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A1" w:rsidRDefault="00DD21A1"/>
    <w:tbl>
      <w:tblPr>
        <w:tblW w:w="0" w:type="auto"/>
        <w:tblLayout w:type="fixed"/>
        <w:tblCellMar>
          <w:left w:w="70" w:type="dxa"/>
          <w:right w:w="70" w:type="dxa"/>
        </w:tblCellMar>
        <w:tblLook w:val="0000" w:firstRow="0" w:lastRow="0" w:firstColumn="0" w:lastColumn="0" w:noHBand="0" w:noVBand="0"/>
      </w:tblPr>
      <w:tblGrid>
        <w:gridCol w:w="4478"/>
      </w:tblGrid>
      <w:tr w:rsidR="00E450E2" w:rsidTr="00ED4A7B">
        <w:trPr>
          <w:trHeight w:val="3972"/>
        </w:trPr>
        <w:tc>
          <w:tcPr>
            <w:tcW w:w="4478" w:type="dxa"/>
          </w:tcPr>
          <w:p w:rsidR="00E450E2" w:rsidRDefault="00E450E2" w:rsidP="00661BAF">
            <w:pPr>
              <w:jc w:val="center"/>
              <w:rPr>
                <w:b/>
                <w:sz w:val="28"/>
                <w:szCs w:val="28"/>
              </w:rPr>
            </w:pPr>
            <w:r w:rsidRPr="003F0C09">
              <w:rPr>
                <w:b/>
                <w:noProof/>
                <w:sz w:val="28"/>
                <w:szCs w:val="28"/>
              </w:rPr>
              <w:drawing>
                <wp:inline distT="0" distB="0" distL="0" distR="0" wp14:anchorId="0621A35D" wp14:editId="5384DEE8">
                  <wp:extent cx="495300" cy="742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E450E2" w:rsidRPr="00C6680D" w:rsidRDefault="00E450E2" w:rsidP="00661BAF">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E450E2" w:rsidRDefault="00E450E2" w:rsidP="00661BAF">
            <w:pPr>
              <w:jc w:val="center"/>
              <w:rPr>
                <w:b/>
                <w:sz w:val="28"/>
                <w:szCs w:val="28"/>
              </w:rPr>
            </w:pPr>
            <w:r>
              <w:rPr>
                <w:b/>
                <w:sz w:val="28"/>
                <w:szCs w:val="28"/>
              </w:rPr>
              <w:t>МУНИЦИПАЛЬНОГО</w:t>
            </w:r>
          </w:p>
          <w:p w:rsidR="00E450E2" w:rsidRDefault="00E450E2" w:rsidP="00661BAF">
            <w:pPr>
              <w:jc w:val="center"/>
              <w:rPr>
                <w:b/>
                <w:sz w:val="28"/>
                <w:szCs w:val="28"/>
              </w:rPr>
            </w:pPr>
            <w:r>
              <w:rPr>
                <w:b/>
                <w:sz w:val="28"/>
                <w:szCs w:val="28"/>
              </w:rPr>
              <w:t>ОБРАЗОВАНИЯ</w:t>
            </w:r>
          </w:p>
          <w:p w:rsidR="00E450E2" w:rsidRDefault="00E450E2" w:rsidP="00661BAF">
            <w:pPr>
              <w:jc w:val="center"/>
              <w:rPr>
                <w:b/>
                <w:sz w:val="28"/>
                <w:szCs w:val="28"/>
              </w:rPr>
            </w:pPr>
            <w:r>
              <w:rPr>
                <w:b/>
                <w:sz w:val="28"/>
                <w:szCs w:val="28"/>
              </w:rPr>
              <w:t>СОЛЬ-ИЛЕЦКИЙ</w:t>
            </w:r>
          </w:p>
          <w:p w:rsidR="00E450E2" w:rsidRDefault="00E450E2" w:rsidP="00661BAF">
            <w:pPr>
              <w:jc w:val="center"/>
              <w:rPr>
                <w:b/>
                <w:sz w:val="28"/>
                <w:szCs w:val="28"/>
              </w:rPr>
            </w:pPr>
            <w:r>
              <w:rPr>
                <w:b/>
                <w:sz w:val="28"/>
                <w:szCs w:val="28"/>
              </w:rPr>
              <w:t>ГОРОДСКОЙ ОКРУГ</w:t>
            </w:r>
          </w:p>
          <w:p w:rsidR="00E450E2" w:rsidRDefault="00E450E2" w:rsidP="00661BAF">
            <w:pPr>
              <w:jc w:val="center"/>
              <w:rPr>
                <w:b/>
                <w:sz w:val="28"/>
                <w:szCs w:val="28"/>
              </w:rPr>
            </w:pPr>
            <w:r>
              <w:rPr>
                <w:b/>
                <w:sz w:val="28"/>
                <w:szCs w:val="28"/>
              </w:rPr>
              <w:t>ОРЕНБУРГСКОЙ ОБЛАСТИ</w:t>
            </w:r>
          </w:p>
          <w:p w:rsidR="00E450E2" w:rsidRDefault="00E450E2" w:rsidP="00661BAF">
            <w:pPr>
              <w:jc w:val="center"/>
              <w:rPr>
                <w:b/>
                <w:sz w:val="28"/>
                <w:szCs w:val="28"/>
              </w:rPr>
            </w:pPr>
            <w:r>
              <w:rPr>
                <w:b/>
                <w:sz w:val="28"/>
                <w:szCs w:val="28"/>
              </w:rPr>
              <w:t>ПОСТАНОВЛЕНИЕ</w:t>
            </w:r>
          </w:p>
          <w:p w:rsidR="00E450E2" w:rsidRPr="00ED4A7B" w:rsidRDefault="00ED4A7B" w:rsidP="00661BAF">
            <w:pPr>
              <w:autoSpaceDE w:val="0"/>
              <w:autoSpaceDN w:val="0"/>
              <w:adjustRightInd w:val="0"/>
              <w:jc w:val="center"/>
              <w:rPr>
                <w:sz w:val="28"/>
                <w:szCs w:val="28"/>
              </w:rPr>
            </w:pPr>
            <w:r w:rsidRPr="00ED4A7B">
              <w:rPr>
                <w:sz w:val="28"/>
                <w:szCs w:val="28"/>
              </w:rPr>
              <w:t>29.03.2024 № 878-п</w:t>
            </w:r>
          </w:p>
          <w:p w:rsidR="00E450E2" w:rsidRPr="00157754" w:rsidRDefault="00E450E2" w:rsidP="00661BAF">
            <w:pPr>
              <w:rPr>
                <w:sz w:val="28"/>
                <w:szCs w:val="28"/>
              </w:rPr>
            </w:pPr>
          </w:p>
        </w:tc>
      </w:tr>
    </w:tbl>
    <w:p w:rsidR="006A6FB5" w:rsidRDefault="006A6FB5" w:rsidP="00095B53">
      <w:pPr>
        <w:widowControl w:val="0"/>
        <w:spacing w:line="365" w:lineRule="exact"/>
        <w:ind w:right="3684"/>
        <w:rPr>
          <w:color w:val="000000"/>
          <w:sz w:val="28"/>
          <w:szCs w:val="28"/>
          <w:lang w:bidi="ru-RU"/>
        </w:rPr>
      </w:pPr>
      <w:r w:rsidRPr="006A6FB5">
        <w:rPr>
          <w:color w:val="000000"/>
          <w:sz w:val="28"/>
          <w:szCs w:val="28"/>
          <w:lang w:bidi="ru-RU"/>
        </w:rPr>
        <w:t>О внесении изменений</w:t>
      </w:r>
      <w:r w:rsidR="00B605F6">
        <w:rPr>
          <w:color w:val="000000"/>
          <w:sz w:val="28"/>
          <w:szCs w:val="28"/>
          <w:lang w:bidi="ru-RU"/>
        </w:rPr>
        <w:t xml:space="preserve"> в приложени</w:t>
      </w:r>
      <w:r w:rsidR="00494C43">
        <w:rPr>
          <w:color w:val="000000"/>
          <w:sz w:val="28"/>
          <w:szCs w:val="28"/>
          <w:lang w:bidi="ru-RU"/>
        </w:rPr>
        <w:t>е</w:t>
      </w:r>
      <w:r w:rsidRPr="006A6FB5">
        <w:rPr>
          <w:color w:val="000000"/>
          <w:sz w:val="28"/>
          <w:szCs w:val="28"/>
          <w:lang w:bidi="ru-RU"/>
        </w:rPr>
        <w:t xml:space="preserve"> </w:t>
      </w:r>
      <w:r w:rsidR="00B605F6">
        <w:rPr>
          <w:color w:val="000000"/>
          <w:sz w:val="28"/>
          <w:szCs w:val="28"/>
          <w:lang w:bidi="ru-RU"/>
        </w:rPr>
        <w:t>к</w:t>
      </w:r>
      <w:r w:rsidRPr="006A6FB5">
        <w:rPr>
          <w:color w:val="000000"/>
          <w:sz w:val="28"/>
          <w:szCs w:val="28"/>
          <w:lang w:bidi="ru-RU"/>
        </w:rPr>
        <w:t xml:space="preserve"> </w:t>
      </w:r>
      <w:r w:rsidR="00494C43">
        <w:rPr>
          <w:color w:val="000000"/>
          <w:sz w:val="28"/>
          <w:szCs w:val="28"/>
          <w:lang w:bidi="ru-RU"/>
        </w:rPr>
        <w:t>п</w:t>
      </w:r>
      <w:r w:rsidRPr="006A6FB5">
        <w:rPr>
          <w:color w:val="000000"/>
          <w:sz w:val="28"/>
          <w:szCs w:val="28"/>
          <w:lang w:bidi="ru-RU"/>
        </w:rPr>
        <w:t>остановлени</w:t>
      </w:r>
      <w:r w:rsidR="00820A28">
        <w:rPr>
          <w:color w:val="000000"/>
          <w:sz w:val="28"/>
          <w:szCs w:val="28"/>
          <w:lang w:bidi="ru-RU"/>
        </w:rPr>
        <w:t>ю</w:t>
      </w:r>
      <w:r w:rsidRPr="006A6FB5">
        <w:rPr>
          <w:color w:val="000000"/>
          <w:sz w:val="28"/>
          <w:szCs w:val="28"/>
          <w:lang w:bidi="ru-RU"/>
        </w:rPr>
        <w:t xml:space="preserve"> администрации муниципального образования Соль-Илецкий городской округ от </w:t>
      </w:r>
      <w:r w:rsidR="005719FE">
        <w:rPr>
          <w:color w:val="000000"/>
          <w:sz w:val="28"/>
          <w:szCs w:val="28"/>
          <w:lang w:bidi="ru-RU"/>
        </w:rPr>
        <w:t>2</w:t>
      </w:r>
      <w:r w:rsidR="00494C43">
        <w:rPr>
          <w:color w:val="000000"/>
          <w:sz w:val="28"/>
          <w:szCs w:val="28"/>
          <w:lang w:bidi="ru-RU"/>
        </w:rPr>
        <w:t>9</w:t>
      </w:r>
      <w:r w:rsidR="005719FE">
        <w:rPr>
          <w:color w:val="000000"/>
          <w:sz w:val="28"/>
          <w:szCs w:val="28"/>
          <w:lang w:bidi="ru-RU"/>
        </w:rPr>
        <w:t>.12.202</w:t>
      </w:r>
      <w:r w:rsidR="00494C43">
        <w:rPr>
          <w:color w:val="000000"/>
          <w:sz w:val="28"/>
          <w:szCs w:val="28"/>
          <w:lang w:bidi="ru-RU"/>
        </w:rPr>
        <w:t>2</w:t>
      </w:r>
      <w:r w:rsidR="00095B53">
        <w:rPr>
          <w:color w:val="000000"/>
          <w:sz w:val="28"/>
          <w:szCs w:val="28"/>
          <w:lang w:bidi="ru-RU"/>
        </w:rPr>
        <w:t xml:space="preserve"> </w:t>
      </w:r>
      <w:r w:rsidRPr="006A6FB5">
        <w:rPr>
          <w:color w:val="000000"/>
          <w:sz w:val="28"/>
          <w:szCs w:val="28"/>
          <w:lang w:bidi="ru-RU"/>
        </w:rPr>
        <w:t xml:space="preserve">№ </w:t>
      </w:r>
      <w:r w:rsidR="00494C43">
        <w:rPr>
          <w:color w:val="000000"/>
          <w:sz w:val="28"/>
          <w:szCs w:val="28"/>
          <w:lang w:bidi="ru-RU"/>
        </w:rPr>
        <w:t>2685</w:t>
      </w:r>
      <w:r w:rsidR="00B605F6">
        <w:rPr>
          <w:color w:val="000000"/>
          <w:sz w:val="28"/>
          <w:szCs w:val="28"/>
          <w:lang w:bidi="ru-RU"/>
        </w:rPr>
        <w:t>-</w:t>
      </w:r>
      <w:r w:rsidRPr="00B605F6">
        <w:rPr>
          <w:color w:val="000000"/>
          <w:sz w:val="28"/>
          <w:szCs w:val="28"/>
          <w:lang w:bidi="ru-RU"/>
        </w:rPr>
        <w:t>п</w:t>
      </w:r>
      <w:r w:rsidRPr="006A6FB5">
        <w:rPr>
          <w:color w:val="000000"/>
          <w:sz w:val="28"/>
          <w:szCs w:val="28"/>
          <w:lang w:bidi="ru-RU"/>
        </w:rPr>
        <w:t xml:space="preserve"> </w:t>
      </w:r>
    </w:p>
    <w:p w:rsidR="00095B53" w:rsidRPr="006A6FB5" w:rsidRDefault="00095B53" w:rsidP="00095B53">
      <w:pPr>
        <w:widowControl w:val="0"/>
        <w:spacing w:line="365" w:lineRule="exact"/>
        <w:ind w:right="3684"/>
        <w:rPr>
          <w:color w:val="000000"/>
          <w:sz w:val="28"/>
          <w:szCs w:val="28"/>
          <w:lang w:bidi="ru-RU"/>
        </w:rPr>
      </w:pPr>
    </w:p>
    <w:p w:rsidR="00E16065" w:rsidRDefault="006A6FB5" w:rsidP="00095B53">
      <w:pPr>
        <w:pStyle w:val="ConsPlusTitle"/>
        <w:tabs>
          <w:tab w:val="left" w:pos="567"/>
        </w:tabs>
        <w:spacing w:line="360" w:lineRule="auto"/>
        <w:ind w:firstLine="709"/>
        <w:jc w:val="both"/>
        <w:rPr>
          <w:rFonts w:ascii="Times New Roman" w:hAnsi="Times New Roman" w:cs="Times New Roman"/>
          <w:b w:val="0"/>
          <w:color w:val="000000"/>
          <w:sz w:val="28"/>
          <w:szCs w:val="28"/>
        </w:rPr>
      </w:pPr>
      <w:r w:rsidRPr="00E16065">
        <w:rPr>
          <w:rFonts w:ascii="Times New Roman" w:hAnsi="Times New Roman" w:cs="Times New Roman"/>
          <w:b w:val="0"/>
          <w:color w:val="000000"/>
          <w:sz w:val="28"/>
          <w:szCs w:val="28"/>
          <w:lang w:bidi="ru-RU"/>
        </w:rPr>
        <w:t xml:space="preserve">В соответствии со статьей 179 Бюджетного кодекса Российской Федерации, постановлением администрации муниципального образования Соль-Илецкий городской округ от 25.10.2022 № 2099-п «Об утверждении порядка разработки, реализации и оценки эффективности муниципальных программ муниципального образования Соль-Илецкий городской округ», постановлением администрации муниципального образования Соль-Илецкий городской округ от 30.09.2022 №1915-п «Об утверждении перечня муниципальных программ муниципального образования Соль-Илецкий городской округ», </w:t>
      </w:r>
      <w:r w:rsidR="00E16065" w:rsidRPr="00E16065">
        <w:rPr>
          <w:rFonts w:ascii="Times New Roman" w:hAnsi="Times New Roman" w:cs="Times New Roman"/>
          <w:b w:val="0"/>
          <w:color w:val="000000"/>
          <w:sz w:val="28"/>
          <w:szCs w:val="28"/>
        </w:rPr>
        <w:t>постановляю:</w:t>
      </w:r>
    </w:p>
    <w:p w:rsidR="00FF6E1E" w:rsidRPr="00E16065" w:rsidRDefault="00FF6E1E" w:rsidP="00095B53">
      <w:pPr>
        <w:pStyle w:val="ConsPlusTitle"/>
        <w:tabs>
          <w:tab w:val="left" w:pos="567"/>
        </w:tabs>
        <w:spacing w:line="36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1. Внести </w:t>
      </w:r>
      <w:r w:rsidR="00B605F6">
        <w:rPr>
          <w:rFonts w:ascii="Times New Roman" w:hAnsi="Times New Roman" w:cs="Times New Roman"/>
          <w:b w:val="0"/>
          <w:color w:val="000000"/>
          <w:sz w:val="28"/>
          <w:szCs w:val="28"/>
        </w:rPr>
        <w:t>изменения в приложени</w:t>
      </w:r>
      <w:r w:rsidR="00494C43">
        <w:rPr>
          <w:rFonts w:ascii="Times New Roman" w:hAnsi="Times New Roman" w:cs="Times New Roman"/>
          <w:b w:val="0"/>
          <w:color w:val="000000"/>
          <w:sz w:val="28"/>
          <w:szCs w:val="28"/>
        </w:rPr>
        <w:t>е</w:t>
      </w:r>
      <w:r w:rsidR="00B605F6">
        <w:rPr>
          <w:rFonts w:ascii="Times New Roman" w:hAnsi="Times New Roman" w:cs="Times New Roman"/>
          <w:b w:val="0"/>
          <w:color w:val="000000"/>
          <w:sz w:val="28"/>
          <w:szCs w:val="28"/>
        </w:rPr>
        <w:t xml:space="preserve"> к</w:t>
      </w:r>
      <w:r>
        <w:rPr>
          <w:rFonts w:ascii="Times New Roman" w:hAnsi="Times New Roman" w:cs="Times New Roman"/>
          <w:b w:val="0"/>
          <w:color w:val="000000"/>
          <w:sz w:val="28"/>
          <w:szCs w:val="28"/>
        </w:rPr>
        <w:t xml:space="preserve"> постановлени</w:t>
      </w:r>
      <w:r w:rsidR="00B605F6">
        <w:rPr>
          <w:rFonts w:ascii="Times New Roman" w:hAnsi="Times New Roman" w:cs="Times New Roman"/>
          <w:b w:val="0"/>
          <w:color w:val="000000"/>
          <w:sz w:val="28"/>
          <w:szCs w:val="28"/>
        </w:rPr>
        <w:t>ю</w:t>
      </w:r>
      <w:r>
        <w:rPr>
          <w:rFonts w:ascii="Times New Roman" w:hAnsi="Times New Roman" w:cs="Times New Roman"/>
          <w:b w:val="0"/>
          <w:color w:val="000000"/>
          <w:sz w:val="28"/>
          <w:szCs w:val="28"/>
        </w:rPr>
        <w:t xml:space="preserve"> </w:t>
      </w:r>
      <w:r w:rsidRPr="00FF6E1E">
        <w:rPr>
          <w:rFonts w:ascii="Times New Roman" w:hAnsi="Times New Roman" w:cs="Times New Roman"/>
          <w:b w:val="0"/>
          <w:color w:val="000000"/>
          <w:sz w:val="28"/>
          <w:szCs w:val="28"/>
        </w:rPr>
        <w:t xml:space="preserve">администрации муниципального образования Соль-Илецкий городской округ от </w:t>
      </w:r>
      <w:r w:rsidR="00494C43">
        <w:rPr>
          <w:rFonts w:ascii="Times New Roman" w:hAnsi="Times New Roman" w:cs="Times New Roman"/>
          <w:b w:val="0"/>
          <w:color w:val="000000"/>
          <w:sz w:val="28"/>
          <w:szCs w:val="28"/>
        </w:rPr>
        <w:t>29</w:t>
      </w:r>
      <w:r w:rsidR="005719FE">
        <w:rPr>
          <w:rFonts w:ascii="Times New Roman" w:hAnsi="Times New Roman" w:cs="Times New Roman"/>
          <w:b w:val="0"/>
          <w:color w:val="000000"/>
          <w:sz w:val="28"/>
          <w:szCs w:val="28"/>
        </w:rPr>
        <w:t>.12.202</w:t>
      </w:r>
      <w:r w:rsidR="00494C43">
        <w:rPr>
          <w:rFonts w:ascii="Times New Roman" w:hAnsi="Times New Roman" w:cs="Times New Roman"/>
          <w:b w:val="0"/>
          <w:color w:val="000000"/>
          <w:sz w:val="28"/>
          <w:szCs w:val="28"/>
        </w:rPr>
        <w:t>2</w:t>
      </w:r>
      <w:r w:rsidRPr="00FF6E1E">
        <w:rPr>
          <w:rFonts w:ascii="Times New Roman" w:hAnsi="Times New Roman" w:cs="Times New Roman"/>
          <w:b w:val="0"/>
          <w:color w:val="000000"/>
          <w:sz w:val="28"/>
          <w:szCs w:val="28"/>
        </w:rPr>
        <w:t xml:space="preserve"> № </w:t>
      </w:r>
      <w:r w:rsidR="00494C43">
        <w:rPr>
          <w:rFonts w:ascii="Times New Roman" w:hAnsi="Times New Roman" w:cs="Times New Roman"/>
          <w:b w:val="0"/>
          <w:color w:val="000000"/>
          <w:sz w:val="28"/>
          <w:szCs w:val="28"/>
        </w:rPr>
        <w:t>2685</w:t>
      </w:r>
      <w:r w:rsidRPr="00FF6E1E">
        <w:rPr>
          <w:rFonts w:ascii="Times New Roman" w:hAnsi="Times New Roman" w:cs="Times New Roman"/>
          <w:b w:val="0"/>
          <w:color w:val="000000"/>
          <w:sz w:val="28"/>
          <w:szCs w:val="28"/>
        </w:rPr>
        <w:t>-п «Об утверждении муниципальной программы «Молодёжь Соль-Илецкого городского округа»</w:t>
      </w:r>
      <w:r>
        <w:rPr>
          <w:rFonts w:ascii="Times New Roman" w:hAnsi="Times New Roman" w:cs="Times New Roman"/>
          <w:b w:val="0"/>
          <w:color w:val="000000"/>
          <w:sz w:val="28"/>
          <w:szCs w:val="28"/>
        </w:rPr>
        <w:t xml:space="preserve"> </w:t>
      </w:r>
      <w:r w:rsidR="00B605F6">
        <w:rPr>
          <w:rFonts w:ascii="Times New Roman" w:hAnsi="Times New Roman" w:cs="Times New Roman"/>
          <w:b w:val="0"/>
          <w:color w:val="000000"/>
          <w:sz w:val="28"/>
          <w:szCs w:val="28"/>
        </w:rPr>
        <w:t>согласно приложени</w:t>
      </w:r>
      <w:r w:rsidR="001A1FD3">
        <w:rPr>
          <w:rFonts w:ascii="Times New Roman" w:hAnsi="Times New Roman" w:cs="Times New Roman"/>
          <w:b w:val="0"/>
          <w:color w:val="000000"/>
          <w:sz w:val="28"/>
          <w:szCs w:val="28"/>
        </w:rPr>
        <w:t>ю</w:t>
      </w:r>
      <w:r w:rsidR="00B605F6">
        <w:rPr>
          <w:rFonts w:ascii="Times New Roman" w:hAnsi="Times New Roman" w:cs="Times New Roman"/>
          <w:b w:val="0"/>
          <w:color w:val="000000"/>
          <w:sz w:val="28"/>
          <w:szCs w:val="28"/>
        </w:rPr>
        <w:t xml:space="preserve"> к настоящему постановлению </w:t>
      </w:r>
    </w:p>
    <w:p w:rsidR="00E16065" w:rsidRPr="00E16065" w:rsidRDefault="00FF6E1E" w:rsidP="00095B53">
      <w:pPr>
        <w:tabs>
          <w:tab w:val="left" w:pos="0"/>
          <w:tab w:val="left" w:pos="851"/>
        </w:tabs>
        <w:suppressAutoHyphens/>
        <w:spacing w:line="360" w:lineRule="auto"/>
        <w:ind w:firstLine="709"/>
        <w:jc w:val="both"/>
        <w:rPr>
          <w:sz w:val="28"/>
          <w:szCs w:val="28"/>
          <w:lang w:eastAsia="zh-CN"/>
        </w:rPr>
      </w:pPr>
      <w:r>
        <w:rPr>
          <w:color w:val="000000"/>
          <w:sz w:val="28"/>
          <w:szCs w:val="28"/>
          <w:lang w:eastAsia="zh-CN"/>
        </w:rPr>
        <w:t>2</w:t>
      </w:r>
      <w:r w:rsidR="00E16065" w:rsidRPr="00E16065">
        <w:rPr>
          <w:color w:val="000000"/>
          <w:sz w:val="28"/>
          <w:szCs w:val="28"/>
          <w:lang w:eastAsia="zh-CN"/>
        </w:rPr>
        <w:t xml:space="preserve">. </w:t>
      </w:r>
      <w:proofErr w:type="gramStart"/>
      <w:r w:rsidR="00E16065" w:rsidRPr="00E16065">
        <w:rPr>
          <w:sz w:val="28"/>
          <w:szCs w:val="28"/>
          <w:lang w:eastAsia="zh-CN"/>
        </w:rPr>
        <w:t>Контроль за</w:t>
      </w:r>
      <w:proofErr w:type="gramEnd"/>
      <w:r w:rsidR="00E16065" w:rsidRPr="00E16065">
        <w:rPr>
          <w:sz w:val="28"/>
          <w:szCs w:val="28"/>
          <w:lang w:eastAsia="zh-CN"/>
        </w:rPr>
        <w:t xml:space="preserve"> исполнением настоящего постановления возложить на заместителя главы администрации Соль-Илецкого городского округа по социальным  вопросам  Абубакирову  Л.А.</w:t>
      </w:r>
    </w:p>
    <w:p w:rsidR="00E16065" w:rsidRPr="00E16065" w:rsidRDefault="00FF6E1E" w:rsidP="00095B53">
      <w:pPr>
        <w:tabs>
          <w:tab w:val="left" w:pos="0"/>
          <w:tab w:val="left" w:pos="851"/>
        </w:tabs>
        <w:suppressAutoHyphens/>
        <w:spacing w:line="360" w:lineRule="auto"/>
        <w:ind w:firstLine="709"/>
        <w:jc w:val="both"/>
        <w:rPr>
          <w:sz w:val="28"/>
          <w:szCs w:val="28"/>
          <w:lang w:eastAsia="zh-CN"/>
        </w:rPr>
      </w:pPr>
      <w:r>
        <w:rPr>
          <w:color w:val="000000"/>
          <w:sz w:val="28"/>
          <w:szCs w:val="28"/>
          <w:lang w:eastAsia="zh-CN"/>
        </w:rPr>
        <w:lastRenderedPageBreak/>
        <w:t>3.</w:t>
      </w:r>
      <w:r w:rsidR="00E16065" w:rsidRPr="00E16065">
        <w:rPr>
          <w:color w:val="000000"/>
          <w:sz w:val="28"/>
          <w:szCs w:val="28"/>
          <w:lang w:eastAsia="zh-CN"/>
        </w:rPr>
        <w:t xml:space="preserve"> </w:t>
      </w:r>
      <w:r w:rsidR="00E16065" w:rsidRPr="00E16065">
        <w:rPr>
          <w:sz w:val="28"/>
          <w:szCs w:val="28"/>
          <w:lang w:eastAsia="zh-CN"/>
        </w:rPr>
        <w:t>Постановление вступает в силу после его официального опубликования</w:t>
      </w:r>
      <w:r w:rsidR="00B605F6">
        <w:rPr>
          <w:sz w:val="28"/>
          <w:szCs w:val="28"/>
          <w:lang w:eastAsia="zh-CN"/>
        </w:rPr>
        <w:t xml:space="preserve"> (обнародования)</w:t>
      </w:r>
      <w:r w:rsidR="00E16065" w:rsidRPr="00E16065">
        <w:rPr>
          <w:sz w:val="28"/>
          <w:szCs w:val="28"/>
          <w:lang w:eastAsia="zh-CN"/>
        </w:rPr>
        <w:t xml:space="preserve"> и распространяется на правоотношения, возникшие с 01.0</w:t>
      </w:r>
      <w:r w:rsidR="005719FE">
        <w:rPr>
          <w:sz w:val="28"/>
          <w:szCs w:val="28"/>
          <w:lang w:eastAsia="zh-CN"/>
        </w:rPr>
        <w:t>4</w:t>
      </w:r>
      <w:r w:rsidR="00E16065" w:rsidRPr="00E16065">
        <w:rPr>
          <w:sz w:val="28"/>
          <w:szCs w:val="28"/>
          <w:lang w:eastAsia="zh-CN"/>
        </w:rPr>
        <w:t>.2024 года.</w:t>
      </w:r>
    </w:p>
    <w:p w:rsidR="00E16065" w:rsidRPr="00E16065" w:rsidRDefault="00E16065" w:rsidP="00E16065">
      <w:pPr>
        <w:tabs>
          <w:tab w:val="left" w:pos="851"/>
        </w:tabs>
        <w:suppressAutoHyphens/>
        <w:spacing w:line="276" w:lineRule="auto"/>
        <w:jc w:val="both"/>
        <w:rPr>
          <w:color w:val="000000"/>
          <w:sz w:val="28"/>
          <w:szCs w:val="28"/>
          <w:lang w:eastAsia="zh-CN"/>
        </w:rPr>
      </w:pPr>
    </w:p>
    <w:tbl>
      <w:tblPr>
        <w:tblW w:w="9464" w:type="dxa"/>
        <w:tblLook w:val="04A0" w:firstRow="1" w:lastRow="0" w:firstColumn="1" w:lastColumn="0" w:noHBand="0" w:noVBand="1"/>
      </w:tblPr>
      <w:tblGrid>
        <w:gridCol w:w="6771"/>
        <w:gridCol w:w="2693"/>
      </w:tblGrid>
      <w:tr w:rsidR="00E16065" w:rsidRPr="00E16065" w:rsidTr="00FF6E1E">
        <w:tc>
          <w:tcPr>
            <w:tcW w:w="6771" w:type="dxa"/>
            <w:shd w:val="clear" w:color="auto" w:fill="auto"/>
          </w:tcPr>
          <w:p w:rsidR="00E16065" w:rsidRPr="00E16065" w:rsidRDefault="00E16065" w:rsidP="00E16065">
            <w:pPr>
              <w:shd w:val="clear" w:color="auto" w:fill="FFFFFF"/>
              <w:jc w:val="both"/>
              <w:rPr>
                <w:spacing w:val="-2"/>
                <w:sz w:val="28"/>
                <w:szCs w:val="28"/>
              </w:rPr>
            </w:pPr>
            <w:r w:rsidRPr="00E16065">
              <w:rPr>
                <w:spacing w:val="-2"/>
                <w:sz w:val="28"/>
                <w:szCs w:val="28"/>
              </w:rPr>
              <w:t>Глава муниципального образования</w:t>
            </w:r>
          </w:p>
          <w:p w:rsidR="00E16065" w:rsidRPr="00E16065" w:rsidRDefault="00E16065" w:rsidP="00E16065">
            <w:pPr>
              <w:shd w:val="clear" w:color="auto" w:fill="FFFFFF"/>
              <w:jc w:val="both"/>
              <w:rPr>
                <w:spacing w:val="-2"/>
                <w:sz w:val="28"/>
                <w:szCs w:val="28"/>
              </w:rPr>
            </w:pPr>
            <w:r w:rsidRPr="00E16065">
              <w:rPr>
                <w:spacing w:val="-2"/>
                <w:sz w:val="28"/>
                <w:szCs w:val="28"/>
              </w:rPr>
              <w:t xml:space="preserve">Соль-Илецкий городской округ </w:t>
            </w:r>
          </w:p>
        </w:tc>
        <w:tc>
          <w:tcPr>
            <w:tcW w:w="2693" w:type="dxa"/>
            <w:shd w:val="clear" w:color="auto" w:fill="auto"/>
          </w:tcPr>
          <w:p w:rsidR="00E16065" w:rsidRPr="00E16065" w:rsidRDefault="00E16065" w:rsidP="00FF6E1E">
            <w:pPr>
              <w:shd w:val="clear" w:color="auto" w:fill="FFFFFF"/>
              <w:jc w:val="both"/>
              <w:rPr>
                <w:spacing w:val="-2"/>
                <w:sz w:val="28"/>
                <w:szCs w:val="28"/>
              </w:rPr>
            </w:pPr>
            <w:r w:rsidRPr="00E16065">
              <w:rPr>
                <w:spacing w:val="-2"/>
                <w:sz w:val="28"/>
                <w:szCs w:val="28"/>
              </w:rPr>
              <w:tab/>
            </w:r>
            <w:r w:rsidRPr="00E16065">
              <w:rPr>
                <w:spacing w:val="-2"/>
                <w:sz w:val="28"/>
                <w:szCs w:val="28"/>
              </w:rPr>
              <w:tab/>
            </w:r>
            <w:r w:rsidRPr="00E16065">
              <w:rPr>
                <w:spacing w:val="-2"/>
                <w:sz w:val="28"/>
                <w:szCs w:val="28"/>
              </w:rPr>
              <w:tab/>
            </w:r>
            <w:r w:rsidRPr="00E16065">
              <w:rPr>
                <w:spacing w:val="-2"/>
                <w:sz w:val="28"/>
                <w:szCs w:val="28"/>
              </w:rPr>
              <w:tab/>
              <w:t xml:space="preserve"> В.И.Дубровин </w:t>
            </w:r>
          </w:p>
        </w:tc>
      </w:tr>
      <w:tr w:rsidR="00E16065" w:rsidRPr="00E16065" w:rsidTr="00FF6E1E">
        <w:tc>
          <w:tcPr>
            <w:tcW w:w="6771" w:type="dxa"/>
            <w:shd w:val="clear" w:color="auto" w:fill="auto"/>
          </w:tcPr>
          <w:p w:rsidR="00E16065" w:rsidRPr="00E16065" w:rsidRDefault="00E16065" w:rsidP="00E16065">
            <w:pPr>
              <w:tabs>
                <w:tab w:val="left" w:pos="426"/>
              </w:tabs>
              <w:contextualSpacing/>
              <w:rPr>
                <w:sz w:val="28"/>
                <w:szCs w:val="28"/>
              </w:rPr>
            </w:pPr>
          </w:p>
        </w:tc>
        <w:tc>
          <w:tcPr>
            <w:tcW w:w="2693" w:type="dxa"/>
            <w:shd w:val="clear" w:color="auto" w:fill="auto"/>
          </w:tcPr>
          <w:p w:rsidR="00E16065" w:rsidRPr="00E16065" w:rsidRDefault="00E16065" w:rsidP="00E16065">
            <w:pPr>
              <w:tabs>
                <w:tab w:val="left" w:pos="426"/>
              </w:tabs>
              <w:contextualSpacing/>
              <w:rPr>
                <w:sz w:val="28"/>
                <w:szCs w:val="28"/>
              </w:rPr>
            </w:pPr>
          </w:p>
        </w:tc>
      </w:tr>
    </w:tbl>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ED4A7B" w:rsidRDefault="00ED4A7B" w:rsidP="00FF6E1E">
      <w:pPr>
        <w:widowControl w:val="0"/>
        <w:ind w:left="5103"/>
        <w:jc w:val="both"/>
        <w:rPr>
          <w:sz w:val="28"/>
          <w:szCs w:val="28"/>
        </w:rPr>
      </w:pPr>
    </w:p>
    <w:p w:rsidR="00FF6E1E" w:rsidRPr="00FF6E1E" w:rsidRDefault="00FF6E1E" w:rsidP="00FF6E1E">
      <w:pPr>
        <w:widowControl w:val="0"/>
        <w:ind w:left="5103"/>
        <w:jc w:val="both"/>
        <w:rPr>
          <w:sz w:val="28"/>
          <w:szCs w:val="28"/>
        </w:rPr>
      </w:pPr>
      <w:r w:rsidRPr="00FF6E1E">
        <w:rPr>
          <w:sz w:val="28"/>
          <w:szCs w:val="28"/>
        </w:rPr>
        <w:lastRenderedPageBreak/>
        <w:t>Приложение</w:t>
      </w:r>
    </w:p>
    <w:p w:rsidR="00FF6E1E" w:rsidRPr="00FF6E1E" w:rsidRDefault="00FF6E1E" w:rsidP="00FF6E1E">
      <w:pPr>
        <w:widowControl w:val="0"/>
        <w:ind w:left="5103"/>
        <w:jc w:val="both"/>
        <w:rPr>
          <w:sz w:val="28"/>
          <w:szCs w:val="28"/>
        </w:rPr>
      </w:pPr>
      <w:r w:rsidRPr="00FF6E1E">
        <w:rPr>
          <w:sz w:val="28"/>
          <w:szCs w:val="28"/>
        </w:rPr>
        <w:t>к постановлению администрации</w:t>
      </w:r>
    </w:p>
    <w:p w:rsidR="00FF6E1E" w:rsidRPr="00FF6E1E" w:rsidRDefault="00FF6E1E" w:rsidP="00FF6E1E">
      <w:pPr>
        <w:widowControl w:val="0"/>
        <w:ind w:left="5103"/>
        <w:jc w:val="both"/>
        <w:rPr>
          <w:sz w:val="28"/>
          <w:szCs w:val="28"/>
        </w:rPr>
      </w:pPr>
      <w:r w:rsidRPr="00FF6E1E">
        <w:rPr>
          <w:sz w:val="28"/>
          <w:szCs w:val="28"/>
        </w:rPr>
        <w:t xml:space="preserve">муниципального образования </w:t>
      </w:r>
    </w:p>
    <w:p w:rsidR="00FF6E1E" w:rsidRPr="00FF6E1E" w:rsidRDefault="00FF6E1E" w:rsidP="00FF6E1E">
      <w:pPr>
        <w:widowControl w:val="0"/>
        <w:ind w:left="5103"/>
        <w:jc w:val="both"/>
        <w:rPr>
          <w:sz w:val="28"/>
          <w:szCs w:val="28"/>
        </w:rPr>
      </w:pPr>
      <w:r w:rsidRPr="00FF6E1E">
        <w:rPr>
          <w:sz w:val="28"/>
          <w:szCs w:val="28"/>
        </w:rPr>
        <w:t>Соль-Илецкий городской округ</w:t>
      </w:r>
    </w:p>
    <w:p w:rsidR="00FF6E1E" w:rsidRPr="00FF6E1E" w:rsidRDefault="00FF6E1E" w:rsidP="00FF6E1E">
      <w:pPr>
        <w:widowControl w:val="0"/>
        <w:ind w:left="5103"/>
        <w:jc w:val="both"/>
        <w:rPr>
          <w:sz w:val="28"/>
          <w:szCs w:val="28"/>
        </w:rPr>
      </w:pPr>
      <w:r w:rsidRPr="00FF6E1E">
        <w:rPr>
          <w:sz w:val="28"/>
          <w:szCs w:val="28"/>
        </w:rPr>
        <w:t xml:space="preserve">Оренбургской области </w:t>
      </w:r>
    </w:p>
    <w:p w:rsidR="00FF6E1E" w:rsidRPr="00FF6E1E" w:rsidRDefault="00FF6E1E" w:rsidP="00FF6E1E">
      <w:pPr>
        <w:widowControl w:val="0"/>
        <w:ind w:left="5103"/>
        <w:jc w:val="both"/>
        <w:rPr>
          <w:sz w:val="28"/>
          <w:szCs w:val="28"/>
        </w:rPr>
      </w:pPr>
      <w:r>
        <w:rPr>
          <w:sz w:val="28"/>
          <w:szCs w:val="28"/>
        </w:rPr>
        <w:t>о</w:t>
      </w:r>
      <w:r w:rsidRPr="00FF6E1E">
        <w:rPr>
          <w:sz w:val="28"/>
          <w:szCs w:val="28"/>
        </w:rPr>
        <w:t>т</w:t>
      </w:r>
      <w:r>
        <w:rPr>
          <w:sz w:val="28"/>
          <w:szCs w:val="28"/>
        </w:rPr>
        <w:t xml:space="preserve"> </w:t>
      </w:r>
      <w:r w:rsidR="00ED4A7B" w:rsidRPr="00ED4A7B">
        <w:rPr>
          <w:sz w:val="28"/>
          <w:szCs w:val="28"/>
        </w:rPr>
        <w:t>29.03.2024 № 878-п</w:t>
      </w:r>
    </w:p>
    <w:p w:rsidR="00ED4A7B" w:rsidRDefault="00ED4A7B" w:rsidP="00095B53">
      <w:pPr>
        <w:widowControl w:val="0"/>
        <w:ind w:left="5103"/>
        <w:jc w:val="both"/>
        <w:rPr>
          <w:sz w:val="28"/>
          <w:szCs w:val="28"/>
        </w:rPr>
      </w:pPr>
    </w:p>
    <w:p w:rsidR="00095B53" w:rsidRPr="00FF6E1E" w:rsidRDefault="00095B53" w:rsidP="00095B53">
      <w:pPr>
        <w:widowControl w:val="0"/>
        <w:ind w:left="5103"/>
        <w:jc w:val="both"/>
        <w:rPr>
          <w:sz w:val="28"/>
          <w:szCs w:val="28"/>
        </w:rPr>
      </w:pPr>
      <w:bookmarkStart w:id="0" w:name="_GoBack"/>
      <w:bookmarkEnd w:id="0"/>
      <w:r w:rsidRPr="00FF6E1E">
        <w:rPr>
          <w:sz w:val="28"/>
          <w:szCs w:val="28"/>
        </w:rPr>
        <w:t>Приложение</w:t>
      </w:r>
    </w:p>
    <w:p w:rsidR="00095B53" w:rsidRPr="00FF6E1E" w:rsidRDefault="00095B53" w:rsidP="00095B53">
      <w:pPr>
        <w:widowControl w:val="0"/>
        <w:ind w:left="5103"/>
        <w:jc w:val="both"/>
        <w:rPr>
          <w:sz w:val="28"/>
          <w:szCs w:val="28"/>
        </w:rPr>
      </w:pPr>
      <w:r w:rsidRPr="00FF6E1E">
        <w:rPr>
          <w:sz w:val="28"/>
          <w:szCs w:val="28"/>
        </w:rPr>
        <w:t>к постановлению администрации</w:t>
      </w:r>
    </w:p>
    <w:p w:rsidR="00095B53" w:rsidRPr="00FF6E1E" w:rsidRDefault="00095B53" w:rsidP="00095B53">
      <w:pPr>
        <w:widowControl w:val="0"/>
        <w:ind w:left="5103"/>
        <w:jc w:val="both"/>
        <w:rPr>
          <w:sz w:val="28"/>
          <w:szCs w:val="28"/>
        </w:rPr>
      </w:pPr>
      <w:r w:rsidRPr="00FF6E1E">
        <w:rPr>
          <w:sz w:val="28"/>
          <w:szCs w:val="28"/>
        </w:rPr>
        <w:t xml:space="preserve">муниципального образования </w:t>
      </w:r>
    </w:p>
    <w:p w:rsidR="00095B53" w:rsidRPr="00FF6E1E" w:rsidRDefault="00095B53" w:rsidP="00095B53">
      <w:pPr>
        <w:widowControl w:val="0"/>
        <w:ind w:left="5103"/>
        <w:jc w:val="both"/>
        <w:rPr>
          <w:sz w:val="28"/>
          <w:szCs w:val="28"/>
        </w:rPr>
      </w:pPr>
      <w:r w:rsidRPr="00FF6E1E">
        <w:rPr>
          <w:sz w:val="28"/>
          <w:szCs w:val="28"/>
        </w:rPr>
        <w:t>Соль-Илецкий городской округ</w:t>
      </w:r>
    </w:p>
    <w:p w:rsidR="00095B53" w:rsidRPr="00FF6E1E" w:rsidRDefault="00095B53" w:rsidP="00095B53">
      <w:pPr>
        <w:widowControl w:val="0"/>
        <w:ind w:left="5103"/>
        <w:jc w:val="both"/>
        <w:rPr>
          <w:sz w:val="28"/>
          <w:szCs w:val="28"/>
        </w:rPr>
      </w:pPr>
      <w:r w:rsidRPr="00FF6E1E">
        <w:rPr>
          <w:sz w:val="28"/>
          <w:szCs w:val="28"/>
        </w:rPr>
        <w:t xml:space="preserve">Оренбургской области </w:t>
      </w:r>
    </w:p>
    <w:p w:rsidR="00095B53" w:rsidRPr="00FF6E1E" w:rsidRDefault="00095B53" w:rsidP="00095B53">
      <w:pPr>
        <w:widowControl w:val="0"/>
        <w:ind w:left="5103"/>
        <w:jc w:val="both"/>
        <w:rPr>
          <w:sz w:val="28"/>
          <w:szCs w:val="28"/>
        </w:rPr>
      </w:pPr>
      <w:r>
        <w:rPr>
          <w:sz w:val="28"/>
          <w:szCs w:val="28"/>
        </w:rPr>
        <w:t>о</w:t>
      </w:r>
      <w:r w:rsidRPr="00FF6E1E">
        <w:rPr>
          <w:sz w:val="28"/>
          <w:szCs w:val="28"/>
        </w:rPr>
        <w:t>т</w:t>
      </w:r>
      <w:r>
        <w:rPr>
          <w:sz w:val="28"/>
          <w:szCs w:val="28"/>
        </w:rPr>
        <w:t xml:space="preserve"> 2</w:t>
      </w:r>
      <w:r w:rsidR="00494C43">
        <w:rPr>
          <w:sz w:val="28"/>
          <w:szCs w:val="28"/>
        </w:rPr>
        <w:t>9</w:t>
      </w:r>
      <w:r>
        <w:rPr>
          <w:sz w:val="28"/>
          <w:szCs w:val="28"/>
        </w:rPr>
        <w:t>.12.202</w:t>
      </w:r>
      <w:r w:rsidR="00494C43">
        <w:rPr>
          <w:sz w:val="28"/>
          <w:szCs w:val="28"/>
        </w:rPr>
        <w:t>2</w:t>
      </w:r>
      <w:r>
        <w:rPr>
          <w:sz w:val="28"/>
          <w:szCs w:val="28"/>
        </w:rPr>
        <w:t xml:space="preserve"> № 2</w:t>
      </w:r>
      <w:r w:rsidR="00494C43">
        <w:rPr>
          <w:sz w:val="28"/>
          <w:szCs w:val="28"/>
        </w:rPr>
        <w:t>685</w:t>
      </w:r>
      <w:r>
        <w:rPr>
          <w:sz w:val="28"/>
          <w:szCs w:val="28"/>
        </w:rPr>
        <w:t>-п</w:t>
      </w:r>
    </w:p>
    <w:p w:rsidR="00095B53" w:rsidRDefault="00095B53" w:rsidP="00095B53">
      <w:pPr>
        <w:widowControl w:val="0"/>
        <w:spacing w:line="365" w:lineRule="exact"/>
        <w:ind w:firstLine="680"/>
        <w:jc w:val="both"/>
        <w:rPr>
          <w:sz w:val="20"/>
          <w:szCs w:val="20"/>
        </w:rPr>
      </w:pPr>
    </w:p>
    <w:p w:rsidR="00FF6E1E" w:rsidRDefault="00FF6E1E" w:rsidP="00095B53">
      <w:pPr>
        <w:widowControl w:val="0"/>
        <w:spacing w:line="365" w:lineRule="exact"/>
        <w:ind w:firstLine="680"/>
        <w:jc w:val="center"/>
        <w:rPr>
          <w:sz w:val="20"/>
          <w:szCs w:val="20"/>
        </w:rPr>
      </w:pPr>
    </w:p>
    <w:p w:rsidR="00095B53" w:rsidRDefault="00095B53" w:rsidP="00E16065">
      <w:pPr>
        <w:widowControl w:val="0"/>
        <w:spacing w:line="365" w:lineRule="exact"/>
        <w:ind w:firstLine="680"/>
        <w:jc w:val="both"/>
        <w:rPr>
          <w:sz w:val="20"/>
          <w:szCs w:val="20"/>
        </w:rPr>
      </w:pPr>
    </w:p>
    <w:p w:rsidR="00402064" w:rsidRPr="00402064" w:rsidRDefault="00402064" w:rsidP="00402064">
      <w:pPr>
        <w:suppressAutoHyphens/>
        <w:jc w:val="center"/>
        <w:rPr>
          <w:b/>
          <w:sz w:val="28"/>
          <w:szCs w:val="28"/>
          <w:lang w:eastAsia="en-US"/>
        </w:rPr>
      </w:pPr>
      <w:r>
        <w:rPr>
          <w:noProof/>
          <w:color w:val="000000"/>
          <w:sz w:val="28"/>
          <w:szCs w:val="28"/>
        </w:rPr>
        <mc:AlternateContent>
          <mc:Choice Requires="wps">
            <w:drawing>
              <wp:anchor distT="0" distB="0" distL="0" distR="114300" simplePos="0" relativeHeight="251659264" behindDoc="0" locked="0" layoutInCell="1" allowOverlap="1">
                <wp:simplePos x="0" y="0"/>
                <wp:positionH relativeFrom="column">
                  <wp:posOffset>35560</wp:posOffset>
                </wp:positionH>
                <wp:positionV relativeFrom="paragraph">
                  <wp:posOffset>12700</wp:posOffset>
                </wp:positionV>
                <wp:extent cx="45085" cy="76200"/>
                <wp:effectExtent l="1270" t="8890" r="1270" b="63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6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F8E" w:rsidRDefault="00495F8E" w:rsidP="0040206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8pt;margin-top:1pt;width:3.55pt;height:6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" stroked="f">
                <v:fill opacity="0"/>
                <v:textbox inset="0,0,0,0">
                  <w:txbxContent>
                    <w:p w:rsidR="00495F8E" w:rsidRDefault="00495F8E" w:rsidP="00402064">
                      <w:r>
                        <w:t xml:space="preserve"> </w:t>
                      </w:r>
                    </w:p>
                  </w:txbxContent>
                </v:textbox>
                <w10:wrap type="square"/>
              </v:shape>
            </w:pict>
          </mc:Fallback>
        </mc:AlternateContent>
      </w:r>
      <w:r w:rsidRPr="00402064">
        <w:rPr>
          <w:b/>
          <w:sz w:val="28"/>
          <w:szCs w:val="28"/>
          <w:lang w:eastAsia="en-US"/>
        </w:rPr>
        <w:t xml:space="preserve">МУНИЦИПАЛЬНАЯ ПРОГРАММА </w:t>
      </w:r>
    </w:p>
    <w:p w:rsidR="00402064" w:rsidRPr="00402064" w:rsidRDefault="00402064" w:rsidP="00402064">
      <w:pPr>
        <w:suppressAutoHyphens/>
        <w:jc w:val="center"/>
        <w:rPr>
          <w:b/>
          <w:sz w:val="28"/>
          <w:szCs w:val="28"/>
          <w:lang w:eastAsia="en-US"/>
        </w:rPr>
      </w:pPr>
      <w:r w:rsidRPr="00402064">
        <w:rPr>
          <w:b/>
          <w:sz w:val="28"/>
          <w:szCs w:val="28"/>
          <w:lang w:eastAsia="en-US"/>
        </w:rPr>
        <w:t>«Молодёжь Соль-Илецкого городского округа»</w:t>
      </w:r>
    </w:p>
    <w:p w:rsidR="00402064" w:rsidRPr="00402064" w:rsidRDefault="00402064" w:rsidP="00402064">
      <w:pPr>
        <w:suppressAutoHyphens/>
        <w:jc w:val="center"/>
        <w:rPr>
          <w:sz w:val="28"/>
          <w:szCs w:val="28"/>
          <w:lang w:eastAsia="en-US"/>
        </w:rPr>
      </w:pPr>
      <w:r w:rsidRPr="00402064">
        <w:rPr>
          <w:sz w:val="28"/>
          <w:szCs w:val="28"/>
          <w:lang w:eastAsia="en-US"/>
        </w:rPr>
        <w:t xml:space="preserve"> (далее - Программа)</w:t>
      </w:r>
    </w:p>
    <w:p w:rsidR="00402064" w:rsidRPr="00402064" w:rsidRDefault="00402064" w:rsidP="00402064">
      <w:pPr>
        <w:suppressAutoHyphens/>
        <w:jc w:val="center"/>
        <w:rPr>
          <w:sz w:val="28"/>
          <w:szCs w:val="28"/>
          <w:lang w:eastAsia="en-US"/>
        </w:rPr>
      </w:pPr>
    </w:p>
    <w:p w:rsidR="00402064" w:rsidRPr="00402064" w:rsidRDefault="00402064" w:rsidP="00774818">
      <w:pPr>
        <w:suppressAutoHyphens/>
        <w:ind w:firstLine="709"/>
        <w:jc w:val="center"/>
        <w:rPr>
          <w:sz w:val="28"/>
          <w:szCs w:val="28"/>
          <w:lang w:eastAsia="en-US"/>
        </w:rPr>
      </w:pPr>
      <w:r w:rsidRPr="00402064">
        <w:rPr>
          <w:sz w:val="28"/>
          <w:szCs w:val="28"/>
          <w:lang w:val="en-US" w:eastAsia="en-US"/>
        </w:rPr>
        <w:t>I</w:t>
      </w:r>
      <w:r w:rsidRPr="00402064">
        <w:rPr>
          <w:sz w:val="28"/>
          <w:szCs w:val="28"/>
          <w:lang w:eastAsia="en-US"/>
        </w:rPr>
        <w:t>. СТРАТЕГИЧЕСКИЕ ПРИОРИТЕТЫ РАЗВИТИЯ</w:t>
      </w:r>
    </w:p>
    <w:p w:rsidR="00402064" w:rsidRPr="00402064" w:rsidRDefault="00402064" w:rsidP="00774818">
      <w:pPr>
        <w:suppressAutoHyphens/>
        <w:ind w:firstLine="709"/>
        <w:jc w:val="center"/>
        <w:rPr>
          <w:sz w:val="28"/>
          <w:szCs w:val="28"/>
          <w:lang w:eastAsia="en-US"/>
        </w:rPr>
      </w:pPr>
      <w:r w:rsidRPr="00402064">
        <w:rPr>
          <w:sz w:val="28"/>
          <w:szCs w:val="28"/>
          <w:lang w:eastAsia="en-US"/>
        </w:rPr>
        <w:t xml:space="preserve"> </w:t>
      </w:r>
    </w:p>
    <w:p w:rsidR="00402064" w:rsidRPr="00402064" w:rsidRDefault="00402064" w:rsidP="00774818">
      <w:pPr>
        <w:numPr>
          <w:ilvl w:val="0"/>
          <w:numId w:val="21"/>
        </w:numPr>
        <w:tabs>
          <w:tab w:val="left" w:pos="284"/>
        </w:tabs>
        <w:suppressAutoHyphens/>
        <w:ind w:left="0" w:firstLine="709"/>
        <w:contextualSpacing/>
        <w:rPr>
          <w:sz w:val="28"/>
          <w:szCs w:val="28"/>
          <w:lang w:eastAsia="en-US"/>
        </w:rPr>
      </w:pPr>
      <w:r w:rsidRPr="00402064">
        <w:rPr>
          <w:sz w:val="28"/>
          <w:szCs w:val="28"/>
          <w:lang w:eastAsia="en-US"/>
        </w:rPr>
        <w:t>Общая характеристика</w:t>
      </w:r>
    </w:p>
    <w:p w:rsidR="00402064" w:rsidRPr="00402064" w:rsidRDefault="00402064" w:rsidP="00774818">
      <w:pPr>
        <w:suppressAutoHyphens/>
        <w:ind w:firstLine="709"/>
        <w:jc w:val="both"/>
        <w:rPr>
          <w:sz w:val="28"/>
          <w:szCs w:val="28"/>
          <w:lang w:eastAsia="zh-CN"/>
        </w:rPr>
      </w:pPr>
      <w:r w:rsidRPr="00402064">
        <w:rPr>
          <w:sz w:val="28"/>
          <w:szCs w:val="28"/>
          <w:lang w:eastAsia="zh-CN"/>
        </w:rPr>
        <w:t>Государственная молодежная политика является важным направлением деятельности органа местного самоуправления муниципального образования Соль-Илецкий городской округ, которая формируется в соответствии со стратегией развития Оренбургской области до2030 года. В последние годы молодежной политике уделяется достаточно серьезное внимание на государственном уровне. Поддерживаются,  финансируются молодежные программы, социальные проекты, направленные на развитие детского творчества, вовлечение детей в общественно значимую деятельность, поддержку талантливой молодежи. Очевидно, что,  уделяя пристальное внимание  проблемам, касающихся детей  и молодежи, оперативно  решая вопросы  в настоящем, сегодня, мы закладываем основу для социально-экономического и культурного развития села, города, страны в будущем.</w:t>
      </w:r>
    </w:p>
    <w:p w:rsidR="00402064" w:rsidRPr="00402064" w:rsidRDefault="00402064" w:rsidP="00774818">
      <w:pPr>
        <w:suppressAutoHyphens/>
        <w:ind w:firstLine="709"/>
        <w:jc w:val="both"/>
        <w:rPr>
          <w:sz w:val="28"/>
          <w:szCs w:val="28"/>
          <w:lang w:eastAsia="zh-CN"/>
        </w:rPr>
      </w:pPr>
      <w:r w:rsidRPr="00402064">
        <w:rPr>
          <w:sz w:val="28"/>
          <w:szCs w:val="28"/>
          <w:lang w:eastAsia="zh-CN"/>
        </w:rPr>
        <w:t xml:space="preserve">В муниципальном образовании были заложены организационные основы государственной молодежной политики, отработаны основные механизмы ее реализации, реализуется целевая программа по обеспечению молодых семей жильем,  ведется активная работа по развитию физкультуры и спорта,  объединению молодежи вокруг значимых общественно-полезных дел,  снижению негативных явлений в молодежной среде, нравственному и патриотическому воспитанию молодежи.  Вместе с тем, оценивая деятельность  по формированию системы реализации государственной молодежной политики, отмечая проводимую работу, необходимо сказать, что </w:t>
      </w:r>
      <w:r w:rsidRPr="00402064">
        <w:rPr>
          <w:sz w:val="28"/>
          <w:szCs w:val="28"/>
          <w:lang w:eastAsia="zh-CN"/>
        </w:rPr>
        <w:lastRenderedPageBreak/>
        <w:t>в целом меры, принимаемые в городском округе по реализации молодежной политики, остаются разрозненными,</w:t>
      </w:r>
      <w:r w:rsidRPr="00402064">
        <w:rPr>
          <w:b/>
          <w:bCs/>
          <w:sz w:val="28"/>
          <w:szCs w:val="28"/>
          <w:lang w:eastAsia="zh-CN"/>
        </w:rPr>
        <w:t xml:space="preserve"> </w:t>
      </w:r>
      <w:r w:rsidRPr="00402064">
        <w:rPr>
          <w:sz w:val="28"/>
          <w:szCs w:val="28"/>
          <w:lang w:eastAsia="zh-CN"/>
        </w:rPr>
        <w:t xml:space="preserve">а выделяемые ресурсы недостаточными.  Несмотря на разнообразные меры государственной поддержки предпринимательства, явно видна тенденция, связанная с низкой предпринимательской активностью молодых людей. </w:t>
      </w:r>
    </w:p>
    <w:p w:rsidR="00402064" w:rsidRPr="00402064" w:rsidRDefault="00402064" w:rsidP="00774818">
      <w:pPr>
        <w:suppressAutoHyphens/>
        <w:ind w:firstLine="709"/>
        <w:jc w:val="both"/>
        <w:rPr>
          <w:sz w:val="28"/>
          <w:szCs w:val="28"/>
          <w:lang w:eastAsia="zh-CN"/>
        </w:rPr>
      </w:pPr>
      <w:r w:rsidRPr="00402064">
        <w:rPr>
          <w:sz w:val="28"/>
          <w:szCs w:val="28"/>
          <w:lang w:eastAsia="zh-CN"/>
        </w:rPr>
        <w:t xml:space="preserve">  Для современной молодежи характерна  невысокая правовая и политическая культура, слабая гражданская позиция, несформированность духовно-нравственных ориентиров и недостаток жизненного опыта, что увеличивает вероятность ошибочного выбора при принятии ответственных решений. Вместе с тем молодёжь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402064" w:rsidRPr="00402064" w:rsidRDefault="00402064" w:rsidP="00774818">
      <w:pPr>
        <w:spacing w:after="20"/>
        <w:ind w:firstLine="709"/>
        <w:jc w:val="both"/>
        <w:rPr>
          <w:sz w:val="28"/>
          <w:szCs w:val="28"/>
        </w:rPr>
      </w:pPr>
      <w:r w:rsidRPr="00402064">
        <w:rPr>
          <w:sz w:val="28"/>
          <w:szCs w:val="28"/>
        </w:rPr>
        <w:t xml:space="preserve">Необходимо обеспечить формирование качественно нового  подхода к развитию сферы молодежной политики. </w:t>
      </w:r>
    </w:p>
    <w:p w:rsidR="00402064" w:rsidRPr="00402064" w:rsidRDefault="00402064" w:rsidP="00774818">
      <w:pPr>
        <w:numPr>
          <w:ilvl w:val="0"/>
          <w:numId w:val="21"/>
        </w:numPr>
        <w:suppressAutoHyphens/>
        <w:ind w:left="0" w:firstLine="709"/>
        <w:contextualSpacing/>
        <w:jc w:val="both"/>
        <w:rPr>
          <w:sz w:val="28"/>
          <w:szCs w:val="28"/>
          <w:lang w:eastAsia="zh-CN"/>
        </w:rPr>
      </w:pPr>
      <w:r w:rsidRPr="00402064">
        <w:rPr>
          <w:sz w:val="28"/>
          <w:szCs w:val="28"/>
          <w:lang w:eastAsia="zh-CN"/>
        </w:rPr>
        <w:t xml:space="preserve"> Основные цели, приоритеты, задачи, основные направления развития Программы</w:t>
      </w:r>
    </w:p>
    <w:p w:rsidR="00402064" w:rsidRPr="00402064" w:rsidRDefault="00402064" w:rsidP="00774818">
      <w:pPr>
        <w:suppressAutoHyphens/>
        <w:ind w:firstLine="709"/>
        <w:jc w:val="both"/>
        <w:rPr>
          <w:sz w:val="28"/>
          <w:szCs w:val="28"/>
          <w:lang w:eastAsia="zh-CN"/>
        </w:rPr>
      </w:pPr>
      <w:r w:rsidRPr="00402064">
        <w:rPr>
          <w:sz w:val="28"/>
          <w:szCs w:val="28"/>
          <w:lang w:eastAsia="zh-CN"/>
        </w:rPr>
        <w:t>Цель Программы – создание условий для самореализации молодых граждан, повышение социальной активности молодежи и эффективной реализации потенциала молодых людей в интересах городского округа.</w:t>
      </w:r>
    </w:p>
    <w:p w:rsidR="00402064" w:rsidRPr="00402064" w:rsidRDefault="00402064" w:rsidP="00774818">
      <w:pPr>
        <w:suppressAutoHyphens/>
        <w:ind w:firstLine="709"/>
        <w:jc w:val="both"/>
        <w:rPr>
          <w:sz w:val="28"/>
          <w:szCs w:val="28"/>
          <w:lang w:eastAsia="zh-CN"/>
        </w:rPr>
      </w:pPr>
      <w:r w:rsidRPr="00402064">
        <w:rPr>
          <w:sz w:val="28"/>
          <w:szCs w:val="28"/>
          <w:lang w:eastAsia="zh-CN"/>
        </w:rPr>
        <w:t xml:space="preserve">Для достижения поставленной цели необходимо решить следующие основные задачи: </w:t>
      </w:r>
    </w:p>
    <w:p w:rsidR="00402064" w:rsidRPr="00402064" w:rsidRDefault="00402064" w:rsidP="00774818">
      <w:pPr>
        <w:suppressAutoHyphens/>
        <w:ind w:firstLine="709"/>
        <w:jc w:val="both"/>
        <w:rPr>
          <w:sz w:val="28"/>
          <w:szCs w:val="28"/>
          <w:lang w:eastAsia="zh-CN"/>
        </w:rPr>
      </w:pPr>
      <w:r w:rsidRPr="00402064">
        <w:rPr>
          <w:sz w:val="28"/>
          <w:szCs w:val="28"/>
          <w:lang w:eastAsia="zh-CN"/>
        </w:rPr>
        <w:t xml:space="preserve">- продвижение инициативной и талантливой молодежи (городские, областные, всероссийские фестивали, конкурсы, выставки научно-технического творчества, научно-практические конференции); </w:t>
      </w:r>
    </w:p>
    <w:p w:rsidR="00402064" w:rsidRPr="00402064" w:rsidRDefault="00402064" w:rsidP="00774818">
      <w:pPr>
        <w:suppressAutoHyphens/>
        <w:ind w:firstLine="709"/>
        <w:jc w:val="both"/>
        <w:rPr>
          <w:sz w:val="28"/>
          <w:szCs w:val="28"/>
          <w:lang w:eastAsia="zh-CN"/>
        </w:rPr>
      </w:pPr>
      <w:r w:rsidRPr="00402064">
        <w:rPr>
          <w:sz w:val="28"/>
          <w:szCs w:val="28"/>
          <w:lang w:eastAsia="zh-CN"/>
        </w:rPr>
        <w:t xml:space="preserve">- вовлечение молодежи в социальную практику (организация и координация деятельности  добровольческого (волонтерского) движения </w:t>
      </w:r>
      <w:proofErr w:type="gramStart"/>
      <w:r w:rsidRPr="00402064">
        <w:rPr>
          <w:sz w:val="28"/>
          <w:szCs w:val="28"/>
          <w:lang w:eastAsia="zh-CN"/>
        </w:rPr>
        <w:t>в</w:t>
      </w:r>
      <w:proofErr w:type="gramEnd"/>
      <w:r w:rsidRPr="00402064">
        <w:rPr>
          <w:sz w:val="28"/>
          <w:szCs w:val="28"/>
          <w:lang w:eastAsia="zh-CN"/>
        </w:rPr>
        <w:t xml:space="preserve"> </w:t>
      </w:r>
      <w:proofErr w:type="gramStart"/>
      <w:r w:rsidRPr="00402064">
        <w:rPr>
          <w:sz w:val="28"/>
          <w:szCs w:val="28"/>
          <w:lang w:eastAsia="zh-CN"/>
        </w:rPr>
        <w:t>Соль-Илецком</w:t>
      </w:r>
      <w:proofErr w:type="gramEnd"/>
      <w:r w:rsidRPr="00402064">
        <w:rPr>
          <w:sz w:val="28"/>
          <w:szCs w:val="28"/>
          <w:lang w:eastAsia="zh-CN"/>
        </w:rPr>
        <w:t xml:space="preserve"> городском округе; конкурс проектов детских и молодежных общественных организаций; обеспечение деятельности Молодежной палаты при Совете депутатов Соль-Илецкого городского округа;</w:t>
      </w:r>
    </w:p>
    <w:p w:rsidR="00402064" w:rsidRPr="00402064" w:rsidRDefault="00402064" w:rsidP="00774818">
      <w:pPr>
        <w:suppressAutoHyphens/>
        <w:ind w:firstLine="709"/>
        <w:jc w:val="both"/>
        <w:rPr>
          <w:sz w:val="28"/>
          <w:szCs w:val="28"/>
          <w:lang w:eastAsia="zh-CN"/>
        </w:rPr>
      </w:pPr>
      <w:r w:rsidRPr="00402064">
        <w:rPr>
          <w:sz w:val="28"/>
          <w:szCs w:val="28"/>
          <w:lang w:eastAsia="zh-CN"/>
        </w:rPr>
        <w:t>- воспитание у молодежи чувства патриотизма и гражданской ответственности, 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профильные лагеря; комплекс мероприятий по поддержке молодых людей с ограниченными возможностями);</w:t>
      </w:r>
    </w:p>
    <w:p w:rsidR="00402064" w:rsidRPr="00402064" w:rsidRDefault="00402064" w:rsidP="00774818">
      <w:pPr>
        <w:suppressAutoHyphens/>
        <w:ind w:firstLine="709"/>
        <w:jc w:val="both"/>
        <w:rPr>
          <w:sz w:val="28"/>
          <w:szCs w:val="28"/>
          <w:lang w:eastAsia="zh-CN"/>
        </w:rPr>
      </w:pPr>
      <w:r w:rsidRPr="00402064">
        <w:rPr>
          <w:sz w:val="28"/>
          <w:szCs w:val="28"/>
          <w:lang w:eastAsia="zh-CN"/>
        </w:rPr>
        <w:t>- формирование культуры здорового образа жизни;</w:t>
      </w:r>
    </w:p>
    <w:p w:rsidR="00402064" w:rsidRPr="00402064" w:rsidRDefault="00402064" w:rsidP="00774818">
      <w:pPr>
        <w:suppressAutoHyphens/>
        <w:ind w:firstLine="709"/>
        <w:jc w:val="both"/>
        <w:rPr>
          <w:sz w:val="28"/>
          <w:szCs w:val="28"/>
          <w:lang w:eastAsia="zh-CN"/>
        </w:rPr>
      </w:pPr>
      <w:r w:rsidRPr="00402064">
        <w:rPr>
          <w:sz w:val="28"/>
          <w:szCs w:val="28"/>
          <w:lang w:eastAsia="zh-CN"/>
        </w:rPr>
        <w:t>- укрепление института молодой семьи, пропаганда репродуктивного поведения, направленного на увеличение рождаемости (организация клубов молодой семьи, мероприятий для молодых семей);</w:t>
      </w:r>
    </w:p>
    <w:p w:rsidR="00402064" w:rsidRPr="00402064" w:rsidRDefault="00402064" w:rsidP="00774818">
      <w:pPr>
        <w:spacing w:after="20"/>
        <w:ind w:firstLine="709"/>
        <w:jc w:val="both"/>
        <w:rPr>
          <w:bCs/>
          <w:sz w:val="28"/>
          <w:szCs w:val="28"/>
        </w:rPr>
      </w:pPr>
      <w:r w:rsidRPr="00402064">
        <w:rPr>
          <w:bCs/>
          <w:sz w:val="28"/>
          <w:szCs w:val="28"/>
        </w:rPr>
        <w:t>Сроки реализации программы 202</w:t>
      </w:r>
      <w:r w:rsidR="00495F8E">
        <w:rPr>
          <w:bCs/>
          <w:sz w:val="28"/>
          <w:szCs w:val="28"/>
        </w:rPr>
        <w:t>3</w:t>
      </w:r>
      <w:r w:rsidRPr="00402064">
        <w:rPr>
          <w:bCs/>
          <w:sz w:val="28"/>
          <w:szCs w:val="28"/>
        </w:rPr>
        <w:t>-2030 гг.</w:t>
      </w:r>
    </w:p>
    <w:p w:rsidR="00402064" w:rsidRPr="00402064" w:rsidRDefault="00402064" w:rsidP="00774818">
      <w:pPr>
        <w:spacing w:after="20"/>
        <w:ind w:firstLine="709"/>
        <w:jc w:val="both"/>
        <w:rPr>
          <w:bCs/>
          <w:sz w:val="28"/>
          <w:szCs w:val="28"/>
        </w:rPr>
      </w:pPr>
      <w:r w:rsidRPr="00402064">
        <w:rPr>
          <w:bCs/>
          <w:sz w:val="28"/>
          <w:szCs w:val="28"/>
        </w:rPr>
        <w:t>Программа реализуется в один этап.</w:t>
      </w:r>
    </w:p>
    <w:p w:rsidR="00402064" w:rsidRPr="00402064" w:rsidRDefault="00402064" w:rsidP="00774818">
      <w:pPr>
        <w:numPr>
          <w:ilvl w:val="0"/>
          <w:numId w:val="21"/>
        </w:numPr>
        <w:suppressAutoHyphens/>
        <w:ind w:left="0" w:firstLine="709"/>
        <w:contextualSpacing/>
        <w:rPr>
          <w:sz w:val="28"/>
          <w:szCs w:val="28"/>
          <w:lang w:eastAsia="en-US"/>
        </w:rPr>
      </w:pPr>
      <w:r w:rsidRPr="00402064">
        <w:rPr>
          <w:sz w:val="28"/>
          <w:szCs w:val="28"/>
          <w:lang w:eastAsia="zh-CN"/>
        </w:rPr>
        <w:t>Перечень показателей (индикаторов) Программы</w:t>
      </w:r>
    </w:p>
    <w:p w:rsidR="00402064" w:rsidRPr="00402064" w:rsidRDefault="00402064" w:rsidP="00774818">
      <w:pPr>
        <w:suppressAutoHyphens/>
        <w:ind w:firstLine="709"/>
        <w:jc w:val="both"/>
        <w:rPr>
          <w:sz w:val="28"/>
          <w:szCs w:val="28"/>
          <w:lang w:eastAsia="zh-CN"/>
        </w:rPr>
      </w:pPr>
      <w:r w:rsidRPr="00402064">
        <w:rPr>
          <w:sz w:val="28"/>
          <w:szCs w:val="28"/>
          <w:lang w:eastAsia="zh-CN"/>
        </w:rPr>
        <w:lastRenderedPageBreak/>
        <w:t xml:space="preserve">Целевые показатели (индикаторы) Программы соответствуют ее целям и </w:t>
      </w:r>
      <w:r w:rsidRPr="00402064">
        <w:rPr>
          <w:color w:val="000000"/>
          <w:sz w:val="28"/>
          <w:szCs w:val="28"/>
          <w:lang w:eastAsia="zh-CN"/>
        </w:rPr>
        <w:t>задачам. Сведения о показателях (индикаторах) Программы представлены в Приложении №</w:t>
      </w:r>
      <w:r w:rsidR="00774818">
        <w:rPr>
          <w:color w:val="000000"/>
          <w:sz w:val="28"/>
          <w:szCs w:val="28"/>
          <w:lang w:eastAsia="zh-CN"/>
        </w:rPr>
        <w:t xml:space="preserve"> </w:t>
      </w:r>
      <w:r w:rsidRPr="00402064">
        <w:rPr>
          <w:color w:val="000000"/>
          <w:sz w:val="28"/>
          <w:szCs w:val="28"/>
          <w:lang w:eastAsia="zh-CN"/>
        </w:rPr>
        <w:t>1</w:t>
      </w:r>
      <w:r w:rsidRPr="00402064">
        <w:rPr>
          <w:sz w:val="28"/>
          <w:szCs w:val="28"/>
          <w:lang w:eastAsia="zh-CN"/>
        </w:rPr>
        <w:t xml:space="preserve"> к Программе.</w:t>
      </w:r>
    </w:p>
    <w:p w:rsidR="00402064" w:rsidRPr="00402064" w:rsidRDefault="00402064" w:rsidP="00774818">
      <w:pPr>
        <w:numPr>
          <w:ilvl w:val="0"/>
          <w:numId w:val="21"/>
        </w:numPr>
        <w:suppressAutoHyphens/>
        <w:ind w:left="0" w:firstLine="709"/>
        <w:contextualSpacing/>
        <w:rPr>
          <w:sz w:val="28"/>
          <w:szCs w:val="28"/>
          <w:lang w:eastAsia="en-US"/>
        </w:rPr>
      </w:pPr>
      <w:r w:rsidRPr="00402064">
        <w:rPr>
          <w:sz w:val="28"/>
          <w:szCs w:val="28"/>
          <w:lang w:eastAsia="en-US"/>
        </w:rPr>
        <w:t>Перечень и описание программных мероприятий</w:t>
      </w:r>
    </w:p>
    <w:p w:rsidR="00402064" w:rsidRPr="00402064" w:rsidRDefault="00402064" w:rsidP="00774818">
      <w:pPr>
        <w:suppressAutoHyphens/>
        <w:ind w:firstLine="709"/>
        <w:jc w:val="both"/>
        <w:rPr>
          <w:sz w:val="28"/>
          <w:szCs w:val="28"/>
          <w:lang w:eastAsia="en-US"/>
        </w:rPr>
      </w:pPr>
      <w:r w:rsidRPr="00402064">
        <w:rPr>
          <w:sz w:val="28"/>
          <w:szCs w:val="28"/>
          <w:lang w:eastAsia="en-US"/>
        </w:rPr>
        <w:t xml:space="preserve">Основные мероприятия планируются к осуществлению в течение всего периода реализации Программы и  представлены в </w:t>
      </w:r>
      <w:r w:rsidRPr="00402064">
        <w:rPr>
          <w:color w:val="000000"/>
          <w:sz w:val="28"/>
          <w:szCs w:val="28"/>
          <w:lang w:eastAsia="en-US"/>
        </w:rPr>
        <w:t>Приложении №</w:t>
      </w:r>
      <w:r w:rsidR="00774818">
        <w:rPr>
          <w:color w:val="000000"/>
          <w:sz w:val="28"/>
          <w:szCs w:val="28"/>
          <w:lang w:eastAsia="en-US"/>
        </w:rPr>
        <w:t xml:space="preserve"> </w:t>
      </w:r>
      <w:r w:rsidRPr="00402064">
        <w:rPr>
          <w:color w:val="000000"/>
          <w:sz w:val="28"/>
          <w:szCs w:val="28"/>
          <w:lang w:eastAsia="en-US"/>
        </w:rPr>
        <w:t>3</w:t>
      </w:r>
      <w:r w:rsidRPr="00402064">
        <w:rPr>
          <w:sz w:val="28"/>
          <w:szCs w:val="28"/>
          <w:lang w:eastAsia="en-US"/>
        </w:rPr>
        <w:t xml:space="preserve"> к Программе.</w:t>
      </w:r>
    </w:p>
    <w:p w:rsidR="00402064" w:rsidRPr="00402064" w:rsidRDefault="00402064" w:rsidP="00774818">
      <w:pPr>
        <w:numPr>
          <w:ilvl w:val="0"/>
          <w:numId w:val="21"/>
        </w:numPr>
        <w:suppressAutoHyphens/>
        <w:ind w:left="0" w:firstLine="709"/>
        <w:contextualSpacing/>
        <w:rPr>
          <w:sz w:val="28"/>
          <w:szCs w:val="28"/>
        </w:rPr>
      </w:pPr>
      <w:r w:rsidRPr="00402064">
        <w:rPr>
          <w:sz w:val="28"/>
          <w:szCs w:val="28"/>
          <w:lang w:eastAsia="zh-CN"/>
        </w:rPr>
        <w:t>Ресурсное обеспечение реализации муниципальной Программы</w:t>
      </w:r>
    </w:p>
    <w:p w:rsidR="00402064" w:rsidRPr="00402064" w:rsidRDefault="00402064" w:rsidP="00774818">
      <w:pPr>
        <w:suppressAutoHyphens/>
        <w:ind w:firstLine="709"/>
        <w:jc w:val="both"/>
        <w:rPr>
          <w:sz w:val="28"/>
          <w:szCs w:val="28"/>
          <w:lang w:eastAsia="en-US"/>
        </w:rPr>
      </w:pPr>
      <w:r w:rsidRPr="00402064">
        <w:rPr>
          <w:sz w:val="28"/>
          <w:szCs w:val="28"/>
          <w:lang w:eastAsia="en-US"/>
        </w:rPr>
        <w:t xml:space="preserve">Выполнение мероприятий Программы предусматривает финансовое обеспечение за счет средств бюджета городского округа, областного и федерального бюджетов. </w:t>
      </w:r>
    </w:p>
    <w:p w:rsidR="00402064" w:rsidRPr="00402064" w:rsidRDefault="00402064" w:rsidP="00774818">
      <w:pPr>
        <w:suppressAutoHyphens/>
        <w:ind w:firstLine="709"/>
        <w:jc w:val="both"/>
        <w:rPr>
          <w:sz w:val="28"/>
          <w:szCs w:val="28"/>
        </w:rPr>
      </w:pPr>
      <w:r w:rsidRPr="00402064">
        <w:rPr>
          <w:sz w:val="28"/>
          <w:szCs w:val="28"/>
          <w:lang w:eastAsia="zh-CN"/>
        </w:rPr>
        <w:t xml:space="preserve">Информация о ресурсном обеспечении муниципальной программы за счет средств бюджета </w:t>
      </w:r>
      <w:r w:rsidRPr="00402064">
        <w:rPr>
          <w:color w:val="000000"/>
          <w:sz w:val="28"/>
          <w:szCs w:val="28"/>
          <w:lang w:eastAsia="zh-CN"/>
        </w:rPr>
        <w:t>городского округа приведены в Приложении №</w:t>
      </w:r>
      <w:r w:rsidR="00774818">
        <w:rPr>
          <w:color w:val="000000"/>
          <w:sz w:val="28"/>
          <w:szCs w:val="28"/>
          <w:lang w:eastAsia="zh-CN"/>
        </w:rPr>
        <w:t xml:space="preserve"> </w:t>
      </w:r>
      <w:r w:rsidRPr="00402064">
        <w:rPr>
          <w:color w:val="000000"/>
          <w:sz w:val="28"/>
          <w:szCs w:val="28"/>
          <w:lang w:eastAsia="zh-CN"/>
        </w:rPr>
        <w:t>4 к</w:t>
      </w:r>
      <w:r w:rsidRPr="00402064">
        <w:rPr>
          <w:sz w:val="28"/>
          <w:szCs w:val="28"/>
          <w:lang w:eastAsia="zh-CN"/>
        </w:rPr>
        <w:t xml:space="preserve"> муниципальной Программе.</w:t>
      </w:r>
    </w:p>
    <w:p w:rsidR="00402064" w:rsidRPr="00402064" w:rsidRDefault="00402064" w:rsidP="00774818">
      <w:pPr>
        <w:suppressAutoHyphens/>
        <w:ind w:firstLine="709"/>
        <w:jc w:val="both"/>
        <w:rPr>
          <w:sz w:val="28"/>
          <w:szCs w:val="28"/>
          <w:lang w:eastAsia="zh-CN"/>
        </w:rPr>
      </w:pPr>
      <w:r w:rsidRPr="00402064">
        <w:rPr>
          <w:sz w:val="28"/>
          <w:szCs w:val="28"/>
          <w:lang w:eastAsia="zh-CN"/>
        </w:rPr>
        <w:t xml:space="preserve"> 6. Анализ рисков реализации муниципальной программы</w:t>
      </w:r>
    </w:p>
    <w:p w:rsidR="00402064" w:rsidRPr="00402064" w:rsidRDefault="00402064" w:rsidP="00774818">
      <w:pPr>
        <w:suppressAutoHyphens/>
        <w:ind w:firstLine="709"/>
        <w:jc w:val="both"/>
        <w:rPr>
          <w:sz w:val="28"/>
          <w:szCs w:val="28"/>
          <w:lang w:eastAsia="zh-CN"/>
        </w:rPr>
      </w:pPr>
      <w:r w:rsidRPr="00402064">
        <w:rPr>
          <w:sz w:val="28"/>
          <w:szCs w:val="28"/>
          <w:lang w:eastAsia="zh-CN"/>
        </w:rPr>
        <w:t>В рамках реализации программы могут быть выделены риски ее реализации:</w:t>
      </w:r>
    </w:p>
    <w:p w:rsidR="00402064" w:rsidRPr="00402064" w:rsidRDefault="00402064" w:rsidP="00774818">
      <w:pPr>
        <w:suppressAutoHyphens/>
        <w:ind w:firstLine="709"/>
        <w:jc w:val="both"/>
        <w:rPr>
          <w:sz w:val="28"/>
          <w:szCs w:val="28"/>
          <w:lang w:eastAsia="zh-CN"/>
        </w:rPr>
      </w:pPr>
      <w:r w:rsidRPr="00402064">
        <w:rPr>
          <w:sz w:val="28"/>
          <w:szCs w:val="28"/>
          <w:lang w:eastAsia="zh-CN"/>
        </w:rPr>
        <w:t>-правовые риски связаны с изменением федерального, регионального  законодательства,       длительностью       формирования       нормативно-правовой      базы, необходимой для эффективной реализации программы. Это может привести к увеличению сроков или  изменению  условий  реализации  мероприятий  программы.  Минимизировать такие риски возможно путем привлечения специалистов структурных подразделений администрации Соль-Илецкого городского округа к обсуждению и согласованию мероприятий данной программы;</w:t>
      </w:r>
    </w:p>
    <w:p w:rsidR="00402064" w:rsidRPr="00402064" w:rsidRDefault="00402064" w:rsidP="00774818">
      <w:pPr>
        <w:suppressAutoHyphens/>
        <w:ind w:firstLine="709"/>
        <w:jc w:val="both"/>
        <w:rPr>
          <w:sz w:val="28"/>
          <w:szCs w:val="28"/>
          <w:lang w:eastAsia="zh-CN"/>
        </w:rPr>
      </w:pPr>
      <w:r w:rsidRPr="00402064">
        <w:rPr>
          <w:sz w:val="28"/>
          <w:szCs w:val="28"/>
          <w:lang w:eastAsia="zh-CN"/>
        </w:rPr>
        <w:t>-финансовые риски связаны с недостаточным бюджетным финансированием расходов на отрасль, его сокращением или нарушением сроков, что может повлечь прекращение реализации ряда программных мероприятий. Ограничением может быть ежегодное уточнение объемов финансовых средств, предусмотренных на реализацию мероприятий программы, в зависимости от достигнутых результатов и определение приоритетов для первоочередного финансирования с учетом реалий;</w:t>
      </w:r>
    </w:p>
    <w:p w:rsidR="00402064" w:rsidRPr="00402064" w:rsidRDefault="00402064" w:rsidP="00774818">
      <w:pPr>
        <w:suppressAutoHyphens/>
        <w:ind w:firstLine="709"/>
        <w:jc w:val="both"/>
        <w:rPr>
          <w:sz w:val="28"/>
          <w:szCs w:val="28"/>
          <w:lang w:eastAsia="zh-CN"/>
        </w:rPr>
      </w:pPr>
      <w:r w:rsidRPr="00402064">
        <w:rPr>
          <w:sz w:val="28"/>
          <w:szCs w:val="28"/>
          <w:lang w:eastAsia="zh-CN"/>
        </w:rPr>
        <w:t>-экономические риски связаны с инфляцией, возникновением бюджетного дефицита, низкой инвестиционной привлекательностью сферы культуры и могут отразиться на возможности реализации наиболее затратных мероприятий программы, связанных со строительством, реконструкцией и капитальным ремонтом учреждений культуры и объектов культурного наследия. Снижение таких рисков возможно путем повышения инвестиционной привлекательности и экономического стимулирования, эффективности взаимодействия заинтересованных сторон;</w:t>
      </w:r>
    </w:p>
    <w:p w:rsidR="00402064" w:rsidRPr="00402064" w:rsidRDefault="00402064" w:rsidP="00774818">
      <w:pPr>
        <w:suppressAutoHyphens/>
        <w:ind w:firstLine="709"/>
        <w:jc w:val="both"/>
        <w:rPr>
          <w:sz w:val="28"/>
          <w:szCs w:val="28"/>
          <w:lang w:eastAsia="zh-CN"/>
        </w:rPr>
      </w:pPr>
      <w:r w:rsidRPr="00402064">
        <w:rPr>
          <w:sz w:val="28"/>
          <w:szCs w:val="28"/>
          <w:lang w:eastAsia="zh-CN"/>
        </w:rPr>
        <w:t xml:space="preserve">-минимизировать административные риски возможно путем обеспечения эффективной координации и системности в реализации мероприятий программы, проведения мониторинга и публикации отчетов о ходе выполнения предусмотренных пунктов. Риски данной группы могут быть связаны с низкой эффективностью взаимодействия заинтересованных </w:t>
      </w:r>
      <w:r w:rsidRPr="00402064">
        <w:rPr>
          <w:sz w:val="28"/>
          <w:szCs w:val="28"/>
          <w:lang w:eastAsia="zh-CN"/>
        </w:rPr>
        <w:lastRenderedPageBreak/>
        <w:t xml:space="preserve">сторон, нарушением планируемых сроков реализации программы, невыполнением ее цели и задач.  </w:t>
      </w:r>
    </w:p>
    <w:p w:rsidR="00402064" w:rsidRPr="00402064" w:rsidRDefault="00402064" w:rsidP="00774818">
      <w:pPr>
        <w:suppressAutoHyphens/>
        <w:ind w:firstLine="709"/>
        <w:jc w:val="both"/>
        <w:rPr>
          <w:sz w:val="28"/>
          <w:szCs w:val="28"/>
          <w:lang w:eastAsia="zh-CN"/>
        </w:rPr>
      </w:pPr>
      <w:r w:rsidRPr="00402064">
        <w:rPr>
          <w:color w:val="000000"/>
          <w:sz w:val="28"/>
          <w:szCs w:val="28"/>
          <w:lang w:eastAsia="en-US"/>
        </w:rPr>
        <w:t xml:space="preserve">7. </w:t>
      </w:r>
      <w:r w:rsidRPr="00402064">
        <w:rPr>
          <w:sz w:val="28"/>
          <w:szCs w:val="28"/>
          <w:lang w:eastAsia="zh-CN"/>
        </w:rPr>
        <w:t>Оценка эффективности реализации муниципальной программы</w:t>
      </w:r>
    </w:p>
    <w:p w:rsidR="00402064" w:rsidRPr="00402064" w:rsidRDefault="00402064" w:rsidP="00774818">
      <w:pPr>
        <w:suppressAutoHyphens/>
        <w:ind w:firstLine="709"/>
        <w:jc w:val="both"/>
        <w:rPr>
          <w:sz w:val="28"/>
          <w:szCs w:val="28"/>
          <w:lang w:eastAsia="zh-CN"/>
        </w:rPr>
      </w:pPr>
      <w:r w:rsidRPr="00402064">
        <w:rPr>
          <w:sz w:val="28"/>
          <w:szCs w:val="28"/>
          <w:lang w:eastAsia="zh-CN"/>
        </w:rPr>
        <w:t>Оценка эффективности программы осуществляется в соответствии с постановлением администрации муниципального образования Соль-Илецкий городской округ от 25.10.2022 № 2099-п</w:t>
      </w:r>
      <w:r w:rsidRPr="00402064">
        <w:rPr>
          <w:b/>
          <w:sz w:val="28"/>
          <w:szCs w:val="28"/>
          <w:lang w:eastAsia="zh-CN"/>
        </w:rPr>
        <w:t xml:space="preserve"> </w:t>
      </w:r>
      <w:r w:rsidRPr="00402064">
        <w:rPr>
          <w:sz w:val="28"/>
          <w:szCs w:val="28"/>
          <w:lang w:eastAsia="zh-CN"/>
        </w:rPr>
        <w:t xml:space="preserve"> «</w:t>
      </w:r>
      <w:r w:rsidRPr="00402064">
        <w:rPr>
          <w:rFonts w:eastAsia="Calibri"/>
          <w:sz w:val="28"/>
          <w:szCs w:val="28"/>
          <w:lang w:eastAsia="zh-CN"/>
        </w:rPr>
        <w:t>Об утверждении порядка разработки, реализации и оценки эффективности муниципальных программ муниципального образования Соль-Илецкий городской округ»</w:t>
      </w:r>
      <w:r w:rsidRPr="00402064">
        <w:rPr>
          <w:sz w:val="28"/>
          <w:szCs w:val="28"/>
          <w:lang w:eastAsia="zh-CN"/>
        </w:rPr>
        <w:t>.</w:t>
      </w:r>
    </w:p>
    <w:p w:rsidR="00E16065" w:rsidRDefault="00E16065" w:rsidP="00774818">
      <w:pPr>
        <w:ind w:firstLine="709"/>
        <w:jc w:val="center"/>
        <w:rPr>
          <w:color w:val="000000"/>
          <w:sz w:val="28"/>
          <w:szCs w:val="28"/>
          <w:lang w:eastAsia="en-US"/>
        </w:rPr>
      </w:pPr>
    </w:p>
    <w:p w:rsidR="00774818" w:rsidRDefault="00774818" w:rsidP="00E450E2">
      <w:pPr>
        <w:jc w:val="center"/>
        <w:rPr>
          <w:color w:val="000000"/>
          <w:sz w:val="28"/>
          <w:szCs w:val="28"/>
          <w:lang w:eastAsia="en-US"/>
        </w:rPr>
      </w:pPr>
    </w:p>
    <w:p w:rsidR="00774818" w:rsidRDefault="00774818" w:rsidP="00E450E2">
      <w:pPr>
        <w:jc w:val="center"/>
        <w:rPr>
          <w:color w:val="000000"/>
          <w:sz w:val="28"/>
          <w:szCs w:val="28"/>
          <w:lang w:eastAsia="en-US"/>
        </w:rPr>
      </w:pPr>
    </w:p>
    <w:p w:rsidR="009031F7" w:rsidRPr="00604998" w:rsidRDefault="009031F7" w:rsidP="00E450E2">
      <w:pPr>
        <w:jc w:val="center"/>
        <w:rPr>
          <w:color w:val="000000"/>
          <w:sz w:val="28"/>
          <w:szCs w:val="28"/>
        </w:rPr>
      </w:pPr>
      <w:r w:rsidRPr="00604998">
        <w:rPr>
          <w:color w:val="000000"/>
          <w:sz w:val="28"/>
          <w:szCs w:val="28"/>
          <w:lang w:val="en-US" w:eastAsia="en-US"/>
        </w:rPr>
        <w:t>II</w:t>
      </w:r>
      <w:r w:rsidRPr="00604998">
        <w:rPr>
          <w:color w:val="000000"/>
          <w:sz w:val="28"/>
          <w:szCs w:val="28"/>
          <w:lang w:eastAsia="en-US"/>
        </w:rPr>
        <w:t>. ПАСПОРТ</w:t>
      </w:r>
    </w:p>
    <w:p w:rsidR="009031F7" w:rsidRPr="00604998" w:rsidRDefault="009031F7" w:rsidP="00E450E2">
      <w:pPr>
        <w:jc w:val="center"/>
        <w:rPr>
          <w:color w:val="000000"/>
          <w:sz w:val="28"/>
          <w:szCs w:val="28"/>
        </w:rPr>
      </w:pPr>
      <w:r w:rsidRPr="00604998">
        <w:rPr>
          <w:color w:val="000000"/>
          <w:sz w:val="28"/>
          <w:szCs w:val="28"/>
          <w:lang w:eastAsia="en-US"/>
        </w:rPr>
        <w:t>муниципальной программы</w:t>
      </w:r>
    </w:p>
    <w:p w:rsidR="009031F7" w:rsidRPr="00604998" w:rsidRDefault="009031F7" w:rsidP="00E450E2">
      <w:pPr>
        <w:jc w:val="center"/>
        <w:rPr>
          <w:color w:val="000000"/>
          <w:sz w:val="28"/>
          <w:szCs w:val="28"/>
        </w:rPr>
      </w:pPr>
      <w:r w:rsidRPr="00604998">
        <w:rPr>
          <w:color w:val="000000"/>
          <w:sz w:val="28"/>
          <w:szCs w:val="28"/>
          <w:lang w:eastAsia="en-US"/>
        </w:rPr>
        <w:t>«Молодёжь  Соль-Илецкого городского округа»</w:t>
      </w:r>
    </w:p>
    <w:p w:rsidR="009031F7" w:rsidRPr="00604998" w:rsidRDefault="009031F7" w:rsidP="00E450E2">
      <w:pPr>
        <w:jc w:val="center"/>
        <w:rPr>
          <w:color w:val="000000"/>
          <w:sz w:val="28"/>
          <w:szCs w:val="28"/>
        </w:rPr>
      </w:pPr>
      <w:r w:rsidRPr="00604998">
        <w:rPr>
          <w:color w:val="000000"/>
          <w:sz w:val="28"/>
          <w:szCs w:val="28"/>
          <w:lang w:eastAsia="en-US"/>
        </w:rPr>
        <w:t>(далее - Программа)</w:t>
      </w:r>
    </w:p>
    <w:p w:rsidR="009031F7" w:rsidRPr="00604998" w:rsidRDefault="009031F7" w:rsidP="00E450E2">
      <w:pPr>
        <w:ind w:right="40"/>
        <w:contextualSpacing/>
        <w:jc w:val="both"/>
        <w:rPr>
          <w:i/>
          <w:sz w:val="28"/>
          <w:szCs w:val="28"/>
        </w:rPr>
      </w:pPr>
    </w:p>
    <w:tbl>
      <w:tblPr>
        <w:tblW w:w="9572" w:type="dxa"/>
        <w:tblInd w:w="-1" w:type="dxa"/>
        <w:tblCellMar>
          <w:top w:w="62" w:type="dxa"/>
          <w:left w:w="73" w:type="dxa"/>
          <w:right w:w="21" w:type="dxa"/>
        </w:tblCellMar>
        <w:tblLook w:val="04A0" w:firstRow="1" w:lastRow="0" w:firstColumn="1" w:lastColumn="0" w:noHBand="0" w:noVBand="1"/>
      </w:tblPr>
      <w:tblGrid>
        <w:gridCol w:w="3193"/>
        <w:gridCol w:w="6379"/>
      </w:tblGrid>
      <w:tr w:rsidR="009031F7" w:rsidRPr="00604998" w:rsidTr="00661BAF">
        <w:trPr>
          <w:trHeight w:val="902"/>
        </w:trPr>
        <w:tc>
          <w:tcPr>
            <w:tcW w:w="31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031F7" w:rsidRPr="00604998" w:rsidRDefault="009031F7" w:rsidP="00E450E2">
            <w:pPr>
              <w:spacing w:line="259" w:lineRule="auto"/>
              <w:jc w:val="both"/>
              <w:rPr>
                <w:sz w:val="28"/>
                <w:szCs w:val="28"/>
              </w:rPr>
            </w:pPr>
            <w:r w:rsidRPr="00604998">
              <w:rPr>
                <w:sz w:val="28"/>
                <w:szCs w:val="28"/>
              </w:rPr>
              <w:t>Куратор муниципальной программы (комплексной программы)</w:t>
            </w:r>
          </w:p>
        </w:tc>
        <w:tc>
          <w:tcPr>
            <w:tcW w:w="6379" w:type="dxa"/>
            <w:tcBorders>
              <w:top w:val="single" w:sz="5" w:space="0" w:color="000000"/>
              <w:left w:val="single" w:sz="5" w:space="0" w:color="000000"/>
              <w:bottom w:val="single" w:sz="5" w:space="0" w:color="000000"/>
              <w:right w:val="single" w:sz="5" w:space="0" w:color="000000"/>
            </w:tcBorders>
            <w:shd w:val="clear" w:color="auto" w:fill="auto"/>
          </w:tcPr>
          <w:p w:rsidR="009031F7" w:rsidRPr="00604998" w:rsidRDefault="009031F7" w:rsidP="00E450E2">
            <w:pPr>
              <w:spacing w:line="259" w:lineRule="auto"/>
              <w:jc w:val="both"/>
              <w:rPr>
                <w:sz w:val="28"/>
                <w:szCs w:val="28"/>
              </w:rPr>
            </w:pPr>
            <w:r w:rsidRPr="00604998">
              <w:rPr>
                <w:sz w:val="28"/>
                <w:szCs w:val="28"/>
                <w:shd w:val="clear" w:color="auto" w:fill="FFFFFF"/>
              </w:rPr>
              <w:t xml:space="preserve">Абубакирова Лилия Ахметовна  </w:t>
            </w:r>
            <w:r w:rsidRPr="00604998">
              <w:rPr>
                <w:color w:val="333333"/>
                <w:sz w:val="28"/>
                <w:szCs w:val="28"/>
                <w:shd w:val="clear" w:color="auto" w:fill="FFFFFF"/>
              </w:rPr>
              <w:t xml:space="preserve">—  </w:t>
            </w:r>
            <w:r w:rsidRPr="00604998">
              <w:rPr>
                <w:sz w:val="28"/>
                <w:szCs w:val="28"/>
                <w:shd w:val="clear" w:color="auto" w:fill="FFFFFF"/>
              </w:rPr>
              <w:t>заместител</w:t>
            </w:r>
            <w:r w:rsidR="00E450E2">
              <w:rPr>
                <w:sz w:val="28"/>
                <w:szCs w:val="28"/>
                <w:shd w:val="clear" w:color="auto" w:fill="FFFFFF"/>
              </w:rPr>
              <w:t>ь</w:t>
            </w:r>
            <w:r w:rsidRPr="00604998">
              <w:rPr>
                <w:sz w:val="28"/>
                <w:szCs w:val="28"/>
                <w:shd w:val="clear" w:color="auto" w:fill="FFFFFF"/>
              </w:rPr>
              <w:t xml:space="preserve"> главы администрации Соль-Илецкого городского округа по социальным вопросам  </w:t>
            </w:r>
          </w:p>
        </w:tc>
      </w:tr>
      <w:tr w:rsidR="009031F7" w:rsidRPr="00604998" w:rsidTr="00661BAF">
        <w:trPr>
          <w:trHeight w:val="1133"/>
        </w:trPr>
        <w:tc>
          <w:tcPr>
            <w:tcW w:w="31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031F7" w:rsidRPr="00604998" w:rsidRDefault="009031F7" w:rsidP="00E450E2">
            <w:pPr>
              <w:spacing w:line="259" w:lineRule="auto"/>
              <w:jc w:val="both"/>
              <w:rPr>
                <w:sz w:val="28"/>
                <w:szCs w:val="28"/>
              </w:rPr>
            </w:pPr>
            <w:r w:rsidRPr="00604998">
              <w:rPr>
                <w:sz w:val="28"/>
                <w:szCs w:val="28"/>
              </w:rPr>
              <w:t>Ответственный исполнитель муниципальной программы (комплексной программы)</w:t>
            </w:r>
          </w:p>
        </w:tc>
        <w:tc>
          <w:tcPr>
            <w:tcW w:w="63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031F7" w:rsidRPr="00604998" w:rsidRDefault="009031F7" w:rsidP="00E450E2">
            <w:pPr>
              <w:spacing w:line="259" w:lineRule="auto"/>
              <w:jc w:val="both"/>
              <w:rPr>
                <w:sz w:val="28"/>
                <w:szCs w:val="28"/>
              </w:rPr>
            </w:pPr>
            <w:r w:rsidRPr="00604998">
              <w:rPr>
                <w:sz w:val="28"/>
                <w:szCs w:val="28"/>
              </w:rPr>
              <w:t xml:space="preserve">Администрация Соль-Илецкого городского округа в лице комитета по физической культуре, спорту, туризму, делам молодёжи и работе с общественными организациями администрации муниципального образования  Соль-Илецкий  городской округ </w:t>
            </w:r>
          </w:p>
          <w:p w:rsidR="009031F7" w:rsidRPr="00604998" w:rsidRDefault="009031F7" w:rsidP="00E450E2">
            <w:pPr>
              <w:spacing w:line="259" w:lineRule="auto"/>
              <w:jc w:val="both"/>
              <w:rPr>
                <w:sz w:val="28"/>
                <w:szCs w:val="28"/>
              </w:rPr>
            </w:pPr>
            <w:r w:rsidRPr="00604998">
              <w:rPr>
                <w:sz w:val="28"/>
                <w:szCs w:val="28"/>
              </w:rPr>
              <w:t>Соисполнители:</w:t>
            </w:r>
          </w:p>
          <w:p w:rsidR="009031F7" w:rsidRPr="00604998" w:rsidRDefault="009031F7" w:rsidP="00E450E2">
            <w:pPr>
              <w:spacing w:line="259" w:lineRule="auto"/>
              <w:jc w:val="both"/>
              <w:rPr>
                <w:sz w:val="28"/>
                <w:szCs w:val="28"/>
              </w:rPr>
            </w:pPr>
            <w:r w:rsidRPr="00604998">
              <w:rPr>
                <w:sz w:val="28"/>
                <w:szCs w:val="28"/>
              </w:rPr>
              <w:t xml:space="preserve">Управление образование, </w:t>
            </w:r>
            <w:r>
              <w:rPr>
                <w:sz w:val="28"/>
                <w:szCs w:val="28"/>
              </w:rPr>
              <w:t>отдел</w:t>
            </w:r>
            <w:r w:rsidRPr="00604998">
              <w:rPr>
                <w:sz w:val="28"/>
                <w:szCs w:val="28"/>
              </w:rPr>
              <w:t xml:space="preserve"> по делам несовершеннолетних и защите их прав, отдел культуры</w:t>
            </w:r>
          </w:p>
        </w:tc>
      </w:tr>
      <w:tr w:rsidR="009031F7" w:rsidRPr="00604998" w:rsidTr="00661BAF">
        <w:trPr>
          <w:trHeight w:val="574"/>
        </w:trPr>
        <w:tc>
          <w:tcPr>
            <w:tcW w:w="31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031F7" w:rsidRPr="00604998" w:rsidRDefault="009031F7" w:rsidP="00E450E2">
            <w:pPr>
              <w:spacing w:line="259" w:lineRule="auto"/>
              <w:jc w:val="both"/>
              <w:rPr>
                <w:sz w:val="28"/>
                <w:szCs w:val="28"/>
              </w:rPr>
            </w:pPr>
            <w:r w:rsidRPr="00604998">
              <w:rPr>
                <w:sz w:val="28"/>
                <w:szCs w:val="28"/>
              </w:rPr>
              <w:t>Период реализации муниципальной программы (комплексной программы)</w:t>
            </w:r>
          </w:p>
        </w:tc>
        <w:tc>
          <w:tcPr>
            <w:tcW w:w="6379" w:type="dxa"/>
            <w:tcBorders>
              <w:top w:val="single" w:sz="5" w:space="0" w:color="000000"/>
              <w:left w:val="single" w:sz="5" w:space="0" w:color="000000"/>
              <w:bottom w:val="single" w:sz="5" w:space="0" w:color="000000"/>
              <w:right w:val="single" w:sz="5" w:space="0" w:color="000000"/>
            </w:tcBorders>
            <w:shd w:val="clear" w:color="auto" w:fill="auto"/>
          </w:tcPr>
          <w:p w:rsidR="009031F7" w:rsidRPr="00604998" w:rsidRDefault="009031F7" w:rsidP="00E16065">
            <w:pPr>
              <w:pStyle w:val="s16"/>
              <w:shd w:val="clear" w:color="auto" w:fill="FFFFFF"/>
              <w:spacing w:before="0" w:beforeAutospacing="0" w:after="0" w:afterAutospacing="0"/>
              <w:jc w:val="both"/>
              <w:rPr>
                <w:color w:val="22272F"/>
                <w:sz w:val="28"/>
                <w:szCs w:val="28"/>
              </w:rPr>
            </w:pPr>
            <w:r w:rsidRPr="00604998">
              <w:rPr>
                <w:color w:val="000000"/>
                <w:sz w:val="28"/>
                <w:szCs w:val="28"/>
                <w:lang w:eastAsia="en-US"/>
              </w:rPr>
              <w:t>2023-20</w:t>
            </w:r>
            <w:r w:rsidR="00E16065">
              <w:rPr>
                <w:color w:val="000000"/>
                <w:sz w:val="28"/>
                <w:szCs w:val="28"/>
                <w:lang w:eastAsia="en-US"/>
              </w:rPr>
              <w:t>30</w:t>
            </w:r>
            <w:r>
              <w:rPr>
                <w:color w:val="000000"/>
                <w:sz w:val="28"/>
                <w:szCs w:val="28"/>
                <w:lang w:eastAsia="en-US"/>
              </w:rPr>
              <w:t xml:space="preserve"> </w:t>
            </w:r>
            <w:r w:rsidRPr="00604998">
              <w:rPr>
                <w:color w:val="000000"/>
                <w:sz w:val="28"/>
                <w:szCs w:val="28"/>
                <w:lang w:eastAsia="en-US"/>
              </w:rPr>
              <w:t xml:space="preserve"> гг. Этапы не выделяются.</w:t>
            </w:r>
          </w:p>
        </w:tc>
      </w:tr>
      <w:tr w:rsidR="009031F7" w:rsidRPr="00604998" w:rsidTr="00661BAF">
        <w:trPr>
          <w:trHeight w:val="816"/>
        </w:trPr>
        <w:tc>
          <w:tcPr>
            <w:tcW w:w="31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031F7" w:rsidRPr="00604998" w:rsidRDefault="009031F7" w:rsidP="00E450E2">
            <w:pPr>
              <w:spacing w:line="259" w:lineRule="auto"/>
              <w:jc w:val="both"/>
              <w:rPr>
                <w:sz w:val="28"/>
                <w:szCs w:val="28"/>
              </w:rPr>
            </w:pPr>
            <w:r w:rsidRPr="00604998">
              <w:rPr>
                <w:sz w:val="28"/>
                <w:szCs w:val="28"/>
              </w:rPr>
              <w:t>Цель муниципальной программы (комплексной программы)</w:t>
            </w:r>
          </w:p>
        </w:tc>
        <w:tc>
          <w:tcPr>
            <w:tcW w:w="63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031F7" w:rsidRPr="00604998" w:rsidRDefault="00E16065" w:rsidP="00E450E2">
            <w:pPr>
              <w:ind w:left="69" w:right="121"/>
              <w:jc w:val="both"/>
              <w:rPr>
                <w:color w:val="22272F"/>
                <w:sz w:val="28"/>
                <w:szCs w:val="28"/>
              </w:rPr>
            </w:pPr>
            <w:r>
              <w:rPr>
                <w:sz w:val="28"/>
                <w:szCs w:val="28"/>
                <w:lang w:eastAsia="zh-CN"/>
              </w:rPr>
              <w:t>С</w:t>
            </w:r>
            <w:r w:rsidRPr="00E16065">
              <w:rPr>
                <w:sz w:val="28"/>
                <w:szCs w:val="28"/>
                <w:lang w:eastAsia="zh-CN"/>
              </w:rPr>
              <w:t>оздание условий для самореализации молодых граждан, повышение социальной активности молодежи и эффективной реализации потенциала молодых людей в интересах городского округа</w:t>
            </w:r>
          </w:p>
        </w:tc>
      </w:tr>
      <w:tr w:rsidR="009031F7" w:rsidRPr="00604998" w:rsidTr="00661BAF">
        <w:tblPrEx>
          <w:tblCellMar>
            <w:top w:w="63" w:type="dxa"/>
            <w:right w:w="3" w:type="dxa"/>
          </w:tblCellMar>
        </w:tblPrEx>
        <w:trPr>
          <w:trHeight w:val="758"/>
        </w:trPr>
        <w:tc>
          <w:tcPr>
            <w:tcW w:w="31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031F7" w:rsidRPr="00604998" w:rsidRDefault="009031F7" w:rsidP="00E450E2">
            <w:pPr>
              <w:spacing w:line="259" w:lineRule="auto"/>
              <w:jc w:val="both"/>
              <w:rPr>
                <w:color w:val="000000"/>
                <w:sz w:val="28"/>
                <w:szCs w:val="28"/>
              </w:rPr>
            </w:pPr>
            <w:r w:rsidRPr="00604998">
              <w:rPr>
                <w:color w:val="000000"/>
                <w:sz w:val="28"/>
                <w:szCs w:val="28"/>
              </w:rPr>
              <w:t xml:space="preserve">Объемы бюджетных ассигнований муниципальной программы (комплексной программы), в том числе </w:t>
            </w:r>
            <w:r w:rsidRPr="00604998">
              <w:rPr>
                <w:color w:val="000000"/>
                <w:sz w:val="28"/>
                <w:szCs w:val="28"/>
              </w:rPr>
              <w:lastRenderedPageBreak/>
              <w:t xml:space="preserve">по годам реализации </w:t>
            </w:r>
          </w:p>
        </w:tc>
        <w:tc>
          <w:tcPr>
            <w:tcW w:w="63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24DB" w:rsidRDefault="009031F7" w:rsidP="00E450E2">
            <w:pPr>
              <w:pStyle w:val="17"/>
              <w:spacing w:before="0" w:after="0"/>
              <w:ind w:left="69" w:right="139"/>
              <w:jc w:val="both"/>
              <w:rPr>
                <w:color w:val="000000"/>
                <w:sz w:val="28"/>
                <w:szCs w:val="28"/>
              </w:rPr>
            </w:pPr>
            <w:r w:rsidRPr="00604998">
              <w:rPr>
                <w:color w:val="000000"/>
                <w:sz w:val="28"/>
                <w:szCs w:val="28"/>
              </w:rPr>
              <w:lastRenderedPageBreak/>
              <w:t xml:space="preserve">Источник финансирования: </w:t>
            </w:r>
          </w:p>
          <w:p w:rsidR="009031F7" w:rsidRPr="00604998" w:rsidRDefault="003924DB" w:rsidP="003924DB">
            <w:pPr>
              <w:pStyle w:val="17"/>
              <w:spacing w:before="0" w:after="0"/>
              <w:ind w:right="139"/>
              <w:jc w:val="both"/>
              <w:rPr>
                <w:color w:val="000000"/>
                <w:sz w:val="28"/>
                <w:szCs w:val="28"/>
              </w:rPr>
            </w:pPr>
            <w:r>
              <w:rPr>
                <w:color w:val="000000"/>
                <w:sz w:val="28"/>
                <w:szCs w:val="28"/>
              </w:rPr>
              <w:t>Б</w:t>
            </w:r>
            <w:r w:rsidR="009031F7" w:rsidRPr="00604998">
              <w:rPr>
                <w:color w:val="000000"/>
                <w:sz w:val="28"/>
                <w:szCs w:val="28"/>
              </w:rPr>
              <w:t xml:space="preserve">юджет Соль-Илецкого городского округа, </w:t>
            </w:r>
          </w:p>
          <w:p w:rsidR="009031F7" w:rsidRPr="00604998" w:rsidRDefault="009031F7" w:rsidP="00E450E2">
            <w:pPr>
              <w:ind w:firstLine="12"/>
              <w:jc w:val="both"/>
              <w:rPr>
                <w:sz w:val="28"/>
                <w:szCs w:val="28"/>
              </w:rPr>
            </w:pPr>
            <w:r w:rsidRPr="00604998">
              <w:rPr>
                <w:color w:val="000000"/>
                <w:sz w:val="28"/>
                <w:szCs w:val="28"/>
              </w:rPr>
              <w:t>Объемы финансирования в</w:t>
            </w:r>
            <w:r w:rsidRPr="00604998">
              <w:rPr>
                <w:sz w:val="28"/>
                <w:szCs w:val="28"/>
              </w:rPr>
              <w:t xml:space="preserve">сего:  </w:t>
            </w:r>
            <w:r w:rsidR="005719FE">
              <w:rPr>
                <w:sz w:val="28"/>
                <w:szCs w:val="28"/>
              </w:rPr>
              <w:t>1172,0</w:t>
            </w:r>
            <w:r w:rsidRPr="00604998">
              <w:rPr>
                <w:b/>
                <w:sz w:val="28"/>
                <w:szCs w:val="28"/>
              </w:rPr>
              <w:t xml:space="preserve"> тыс. руб.,</w:t>
            </w:r>
            <w:r w:rsidRPr="00604998">
              <w:rPr>
                <w:sz w:val="28"/>
                <w:szCs w:val="28"/>
              </w:rPr>
              <w:t xml:space="preserve"> в том числе:</w:t>
            </w:r>
          </w:p>
          <w:p w:rsidR="009031F7" w:rsidRPr="00604998" w:rsidRDefault="009031F7" w:rsidP="00E450E2">
            <w:pPr>
              <w:ind w:firstLine="12"/>
              <w:jc w:val="both"/>
              <w:rPr>
                <w:sz w:val="28"/>
                <w:szCs w:val="28"/>
              </w:rPr>
            </w:pPr>
            <w:r w:rsidRPr="00604998">
              <w:rPr>
                <w:sz w:val="28"/>
                <w:szCs w:val="28"/>
              </w:rPr>
              <w:t>2023 г. –3</w:t>
            </w:r>
            <w:r w:rsidR="00E525E9">
              <w:rPr>
                <w:sz w:val="28"/>
                <w:szCs w:val="28"/>
              </w:rPr>
              <w:t>3</w:t>
            </w:r>
            <w:r w:rsidRPr="00604998">
              <w:rPr>
                <w:sz w:val="28"/>
                <w:szCs w:val="28"/>
              </w:rPr>
              <w:t xml:space="preserve">6,0 тыс. руб. </w:t>
            </w:r>
          </w:p>
          <w:p w:rsidR="009031F7" w:rsidRPr="00604998" w:rsidRDefault="009031F7" w:rsidP="00E450E2">
            <w:pPr>
              <w:ind w:firstLine="12"/>
              <w:jc w:val="both"/>
              <w:rPr>
                <w:sz w:val="28"/>
                <w:szCs w:val="28"/>
              </w:rPr>
            </w:pPr>
            <w:r w:rsidRPr="00604998">
              <w:rPr>
                <w:sz w:val="28"/>
                <w:szCs w:val="28"/>
              </w:rPr>
              <w:lastRenderedPageBreak/>
              <w:t>2024 г. –</w:t>
            </w:r>
            <w:r w:rsidR="002259D2">
              <w:rPr>
                <w:sz w:val="28"/>
                <w:szCs w:val="28"/>
              </w:rPr>
              <w:t>36</w:t>
            </w:r>
            <w:r w:rsidRPr="00604998">
              <w:rPr>
                <w:sz w:val="28"/>
                <w:szCs w:val="28"/>
              </w:rPr>
              <w:t xml:space="preserve">,0 тыс. руб. </w:t>
            </w:r>
          </w:p>
          <w:p w:rsidR="00E16065" w:rsidRPr="00604998" w:rsidRDefault="00E16065" w:rsidP="00E16065">
            <w:pPr>
              <w:ind w:firstLine="12"/>
              <w:jc w:val="both"/>
              <w:rPr>
                <w:sz w:val="28"/>
                <w:szCs w:val="28"/>
              </w:rPr>
            </w:pPr>
            <w:r w:rsidRPr="00604998">
              <w:rPr>
                <w:sz w:val="28"/>
                <w:szCs w:val="28"/>
              </w:rPr>
              <w:t>202</w:t>
            </w:r>
            <w:r>
              <w:rPr>
                <w:sz w:val="28"/>
                <w:szCs w:val="28"/>
              </w:rPr>
              <w:t>5</w:t>
            </w:r>
            <w:r w:rsidRPr="00604998">
              <w:rPr>
                <w:sz w:val="28"/>
                <w:szCs w:val="28"/>
              </w:rPr>
              <w:t xml:space="preserve"> г. –</w:t>
            </w:r>
            <w:r>
              <w:rPr>
                <w:sz w:val="28"/>
                <w:szCs w:val="28"/>
              </w:rPr>
              <w:t>0</w:t>
            </w:r>
            <w:r w:rsidRPr="00604998">
              <w:rPr>
                <w:sz w:val="28"/>
                <w:szCs w:val="28"/>
              </w:rPr>
              <w:t xml:space="preserve">,0 тыс. руб. </w:t>
            </w:r>
          </w:p>
          <w:p w:rsidR="00E16065" w:rsidRPr="00604998" w:rsidRDefault="00E16065" w:rsidP="00E16065">
            <w:pPr>
              <w:ind w:firstLine="12"/>
              <w:jc w:val="both"/>
              <w:rPr>
                <w:sz w:val="28"/>
                <w:szCs w:val="28"/>
              </w:rPr>
            </w:pPr>
            <w:r w:rsidRPr="00604998">
              <w:rPr>
                <w:sz w:val="28"/>
                <w:szCs w:val="28"/>
              </w:rPr>
              <w:t>202</w:t>
            </w:r>
            <w:r>
              <w:rPr>
                <w:sz w:val="28"/>
                <w:szCs w:val="28"/>
              </w:rPr>
              <w:t>6</w:t>
            </w:r>
            <w:r w:rsidRPr="00604998">
              <w:rPr>
                <w:sz w:val="28"/>
                <w:szCs w:val="28"/>
              </w:rPr>
              <w:t xml:space="preserve"> г. –</w:t>
            </w:r>
            <w:r>
              <w:rPr>
                <w:sz w:val="28"/>
                <w:szCs w:val="28"/>
              </w:rPr>
              <w:t>0</w:t>
            </w:r>
            <w:r w:rsidRPr="00604998">
              <w:rPr>
                <w:sz w:val="28"/>
                <w:szCs w:val="28"/>
              </w:rPr>
              <w:t xml:space="preserve">,0 тыс. руб. </w:t>
            </w:r>
          </w:p>
          <w:p w:rsidR="00E16065" w:rsidRPr="00604998" w:rsidRDefault="00E16065" w:rsidP="00E16065">
            <w:pPr>
              <w:ind w:firstLine="12"/>
              <w:jc w:val="both"/>
              <w:rPr>
                <w:sz w:val="28"/>
                <w:szCs w:val="28"/>
              </w:rPr>
            </w:pPr>
            <w:r w:rsidRPr="00604998">
              <w:rPr>
                <w:sz w:val="28"/>
                <w:szCs w:val="28"/>
              </w:rPr>
              <w:t>202</w:t>
            </w:r>
            <w:r>
              <w:rPr>
                <w:sz w:val="28"/>
                <w:szCs w:val="28"/>
              </w:rPr>
              <w:t>7</w:t>
            </w:r>
            <w:r w:rsidRPr="00604998">
              <w:rPr>
                <w:sz w:val="28"/>
                <w:szCs w:val="28"/>
              </w:rPr>
              <w:t xml:space="preserve"> г. –</w:t>
            </w:r>
            <w:r>
              <w:rPr>
                <w:sz w:val="28"/>
                <w:szCs w:val="28"/>
              </w:rPr>
              <w:t>200</w:t>
            </w:r>
            <w:r w:rsidRPr="00604998">
              <w:rPr>
                <w:sz w:val="28"/>
                <w:szCs w:val="28"/>
              </w:rPr>
              <w:t xml:space="preserve">,0 тыс. руб. </w:t>
            </w:r>
          </w:p>
          <w:p w:rsidR="00E16065" w:rsidRPr="00604998" w:rsidRDefault="00E16065" w:rsidP="00E16065">
            <w:pPr>
              <w:ind w:firstLine="12"/>
              <w:jc w:val="both"/>
              <w:rPr>
                <w:sz w:val="28"/>
                <w:szCs w:val="28"/>
              </w:rPr>
            </w:pPr>
            <w:r w:rsidRPr="00604998">
              <w:rPr>
                <w:sz w:val="28"/>
                <w:szCs w:val="28"/>
              </w:rPr>
              <w:t>202</w:t>
            </w:r>
            <w:r>
              <w:rPr>
                <w:sz w:val="28"/>
                <w:szCs w:val="28"/>
              </w:rPr>
              <w:t>8</w:t>
            </w:r>
            <w:r w:rsidRPr="00604998">
              <w:rPr>
                <w:sz w:val="28"/>
                <w:szCs w:val="28"/>
              </w:rPr>
              <w:t xml:space="preserve"> г. –</w:t>
            </w:r>
            <w:r>
              <w:rPr>
                <w:sz w:val="28"/>
                <w:szCs w:val="28"/>
              </w:rPr>
              <w:t>200</w:t>
            </w:r>
            <w:r w:rsidRPr="00604998">
              <w:rPr>
                <w:sz w:val="28"/>
                <w:szCs w:val="28"/>
              </w:rPr>
              <w:t xml:space="preserve">,0 тыс. руб. </w:t>
            </w:r>
          </w:p>
          <w:p w:rsidR="00E16065" w:rsidRPr="00604998" w:rsidRDefault="00E16065" w:rsidP="00E16065">
            <w:pPr>
              <w:ind w:firstLine="12"/>
              <w:jc w:val="both"/>
              <w:rPr>
                <w:sz w:val="28"/>
                <w:szCs w:val="28"/>
              </w:rPr>
            </w:pPr>
            <w:r w:rsidRPr="00604998">
              <w:rPr>
                <w:sz w:val="28"/>
                <w:szCs w:val="28"/>
              </w:rPr>
              <w:t>202</w:t>
            </w:r>
            <w:r>
              <w:rPr>
                <w:sz w:val="28"/>
                <w:szCs w:val="28"/>
              </w:rPr>
              <w:t>9</w:t>
            </w:r>
            <w:r w:rsidRPr="00604998">
              <w:rPr>
                <w:sz w:val="28"/>
                <w:szCs w:val="28"/>
              </w:rPr>
              <w:t xml:space="preserve"> г. –</w:t>
            </w:r>
            <w:r>
              <w:rPr>
                <w:sz w:val="28"/>
                <w:szCs w:val="28"/>
              </w:rPr>
              <w:t>200</w:t>
            </w:r>
            <w:r w:rsidRPr="00604998">
              <w:rPr>
                <w:sz w:val="28"/>
                <w:szCs w:val="28"/>
              </w:rPr>
              <w:t xml:space="preserve">,0 тыс. руб. </w:t>
            </w:r>
          </w:p>
          <w:p w:rsidR="009031F7" w:rsidRPr="00604998" w:rsidRDefault="00E16065" w:rsidP="00E16065">
            <w:pPr>
              <w:ind w:firstLine="12"/>
              <w:jc w:val="both"/>
              <w:rPr>
                <w:color w:val="FF0000"/>
                <w:sz w:val="28"/>
                <w:szCs w:val="28"/>
              </w:rPr>
            </w:pPr>
            <w:r w:rsidRPr="00604998">
              <w:rPr>
                <w:sz w:val="28"/>
                <w:szCs w:val="28"/>
              </w:rPr>
              <w:t>20</w:t>
            </w:r>
            <w:r>
              <w:rPr>
                <w:sz w:val="28"/>
                <w:szCs w:val="28"/>
              </w:rPr>
              <w:t>30</w:t>
            </w:r>
            <w:r w:rsidRPr="00604998">
              <w:rPr>
                <w:sz w:val="28"/>
                <w:szCs w:val="28"/>
              </w:rPr>
              <w:t xml:space="preserve"> г. –</w:t>
            </w:r>
            <w:r>
              <w:rPr>
                <w:sz w:val="28"/>
                <w:szCs w:val="28"/>
              </w:rPr>
              <w:t>200</w:t>
            </w:r>
            <w:r w:rsidRPr="00604998">
              <w:rPr>
                <w:sz w:val="28"/>
                <w:szCs w:val="28"/>
              </w:rPr>
              <w:t xml:space="preserve">,0 тыс. руб. </w:t>
            </w:r>
          </w:p>
        </w:tc>
      </w:tr>
      <w:tr w:rsidR="009031F7" w:rsidRPr="00604998" w:rsidTr="00661BAF">
        <w:tblPrEx>
          <w:tblCellMar>
            <w:top w:w="63" w:type="dxa"/>
            <w:right w:w="3" w:type="dxa"/>
          </w:tblCellMar>
        </w:tblPrEx>
        <w:trPr>
          <w:trHeight w:val="1321"/>
        </w:trPr>
        <w:tc>
          <w:tcPr>
            <w:tcW w:w="31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9031F7" w:rsidRPr="00604998" w:rsidRDefault="009031F7" w:rsidP="00E450E2">
            <w:pPr>
              <w:spacing w:line="259" w:lineRule="auto"/>
              <w:ind w:right="140"/>
              <w:jc w:val="both"/>
              <w:rPr>
                <w:rFonts w:eastAsia="Calibri"/>
                <w:b/>
                <w:color w:val="000000"/>
                <w:sz w:val="28"/>
                <w:szCs w:val="28"/>
              </w:rPr>
            </w:pPr>
            <w:r w:rsidRPr="00604998">
              <w:rPr>
                <w:color w:val="000000"/>
                <w:sz w:val="28"/>
                <w:szCs w:val="28"/>
              </w:rPr>
              <w:lastRenderedPageBreak/>
              <w:t>Влияние на достижение национальных целей развития Российской Федерации</w:t>
            </w:r>
          </w:p>
          <w:p w:rsidR="009031F7" w:rsidRPr="00604998" w:rsidRDefault="009031F7" w:rsidP="00E450E2">
            <w:pPr>
              <w:spacing w:line="259" w:lineRule="auto"/>
              <w:ind w:right="140"/>
              <w:jc w:val="both"/>
              <w:rPr>
                <w:color w:val="000000"/>
                <w:sz w:val="28"/>
                <w:szCs w:val="28"/>
              </w:rPr>
            </w:pPr>
          </w:p>
        </w:tc>
        <w:tc>
          <w:tcPr>
            <w:tcW w:w="6379" w:type="dxa"/>
            <w:tcBorders>
              <w:top w:val="single" w:sz="5" w:space="0" w:color="000000"/>
              <w:left w:val="single" w:sz="5" w:space="0" w:color="000000"/>
              <w:bottom w:val="single" w:sz="5" w:space="0" w:color="000000"/>
              <w:right w:val="single" w:sz="5" w:space="0" w:color="000000"/>
            </w:tcBorders>
            <w:shd w:val="clear" w:color="auto" w:fill="auto"/>
          </w:tcPr>
          <w:p w:rsidR="009031F7" w:rsidRPr="00364F6D" w:rsidRDefault="00402064" w:rsidP="00364F6D">
            <w:pPr>
              <w:pStyle w:val="a9"/>
              <w:rPr>
                <w:sz w:val="28"/>
                <w:szCs w:val="28"/>
                <w:shd w:val="clear" w:color="auto" w:fill="FEFEFE"/>
              </w:rPr>
            </w:pPr>
            <w:r w:rsidRPr="00364F6D">
              <w:rPr>
                <w:sz w:val="28"/>
                <w:szCs w:val="28"/>
                <w:shd w:val="clear" w:color="auto" w:fill="FEFEFE"/>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402064" w:rsidRPr="00364F6D" w:rsidRDefault="00402064" w:rsidP="00364F6D">
            <w:pPr>
              <w:pStyle w:val="a9"/>
              <w:rPr>
                <w:sz w:val="28"/>
                <w:szCs w:val="28"/>
              </w:rPr>
            </w:pPr>
            <w:r w:rsidRPr="00364F6D">
              <w:rPr>
                <w:sz w:val="28"/>
                <w:szCs w:val="28"/>
              </w:rPr>
              <w:t>-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402064" w:rsidRPr="003924DB" w:rsidRDefault="00364F6D" w:rsidP="003924DB">
            <w:pPr>
              <w:pStyle w:val="a9"/>
              <w:rPr>
                <w:sz w:val="28"/>
                <w:szCs w:val="28"/>
              </w:rPr>
            </w:pPr>
            <w:r w:rsidRPr="00364F6D">
              <w:rPr>
                <w:sz w:val="28"/>
                <w:szCs w:val="28"/>
              </w:rPr>
              <w:t xml:space="preserve">- </w:t>
            </w:r>
            <w:r w:rsidR="00402064" w:rsidRPr="00364F6D">
              <w:rPr>
                <w:sz w:val="28"/>
                <w:szCs w:val="28"/>
              </w:rPr>
              <w:t>увеличение доли граждан, занимающихся волонтерской (добровольческой) деятельностью или вовлеченных в деятельность волонтерских (добровольчески</w:t>
            </w:r>
            <w:r w:rsidRPr="00364F6D">
              <w:rPr>
                <w:sz w:val="28"/>
                <w:szCs w:val="28"/>
              </w:rPr>
              <w:t>х) организаций, до 15 процентов.</w:t>
            </w:r>
          </w:p>
        </w:tc>
      </w:tr>
      <w:tr w:rsidR="00E16065" w:rsidRPr="00604998" w:rsidTr="00661BAF">
        <w:tblPrEx>
          <w:tblCellMar>
            <w:top w:w="63" w:type="dxa"/>
            <w:right w:w="3" w:type="dxa"/>
          </w:tblCellMar>
        </w:tblPrEx>
        <w:trPr>
          <w:trHeight w:val="1321"/>
        </w:trPr>
        <w:tc>
          <w:tcPr>
            <w:tcW w:w="31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E16065" w:rsidRPr="00604998" w:rsidRDefault="00E16065" w:rsidP="00E450E2">
            <w:pPr>
              <w:spacing w:line="259" w:lineRule="auto"/>
              <w:ind w:right="140"/>
              <w:jc w:val="both"/>
              <w:rPr>
                <w:color w:val="000000"/>
                <w:sz w:val="28"/>
                <w:szCs w:val="28"/>
              </w:rPr>
            </w:pPr>
            <w:r>
              <w:rPr>
                <w:color w:val="000000"/>
                <w:sz w:val="28"/>
                <w:szCs w:val="28"/>
              </w:rPr>
              <w:t xml:space="preserve">Связь с комплексной программой </w:t>
            </w:r>
          </w:p>
        </w:tc>
        <w:tc>
          <w:tcPr>
            <w:tcW w:w="6379" w:type="dxa"/>
            <w:tcBorders>
              <w:top w:val="single" w:sz="5" w:space="0" w:color="000000"/>
              <w:left w:val="single" w:sz="5" w:space="0" w:color="000000"/>
              <w:bottom w:val="single" w:sz="5" w:space="0" w:color="000000"/>
              <w:right w:val="single" w:sz="5" w:space="0" w:color="000000"/>
            </w:tcBorders>
            <w:shd w:val="clear" w:color="auto" w:fill="auto"/>
          </w:tcPr>
          <w:p w:rsidR="00E16065" w:rsidRPr="00604998" w:rsidRDefault="00E16065" w:rsidP="00E450E2">
            <w:pPr>
              <w:ind w:firstLine="12"/>
              <w:jc w:val="both"/>
              <w:rPr>
                <w:sz w:val="28"/>
                <w:szCs w:val="28"/>
              </w:rPr>
            </w:pPr>
            <w:r>
              <w:rPr>
                <w:sz w:val="28"/>
                <w:szCs w:val="28"/>
              </w:rPr>
              <w:t xml:space="preserve">Отсутствует </w:t>
            </w:r>
          </w:p>
        </w:tc>
      </w:tr>
    </w:tbl>
    <w:p w:rsidR="009031F7" w:rsidRPr="00604998" w:rsidRDefault="009031F7" w:rsidP="00E450E2">
      <w:pPr>
        <w:spacing w:line="259" w:lineRule="auto"/>
        <w:ind w:right="140"/>
        <w:jc w:val="both"/>
        <w:rPr>
          <w:rFonts w:eastAsia="Calibri"/>
          <w:b/>
          <w:sz w:val="28"/>
          <w:szCs w:val="28"/>
        </w:rPr>
      </w:pPr>
    </w:p>
    <w:p w:rsidR="009031F7" w:rsidRPr="00604998" w:rsidRDefault="009031F7" w:rsidP="00E450E2">
      <w:pPr>
        <w:pStyle w:val="afb"/>
        <w:ind w:right="1"/>
        <w:jc w:val="both"/>
        <w:rPr>
          <w:color w:val="FF0000"/>
          <w:sz w:val="28"/>
          <w:szCs w:val="28"/>
        </w:rPr>
      </w:pPr>
    </w:p>
    <w:p w:rsidR="009031F7" w:rsidRPr="00604998" w:rsidRDefault="009031F7" w:rsidP="00E450E2">
      <w:pPr>
        <w:spacing w:line="259" w:lineRule="auto"/>
        <w:jc w:val="both"/>
        <w:rPr>
          <w:rFonts w:eastAsia="Calibri"/>
          <w:b/>
          <w:sz w:val="28"/>
          <w:szCs w:val="28"/>
        </w:rPr>
      </w:pPr>
    </w:p>
    <w:p w:rsidR="009031F7" w:rsidRDefault="009031F7" w:rsidP="00E450E2">
      <w:pPr>
        <w:pStyle w:val="a9"/>
        <w:jc w:val="both"/>
        <w:rPr>
          <w:sz w:val="20"/>
          <w:szCs w:val="20"/>
        </w:rPr>
        <w:sectPr w:rsidR="009031F7" w:rsidSect="00B80986">
          <w:headerReference w:type="even" r:id="rId10"/>
          <w:pgSz w:w="11906" w:h="16838"/>
          <w:pgMar w:top="1134" w:right="851" w:bottom="1134" w:left="1701" w:header="709" w:footer="709" w:gutter="0"/>
          <w:pgNumType w:start="1"/>
          <w:cols w:space="708"/>
          <w:titlePg/>
          <w:docGrid w:linePitch="360"/>
        </w:sectPr>
      </w:pPr>
    </w:p>
    <w:p w:rsidR="003B7389" w:rsidRDefault="003B7389" w:rsidP="00E450E2">
      <w:pPr>
        <w:suppressAutoHyphens/>
        <w:ind w:left="10773"/>
        <w:jc w:val="right"/>
        <w:rPr>
          <w:color w:val="000000"/>
          <w:lang w:eastAsia="zh-CN"/>
        </w:rPr>
      </w:pPr>
      <w:r w:rsidRPr="006A6FB5">
        <w:rPr>
          <w:color w:val="000000"/>
          <w:lang w:eastAsia="zh-CN"/>
        </w:rPr>
        <w:lastRenderedPageBreak/>
        <w:t>Приложение  №</w:t>
      </w:r>
      <w:r>
        <w:rPr>
          <w:color w:val="000000"/>
          <w:lang w:eastAsia="zh-CN"/>
        </w:rPr>
        <w:t>1</w:t>
      </w:r>
      <w:r w:rsidRPr="006A6FB5">
        <w:rPr>
          <w:color w:val="000000"/>
          <w:lang w:eastAsia="zh-CN"/>
        </w:rPr>
        <w:t xml:space="preserve">  </w:t>
      </w:r>
    </w:p>
    <w:p w:rsidR="00FF6E1E" w:rsidRPr="006A6FB5" w:rsidRDefault="00FF6E1E" w:rsidP="00E450E2">
      <w:pPr>
        <w:suppressAutoHyphens/>
        <w:ind w:left="10773"/>
        <w:jc w:val="right"/>
        <w:rPr>
          <w:color w:val="000000"/>
          <w:lang w:eastAsia="zh-CN"/>
        </w:rPr>
      </w:pPr>
      <w:r>
        <w:rPr>
          <w:color w:val="000000"/>
          <w:lang w:eastAsia="zh-CN"/>
        </w:rPr>
        <w:t xml:space="preserve">к муниципальной программе </w:t>
      </w:r>
    </w:p>
    <w:p w:rsidR="003B7389" w:rsidRDefault="003B7389" w:rsidP="00E450E2">
      <w:pPr>
        <w:widowControl w:val="0"/>
        <w:suppressAutoHyphens/>
        <w:autoSpaceDE w:val="0"/>
        <w:jc w:val="center"/>
        <w:rPr>
          <w:color w:val="000000"/>
          <w:lang w:eastAsia="zh-CN"/>
        </w:rPr>
      </w:pPr>
    </w:p>
    <w:p w:rsidR="006A6FB5" w:rsidRPr="006A6FB5" w:rsidRDefault="00B80986" w:rsidP="00E450E2">
      <w:pPr>
        <w:widowControl w:val="0"/>
        <w:suppressAutoHyphens/>
        <w:autoSpaceDE w:val="0"/>
        <w:jc w:val="center"/>
        <w:rPr>
          <w:color w:val="000000"/>
          <w:lang w:eastAsia="zh-CN"/>
        </w:rPr>
      </w:pPr>
      <w:r>
        <w:rPr>
          <w:color w:val="000000"/>
          <w:lang w:eastAsia="zh-CN"/>
        </w:rPr>
        <w:t>С</w:t>
      </w:r>
      <w:r w:rsidR="006A6FB5" w:rsidRPr="006A6FB5">
        <w:rPr>
          <w:color w:val="000000"/>
          <w:lang w:eastAsia="zh-CN"/>
        </w:rPr>
        <w:t>ведения</w:t>
      </w:r>
    </w:p>
    <w:p w:rsidR="006A6FB5" w:rsidRPr="006A6FB5" w:rsidRDefault="006A6FB5" w:rsidP="00E450E2">
      <w:pPr>
        <w:widowControl w:val="0"/>
        <w:suppressAutoHyphens/>
        <w:autoSpaceDE w:val="0"/>
        <w:jc w:val="center"/>
        <w:rPr>
          <w:color w:val="000000"/>
          <w:lang w:eastAsia="zh-CN"/>
        </w:rPr>
      </w:pPr>
      <w:r w:rsidRPr="006A6FB5">
        <w:rPr>
          <w:color w:val="000000"/>
          <w:lang w:eastAsia="zh-CN"/>
        </w:rPr>
        <w:t>о показателях (индикаторах) муниципальной программы</w:t>
      </w:r>
    </w:p>
    <w:p w:rsidR="006A6FB5" w:rsidRPr="006A6FB5" w:rsidRDefault="006A6FB5" w:rsidP="00E450E2">
      <w:pPr>
        <w:widowControl w:val="0"/>
        <w:suppressAutoHyphens/>
        <w:autoSpaceDE w:val="0"/>
        <w:jc w:val="center"/>
        <w:rPr>
          <w:color w:val="000000"/>
          <w:lang w:eastAsia="zh-CN"/>
        </w:rPr>
      </w:pPr>
      <w:r w:rsidRPr="006A6FB5">
        <w:rPr>
          <w:color w:val="000000"/>
          <w:lang w:eastAsia="zh-CN"/>
        </w:rPr>
        <w:t xml:space="preserve">«Молодёжь  Соль-Илецкого городского округа» и их </w:t>
      </w:r>
      <w:proofErr w:type="gramStart"/>
      <w:r w:rsidRPr="006A6FB5">
        <w:rPr>
          <w:color w:val="000000"/>
          <w:lang w:eastAsia="zh-CN"/>
        </w:rPr>
        <w:t>значениях</w:t>
      </w:r>
      <w:proofErr w:type="gramEnd"/>
    </w:p>
    <w:p w:rsidR="006A6FB5" w:rsidRPr="006A6FB5" w:rsidRDefault="006A6FB5" w:rsidP="00E450E2">
      <w:pPr>
        <w:widowControl w:val="0"/>
        <w:suppressAutoHyphens/>
        <w:autoSpaceDE w:val="0"/>
        <w:jc w:val="both"/>
        <w:rPr>
          <w:color w:val="000000"/>
          <w:lang w:eastAsia="zh-CN"/>
        </w:rPr>
      </w:pPr>
    </w:p>
    <w:tbl>
      <w:tblPr>
        <w:tblW w:w="149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40"/>
        <w:gridCol w:w="1602"/>
        <w:gridCol w:w="141"/>
        <w:gridCol w:w="142"/>
        <w:gridCol w:w="284"/>
        <w:gridCol w:w="567"/>
        <w:gridCol w:w="1134"/>
        <w:gridCol w:w="709"/>
        <w:gridCol w:w="696"/>
        <w:gridCol w:w="6"/>
        <w:gridCol w:w="690"/>
        <w:gridCol w:w="6"/>
        <w:gridCol w:w="690"/>
        <w:gridCol w:w="6"/>
        <w:gridCol w:w="690"/>
        <w:gridCol w:w="6"/>
        <w:gridCol w:w="690"/>
        <w:gridCol w:w="6"/>
        <w:gridCol w:w="690"/>
        <w:gridCol w:w="6"/>
        <w:gridCol w:w="637"/>
        <w:gridCol w:w="53"/>
        <w:gridCol w:w="6"/>
        <w:gridCol w:w="1223"/>
        <w:gridCol w:w="6"/>
        <w:gridCol w:w="1927"/>
        <w:gridCol w:w="6"/>
        <w:gridCol w:w="968"/>
        <w:gridCol w:w="850"/>
      </w:tblGrid>
      <w:tr w:rsidR="002D1A19" w:rsidRPr="006A6FB5" w:rsidTr="002D1A19">
        <w:trPr>
          <w:trHeight w:val="1050"/>
        </w:trPr>
        <w:tc>
          <w:tcPr>
            <w:tcW w:w="540" w:type="dxa"/>
            <w:vMerge w:val="restart"/>
            <w:shd w:val="clear" w:color="auto" w:fill="FFFFFF"/>
            <w:vAlign w:val="center"/>
            <w:hideMark/>
          </w:tcPr>
          <w:p w:rsidR="002D1A19" w:rsidRPr="006A6FB5" w:rsidRDefault="002D1A19" w:rsidP="00E450E2">
            <w:pPr>
              <w:jc w:val="both"/>
              <w:rPr>
                <w:color w:val="000000"/>
              </w:rPr>
            </w:pPr>
            <w:proofErr w:type="gramStart"/>
            <w:r w:rsidRPr="006A6FB5">
              <w:rPr>
                <w:color w:val="000000"/>
              </w:rPr>
              <w:t>п</w:t>
            </w:r>
            <w:proofErr w:type="gramEnd"/>
            <w:r w:rsidRPr="006A6FB5">
              <w:rPr>
                <w:color w:val="000000"/>
              </w:rPr>
              <w:t>/п</w:t>
            </w:r>
          </w:p>
        </w:tc>
        <w:tc>
          <w:tcPr>
            <w:tcW w:w="1602" w:type="dxa"/>
            <w:vMerge w:val="restart"/>
            <w:shd w:val="clear" w:color="auto" w:fill="FFFFFF"/>
            <w:vAlign w:val="center"/>
            <w:hideMark/>
          </w:tcPr>
          <w:p w:rsidR="002D1A19" w:rsidRPr="006A6FB5" w:rsidRDefault="002D1A19" w:rsidP="00E450E2">
            <w:pPr>
              <w:jc w:val="both"/>
              <w:rPr>
                <w:color w:val="000000"/>
              </w:rPr>
            </w:pPr>
            <w:r w:rsidRPr="006A6FB5">
              <w:rPr>
                <w:color w:val="000000"/>
              </w:rPr>
              <w:t>Наименование показателя</w:t>
            </w:r>
          </w:p>
        </w:tc>
        <w:tc>
          <w:tcPr>
            <w:tcW w:w="1134" w:type="dxa"/>
            <w:gridSpan w:val="4"/>
            <w:vMerge w:val="restart"/>
            <w:shd w:val="clear" w:color="auto" w:fill="FFFFFF"/>
            <w:vAlign w:val="center"/>
            <w:hideMark/>
          </w:tcPr>
          <w:p w:rsidR="002D1A19" w:rsidRPr="006A6FB5" w:rsidRDefault="002D1A19" w:rsidP="00E450E2">
            <w:pPr>
              <w:jc w:val="both"/>
              <w:rPr>
                <w:color w:val="000000"/>
              </w:rPr>
            </w:pPr>
            <w:r w:rsidRPr="006A6FB5">
              <w:rPr>
                <w:color w:val="000000"/>
              </w:rPr>
              <w:t>Единица измерения</w:t>
            </w:r>
          </w:p>
        </w:tc>
        <w:tc>
          <w:tcPr>
            <w:tcW w:w="1134" w:type="dxa"/>
            <w:vMerge w:val="restart"/>
            <w:shd w:val="clear" w:color="auto" w:fill="FFFFFF"/>
            <w:vAlign w:val="center"/>
            <w:hideMark/>
          </w:tcPr>
          <w:p w:rsidR="002D1A19" w:rsidRPr="006A6FB5" w:rsidRDefault="002D1A19" w:rsidP="00E450E2">
            <w:pPr>
              <w:jc w:val="both"/>
              <w:rPr>
                <w:color w:val="000000"/>
              </w:rPr>
            </w:pPr>
            <w:r w:rsidRPr="006A6FB5">
              <w:rPr>
                <w:color w:val="000000"/>
              </w:rPr>
              <w:t>Базовое значение</w:t>
            </w:r>
          </w:p>
        </w:tc>
        <w:tc>
          <w:tcPr>
            <w:tcW w:w="5587" w:type="dxa"/>
            <w:gridSpan w:val="16"/>
            <w:shd w:val="clear" w:color="auto" w:fill="FFFFFF"/>
          </w:tcPr>
          <w:p w:rsidR="002D1A19" w:rsidRPr="006A6FB5" w:rsidRDefault="002D1A19" w:rsidP="00E450E2">
            <w:pPr>
              <w:jc w:val="both"/>
              <w:rPr>
                <w:color w:val="000000"/>
              </w:rPr>
            </w:pPr>
            <w:r w:rsidRPr="006A6FB5">
              <w:rPr>
                <w:color w:val="000000"/>
              </w:rPr>
              <w:t>Значение показателей </w:t>
            </w:r>
          </w:p>
        </w:tc>
        <w:tc>
          <w:tcPr>
            <w:tcW w:w="1229" w:type="dxa"/>
            <w:gridSpan w:val="2"/>
            <w:vMerge w:val="restart"/>
            <w:shd w:val="clear" w:color="auto" w:fill="FFFFFF"/>
            <w:vAlign w:val="center"/>
            <w:hideMark/>
          </w:tcPr>
          <w:p w:rsidR="002D1A19" w:rsidRPr="006A6FB5" w:rsidRDefault="002D1A19" w:rsidP="00E450E2">
            <w:pPr>
              <w:jc w:val="both"/>
              <w:rPr>
                <w:color w:val="000000"/>
              </w:rPr>
            </w:pPr>
            <w:r w:rsidRPr="006A6FB5">
              <w:rPr>
                <w:color w:val="000000"/>
              </w:rPr>
              <w:t>Документ</w:t>
            </w:r>
          </w:p>
        </w:tc>
        <w:tc>
          <w:tcPr>
            <w:tcW w:w="1933" w:type="dxa"/>
            <w:gridSpan w:val="2"/>
            <w:vMerge w:val="restart"/>
            <w:shd w:val="clear" w:color="auto" w:fill="FFFFFF"/>
            <w:vAlign w:val="center"/>
            <w:hideMark/>
          </w:tcPr>
          <w:p w:rsidR="002D1A19" w:rsidRPr="006A6FB5" w:rsidRDefault="002D1A19" w:rsidP="00E450E2">
            <w:pPr>
              <w:jc w:val="both"/>
              <w:rPr>
                <w:color w:val="000000"/>
              </w:rPr>
            </w:pPr>
            <w:proofErr w:type="gramStart"/>
            <w:r w:rsidRPr="006A6FB5">
              <w:rPr>
                <w:color w:val="000000"/>
              </w:rPr>
              <w:t>Ответственный</w:t>
            </w:r>
            <w:proofErr w:type="gramEnd"/>
            <w:r w:rsidRPr="006A6FB5">
              <w:rPr>
                <w:color w:val="000000"/>
              </w:rPr>
              <w:t xml:space="preserve"> за достижение показателя</w:t>
            </w:r>
          </w:p>
        </w:tc>
        <w:tc>
          <w:tcPr>
            <w:tcW w:w="968" w:type="dxa"/>
            <w:vMerge w:val="restart"/>
            <w:shd w:val="clear" w:color="auto" w:fill="FFFFFF"/>
            <w:vAlign w:val="center"/>
            <w:hideMark/>
          </w:tcPr>
          <w:p w:rsidR="002D1A19" w:rsidRPr="006A6FB5" w:rsidRDefault="002D1A19" w:rsidP="00E450E2">
            <w:pPr>
              <w:jc w:val="both"/>
              <w:rPr>
                <w:color w:val="000000"/>
              </w:rPr>
            </w:pPr>
            <w:r w:rsidRPr="006A6FB5">
              <w:rPr>
                <w:color w:val="000000"/>
              </w:rPr>
              <w:t>Связь с показателями национальных целей</w:t>
            </w:r>
          </w:p>
        </w:tc>
        <w:tc>
          <w:tcPr>
            <w:tcW w:w="850" w:type="dxa"/>
            <w:vMerge w:val="restart"/>
            <w:shd w:val="clear" w:color="auto" w:fill="FFFFFF"/>
            <w:vAlign w:val="center"/>
            <w:hideMark/>
          </w:tcPr>
          <w:p w:rsidR="002D1A19" w:rsidRPr="006A6FB5" w:rsidRDefault="002D1A19" w:rsidP="00E450E2">
            <w:pPr>
              <w:jc w:val="both"/>
              <w:rPr>
                <w:color w:val="000000"/>
              </w:rPr>
            </w:pPr>
            <w:r w:rsidRPr="006A6FB5">
              <w:rPr>
                <w:color w:val="000000"/>
              </w:rPr>
              <w:t>Связь с комплексной программой</w:t>
            </w:r>
          </w:p>
        </w:tc>
      </w:tr>
      <w:tr w:rsidR="002D1A19" w:rsidRPr="006A6FB5" w:rsidTr="002D1A19">
        <w:trPr>
          <w:trHeight w:val="300"/>
        </w:trPr>
        <w:tc>
          <w:tcPr>
            <w:tcW w:w="540" w:type="dxa"/>
            <w:vMerge/>
            <w:shd w:val="clear" w:color="auto" w:fill="FFFFFF"/>
            <w:vAlign w:val="center"/>
            <w:hideMark/>
          </w:tcPr>
          <w:p w:rsidR="002D1A19" w:rsidRPr="006A6FB5" w:rsidRDefault="002D1A19" w:rsidP="00E450E2">
            <w:pPr>
              <w:jc w:val="both"/>
              <w:rPr>
                <w:color w:val="000000"/>
              </w:rPr>
            </w:pPr>
          </w:p>
        </w:tc>
        <w:tc>
          <w:tcPr>
            <w:tcW w:w="1602" w:type="dxa"/>
            <w:vMerge/>
            <w:shd w:val="clear" w:color="auto" w:fill="FFFFFF"/>
            <w:vAlign w:val="center"/>
            <w:hideMark/>
          </w:tcPr>
          <w:p w:rsidR="002D1A19" w:rsidRPr="006A6FB5" w:rsidRDefault="002D1A19" w:rsidP="00E450E2">
            <w:pPr>
              <w:jc w:val="both"/>
              <w:rPr>
                <w:color w:val="000000"/>
              </w:rPr>
            </w:pPr>
          </w:p>
        </w:tc>
        <w:tc>
          <w:tcPr>
            <w:tcW w:w="1134" w:type="dxa"/>
            <w:gridSpan w:val="4"/>
            <w:vMerge/>
            <w:shd w:val="clear" w:color="auto" w:fill="FFFFFF"/>
            <w:vAlign w:val="center"/>
            <w:hideMark/>
          </w:tcPr>
          <w:p w:rsidR="002D1A19" w:rsidRPr="006A6FB5" w:rsidRDefault="002D1A19" w:rsidP="00E450E2">
            <w:pPr>
              <w:jc w:val="both"/>
              <w:rPr>
                <w:color w:val="000000"/>
              </w:rPr>
            </w:pPr>
          </w:p>
        </w:tc>
        <w:tc>
          <w:tcPr>
            <w:tcW w:w="1134" w:type="dxa"/>
            <w:vMerge/>
            <w:shd w:val="clear" w:color="auto" w:fill="FFFFFF"/>
            <w:vAlign w:val="center"/>
            <w:hideMark/>
          </w:tcPr>
          <w:p w:rsidR="002D1A19" w:rsidRPr="006A6FB5" w:rsidRDefault="002D1A19" w:rsidP="00E450E2">
            <w:pPr>
              <w:jc w:val="both"/>
              <w:rPr>
                <w:color w:val="000000"/>
              </w:rPr>
            </w:pPr>
          </w:p>
        </w:tc>
        <w:tc>
          <w:tcPr>
            <w:tcW w:w="709" w:type="dxa"/>
            <w:shd w:val="clear" w:color="auto" w:fill="FFFFFF"/>
            <w:vAlign w:val="center"/>
            <w:hideMark/>
          </w:tcPr>
          <w:p w:rsidR="002D1A19" w:rsidRPr="006A6FB5" w:rsidRDefault="002D1A19" w:rsidP="00661BAF">
            <w:pPr>
              <w:jc w:val="center"/>
              <w:rPr>
                <w:color w:val="000000"/>
              </w:rPr>
            </w:pPr>
            <w:r w:rsidRPr="006A6FB5">
              <w:rPr>
                <w:color w:val="000000"/>
              </w:rPr>
              <w:t>2023</w:t>
            </w:r>
          </w:p>
        </w:tc>
        <w:tc>
          <w:tcPr>
            <w:tcW w:w="702" w:type="dxa"/>
            <w:gridSpan w:val="2"/>
            <w:shd w:val="clear" w:color="auto" w:fill="FFFFFF"/>
            <w:vAlign w:val="center"/>
            <w:hideMark/>
          </w:tcPr>
          <w:p w:rsidR="002D1A19" w:rsidRPr="006A6FB5" w:rsidRDefault="002D1A19" w:rsidP="00661BAF">
            <w:pPr>
              <w:jc w:val="center"/>
              <w:rPr>
                <w:color w:val="000000"/>
              </w:rPr>
            </w:pPr>
            <w:r w:rsidRPr="006A6FB5">
              <w:rPr>
                <w:color w:val="000000"/>
              </w:rPr>
              <w:t>2024</w:t>
            </w:r>
          </w:p>
        </w:tc>
        <w:tc>
          <w:tcPr>
            <w:tcW w:w="696" w:type="dxa"/>
            <w:gridSpan w:val="2"/>
            <w:shd w:val="clear" w:color="auto" w:fill="FFFFFF"/>
            <w:vAlign w:val="center"/>
          </w:tcPr>
          <w:p w:rsidR="002D1A19" w:rsidRPr="006A6FB5" w:rsidRDefault="002D1A19" w:rsidP="00661BAF">
            <w:pPr>
              <w:jc w:val="center"/>
              <w:rPr>
                <w:color w:val="000000"/>
              </w:rPr>
            </w:pPr>
            <w:r w:rsidRPr="006A6FB5">
              <w:rPr>
                <w:color w:val="000000"/>
              </w:rPr>
              <w:t>2025</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2026</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2027</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2028</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2029</w:t>
            </w:r>
          </w:p>
        </w:tc>
        <w:tc>
          <w:tcPr>
            <w:tcW w:w="696" w:type="dxa"/>
            <w:gridSpan w:val="3"/>
            <w:shd w:val="clear" w:color="auto" w:fill="FFFFFF"/>
            <w:vAlign w:val="center"/>
            <w:hideMark/>
          </w:tcPr>
          <w:p w:rsidR="002D1A19" w:rsidRPr="006A6FB5" w:rsidRDefault="002D1A19" w:rsidP="00661BAF">
            <w:pPr>
              <w:jc w:val="center"/>
              <w:rPr>
                <w:color w:val="000000"/>
              </w:rPr>
            </w:pPr>
            <w:r>
              <w:rPr>
                <w:color w:val="000000"/>
              </w:rPr>
              <w:t>2030</w:t>
            </w:r>
          </w:p>
        </w:tc>
        <w:tc>
          <w:tcPr>
            <w:tcW w:w="1229" w:type="dxa"/>
            <w:gridSpan w:val="2"/>
            <w:vMerge/>
            <w:shd w:val="clear" w:color="auto" w:fill="FFFFFF"/>
            <w:vAlign w:val="center"/>
            <w:hideMark/>
          </w:tcPr>
          <w:p w:rsidR="002D1A19" w:rsidRPr="006A6FB5" w:rsidRDefault="002D1A19" w:rsidP="00E450E2">
            <w:pPr>
              <w:jc w:val="both"/>
              <w:rPr>
                <w:color w:val="000000"/>
              </w:rPr>
            </w:pPr>
          </w:p>
        </w:tc>
        <w:tc>
          <w:tcPr>
            <w:tcW w:w="1933" w:type="dxa"/>
            <w:gridSpan w:val="2"/>
            <w:vMerge/>
            <w:shd w:val="clear" w:color="auto" w:fill="FFFFFF"/>
            <w:vAlign w:val="center"/>
            <w:hideMark/>
          </w:tcPr>
          <w:p w:rsidR="002D1A19" w:rsidRPr="006A6FB5" w:rsidRDefault="002D1A19" w:rsidP="00E450E2">
            <w:pPr>
              <w:jc w:val="both"/>
              <w:rPr>
                <w:color w:val="000000"/>
              </w:rPr>
            </w:pPr>
          </w:p>
        </w:tc>
        <w:tc>
          <w:tcPr>
            <w:tcW w:w="968" w:type="dxa"/>
            <w:vMerge/>
            <w:shd w:val="clear" w:color="auto" w:fill="FFFFFF"/>
            <w:vAlign w:val="center"/>
            <w:hideMark/>
          </w:tcPr>
          <w:p w:rsidR="002D1A19" w:rsidRPr="006A6FB5" w:rsidRDefault="002D1A19" w:rsidP="00E450E2">
            <w:pPr>
              <w:jc w:val="both"/>
              <w:rPr>
                <w:color w:val="000000"/>
              </w:rPr>
            </w:pPr>
          </w:p>
        </w:tc>
        <w:tc>
          <w:tcPr>
            <w:tcW w:w="850" w:type="dxa"/>
            <w:vMerge/>
            <w:shd w:val="clear" w:color="auto" w:fill="FFFFFF"/>
            <w:vAlign w:val="center"/>
            <w:hideMark/>
          </w:tcPr>
          <w:p w:rsidR="002D1A19" w:rsidRPr="006A6FB5" w:rsidRDefault="002D1A19" w:rsidP="00E450E2">
            <w:pPr>
              <w:jc w:val="both"/>
              <w:rPr>
                <w:color w:val="000000"/>
              </w:rPr>
            </w:pPr>
          </w:p>
        </w:tc>
      </w:tr>
      <w:tr w:rsidR="002D1A19" w:rsidRPr="006A6FB5" w:rsidTr="002D1A19">
        <w:trPr>
          <w:trHeight w:val="300"/>
        </w:trPr>
        <w:tc>
          <w:tcPr>
            <w:tcW w:w="540" w:type="dxa"/>
            <w:shd w:val="clear" w:color="auto" w:fill="FFFFFF"/>
            <w:vAlign w:val="center"/>
            <w:hideMark/>
          </w:tcPr>
          <w:p w:rsidR="002D1A19" w:rsidRPr="006A6FB5" w:rsidRDefault="002D1A19" w:rsidP="00E450E2">
            <w:pPr>
              <w:jc w:val="both"/>
              <w:rPr>
                <w:color w:val="000000"/>
              </w:rPr>
            </w:pPr>
          </w:p>
        </w:tc>
        <w:tc>
          <w:tcPr>
            <w:tcW w:w="1602" w:type="dxa"/>
            <w:shd w:val="clear" w:color="auto" w:fill="FFFFFF"/>
            <w:vAlign w:val="center"/>
            <w:hideMark/>
          </w:tcPr>
          <w:p w:rsidR="002D1A19" w:rsidRPr="006A6FB5" w:rsidRDefault="002D1A19" w:rsidP="00E450E2">
            <w:pPr>
              <w:jc w:val="both"/>
              <w:rPr>
                <w:color w:val="000000"/>
              </w:rPr>
            </w:pPr>
            <w:r w:rsidRPr="006A6FB5">
              <w:rPr>
                <w:lang w:eastAsia="zh-CN"/>
              </w:rPr>
              <w:t>Реализация программы</w:t>
            </w:r>
            <w:r w:rsidRPr="006A6FB5">
              <w:rPr>
                <w:lang w:eastAsia="zh-CN"/>
              </w:rPr>
              <w:br/>
              <w:t>комплексного</w:t>
            </w:r>
            <w:r w:rsidRPr="006A6FB5">
              <w:rPr>
                <w:lang w:eastAsia="zh-CN"/>
              </w:rPr>
              <w:br/>
              <w:t>развития молодежной</w:t>
            </w:r>
            <w:r w:rsidRPr="006A6FB5">
              <w:rPr>
                <w:lang w:eastAsia="zh-CN"/>
              </w:rPr>
              <w:br/>
              <w:t>политики в регионах</w:t>
            </w:r>
            <w:r w:rsidRPr="006A6FB5">
              <w:rPr>
                <w:lang w:eastAsia="zh-CN"/>
              </w:rPr>
              <w:br/>
              <w:t>Российской Федерации</w:t>
            </w:r>
            <w:r w:rsidRPr="006A6FB5">
              <w:rPr>
                <w:lang w:eastAsia="zh-CN"/>
              </w:rPr>
              <w:br/>
              <w:t>"Регион для молодых"</w:t>
            </w:r>
          </w:p>
        </w:tc>
        <w:tc>
          <w:tcPr>
            <w:tcW w:w="1134" w:type="dxa"/>
            <w:gridSpan w:val="4"/>
            <w:shd w:val="clear" w:color="auto" w:fill="FFFFFF"/>
            <w:vAlign w:val="center"/>
            <w:hideMark/>
          </w:tcPr>
          <w:p w:rsidR="002D1A19" w:rsidRPr="006A6FB5" w:rsidRDefault="002D1A19" w:rsidP="00E450E2">
            <w:pPr>
              <w:jc w:val="both"/>
              <w:rPr>
                <w:color w:val="000000"/>
              </w:rPr>
            </w:pPr>
            <w:r w:rsidRPr="006A6FB5">
              <w:rPr>
                <w:color w:val="000000"/>
              </w:rPr>
              <w:t xml:space="preserve">единица </w:t>
            </w:r>
          </w:p>
        </w:tc>
        <w:tc>
          <w:tcPr>
            <w:tcW w:w="1134" w:type="dxa"/>
            <w:shd w:val="clear" w:color="auto" w:fill="FFFFFF"/>
            <w:vAlign w:val="center"/>
            <w:hideMark/>
          </w:tcPr>
          <w:p w:rsidR="002D1A19" w:rsidRPr="006A6FB5" w:rsidRDefault="002D1A19" w:rsidP="00E450E2">
            <w:pPr>
              <w:jc w:val="both"/>
              <w:rPr>
                <w:color w:val="000000"/>
              </w:rPr>
            </w:pPr>
            <w:r>
              <w:rPr>
                <w:color w:val="000000"/>
              </w:rPr>
              <w:t>1</w:t>
            </w:r>
          </w:p>
        </w:tc>
        <w:tc>
          <w:tcPr>
            <w:tcW w:w="709" w:type="dxa"/>
            <w:shd w:val="clear" w:color="auto" w:fill="FFFFFF"/>
            <w:vAlign w:val="center"/>
            <w:hideMark/>
          </w:tcPr>
          <w:p w:rsidR="002D1A19" w:rsidRPr="006A6FB5" w:rsidRDefault="002D1A19" w:rsidP="00661BAF">
            <w:pPr>
              <w:jc w:val="center"/>
              <w:rPr>
                <w:color w:val="000000"/>
              </w:rPr>
            </w:pPr>
            <w:r w:rsidRPr="006A6FB5">
              <w:rPr>
                <w:color w:val="000000"/>
              </w:rPr>
              <w:t>1</w:t>
            </w:r>
          </w:p>
        </w:tc>
        <w:tc>
          <w:tcPr>
            <w:tcW w:w="702" w:type="dxa"/>
            <w:gridSpan w:val="2"/>
            <w:shd w:val="clear" w:color="auto" w:fill="FFFFFF"/>
            <w:vAlign w:val="center"/>
            <w:hideMark/>
          </w:tcPr>
          <w:p w:rsidR="002D1A19" w:rsidRPr="006A6FB5" w:rsidRDefault="002D1A19" w:rsidP="00661BAF">
            <w:pPr>
              <w:jc w:val="center"/>
              <w:rPr>
                <w:color w:val="000000"/>
              </w:rPr>
            </w:pPr>
            <w:r>
              <w:rPr>
                <w:color w:val="000000"/>
              </w:rPr>
              <w:t>1</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1</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1</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1</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1</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1</w:t>
            </w:r>
          </w:p>
        </w:tc>
        <w:tc>
          <w:tcPr>
            <w:tcW w:w="696" w:type="dxa"/>
            <w:gridSpan w:val="3"/>
            <w:shd w:val="clear" w:color="auto" w:fill="FFFFFF"/>
            <w:vAlign w:val="center"/>
            <w:hideMark/>
          </w:tcPr>
          <w:p w:rsidR="002D1A19" w:rsidRPr="006A6FB5" w:rsidRDefault="002D1A19" w:rsidP="00661BAF">
            <w:pPr>
              <w:jc w:val="center"/>
              <w:rPr>
                <w:color w:val="000000"/>
              </w:rPr>
            </w:pPr>
            <w:r>
              <w:rPr>
                <w:color w:val="000000"/>
              </w:rPr>
              <w:t>1</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Default="002D1A19" w:rsidP="00E450E2">
            <w:pPr>
              <w:jc w:val="both"/>
            </w:pPr>
            <w:proofErr w:type="gramStart"/>
            <w:r w:rsidRPr="006A6FB5">
              <w:rPr>
                <w:color w:val="000000"/>
              </w:rPr>
              <w:t>К</w:t>
            </w:r>
            <w:r>
              <w:rPr>
                <w:color w:val="000000"/>
              </w:rPr>
              <w:t>омитет по физической культуре, спорту, делам молодежи и связям с общественными организациями)</w:t>
            </w:r>
            <w:r w:rsidRPr="006A6FB5">
              <w:rPr>
                <w:color w:val="000000"/>
              </w:rPr>
              <w:t xml:space="preserve"> </w:t>
            </w:r>
            <w:r w:rsidRPr="006A6FB5">
              <w:t>администрации муниципального образования Соль-Илецкий городской округ</w:t>
            </w:r>
            <w:proofErr w:type="gramEnd"/>
          </w:p>
          <w:p w:rsidR="002D1A19" w:rsidRPr="006A6FB5" w:rsidRDefault="002D1A19" w:rsidP="00E450E2">
            <w:pPr>
              <w:jc w:val="both"/>
              <w:rPr>
                <w:color w:val="000000"/>
              </w:rPr>
            </w:pPr>
            <w:r>
              <w:t>(далее КФСДМ)</w:t>
            </w:r>
          </w:p>
        </w:tc>
        <w:tc>
          <w:tcPr>
            <w:tcW w:w="968" w:type="dxa"/>
            <w:shd w:val="clear" w:color="auto" w:fill="FFFFFF"/>
            <w:vAlign w:val="center"/>
            <w:hideMark/>
          </w:tcPr>
          <w:p w:rsidR="002D1A19" w:rsidRPr="006A6FB5" w:rsidRDefault="00427866" w:rsidP="00427866">
            <w:pPr>
              <w:jc w:val="both"/>
              <w:rPr>
                <w:color w:val="000000"/>
              </w:rPr>
            </w:pPr>
            <w:proofErr w:type="gramStart"/>
            <w:r>
              <w:rPr>
                <w:color w:val="000000"/>
              </w:rPr>
              <w:t xml:space="preserve">Формирование эффективной системы выявления, поддержки и развития способностей и талантов у </w:t>
            </w:r>
            <w:r>
              <w:rPr>
                <w:color w:val="000000"/>
              </w:rPr>
              <w:lastRenderedPageBreak/>
              <w:t>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услови</w:t>
            </w:r>
            <w:r>
              <w:rPr>
                <w:color w:val="000000"/>
              </w:rPr>
              <w:lastRenderedPageBreak/>
              <w:t xml:space="preserve">й для воспитания гармонично развитой и социально ответственной личности на основе духовно нравственных  ценностей народов РФ, исторических  и национально-культурных традиций, </w:t>
            </w:r>
            <w:r>
              <w:rPr>
                <w:color w:val="000000"/>
              </w:rPr>
              <w:lastRenderedPageBreak/>
              <w:t>увеличение доли граждан, занимающихся волонтерской (добровольческой) деятельностью или вовлеченных в деятельность</w:t>
            </w:r>
            <w:proofErr w:type="gramEnd"/>
            <w:r>
              <w:rPr>
                <w:color w:val="000000"/>
              </w:rPr>
              <w:t xml:space="preserve"> волонтерски</w:t>
            </w:r>
            <w:proofErr w:type="gramStart"/>
            <w:r>
              <w:rPr>
                <w:color w:val="000000"/>
              </w:rPr>
              <w:t>х(</w:t>
            </w:r>
            <w:proofErr w:type="gramEnd"/>
            <w:r>
              <w:rPr>
                <w:color w:val="000000"/>
              </w:rPr>
              <w:t xml:space="preserve">добровольческих) организаций до 15 %). </w:t>
            </w:r>
          </w:p>
        </w:tc>
        <w:tc>
          <w:tcPr>
            <w:tcW w:w="850" w:type="dxa"/>
            <w:shd w:val="clear" w:color="auto" w:fill="FFFFFF"/>
            <w:vAlign w:val="center"/>
            <w:hideMark/>
          </w:tcPr>
          <w:p w:rsidR="002D1A19" w:rsidRPr="006A6FB5" w:rsidRDefault="002D1A19" w:rsidP="00E450E2">
            <w:pPr>
              <w:jc w:val="both"/>
              <w:rPr>
                <w:color w:val="000000"/>
              </w:rPr>
            </w:pPr>
          </w:p>
        </w:tc>
      </w:tr>
      <w:tr w:rsidR="002D1A19" w:rsidRPr="006A6FB5" w:rsidTr="002D1A19">
        <w:trPr>
          <w:trHeight w:val="3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lastRenderedPageBreak/>
              <w:t>1.</w:t>
            </w:r>
          </w:p>
        </w:tc>
        <w:tc>
          <w:tcPr>
            <w:tcW w:w="14437" w:type="dxa"/>
            <w:gridSpan w:val="28"/>
            <w:shd w:val="clear" w:color="auto" w:fill="FFFFFF"/>
          </w:tcPr>
          <w:p w:rsidR="002D1A19" w:rsidRPr="006A6FB5" w:rsidRDefault="002D1A19" w:rsidP="00E450E2">
            <w:pPr>
              <w:jc w:val="both"/>
              <w:rPr>
                <w:b/>
                <w:bCs/>
                <w:color w:val="000000"/>
              </w:rPr>
            </w:pPr>
            <w:r w:rsidRPr="006A6FB5">
              <w:rPr>
                <w:lang w:eastAsia="zh-CN"/>
              </w:rPr>
              <w:t>Создание условий для продвижения инициативной и талантливой молодежи (окружные, областные, всероссийские фестивали, конкурсы, выставки научно-технического творчества, научно-практические конференции)</w:t>
            </w:r>
          </w:p>
        </w:tc>
      </w:tr>
      <w:tr w:rsidR="002D1A19" w:rsidRPr="006A6FB5" w:rsidTr="002D1A19">
        <w:trPr>
          <w:trHeight w:val="1452"/>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lastRenderedPageBreak/>
              <w:t>1.1</w:t>
            </w:r>
          </w:p>
        </w:tc>
        <w:tc>
          <w:tcPr>
            <w:tcW w:w="1885" w:type="dxa"/>
            <w:gridSpan w:val="3"/>
            <w:shd w:val="clear" w:color="auto" w:fill="FFFFFF"/>
            <w:hideMark/>
          </w:tcPr>
          <w:p w:rsidR="002D1A19" w:rsidRPr="006A6FB5" w:rsidRDefault="002D1A19" w:rsidP="00E450E2">
            <w:pPr>
              <w:suppressAutoHyphens/>
              <w:autoSpaceDE w:val="0"/>
              <w:jc w:val="both"/>
              <w:rPr>
                <w:lang w:eastAsia="zh-CN"/>
              </w:rPr>
            </w:pPr>
            <w:r w:rsidRPr="006A6FB5">
              <w:rPr>
                <w:lang w:eastAsia="zh-CN"/>
              </w:rPr>
              <w:t>Проведение конкурсов, форумов, фестивалей по развитию молодёжных инициатив «Инициатива»</w:t>
            </w:r>
          </w:p>
        </w:tc>
        <w:tc>
          <w:tcPr>
            <w:tcW w:w="851" w:type="dxa"/>
            <w:gridSpan w:val="2"/>
            <w:shd w:val="clear" w:color="auto" w:fill="FFFFFF"/>
            <w:vAlign w:val="center"/>
          </w:tcPr>
          <w:p w:rsidR="002D1A19" w:rsidRPr="006A6FB5" w:rsidRDefault="002D1A19" w:rsidP="00E450E2">
            <w:pPr>
              <w:jc w:val="both"/>
              <w:rPr>
                <w:color w:val="000000"/>
              </w:rPr>
            </w:pPr>
            <w:r w:rsidRPr="006A6FB5">
              <w:rPr>
                <w:color w:val="000000"/>
              </w:rPr>
              <w:t>единица</w:t>
            </w:r>
          </w:p>
        </w:tc>
        <w:tc>
          <w:tcPr>
            <w:tcW w:w="1134" w:type="dxa"/>
            <w:shd w:val="clear" w:color="auto" w:fill="FFFFFF"/>
            <w:vAlign w:val="center"/>
          </w:tcPr>
          <w:p w:rsidR="002D1A19" w:rsidRPr="006A6FB5" w:rsidRDefault="002D1A19" w:rsidP="00E450E2">
            <w:pPr>
              <w:jc w:val="both"/>
              <w:rPr>
                <w:color w:val="000000"/>
              </w:rPr>
            </w:pPr>
            <w:r>
              <w:rPr>
                <w:color w:val="000000"/>
              </w:rPr>
              <w:t>40</w:t>
            </w:r>
          </w:p>
        </w:tc>
        <w:tc>
          <w:tcPr>
            <w:tcW w:w="709" w:type="dxa"/>
            <w:shd w:val="clear" w:color="auto" w:fill="FFFFFF"/>
            <w:vAlign w:val="center"/>
          </w:tcPr>
          <w:p w:rsidR="002D1A19" w:rsidRPr="006A6FB5" w:rsidRDefault="002D1A19" w:rsidP="00E450E2">
            <w:pPr>
              <w:jc w:val="both"/>
              <w:rPr>
                <w:color w:val="000000"/>
              </w:rPr>
            </w:pPr>
            <w:r>
              <w:rPr>
                <w:color w:val="000000"/>
              </w:rPr>
              <w:t>40</w:t>
            </w:r>
          </w:p>
        </w:tc>
        <w:tc>
          <w:tcPr>
            <w:tcW w:w="696" w:type="dxa"/>
            <w:shd w:val="clear" w:color="auto" w:fill="FFFFFF"/>
            <w:vAlign w:val="center"/>
          </w:tcPr>
          <w:p w:rsidR="002D1A19" w:rsidRPr="006A6FB5" w:rsidRDefault="002D1A19" w:rsidP="00E450E2">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3"/>
            <w:shd w:val="clear" w:color="auto" w:fill="FFFFFF"/>
            <w:vAlign w:val="center"/>
            <w:hideMark/>
          </w:tcPr>
          <w:p w:rsidR="002D1A19" w:rsidRPr="006A6FB5" w:rsidRDefault="002D1A19" w:rsidP="00661BAF">
            <w:pPr>
              <w:jc w:val="both"/>
              <w:rPr>
                <w:color w:val="000000"/>
              </w:rPr>
            </w:pPr>
            <w:r w:rsidRPr="006A6FB5">
              <w:rPr>
                <w:color w:val="000000"/>
              </w:rPr>
              <w:t>40</w:t>
            </w:r>
          </w:p>
        </w:tc>
        <w:tc>
          <w:tcPr>
            <w:tcW w:w="1229" w:type="dxa"/>
            <w:gridSpan w:val="2"/>
            <w:shd w:val="clear" w:color="auto" w:fill="FFFFFF"/>
            <w:vAlign w:val="center"/>
            <w:hideMark/>
          </w:tcPr>
          <w:p w:rsidR="002D1A19" w:rsidRPr="006A6FB5" w:rsidRDefault="002D1A19" w:rsidP="00E450E2">
            <w:pPr>
              <w:suppressAutoHyphens/>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r w:rsidRPr="006A6FB5">
              <w:rPr>
                <w:color w:val="000000"/>
              </w:rPr>
              <w:t> </w:t>
            </w: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2D1A19">
        <w:trPr>
          <w:trHeight w:val="444"/>
        </w:trPr>
        <w:tc>
          <w:tcPr>
            <w:tcW w:w="540" w:type="dxa"/>
            <w:shd w:val="clear" w:color="auto" w:fill="FFFFFF"/>
            <w:vAlign w:val="center"/>
            <w:hideMark/>
          </w:tcPr>
          <w:p w:rsidR="002D1A19" w:rsidRPr="006A6FB5" w:rsidRDefault="002D1A19" w:rsidP="00E450E2">
            <w:pPr>
              <w:suppressAutoHyphens/>
              <w:jc w:val="both"/>
              <w:rPr>
                <w:color w:val="000000"/>
              </w:rPr>
            </w:pPr>
            <w:r w:rsidRPr="006A6FB5">
              <w:rPr>
                <w:color w:val="000000"/>
              </w:rPr>
              <w:t>1.2</w:t>
            </w:r>
          </w:p>
        </w:tc>
        <w:tc>
          <w:tcPr>
            <w:tcW w:w="1885" w:type="dxa"/>
            <w:gridSpan w:val="3"/>
            <w:shd w:val="clear" w:color="auto" w:fill="FFFFFF"/>
            <w:hideMark/>
          </w:tcPr>
          <w:p w:rsidR="002D1A19" w:rsidRPr="006A6FB5" w:rsidRDefault="002D1A19" w:rsidP="00E450E2">
            <w:pPr>
              <w:suppressAutoHyphens/>
              <w:autoSpaceDE w:val="0"/>
              <w:jc w:val="both"/>
              <w:rPr>
                <w:lang w:eastAsia="zh-CN"/>
              </w:rPr>
            </w:pPr>
            <w:r w:rsidRPr="006A6FB5">
              <w:rPr>
                <w:lang w:eastAsia="zh-CN"/>
              </w:rPr>
              <w:t>Участие в областных и Всероссийских молодёжных образовательных форумах «Иволга», «Соседи»</w:t>
            </w:r>
          </w:p>
        </w:tc>
        <w:tc>
          <w:tcPr>
            <w:tcW w:w="851" w:type="dxa"/>
            <w:gridSpan w:val="2"/>
            <w:shd w:val="clear" w:color="auto" w:fill="FFFFFF"/>
            <w:vAlign w:val="center"/>
          </w:tcPr>
          <w:p w:rsidR="002D1A19" w:rsidRPr="006A6FB5" w:rsidRDefault="002D1A19" w:rsidP="00E450E2">
            <w:pPr>
              <w:jc w:val="both"/>
              <w:rPr>
                <w:color w:val="000000"/>
              </w:rPr>
            </w:pPr>
            <w:r>
              <w:rPr>
                <w:color w:val="000000"/>
              </w:rPr>
              <w:t>чел</w:t>
            </w:r>
          </w:p>
        </w:tc>
        <w:tc>
          <w:tcPr>
            <w:tcW w:w="1134" w:type="dxa"/>
            <w:shd w:val="clear" w:color="auto" w:fill="FFFFFF"/>
            <w:vAlign w:val="center"/>
          </w:tcPr>
          <w:p w:rsidR="002D1A19" w:rsidRPr="006A6FB5" w:rsidRDefault="002D1A19" w:rsidP="00F6701E">
            <w:pPr>
              <w:jc w:val="both"/>
              <w:rPr>
                <w:color w:val="000000"/>
              </w:rPr>
            </w:pPr>
            <w:r>
              <w:rPr>
                <w:color w:val="000000"/>
              </w:rPr>
              <w:t>15</w:t>
            </w:r>
          </w:p>
        </w:tc>
        <w:tc>
          <w:tcPr>
            <w:tcW w:w="709" w:type="dxa"/>
            <w:shd w:val="clear" w:color="auto" w:fill="FFFFFF"/>
            <w:vAlign w:val="center"/>
          </w:tcPr>
          <w:p w:rsidR="002D1A19" w:rsidRPr="006A6FB5" w:rsidRDefault="002D1A19" w:rsidP="00E450E2">
            <w:pPr>
              <w:jc w:val="both"/>
              <w:rPr>
                <w:color w:val="000000"/>
              </w:rPr>
            </w:pPr>
            <w:r>
              <w:rPr>
                <w:color w:val="000000"/>
              </w:rPr>
              <w:t>15</w:t>
            </w:r>
          </w:p>
        </w:tc>
        <w:tc>
          <w:tcPr>
            <w:tcW w:w="696" w:type="dxa"/>
            <w:shd w:val="clear" w:color="auto" w:fill="FFFFFF"/>
            <w:vAlign w:val="center"/>
          </w:tcPr>
          <w:p w:rsidR="002D1A19" w:rsidRPr="006A6FB5" w:rsidRDefault="002D1A19" w:rsidP="00E450E2">
            <w:pPr>
              <w:jc w:val="both"/>
              <w:rPr>
                <w:color w:val="000000"/>
              </w:rPr>
            </w:pPr>
            <w:r>
              <w:rPr>
                <w:color w:val="000000"/>
              </w:rPr>
              <w:t>16</w:t>
            </w:r>
          </w:p>
        </w:tc>
        <w:tc>
          <w:tcPr>
            <w:tcW w:w="696" w:type="dxa"/>
            <w:gridSpan w:val="2"/>
            <w:shd w:val="clear" w:color="auto" w:fill="FFFFFF"/>
            <w:vAlign w:val="center"/>
          </w:tcPr>
          <w:p w:rsidR="002D1A19" w:rsidRPr="006A6FB5" w:rsidRDefault="002D1A19" w:rsidP="00661BAF">
            <w:pPr>
              <w:jc w:val="both"/>
              <w:rPr>
                <w:color w:val="000000"/>
              </w:rPr>
            </w:pPr>
            <w:r>
              <w:rPr>
                <w:color w:val="000000"/>
              </w:rPr>
              <w:t>16</w:t>
            </w:r>
          </w:p>
        </w:tc>
        <w:tc>
          <w:tcPr>
            <w:tcW w:w="696" w:type="dxa"/>
            <w:gridSpan w:val="2"/>
            <w:shd w:val="clear" w:color="auto" w:fill="FFFFFF"/>
            <w:vAlign w:val="center"/>
          </w:tcPr>
          <w:p w:rsidR="002D1A19" w:rsidRPr="006A6FB5" w:rsidRDefault="002D1A19" w:rsidP="00661BAF">
            <w:pPr>
              <w:jc w:val="both"/>
              <w:rPr>
                <w:color w:val="000000"/>
              </w:rPr>
            </w:pPr>
            <w:r>
              <w:rPr>
                <w:color w:val="000000"/>
              </w:rPr>
              <w:t>16</w:t>
            </w:r>
          </w:p>
        </w:tc>
        <w:tc>
          <w:tcPr>
            <w:tcW w:w="696" w:type="dxa"/>
            <w:gridSpan w:val="2"/>
            <w:shd w:val="clear" w:color="auto" w:fill="FFFFFF"/>
            <w:vAlign w:val="center"/>
          </w:tcPr>
          <w:p w:rsidR="002D1A19" w:rsidRPr="006A6FB5" w:rsidRDefault="002D1A19" w:rsidP="00661BAF">
            <w:pPr>
              <w:jc w:val="both"/>
              <w:rPr>
                <w:color w:val="000000"/>
              </w:rPr>
            </w:pPr>
            <w:r>
              <w:rPr>
                <w:color w:val="000000"/>
              </w:rPr>
              <w:t>16</w:t>
            </w:r>
          </w:p>
        </w:tc>
        <w:tc>
          <w:tcPr>
            <w:tcW w:w="696" w:type="dxa"/>
            <w:gridSpan w:val="2"/>
            <w:shd w:val="clear" w:color="auto" w:fill="FFFFFF"/>
            <w:vAlign w:val="center"/>
          </w:tcPr>
          <w:p w:rsidR="002D1A19" w:rsidRPr="006A6FB5" w:rsidRDefault="002D1A19" w:rsidP="00661BAF">
            <w:pPr>
              <w:jc w:val="both"/>
              <w:rPr>
                <w:color w:val="000000"/>
              </w:rPr>
            </w:pPr>
            <w:r>
              <w:rPr>
                <w:color w:val="000000"/>
              </w:rPr>
              <w:t>16</w:t>
            </w:r>
          </w:p>
        </w:tc>
        <w:tc>
          <w:tcPr>
            <w:tcW w:w="696" w:type="dxa"/>
            <w:gridSpan w:val="2"/>
            <w:shd w:val="clear" w:color="auto" w:fill="FFFFFF"/>
            <w:vAlign w:val="center"/>
          </w:tcPr>
          <w:p w:rsidR="002D1A19" w:rsidRPr="006A6FB5" w:rsidRDefault="002D1A19" w:rsidP="00661BAF">
            <w:pPr>
              <w:jc w:val="both"/>
              <w:rPr>
                <w:color w:val="000000"/>
              </w:rPr>
            </w:pPr>
            <w:r>
              <w:rPr>
                <w:color w:val="000000"/>
              </w:rPr>
              <w:t>16</w:t>
            </w:r>
          </w:p>
        </w:tc>
        <w:tc>
          <w:tcPr>
            <w:tcW w:w="696" w:type="dxa"/>
            <w:gridSpan w:val="3"/>
            <w:shd w:val="clear" w:color="auto" w:fill="FFFFFF"/>
            <w:vAlign w:val="center"/>
            <w:hideMark/>
          </w:tcPr>
          <w:p w:rsidR="002D1A19" w:rsidRPr="006A6FB5" w:rsidRDefault="002D1A19" w:rsidP="00F46071">
            <w:pPr>
              <w:jc w:val="both"/>
              <w:rPr>
                <w:color w:val="000000"/>
              </w:rPr>
            </w:pPr>
            <w:r>
              <w:rPr>
                <w:color w:val="000000"/>
              </w:rPr>
              <w:t>16</w:t>
            </w:r>
          </w:p>
        </w:tc>
        <w:tc>
          <w:tcPr>
            <w:tcW w:w="1229" w:type="dxa"/>
            <w:gridSpan w:val="2"/>
            <w:shd w:val="clear" w:color="auto" w:fill="FFFFFF"/>
            <w:vAlign w:val="center"/>
            <w:hideMark/>
          </w:tcPr>
          <w:p w:rsidR="002D1A19" w:rsidRPr="006A6FB5" w:rsidRDefault="002D1A19" w:rsidP="00E450E2">
            <w:pPr>
              <w:suppressAutoHyphens/>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suppressAutoHyphens/>
              <w:jc w:val="both"/>
              <w:rPr>
                <w:color w:val="000000"/>
              </w:rPr>
            </w:pPr>
          </w:p>
        </w:tc>
        <w:tc>
          <w:tcPr>
            <w:tcW w:w="850" w:type="dxa"/>
            <w:shd w:val="clear" w:color="auto" w:fill="FFFFFF"/>
            <w:vAlign w:val="center"/>
            <w:hideMark/>
          </w:tcPr>
          <w:p w:rsidR="002D1A19" w:rsidRPr="006A6FB5" w:rsidRDefault="002D1A19" w:rsidP="00E450E2">
            <w:pPr>
              <w:suppressAutoHyphens/>
              <w:jc w:val="both"/>
              <w:rPr>
                <w:color w:val="000000"/>
              </w:rPr>
            </w:pPr>
          </w:p>
        </w:tc>
      </w:tr>
      <w:tr w:rsidR="002D1A19" w:rsidRPr="006A6FB5" w:rsidTr="002D1A19">
        <w:trPr>
          <w:trHeight w:val="3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2.</w:t>
            </w:r>
          </w:p>
        </w:tc>
        <w:tc>
          <w:tcPr>
            <w:tcW w:w="14437" w:type="dxa"/>
            <w:gridSpan w:val="28"/>
            <w:shd w:val="clear" w:color="auto" w:fill="FFFFFF"/>
          </w:tcPr>
          <w:p w:rsidR="002D1A19" w:rsidRPr="006A6FB5" w:rsidRDefault="002D1A19" w:rsidP="00E450E2">
            <w:pPr>
              <w:jc w:val="both"/>
              <w:rPr>
                <w:b/>
                <w:bCs/>
                <w:color w:val="000000"/>
              </w:rPr>
            </w:pPr>
            <w:r w:rsidRPr="006A6FB5">
              <w:rPr>
                <w:lang w:eastAsia="zh-CN"/>
              </w:rPr>
              <w:t xml:space="preserve">Вовлечение молодежи в социальную практику (организация и координация деятельности  добровольческого (волонтерского) движения </w:t>
            </w:r>
            <w:proofErr w:type="gramStart"/>
            <w:r w:rsidRPr="006A6FB5">
              <w:rPr>
                <w:lang w:eastAsia="zh-CN"/>
              </w:rPr>
              <w:t>в</w:t>
            </w:r>
            <w:proofErr w:type="gramEnd"/>
            <w:r w:rsidRPr="006A6FB5">
              <w:rPr>
                <w:lang w:eastAsia="zh-CN"/>
              </w:rPr>
              <w:t xml:space="preserve"> </w:t>
            </w:r>
            <w:proofErr w:type="gramStart"/>
            <w:r w:rsidRPr="006A6FB5">
              <w:rPr>
                <w:lang w:eastAsia="zh-CN"/>
              </w:rPr>
              <w:t>Соль-Илецком</w:t>
            </w:r>
            <w:proofErr w:type="gramEnd"/>
            <w:r w:rsidRPr="006A6FB5">
              <w:rPr>
                <w:lang w:eastAsia="zh-CN"/>
              </w:rPr>
              <w:t xml:space="preserve">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r>
      <w:tr w:rsidR="002D1A19" w:rsidRPr="006A6FB5" w:rsidTr="002D1A19">
        <w:trPr>
          <w:trHeight w:val="6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2.1</w:t>
            </w:r>
          </w:p>
        </w:tc>
        <w:tc>
          <w:tcPr>
            <w:tcW w:w="1602" w:type="dxa"/>
            <w:shd w:val="clear" w:color="auto" w:fill="FFFFFF"/>
            <w:hideMark/>
          </w:tcPr>
          <w:p w:rsidR="002D1A19" w:rsidRPr="006A6FB5" w:rsidRDefault="002D1A19" w:rsidP="00E450E2">
            <w:pPr>
              <w:suppressAutoHyphens/>
              <w:jc w:val="both"/>
              <w:rPr>
                <w:lang w:eastAsia="zh-CN"/>
              </w:rPr>
            </w:pPr>
            <w:r w:rsidRPr="006A6FB5">
              <w:rPr>
                <w:lang w:eastAsia="zh-CN"/>
              </w:rPr>
              <w:t>Развитие волонтерского движения</w:t>
            </w:r>
          </w:p>
          <w:p w:rsidR="002D1A19" w:rsidRPr="006A6FB5" w:rsidRDefault="002D1A19" w:rsidP="00E450E2">
            <w:pPr>
              <w:suppressAutoHyphens/>
              <w:autoSpaceDE w:val="0"/>
              <w:jc w:val="both"/>
              <w:rPr>
                <w:lang w:eastAsia="zh-CN"/>
              </w:rPr>
            </w:pPr>
            <w:r w:rsidRPr="006A6FB5">
              <w:rPr>
                <w:lang w:eastAsia="zh-CN"/>
              </w:rPr>
              <w:t>Конкурс волонтерских отрядов</w:t>
            </w:r>
          </w:p>
        </w:tc>
        <w:tc>
          <w:tcPr>
            <w:tcW w:w="1134" w:type="dxa"/>
            <w:gridSpan w:val="4"/>
            <w:shd w:val="clear" w:color="auto" w:fill="FFFFFF"/>
            <w:vAlign w:val="center"/>
          </w:tcPr>
          <w:p w:rsidR="002D1A19" w:rsidRPr="006A6FB5" w:rsidRDefault="002D1A19" w:rsidP="00E450E2">
            <w:pPr>
              <w:jc w:val="both"/>
              <w:rPr>
                <w:color w:val="000000"/>
              </w:rPr>
            </w:pPr>
            <w:r w:rsidRPr="006A6FB5">
              <w:rPr>
                <w:color w:val="000000"/>
              </w:rPr>
              <w:t>единица</w:t>
            </w:r>
          </w:p>
        </w:tc>
        <w:tc>
          <w:tcPr>
            <w:tcW w:w="1134" w:type="dxa"/>
            <w:shd w:val="clear" w:color="auto" w:fill="FFFFFF"/>
            <w:vAlign w:val="center"/>
          </w:tcPr>
          <w:p w:rsidR="002D1A19" w:rsidRPr="006A6FB5" w:rsidRDefault="002D1A19" w:rsidP="00F46071">
            <w:pPr>
              <w:jc w:val="both"/>
              <w:rPr>
                <w:color w:val="000000"/>
              </w:rPr>
            </w:pPr>
            <w:r>
              <w:rPr>
                <w:color w:val="000000"/>
              </w:rPr>
              <w:t>23</w:t>
            </w:r>
          </w:p>
        </w:tc>
        <w:tc>
          <w:tcPr>
            <w:tcW w:w="709" w:type="dxa"/>
            <w:shd w:val="clear" w:color="auto" w:fill="FFFFFF"/>
            <w:vAlign w:val="center"/>
          </w:tcPr>
          <w:p w:rsidR="002D1A19" w:rsidRPr="006A6FB5" w:rsidRDefault="002D1A19" w:rsidP="00F46071">
            <w:pPr>
              <w:jc w:val="both"/>
              <w:rPr>
                <w:color w:val="000000"/>
              </w:rPr>
            </w:pPr>
            <w:r>
              <w:rPr>
                <w:color w:val="000000"/>
              </w:rPr>
              <w:t>23</w:t>
            </w:r>
          </w:p>
        </w:tc>
        <w:tc>
          <w:tcPr>
            <w:tcW w:w="696" w:type="dxa"/>
            <w:shd w:val="clear" w:color="auto" w:fill="FFFFFF"/>
            <w:vAlign w:val="center"/>
          </w:tcPr>
          <w:p w:rsidR="002D1A19" w:rsidRPr="006A6FB5" w:rsidRDefault="002D1A19" w:rsidP="00166E38">
            <w:pPr>
              <w:jc w:val="both"/>
              <w:rPr>
                <w:color w:val="000000"/>
              </w:rPr>
            </w:pPr>
            <w:r>
              <w:rPr>
                <w:color w:val="000000"/>
              </w:rPr>
              <w:t>23</w:t>
            </w:r>
          </w:p>
        </w:tc>
        <w:tc>
          <w:tcPr>
            <w:tcW w:w="696" w:type="dxa"/>
            <w:gridSpan w:val="2"/>
            <w:shd w:val="clear" w:color="auto" w:fill="FFFFFF"/>
            <w:vAlign w:val="center"/>
          </w:tcPr>
          <w:p w:rsidR="002D1A19" w:rsidRPr="006A6FB5" w:rsidRDefault="002D1A19" w:rsidP="00166E38">
            <w:pPr>
              <w:jc w:val="both"/>
              <w:rPr>
                <w:color w:val="000000"/>
              </w:rPr>
            </w:pPr>
            <w:r>
              <w:rPr>
                <w:color w:val="000000"/>
              </w:rPr>
              <w:t>23</w:t>
            </w:r>
          </w:p>
        </w:tc>
        <w:tc>
          <w:tcPr>
            <w:tcW w:w="696" w:type="dxa"/>
            <w:gridSpan w:val="2"/>
            <w:shd w:val="clear" w:color="auto" w:fill="FFFFFF"/>
            <w:vAlign w:val="center"/>
          </w:tcPr>
          <w:p w:rsidR="002D1A19" w:rsidRPr="006A6FB5" w:rsidRDefault="002D1A19" w:rsidP="00166E38">
            <w:pPr>
              <w:jc w:val="both"/>
              <w:rPr>
                <w:color w:val="000000"/>
              </w:rPr>
            </w:pPr>
            <w:r>
              <w:rPr>
                <w:color w:val="000000"/>
              </w:rPr>
              <w:t>23</w:t>
            </w:r>
          </w:p>
        </w:tc>
        <w:tc>
          <w:tcPr>
            <w:tcW w:w="696" w:type="dxa"/>
            <w:gridSpan w:val="2"/>
            <w:shd w:val="clear" w:color="auto" w:fill="FFFFFF"/>
            <w:vAlign w:val="center"/>
          </w:tcPr>
          <w:p w:rsidR="002D1A19" w:rsidRPr="006A6FB5" w:rsidRDefault="002D1A19" w:rsidP="00166E38">
            <w:pPr>
              <w:jc w:val="both"/>
              <w:rPr>
                <w:color w:val="000000"/>
              </w:rPr>
            </w:pPr>
            <w:r>
              <w:rPr>
                <w:color w:val="000000"/>
              </w:rPr>
              <w:t>23</w:t>
            </w:r>
          </w:p>
        </w:tc>
        <w:tc>
          <w:tcPr>
            <w:tcW w:w="696" w:type="dxa"/>
            <w:gridSpan w:val="2"/>
            <w:shd w:val="clear" w:color="auto" w:fill="FFFFFF"/>
            <w:vAlign w:val="center"/>
          </w:tcPr>
          <w:p w:rsidR="002D1A19" w:rsidRPr="006A6FB5" w:rsidRDefault="002D1A19" w:rsidP="00166E38">
            <w:pPr>
              <w:jc w:val="both"/>
              <w:rPr>
                <w:color w:val="000000"/>
              </w:rPr>
            </w:pPr>
            <w:r>
              <w:rPr>
                <w:color w:val="000000"/>
              </w:rPr>
              <w:t>23</w:t>
            </w:r>
          </w:p>
        </w:tc>
        <w:tc>
          <w:tcPr>
            <w:tcW w:w="696" w:type="dxa"/>
            <w:gridSpan w:val="2"/>
            <w:shd w:val="clear" w:color="auto" w:fill="FFFFFF"/>
            <w:vAlign w:val="center"/>
          </w:tcPr>
          <w:p w:rsidR="002D1A19" w:rsidRPr="006A6FB5" w:rsidRDefault="002D1A19" w:rsidP="00166E38">
            <w:pPr>
              <w:jc w:val="both"/>
              <w:rPr>
                <w:color w:val="000000"/>
              </w:rPr>
            </w:pPr>
            <w:r>
              <w:rPr>
                <w:color w:val="000000"/>
              </w:rPr>
              <w:t>23</w:t>
            </w:r>
          </w:p>
        </w:tc>
        <w:tc>
          <w:tcPr>
            <w:tcW w:w="643" w:type="dxa"/>
            <w:gridSpan w:val="2"/>
            <w:shd w:val="clear" w:color="auto" w:fill="FFFFFF"/>
            <w:vAlign w:val="center"/>
          </w:tcPr>
          <w:p w:rsidR="002D1A19" w:rsidRPr="006A6FB5" w:rsidRDefault="002D1A19" w:rsidP="00166E38">
            <w:pPr>
              <w:jc w:val="both"/>
              <w:rPr>
                <w:color w:val="000000"/>
              </w:rPr>
            </w:pPr>
            <w:r>
              <w:rPr>
                <w:color w:val="000000"/>
              </w:rPr>
              <w:t>23</w:t>
            </w:r>
          </w:p>
        </w:tc>
        <w:tc>
          <w:tcPr>
            <w:tcW w:w="1282" w:type="dxa"/>
            <w:gridSpan w:val="3"/>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2D1A19">
        <w:trPr>
          <w:trHeight w:val="9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2.2</w:t>
            </w:r>
          </w:p>
        </w:tc>
        <w:tc>
          <w:tcPr>
            <w:tcW w:w="1602" w:type="dxa"/>
            <w:shd w:val="clear" w:color="auto" w:fill="FFFFFF"/>
            <w:hideMark/>
          </w:tcPr>
          <w:p w:rsidR="002D1A19" w:rsidRPr="006A6FB5" w:rsidRDefault="002D1A19" w:rsidP="00E450E2">
            <w:pPr>
              <w:suppressAutoHyphens/>
              <w:autoSpaceDE w:val="0"/>
              <w:jc w:val="both"/>
              <w:rPr>
                <w:lang w:eastAsia="zh-CN"/>
              </w:rPr>
            </w:pPr>
            <w:r w:rsidRPr="006A6FB5">
              <w:rPr>
                <w:lang w:eastAsia="zh-CN"/>
              </w:rPr>
              <w:t xml:space="preserve">Деятельность Молодежной палаты при Совете депутатов Соль-Илецкого </w:t>
            </w:r>
            <w:r w:rsidRPr="006A6FB5">
              <w:rPr>
                <w:lang w:eastAsia="zh-CN"/>
              </w:rPr>
              <w:lastRenderedPageBreak/>
              <w:t>городского округа</w:t>
            </w:r>
          </w:p>
        </w:tc>
        <w:tc>
          <w:tcPr>
            <w:tcW w:w="1134" w:type="dxa"/>
            <w:gridSpan w:val="4"/>
            <w:shd w:val="clear" w:color="auto" w:fill="FFFFFF"/>
            <w:vAlign w:val="center"/>
          </w:tcPr>
          <w:p w:rsidR="002D1A19" w:rsidRPr="006A6FB5" w:rsidRDefault="002D1A19" w:rsidP="00E450E2">
            <w:pPr>
              <w:jc w:val="both"/>
              <w:rPr>
                <w:color w:val="000000"/>
              </w:rPr>
            </w:pPr>
            <w:r w:rsidRPr="006A6FB5">
              <w:rPr>
                <w:color w:val="000000"/>
              </w:rPr>
              <w:lastRenderedPageBreak/>
              <w:t>единица</w:t>
            </w:r>
          </w:p>
        </w:tc>
        <w:tc>
          <w:tcPr>
            <w:tcW w:w="1134" w:type="dxa"/>
            <w:shd w:val="clear" w:color="auto" w:fill="FFFFFF"/>
            <w:vAlign w:val="center"/>
          </w:tcPr>
          <w:p w:rsidR="002D1A19" w:rsidRPr="006A6FB5" w:rsidRDefault="002D1A19" w:rsidP="00E450E2">
            <w:pPr>
              <w:jc w:val="both"/>
              <w:rPr>
                <w:color w:val="000000"/>
              </w:rPr>
            </w:pPr>
            <w:r>
              <w:rPr>
                <w:color w:val="000000"/>
              </w:rPr>
              <w:t>7</w:t>
            </w:r>
          </w:p>
        </w:tc>
        <w:tc>
          <w:tcPr>
            <w:tcW w:w="709" w:type="dxa"/>
            <w:shd w:val="clear" w:color="auto" w:fill="FFFFFF"/>
            <w:vAlign w:val="center"/>
          </w:tcPr>
          <w:p w:rsidR="002D1A19" w:rsidRPr="006A6FB5" w:rsidRDefault="002D1A19" w:rsidP="00E450E2">
            <w:pPr>
              <w:jc w:val="both"/>
              <w:rPr>
                <w:color w:val="000000"/>
              </w:rPr>
            </w:pPr>
            <w:r>
              <w:rPr>
                <w:color w:val="000000"/>
              </w:rPr>
              <w:t>7</w:t>
            </w:r>
          </w:p>
        </w:tc>
        <w:tc>
          <w:tcPr>
            <w:tcW w:w="696" w:type="dxa"/>
            <w:shd w:val="clear" w:color="auto" w:fill="FFFFFF"/>
            <w:vAlign w:val="center"/>
          </w:tcPr>
          <w:p w:rsidR="002D1A19" w:rsidRPr="006A6FB5" w:rsidRDefault="002D1A19" w:rsidP="00E450E2">
            <w:pPr>
              <w:jc w:val="both"/>
              <w:rPr>
                <w:color w:val="000000"/>
              </w:rPr>
            </w:pPr>
            <w:r>
              <w:rPr>
                <w:color w:val="000000"/>
              </w:rPr>
              <w:t>7</w:t>
            </w:r>
          </w:p>
        </w:tc>
        <w:tc>
          <w:tcPr>
            <w:tcW w:w="696" w:type="dxa"/>
            <w:gridSpan w:val="2"/>
            <w:shd w:val="clear" w:color="auto" w:fill="FFFFFF"/>
            <w:vAlign w:val="center"/>
          </w:tcPr>
          <w:p w:rsidR="002D1A19" w:rsidRDefault="002D1A19" w:rsidP="00661BAF">
            <w:pPr>
              <w:jc w:val="center"/>
            </w:pPr>
            <w:r>
              <w:t>7</w:t>
            </w:r>
          </w:p>
        </w:tc>
        <w:tc>
          <w:tcPr>
            <w:tcW w:w="696" w:type="dxa"/>
            <w:gridSpan w:val="2"/>
            <w:shd w:val="clear" w:color="auto" w:fill="FFFFFF"/>
            <w:vAlign w:val="center"/>
          </w:tcPr>
          <w:p w:rsidR="002D1A19" w:rsidRDefault="002D1A19" w:rsidP="00661BAF">
            <w:pPr>
              <w:jc w:val="center"/>
            </w:pPr>
            <w:r>
              <w:t>7</w:t>
            </w:r>
          </w:p>
        </w:tc>
        <w:tc>
          <w:tcPr>
            <w:tcW w:w="696" w:type="dxa"/>
            <w:gridSpan w:val="2"/>
            <w:shd w:val="clear" w:color="auto" w:fill="FFFFFF"/>
            <w:vAlign w:val="center"/>
          </w:tcPr>
          <w:p w:rsidR="002D1A19" w:rsidRDefault="002D1A19" w:rsidP="00661BAF">
            <w:pPr>
              <w:jc w:val="center"/>
            </w:pPr>
            <w:r>
              <w:t>7</w:t>
            </w:r>
          </w:p>
        </w:tc>
        <w:tc>
          <w:tcPr>
            <w:tcW w:w="696" w:type="dxa"/>
            <w:gridSpan w:val="2"/>
            <w:shd w:val="clear" w:color="auto" w:fill="FFFFFF"/>
            <w:vAlign w:val="center"/>
          </w:tcPr>
          <w:p w:rsidR="002D1A19" w:rsidRDefault="002D1A19" w:rsidP="00661BAF">
            <w:pPr>
              <w:jc w:val="center"/>
            </w:pPr>
            <w:r>
              <w:t>7</w:t>
            </w:r>
          </w:p>
        </w:tc>
        <w:tc>
          <w:tcPr>
            <w:tcW w:w="696" w:type="dxa"/>
            <w:gridSpan w:val="2"/>
            <w:shd w:val="clear" w:color="auto" w:fill="FFFFFF"/>
            <w:vAlign w:val="center"/>
          </w:tcPr>
          <w:p w:rsidR="002D1A19" w:rsidRDefault="002D1A19" w:rsidP="00661BAF">
            <w:pPr>
              <w:jc w:val="center"/>
            </w:pPr>
            <w:r>
              <w:t>7</w:t>
            </w:r>
          </w:p>
        </w:tc>
        <w:tc>
          <w:tcPr>
            <w:tcW w:w="643" w:type="dxa"/>
            <w:gridSpan w:val="2"/>
            <w:shd w:val="clear" w:color="auto" w:fill="FFFFFF"/>
            <w:vAlign w:val="center"/>
            <w:hideMark/>
          </w:tcPr>
          <w:p w:rsidR="002D1A19" w:rsidRDefault="002D1A19" w:rsidP="00F46071">
            <w:pPr>
              <w:jc w:val="center"/>
            </w:pPr>
            <w:r>
              <w:rPr>
                <w:color w:val="000000"/>
              </w:rPr>
              <w:t>7</w:t>
            </w:r>
          </w:p>
        </w:tc>
        <w:tc>
          <w:tcPr>
            <w:tcW w:w="1282" w:type="dxa"/>
            <w:gridSpan w:val="3"/>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2D1A19">
        <w:trPr>
          <w:trHeight w:val="3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lastRenderedPageBreak/>
              <w:t>3</w:t>
            </w:r>
          </w:p>
        </w:tc>
        <w:tc>
          <w:tcPr>
            <w:tcW w:w="14437" w:type="dxa"/>
            <w:gridSpan w:val="28"/>
            <w:shd w:val="clear" w:color="auto" w:fill="FFFFFF"/>
          </w:tcPr>
          <w:p w:rsidR="002D1A19" w:rsidRPr="006A6FB5" w:rsidRDefault="002D1A19" w:rsidP="00E450E2">
            <w:pPr>
              <w:jc w:val="both"/>
              <w:rPr>
                <w:b/>
                <w:bCs/>
                <w:color w:val="000000"/>
              </w:rPr>
            </w:pPr>
            <w:r w:rsidRPr="006A6FB5">
              <w:rPr>
                <w:lang w:eastAsia="zh-CN"/>
              </w:rPr>
              <w:t>Воспитание у молодежи чувства патриотизма и гражданской ответственности</w:t>
            </w:r>
          </w:p>
        </w:tc>
      </w:tr>
      <w:tr w:rsidR="002D1A19" w:rsidRPr="006A6FB5" w:rsidTr="002D1A19">
        <w:trPr>
          <w:trHeight w:val="9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3.1</w:t>
            </w:r>
          </w:p>
        </w:tc>
        <w:tc>
          <w:tcPr>
            <w:tcW w:w="1743" w:type="dxa"/>
            <w:gridSpan w:val="2"/>
            <w:shd w:val="clear" w:color="auto" w:fill="FFFFFF"/>
            <w:hideMark/>
          </w:tcPr>
          <w:p w:rsidR="002D1A19" w:rsidRPr="006A6FB5" w:rsidRDefault="002D1A19" w:rsidP="00E450E2">
            <w:pPr>
              <w:suppressAutoHyphens/>
              <w:jc w:val="both"/>
              <w:rPr>
                <w:lang w:eastAsia="zh-CN"/>
              </w:rPr>
            </w:pPr>
            <w:r w:rsidRPr="006A6FB5">
              <w:rPr>
                <w:lang w:eastAsia="zh-CN"/>
              </w:rPr>
              <w:t>Организация мероприятий в рамках месячника оборонно-массовой и спортивной работы.</w:t>
            </w:r>
          </w:p>
        </w:tc>
        <w:tc>
          <w:tcPr>
            <w:tcW w:w="993" w:type="dxa"/>
            <w:gridSpan w:val="3"/>
            <w:shd w:val="clear" w:color="auto" w:fill="FFFFFF"/>
            <w:vAlign w:val="center"/>
            <w:hideMark/>
          </w:tcPr>
          <w:p w:rsidR="002D1A19" w:rsidRPr="006A6FB5" w:rsidRDefault="002D1A19" w:rsidP="00E450E2">
            <w:pPr>
              <w:jc w:val="both"/>
              <w:rPr>
                <w:color w:val="000000"/>
              </w:rPr>
            </w:pPr>
            <w:r>
              <w:rPr>
                <w:color w:val="000000"/>
              </w:rPr>
              <w:t>единица</w:t>
            </w:r>
          </w:p>
        </w:tc>
        <w:tc>
          <w:tcPr>
            <w:tcW w:w="1134" w:type="dxa"/>
            <w:shd w:val="clear" w:color="auto" w:fill="FFFFFF"/>
            <w:vAlign w:val="center"/>
          </w:tcPr>
          <w:p w:rsidR="002D1A19" w:rsidRPr="006A6FB5" w:rsidRDefault="002D1A19" w:rsidP="00E450E2">
            <w:pPr>
              <w:jc w:val="both"/>
              <w:rPr>
                <w:color w:val="000000"/>
              </w:rPr>
            </w:pPr>
            <w:r>
              <w:rPr>
                <w:color w:val="000000"/>
              </w:rPr>
              <w:t>26</w:t>
            </w:r>
          </w:p>
        </w:tc>
        <w:tc>
          <w:tcPr>
            <w:tcW w:w="709" w:type="dxa"/>
            <w:shd w:val="clear" w:color="auto" w:fill="FFFFFF"/>
            <w:vAlign w:val="center"/>
          </w:tcPr>
          <w:p w:rsidR="002D1A19" w:rsidRPr="006A6FB5" w:rsidRDefault="002D1A19" w:rsidP="00E450E2">
            <w:pPr>
              <w:jc w:val="both"/>
              <w:rPr>
                <w:color w:val="000000"/>
              </w:rPr>
            </w:pPr>
            <w:r>
              <w:rPr>
                <w:color w:val="000000"/>
              </w:rPr>
              <w:t>26</w:t>
            </w:r>
          </w:p>
        </w:tc>
        <w:tc>
          <w:tcPr>
            <w:tcW w:w="696" w:type="dxa"/>
            <w:shd w:val="clear" w:color="auto" w:fill="FFFFFF"/>
            <w:vAlign w:val="center"/>
          </w:tcPr>
          <w:p w:rsidR="002D1A19" w:rsidRPr="006A6FB5" w:rsidRDefault="002D1A19" w:rsidP="00E450E2">
            <w:pPr>
              <w:jc w:val="both"/>
              <w:rPr>
                <w:color w:val="000000"/>
              </w:rPr>
            </w:pPr>
            <w:r>
              <w:rPr>
                <w:color w:val="000000"/>
              </w:rPr>
              <w:t>26</w:t>
            </w:r>
          </w:p>
        </w:tc>
        <w:tc>
          <w:tcPr>
            <w:tcW w:w="696" w:type="dxa"/>
            <w:gridSpan w:val="2"/>
            <w:shd w:val="clear" w:color="auto" w:fill="FFFFFF"/>
            <w:vAlign w:val="center"/>
          </w:tcPr>
          <w:p w:rsidR="002D1A19" w:rsidRPr="006A6FB5" w:rsidRDefault="002D1A19" w:rsidP="00661BAF">
            <w:pPr>
              <w:jc w:val="both"/>
              <w:rPr>
                <w:color w:val="000000"/>
              </w:rPr>
            </w:pPr>
            <w:r>
              <w:rPr>
                <w:color w:val="000000"/>
              </w:rPr>
              <w:t>26</w:t>
            </w:r>
          </w:p>
        </w:tc>
        <w:tc>
          <w:tcPr>
            <w:tcW w:w="696" w:type="dxa"/>
            <w:gridSpan w:val="2"/>
            <w:shd w:val="clear" w:color="auto" w:fill="FFFFFF"/>
            <w:vAlign w:val="center"/>
          </w:tcPr>
          <w:p w:rsidR="002D1A19" w:rsidRPr="006A6FB5" w:rsidRDefault="002D1A19" w:rsidP="00661BAF">
            <w:pPr>
              <w:jc w:val="both"/>
              <w:rPr>
                <w:color w:val="000000"/>
              </w:rPr>
            </w:pPr>
            <w:r>
              <w:rPr>
                <w:color w:val="000000"/>
              </w:rPr>
              <w:t>26</w:t>
            </w:r>
          </w:p>
        </w:tc>
        <w:tc>
          <w:tcPr>
            <w:tcW w:w="696" w:type="dxa"/>
            <w:gridSpan w:val="2"/>
            <w:shd w:val="clear" w:color="auto" w:fill="FFFFFF"/>
            <w:vAlign w:val="center"/>
          </w:tcPr>
          <w:p w:rsidR="002D1A19" w:rsidRPr="006A6FB5" w:rsidRDefault="002D1A19" w:rsidP="00661BAF">
            <w:pPr>
              <w:jc w:val="both"/>
              <w:rPr>
                <w:color w:val="000000"/>
              </w:rPr>
            </w:pPr>
            <w:r>
              <w:rPr>
                <w:color w:val="000000"/>
              </w:rPr>
              <w:t>26</w:t>
            </w:r>
          </w:p>
        </w:tc>
        <w:tc>
          <w:tcPr>
            <w:tcW w:w="696" w:type="dxa"/>
            <w:gridSpan w:val="2"/>
            <w:shd w:val="clear" w:color="auto" w:fill="FFFFFF"/>
            <w:vAlign w:val="center"/>
          </w:tcPr>
          <w:p w:rsidR="002D1A19" w:rsidRPr="006A6FB5" w:rsidRDefault="002D1A19" w:rsidP="00661BAF">
            <w:pPr>
              <w:jc w:val="both"/>
              <w:rPr>
                <w:color w:val="000000"/>
              </w:rPr>
            </w:pPr>
            <w:r>
              <w:rPr>
                <w:color w:val="000000"/>
              </w:rPr>
              <w:t>26</w:t>
            </w:r>
          </w:p>
        </w:tc>
        <w:tc>
          <w:tcPr>
            <w:tcW w:w="696" w:type="dxa"/>
            <w:gridSpan w:val="2"/>
            <w:shd w:val="clear" w:color="auto" w:fill="FFFFFF"/>
            <w:vAlign w:val="center"/>
          </w:tcPr>
          <w:p w:rsidR="002D1A19" w:rsidRPr="006A6FB5" w:rsidRDefault="002D1A19" w:rsidP="00661BAF">
            <w:pPr>
              <w:jc w:val="both"/>
              <w:rPr>
                <w:color w:val="000000"/>
              </w:rPr>
            </w:pPr>
            <w:r>
              <w:rPr>
                <w:color w:val="000000"/>
              </w:rPr>
              <w:t>26</w:t>
            </w:r>
          </w:p>
        </w:tc>
        <w:tc>
          <w:tcPr>
            <w:tcW w:w="696" w:type="dxa"/>
            <w:gridSpan w:val="3"/>
            <w:shd w:val="clear" w:color="auto" w:fill="FFFFFF"/>
            <w:vAlign w:val="center"/>
            <w:hideMark/>
          </w:tcPr>
          <w:p w:rsidR="002D1A19" w:rsidRPr="006A6FB5" w:rsidRDefault="002D1A19" w:rsidP="00661BAF">
            <w:pPr>
              <w:jc w:val="both"/>
              <w:rPr>
                <w:color w:val="000000"/>
              </w:rPr>
            </w:pPr>
            <w:r w:rsidRPr="006A6FB5">
              <w:rPr>
                <w:color w:val="000000"/>
              </w:rPr>
              <w:t>60</w:t>
            </w:r>
          </w:p>
        </w:tc>
        <w:tc>
          <w:tcPr>
            <w:tcW w:w="1229" w:type="dxa"/>
            <w:gridSpan w:val="2"/>
            <w:shd w:val="clear" w:color="auto" w:fill="FFFFFF"/>
            <w:hideMark/>
          </w:tcPr>
          <w:p w:rsidR="002D1A19" w:rsidRPr="006A6FB5" w:rsidRDefault="002D1A19" w:rsidP="00E450E2">
            <w:pPr>
              <w:suppressAutoHyphens/>
              <w:jc w:val="both"/>
              <w:rPr>
                <w:lang w:eastAsia="zh-CN"/>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2D1A19">
        <w:trPr>
          <w:trHeight w:val="6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3.2</w:t>
            </w:r>
          </w:p>
        </w:tc>
        <w:tc>
          <w:tcPr>
            <w:tcW w:w="1743" w:type="dxa"/>
            <w:gridSpan w:val="2"/>
            <w:shd w:val="clear" w:color="auto" w:fill="FFFFFF"/>
            <w:hideMark/>
          </w:tcPr>
          <w:p w:rsidR="002D1A19" w:rsidRPr="006A6FB5" w:rsidRDefault="002D1A19" w:rsidP="00E450E2">
            <w:pPr>
              <w:suppressAutoHyphens/>
              <w:jc w:val="both"/>
              <w:rPr>
                <w:lang w:eastAsia="zh-CN"/>
              </w:rPr>
            </w:pPr>
            <w:r w:rsidRPr="006A6FB5">
              <w:rPr>
                <w:lang w:eastAsia="zh-CN"/>
              </w:rPr>
              <w:t>Организация меро</w:t>
            </w:r>
            <w:r>
              <w:rPr>
                <w:lang w:eastAsia="zh-CN"/>
              </w:rPr>
              <w:t>приятий, посвященные Дню Победы</w:t>
            </w:r>
          </w:p>
          <w:p w:rsidR="002D1A19" w:rsidRPr="006A6FB5" w:rsidRDefault="002D1A19" w:rsidP="00E450E2">
            <w:pPr>
              <w:suppressAutoHyphens/>
              <w:jc w:val="both"/>
              <w:rPr>
                <w:lang w:eastAsia="zh-CN"/>
              </w:rPr>
            </w:pPr>
          </w:p>
        </w:tc>
        <w:tc>
          <w:tcPr>
            <w:tcW w:w="993" w:type="dxa"/>
            <w:gridSpan w:val="3"/>
            <w:shd w:val="clear" w:color="auto" w:fill="FFFFFF"/>
            <w:vAlign w:val="center"/>
          </w:tcPr>
          <w:p w:rsidR="002D1A19" w:rsidRPr="006A6FB5" w:rsidRDefault="002D1A19" w:rsidP="00E450E2">
            <w:pPr>
              <w:jc w:val="both"/>
              <w:rPr>
                <w:color w:val="000000"/>
              </w:rPr>
            </w:pPr>
            <w:r>
              <w:rPr>
                <w:color w:val="000000"/>
              </w:rPr>
              <w:t xml:space="preserve">Единица </w:t>
            </w:r>
          </w:p>
        </w:tc>
        <w:tc>
          <w:tcPr>
            <w:tcW w:w="1134" w:type="dxa"/>
            <w:shd w:val="clear" w:color="auto" w:fill="FFFFFF"/>
            <w:vAlign w:val="center"/>
          </w:tcPr>
          <w:p w:rsidR="002D1A19" w:rsidRPr="006A6FB5" w:rsidRDefault="002D1A19" w:rsidP="00E450E2">
            <w:pPr>
              <w:jc w:val="both"/>
              <w:rPr>
                <w:color w:val="000000"/>
              </w:rPr>
            </w:pPr>
            <w:r>
              <w:rPr>
                <w:color w:val="000000"/>
              </w:rPr>
              <w:t>20</w:t>
            </w:r>
          </w:p>
        </w:tc>
        <w:tc>
          <w:tcPr>
            <w:tcW w:w="709" w:type="dxa"/>
            <w:shd w:val="clear" w:color="auto" w:fill="FFFFFF"/>
            <w:vAlign w:val="center"/>
          </w:tcPr>
          <w:p w:rsidR="002D1A19" w:rsidRPr="006A6FB5" w:rsidRDefault="002D1A19" w:rsidP="00E450E2">
            <w:pPr>
              <w:jc w:val="both"/>
              <w:rPr>
                <w:color w:val="000000"/>
              </w:rPr>
            </w:pPr>
            <w:r>
              <w:rPr>
                <w:color w:val="000000"/>
              </w:rPr>
              <w:t>20</w:t>
            </w:r>
          </w:p>
        </w:tc>
        <w:tc>
          <w:tcPr>
            <w:tcW w:w="696" w:type="dxa"/>
            <w:shd w:val="clear" w:color="auto" w:fill="FFFFFF"/>
            <w:vAlign w:val="center"/>
          </w:tcPr>
          <w:p w:rsidR="002D1A19" w:rsidRPr="006A6FB5" w:rsidRDefault="002D1A19" w:rsidP="00E450E2">
            <w:pPr>
              <w:jc w:val="both"/>
              <w:rPr>
                <w:color w:val="000000"/>
              </w:rPr>
            </w:pPr>
            <w:r>
              <w:rPr>
                <w:color w:val="000000"/>
              </w:rPr>
              <w:t>20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w:t>
            </w:r>
          </w:p>
        </w:tc>
        <w:tc>
          <w:tcPr>
            <w:tcW w:w="696" w:type="dxa"/>
            <w:gridSpan w:val="3"/>
            <w:shd w:val="clear" w:color="auto" w:fill="FFFFFF"/>
            <w:vAlign w:val="center"/>
            <w:hideMark/>
          </w:tcPr>
          <w:p w:rsidR="002D1A19" w:rsidRPr="006A6FB5" w:rsidRDefault="002D1A19" w:rsidP="009768B1">
            <w:pPr>
              <w:jc w:val="both"/>
              <w:rPr>
                <w:color w:val="000000"/>
              </w:rPr>
            </w:pPr>
            <w:r>
              <w:rPr>
                <w:color w:val="000000"/>
              </w:rPr>
              <w:t>20</w:t>
            </w:r>
          </w:p>
        </w:tc>
        <w:tc>
          <w:tcPr>
            <w:tcW w:w="1229" w:type="dxa"/>
            <w:gridSpan w:val="2"/>
            <w:shd w:val="clear" w:color="auto" w:fill="FFFFFF"/>
            <w:hideMark/>
          </w:tcPr>
          <w:p w:rsidR="002D1A19" w:rsidRPr="006A6FB5" w:rsidRDefault="002D1A19" w:rsidP="00E450E2">
            <w:pPr>
              <w:suppressAutoHyphens/>
              <w:jc w:val="both"/>
              <w:rPr>
                <w:lang w:eastAsia="zh-CN"/>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2D1A19">
        <w:trPr>
          <w:trHeight w:val="288"/>
        </w:trPr>
        <w:tc>
          <w:tcPr>
            <w:tcW w:w="540" w:type="dxa"/>
            <w:shd w:val="clear" w:color="auto" w:fill="FFFFFF"/>
            <w:vAlign w:val="center"/>
            <w:hideMark/>
          </w:tcPr>
          <w:p w:rsidR="002D1A19" w:rsidRPr="006A6FB5" w:rsidRDefault="002D1A19" w:rsidP="009768B1">
            <w:pPr>
              <w:suppressAutoHyphens/>
              <w:jc w:val="both"/>
              <w:rPr>
                <w:color w:val="000000"/>
              </w:rPr>
            </w:pPr>
            <w:r w:rsidRPr="006A6FB5">
              <w:rPr>
                <w:color w:val="000000"/>
              </w:rPr>
              <w:t>3.</w:t>
            </w:r>
            <w:r>
              <w:rPr>
                <w:color w:val="000000"/>
              </w:rPr>
              <w:t>3</w:t>
            </w:r>
          </w:p>
        </w:tc>
        <w:tc>
          <w:tcPr>
            <w:tcW w:w="1743" w:type="dxa"/>
            <w:gridSpan w:val="2"/>
            <w:shd w:val="clear" w:color="auto" w:fill="FFFFFF"/>
            <w:hideMark/>
          </w:tcPr>
          <w:p w:rsidR="002D1A19" w:rsidRPr="006A6FB5" w:rsidRDefault="002D1A19" w:rsidP="00E450E2">
            <w:pPr>
              <w:suppressAutoHyphens/>
              <w:jc w:val="both"/>
              <w:rPr>
                <w:lang w:eastAsia="zh-CN"/>
              </w:rPr>
            </w:pPr>
            <w:r w:rsidRPr="006A6FB5">
              <w:rPr>
                <w:lang w:eastAsia="zh-CN"/>
              </w:rPr>
              <w:t>Проведение военно-спортивных состязаний;</w:t>
            </w:r>
          </w:p>
          <w:p w:rsidR="002D1A19" w:rsidRPr="006A6FB5" w:rsidRDefault="002D1A19" w:rsidP="00E450E2">
            <w:pPr>
              <w:suppressAutoHyphens/>
              <w:jc w:val="both"/>
              <w:rPr>
                <w:lang w:eastAsia="zh-CN"/>
              </w:rPr>
            </w:pPr>
            <w:r w:rsidRPr="006A6FB5">
              <w:rPr>
                <w:lang w:eastAsia="zh-CN"/>
              </w:rPr>
              <w:t>«Зарница»</w:t>
            </w:r>
          </w:p>
          <w:p w:rsidR="002D1A19" w:rsidRPr="006A6FB5" w:rsidRDefault="002D1A19" w:rsidP="00E450E2">
            <w:pPr>
              <w:suppressAutoHyphens/>
              <w:jc w:val="both"/>
              <w:rPr>
                <w:lang w:eastAsia="zh-CN"/>
              </w:rPr>
            </w:pPr>
            <w:r w:rsidRPr="006A6FB5">
              <w:rPr>
                <w:lang w:eastAsia="zh-CN"/>
              </w:rPr>
              <w:t>«А ну-ка, парни!»</w:t>
            </w:r>
          </w:p>
        </w:tc>
        <w:tc>
          <w:tcPr>
            <w:tcW w:w="993" w:type="dxa"/>
            <w:gridSpan w:val="3"/>
            <w:shd w:val="clear" w:color="auto" w:fill="FFFFFF"/>
            <w:vAlign w:val="center"/>
          </w:tcPr>
          <w:p w:rsidR="002D1A19" w:rsidRPr="006A6FB5" w:rsidRDefault="002D1A19" w:rsidP="00E450E2">
            <w:pPr>
              <w:jc w:val="both"/>
              <w:rPr>
                <w:color w:val="000000"/>
              </w:rPr>
            </w:pPr>
            <w:r>
              <w:rPr>
                <w:color w:val="000000"/>
              </w:rPr>
              <w:t xml:space="preserve">Человек </w:t>
            </w:r>
          </w:p>
        </w:tc>
        <w:tc>
          <w:tcPr>
            <w:tcW w:w="1134" w:type="dxa"/>
            <w:shd w:val="clear" w:color="auto" w:fill="FFFFFF"/>
            <w:vAlign w:val="center"/>
          </w:tcPr>
          <w:p w:rsidR="002D1A19" w:rsidRPr="006A6FB5" w:rsidRDefault="002D1A19" w:rsidP="00E450E2">
            <w:pPr>
              <w:jc w:val="both"/>
              <w:rPr>
                <w:color w:val="000000"/>
              </w:rPr>
            </w:pPr>
            <w:r>
              <w:rPr>
                <w:color w:val="000000"/>
              </w:rPr>
              <w:t>800</w:t>
            </w:r>
          </w:p>
        </w:tc>
        <w:tc>
          <w:tcPr>
            <w:tcW w:w="709" w:type="dxa"/>
            <w:shd w:val="clear" w:color="auto" w:fill="FFFFFF"/>
            <w:vAlign w:val="center"/>
          </w:tcPr>
          <w:p w:rsidR="002D1A19" w:rsidRPr="006A6FB5" w:rsidRDefault="002D1A19" w:rsidP="00E450E2">
            <w:pPr>
              <w:jc w:val="both"/>
              <w:rPr>
                <w:color w:val="000000"/>
              </w:rPr>
            </w:pPr>
            <w:r>
              <w:rPr>
                <w:color w:val="000000"/>
              </w:rPr>
              <w:t>800</w:t>
            </w:r>
          </w:p>
        </w:tc>
        <w:tc>
          <w:tcPr>
            <w:tcW w:w="696" w:type="dxa"/>
            <w:shd w:val="clear" w:color="auto" w:fill="FFFFFF"/>
            <w:vAlign w:val="center"/>
          </w:tcPr>
          <w:p w:rsidR="002D1A19" w:rsidRPr="006A6FB5" w:rsidRDefault="002D1A19" w:rsidP="00E450E2">
            <w:pPr>
              <w:jc w:val="both"/>
              <w:rPr>
                <w:color w:val="000000"/>
              </w:rPr>
            </w:pPr>
            <w:r>
              <w:rPr>
                <w:color w:val="000000"/>
              </w:rPr>
              <w:t>800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800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800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800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800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800</w:t>
            </w:r>
          </w:p>
        </w:tc>
        <w:tc>
          <w:tcPr>
            <w:tcW w:w="696" w:type="dxa"/>
            <w:gridSpan w:val="3"/>
            <w:shd w:val="clear" w:color="auto" w:fill="FFFFFF"/>
            <w:vAlign w:val="center"/>
            <w:hideMark/>
          </w:tcPr>
          <w:p w:rsidR="002D1A19" w:rsidRPr="006A6FB5" w:rsidRDefault="002D1A19" w:rsidP="00661BAF">
            <w:pPr>
              <w:jc w:val="both"/>
              <w:rPr>
                <w:color w:val="000000"/>
              </w:rPr>
            </w:pPr>
            <w:r>
              <w:rPr>
                <w:color w:val="000000"/>
              </w:rPr>
              <w:t>800</w:t>
            </w:r>
          </w:p>
        </w:tc>
        <w:tc>
          <w:tcPr>
            <w:tcW w:w="1229" w:type="dxa"/>
            <w:gridSpan w:val="2"/>
            <w:shd w:val="clear" w:color="auto" w:fill="FFFFFF"/>
            <w:hideMark/>
          </w:tcPr>
          <w:p w:rsidR="002D1A19" w:rsidRPr="006A6FB5" w:rsidRDefault="002D1A19" w:rsidP="00E450E2">
            <w:pPr>
              <w:suppressAutoHyphens/>
              <w:jc w:val="both"/>
              <w:rPr>
                <w:lang w:eastAsia="zh-CN"/>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suppressAutoHyphens/>
              <w:jc w:val="both"/>
              <w:rPr>
                <w:color w:val="000000"/>
              </w:rPr>
            </w:pPr>
          </w:p>
        </w:tc>
      </w:tr>
      <w:tr w:rsidR="002D1A19" w:rsidRPr="006A6FB5" w:rsidTr="002D1A19">
        <w:trPr>
          <w:trHeight w:val="138"/>
        </w:trPr>
        <w:tc>
          <w:tcPr>
            <w:tcW w:w="540" w:type="dxa"/>
            <w:shd w:val="clear" w:color="auto" w:fill="FFFFFF"/>
            <w:vAlign w:val="center"/>
            <w:hideMark/>
          </w:tcPr>
          <w:p w:rsidR="002D1A19" w:rsidRPr="006A6FB5" w:rsidRDefault="002D1A19" w:rsidP="009768B1">
            <w:pPr>
              <w:suppressAutoHyphens/>
              <w:jc w:val="both"/>
              <w:rPr>
                <w:color w:val="000000"/>
              </w:rPr>
            </w:pPr>
            <w:r w:rsidRPr="006A6FB5">
              <w:rPr>
                <w:color w:val="000000"/>
              </w:rPr>
              <w:t>3.</w:t>
            </w:r>
            <w:r>
              <w:rPr>
                <w:color w:val="000000"/>
              </w:rPr>
              <w:t>4</w:t>
            </w:r>
          </w:p>
        </w:tc>
        <w:tc>
          <w:tcPr>
            <w:tcW w:w="1743" w:type="dxa"/>
            <w:gridSpan w:val="2"/>
            <w:shd w:val="clear" w:color="auto" w:fill="FFFFFF"/>
            <w:hideMark/>
          </w:tcPr>
          <w:p w:rsidR="002D1A19" w:rsidRPr="006A6FB5" w:rsidRDefault="002D1A19" w:rsidP="00E450E2">
            <w:pPr>
              <w:suppressAutoHyphens/>
              <w:jc w:val="both"/>
              <w:rPr>
                <w:lang w:eastAsia="zh-CN"/>
              </w:rPr>
            </w:pPr>
            <w:r w:rsidRPr="006A6FB5">
              <w:rPr>
                <w:lang w:eastAsia="zh-CN"/>
              </w:rPr>
              <w:t>Участие в мероприятиях в рамках Дня народного Единства, Дня Конституции</w:t>
            </w:r>
          </w:p>
        </w:tc>
        <w:tc>
          <w:tcPr>
            <w:tcW w:w="993" w:type="dxa"/>
            <w:gridSpan w:val="3"/>
            <w:shd w:val="clear" w:color="auto" w:fill="FFFFFF"/>
            <w:vAlign w:val="center"/>
          </w:tcPr>
          <w:p w:rsidR="002D1A19" w:rsidRPr="006A6FB5" w:rsidRDefault="002D1A19" w:rsidP="00E450E2">
            <w:pPr>
              <w:jc w:val="both"/>
              <w:rPr>
                <w:color w:val="000000"/>
              </w:rPr>
            </w:pPr>
            <w:r>
              <w:rPr>
                <w:color w:val="000000"/>
              </w:rPr>
              <w:t>единица</w:t>
            </w:r>
          </w:p>
        </w:tc>
        <w:tc>
          <w:tcPr>
            <w:tcW w:w="1134" w:type="dxa"/>
            <w:shd w:val="clear" w:color="auto" w:fill="FFFFFF"/>
            <w:vAlign w:val="center"/>
          </w:tcPr>
          <w:p w:rsidR="002D1A19" w:rsidRPr="006A6FB5" w:rsidRDefault="002D1A19" w:rsidP="00E450E2">
            <w:pPr>
              <w:jc w:val="both"/>
              <w:rPr>
                <w:color w:val="000000"/>
              </w:rPr>
            </w:pPr>
            <w:r>
              <w:rPr>
                <w:color w:val="000000"/>
              </w:rPr>
              <w:t>40</w:t>
            </w:r>
          </w:p>
        </w:tc>
        <w:tc>
          <w:tcPr>
            <w:tcW w:w="709" w:type="dxa"/>
            <w:shd w:val="clear" w:color="auto" w:fill="FFFFFF"/>
            <w:vAlign w:val="center"/>
          </w:tcPr>
          <w:p w:rsidR="002D1A19" w:rsidRPr="006A6FB5" w:rsidRDefault="002D1A19" w:rsidP="00E450E2">
            <w:pPr>
              <w:jc w:val="both"/>
              <w:rPr>
                <w:color w:val="000000"/>
              </w:rPr>
            </w:pPr>
            <w:r>
              <w:rPr>
                <w:color w:val="000000"/>
              </w:rPr>
              <w:t>40</w:t>
            </w:r>
          </w:p>
        </w:tc>
        <w:tc>
          <w:tcPr>
            <w:tcW w:w="696" w:type="dxa"/>
            <w:shd w:val="clear" w:color="auto" w:fill="FFFFFF"/>
            <w:vAlign w:val="center"/>
          </w:tcPr>
          <w:p w:rsidR="002D1A19" w:rsidRPr="006A6FB5" w:rsidRDefault="002D1A19" w:rsidP="00E450E2">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2"/>
            <w:shd w:val="clear" w:color="auto" w:fill="FFFFFF"/>
            <w:vAlign w:val="center"/>
          </w:tcPr>
          <w:p w:rsidR="002D1A19" w:rsidRPr="006A6FB5" w:rsidRDefault="002D1A19" w:rsidP="00661BAF">
            <w:pPr>
              <w:jc w:val="both"/>
              <w:rPr>
                <w:color w:val="000000"/>
              </w:rPr>
            </w:pPr>
            <w:r>
              <w:rPr>
                <w:color w:val="000000"/>
              </w:rPr>
              <w:t>40</w:t>
            </w:r>
          </w:p>
        </w:tc>
        <w:tc>
          <w:tcPr>
            <w:tcW w:w="696" w:type="dxa"/>
            <w:gridSpan w:val="3"/>
            <w:shd w:val="clear" w:color="auto" w:fill="FFFFFF"/>
            <w:vAlign w:val="center"/>
            <w:hideMark/>
          </w:tcPr>
          <w:p w:rsidR="002D1A19" w:rsidRPr="006A6FB5" w:rsidRDefault="002D1A19" w:rsidP="00AF4978">
            <w:pPr>
              <w:jc w:val="both"/>
              <w:rPr>
                <w:color w:val="000000"/>
              </w:rPr>
            </w:pPr>
            <w:r>
              <w:rPr>
                <w:color w:val="000000"/>
              </w:rPr>
              <w:t>40</w:t>
            </w:r>
          </w:p>
        </w:tc>
        <w:tc>
          <w:tcPr>
            <w:tcW w:w="1229" w:type="dxa"/>
            <w:gridSpan w:val="2"/>
            <w:shd w:val="clear" w:color="auto" w:fill="FFFFFF"/>
            <w:hideMark/>
          </w:tcPr>
          <w:p w:rsidR="002D1A19" w:rsidRPr="006A6FB5" w:rsidRDefault="002D1A19" w:rsidP="00E450E2">
            <w:pPr>
              <w:suppressAutoHyphens/>
              <w:jc w:val="both"/>
              <w:rPr>
                <w:lang w:eastAsia="zh-CN"/>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suppressAutoHyphens/>
              <w:jc w:val="both"/>
              <w:rPr>
                <w:color w:val="000000"/>
              </w:rPr>
            </w:pPr>
          </w:p>
        </w:tc>
      </w:tr>
      <w:tr w:rsidR="002D1A19" w:rsidRPr="006A6FB5" w:rsidTr="002D1A19">
        <w:trPr>
          <w:trHeight w:val="3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4.</w:t>
            </w:r>
          </w:p>
        </w:tc>
        <w:tc>
          <w:tcPr>
            <w:tcW w:w="14437" w:type="dxa"/>
            <w:gridSpan w:val="28"/>
            <w:shd w:val="clear" w:color="auto" w:fill="FFFFFF"/>
          </w:tcPr>
          <w:p w:rsidR="002D1A19" w:rsidRPr="006A6FB5" w:rsidRDefault="002D1A19" w:rsidP="00E450E2">
            <w:pPr>
              <w:jc w:val="both"/>
              <w:rPr>
                <w:b/>
                <w:bCs/>
                <w:color w:val="000000"/>
              </w:rPr>
            </w:pPr>
            <w:r w:rsidRPr="006A6FB5">
              <w:rPr>
                <w:lang w:eastAsia="zh-CN"/>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r>
      <w:tr w:rsidR="002D1A19" w:rsidRPr="006A6FB5" w:rsidTr="0066142C">
        <w:trPr>
          <w:trHeight w:val="96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lastRenderedPageBreak/>
              <w:t>4.1</w:t>
            </w:r>
          </w:p>
        </w:tc>
        <w:tc>
          <w:tcPr>
            <w:tcW w:w="1743" w:type="dxa"/>
            <w:gridSpan w:val="2"/>
            <w:shd w:val="clear" w:color="auto" w:fill="FFFFFF"/>
            <w:hideMark/>
          </w:tcPr>
          <w:p w:rsidR="002D1A19" w:rsidRPr="006A6FB5" w:rsidRDefault="002D1A19" w:rsidP="00E450E2">
            <w:pPr>
              <w:suppressAutoHyphens/>
              <w:jc w:val="both"/>
              <w:rPr>
                <w:lang w:eastAsia="zh-CN"/>
              </w:rPr>
            </w:pPr>
            <w:r w:rsidRPr="006A6FB5">
              <w:rPr>
                <w:lang w:eastAsia="zh-CN"/>
              </w:rPr>
              <w:t>Правовое воспитание несовершеннолетних:</w:t>
            </w:r>
          </w:p>
          <w:p w:rsidR="002D1A19" w:rsidRPr="006A6FB5" w:rsidRDefault="002D1A19" w:rsidP="00E450E2">
            <w:pPr>
              <w:suppressAutoHyphens/>
              <w:jc w:val="both"/>
              <w:rPr>
                <w:lang w:eastAsia="zh-CN"/>
              </w:rPr>
            </w:pPr>
            <w:r w:rsidRPr="006A6FB5">
              <w:rPr>
                <w:lang w:eastAsia="zh-CN"/>
              </w:rPr>
              <w:t>Акция «Право»;</w:t>
            </w:r>
          </w:p>
          <w:p w:rsidR="002D1A19" w:rsidRPr="006A6FB5" w:rsidRDefault="002D1A19" w:rsidP="00E450E2">
            <w:pPr>
              <w:suppressAutoHyphens/>
              <w:jc w:val="both"/>
              <w:rPr>
                <w:lang w:eastAsia="zh-CN"/>
              </w:rPr>
            </w:pPr>
            <w:r w:rsidRPr="006A6FB5">
              <w:rPr>
                <w:lang w:eastAsia="zh-CN"/>
              </w:rPr>
              <w:t>Анкетирование «Знаю ли я свои права?»</w:t>
            </w:r>
          </w:p>
        </w:tc>
        <w:tc>
          <w:tcPr>
            <w:tcW w:w="993" w:type="dxa"/>
            <w:gridSpan w:val="3"/>
            <w:shd w:val="clear" w:color="auto" w:fill="FFFFFF"/>
            <w:vAlign w:val="center"/>
          </w:tcPr>
          <w:p w:rsidR="002D1A19" w:rsidRPr="006A6FB5" w:rsidRDefault="002D1A19" w:rsidP="002D1A19">
            <w:pPr>
              <w:jc w:val="both"/>
              <w:rPr>
                <w:color w:val="000000"/>
              </w:rPr>
            </w:pPr>
            <w:r>
              <w:rPr>
                <w:color w:val="000000"/>
              </w:rPr>
              <w:t>единиц</w:t>
            </w:r>
          </w:p>
        </w:tc>
        <w:tc>
          <w:tcPr>
            <w:tcW w:w="1134" w:type="dxa"/>
            <w:shd w:val="clear" w:color="auto" w:fill="FFFFFF"/>
            <w:vAlign w:val="center"/>
          </w:tcPr>
          <w:p w:rsidR="002D1A19" w:rsidRPr="006A6FB5" w:rsidRDefault="002D1A19" w:rsidP="00166E38">
            <w:pPr>
              <w:jc w:val="both"/>
              <w:rPr>
                <w:color w:val="000000"/>
              </w:rPr>
            </w:pPr>
            <w:r>
              <w:rPr>
                <w:color w:val="000000"/>
              </w:rPr>
              <w:t>40</w:t>
            </w:r>
          </w:p>
        </w:tc>
        <w:tc>
          <w:tcPr>
            <w:tcW w:w="709" w:type="dxa"/>
            <w:shd w:val="clear" w:color="auto" w:fill="FFFFFF"/>
            <w:vAlign w:val="center"/>
          </w:tcPr>
          <w:p w:rsidR="002D1A19" w:rsidRPr="006A6FB5" w:rsidRDefault="002D1A19" w:rsidP="00166E38">
            <w:pPr>
              <w:jc w:val="both"/>
              <w:rPr>
                <w:color w:val="000000"/>
              </w:rPr>
            </w:pPr>
            <w:r>
              <w:rPr>
                <w:color w:val="000000"/>
              </w:rPr>
              <w:t>40</w:t>
            </w:r>
          </w:p>
        </w:tc>
        <w:tc>
          <w:tcPr>
            <w:tcW w:w="696" w:type="dxa"/>
            <w:shd w:val="clear" w:color="auto" w:fill="FFFFFF"/>
            <w:vAlign w:val="center"/>
          </w:tcPr>
          <w:p w:rsidR="002D1A19" w:rsidRPr="006A6FB5" w:rsidRDefault="002D1A19" w:rsidP="00166E38">
            <w:pPr>
              <w:jc w:val="both"/>
              <w:rPr>
                <w:color w:val="000000"/>
              </w:rPr>
            </w:pPr>
            <w:r>
              <w:rPr>
                <w:color w:val="000000"/>
              </w:rPr>
              <w:t>40</w:t>
            </w:r>
          </w:p>
        </w:tc>
        <w:tc>
          <w:tcPr>
            <w:tcW w:w="696" w:type="dxa"/>
            <w:gridSpan w:val="2"/>
            <w:shd w:val="clear" w:color="auto" w:fill="FFFFFF"/>
            <w:vAlign w:val="center"/>
          </w:tcPr>
          <w:p w:rsidR="002D1A19" w:rsidRPr="006A6FB5" w:rsidRDefault="002D1A19" w:rsidP="00166E38">
            <w:pPr>
              <w:jc w:val="both"/>
              <w:rPr>
                <w:color w:val="000000"/>
              </w:rPr>
            </w:pPr>
            <w:r>
              <w:rPr>
                <w:color w:val="000000"/>
              </w:rPr>
              <w:t>40</w:t>
            </w:r>
          </w:p>
        </w:tc>
        <w:tc>
          <w:tcPr>
            <w:tcW w:w="696" w:type="dxa"/>
            <w:gridSpan w:val="2"/>
            <w:shd w:val="clear" w:color="auto" w:fill="FFFFFF"/>
            <w:vAlign w:val="center"/>
          </w:tcPr>
          <w:p w:rsidR="002D1A19" w:rsidRPr="006A6FB5" w:rsidRDefault="002D1A19" w:rsidP="00166E38">
            <w:pPr>
              <w:jc w:val="both"/>
              <w:rPr>
                <w:color w:val="000000"/>
              </w:rPr>
            </w:pPr>
            <w:r>
              <w:rPr>
                <w:color w:val="000000"/>
              </w:rPr>
              <w:t>40</w:t>
            </w:r>
          </w:p>
        </w:tc>
        <w:tc>
          <w:tcPr>
            <w:tcW w:w="696" w:type="dxa"/>
            <w:gridSpan w:val="2"/>
            <w:shd w:val="clear" w:color="auto" w:fill="FFFFFF"/>
            <w:vAlign w:val="center"/>
          </w:tcPr>
          <w:p w:rsidR="002D1A19" w:rsidRPr="006A6FB5" w:rsidRDefault="002D1A19" w:rsidP="00166E38">
            <w:pPr>
              <w:jc w:val="both"/>
              <w:rPr>
                <w:color w:val="000000"/>
              </w:rPr>
            </w:pPr>
            <w:r>
              <w:rPr>
                <w:color w:val="000000"/>
              </w:rPr>
              <w:t>40</w:t>
            </w:r>
          </w:p>
        </w:tc>
        <w:tc>
          <w:tcPr>
            <w:tcW w:w="696" w:type="dxa"/>
            <w:gridSpan w:val="2"/>
            <w:shd w:val="clear" w:color="auto" w:fill="FFFFFF"/>
            <w:vAlign w:val="center"/>
          </w:tcPr>
          <w:p w:rsidR="002D1A19" w:rsidRPr="006A6FB5" w:rsidRDefault="002D1A19" w:rsidP="00166E38">
            <w:pPr>
              <w:jc w:val="both"/>
              <w:rPr>
                <w:color w:val="000000"/>
              </w:rPr>
            </w:pPr>
            <w:r>
              <w:rPr>
                <w:color w:val="000000"/>
              </w:rPr>
              <w:t>40</w:t>
            </w:r>
          </w:p>
        </w:tc>
        <w:tc>
          <w:tcPr>
            <w:tcW w:w="696" w:type="dxa"/>
            <w:gridSpan w:val="2"/>
            <w:shd w:val="clear" w:color="auto" w:fill="FFFFFF"/>
            <w:vAlign w:val="center"/>
          </w:tcPr>
          <w:p w:rsidR="002D1A19" w:rsidRPr="006A6FB5" w:rsidRDefault="002D1A19" w:rsidP="00166E38">
            <w:pPr>
              <w:jc w:val="both"/>
              <w:rPr>
                <w:color w:val="000000"/>
              </w:rPr>
            </w:pPr>
            <w:r>
              <w:rPr>
                <w:color w:val="000000"/>
              </w:rPr>
              <w:t>40</w:t>
            </w:r>
          </w:p>
        </w:tc>
        <w:tc>
          <w:tcPr>
            <w:tcW w:w="696" w:type="dxa"/>
            <w:gridSpan w:val="3"/>
            <w:shd w:val="clear" w:color="auto" w:fill="FFFFFF"/>
            <w:vAlign w:val="center"/>
            <w:hideMark/>
          </w:tcPr>
          <w:p w:rsidR="002D1A19" w:rsidRPr="006A6FB5" w:rsidRDefault="002D1A19" w:rsidP="00166E38">
            <w:pPr>
              <w:jc w:val="both"/>
              <w:rPr>
                <w:color w:val="000000"/>
              </w:rPr>
            </w:pPr>
            <w:r>
              <w:rPr>
                <w:color w:val="000000"/>
              </w:rPr>
              <w:t>40</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66142C">
        <w:trPr>
          <w:trHeight w:val="150"/>
        </w:trPr>
        <w:tc>
          <w:tcPr>
            <w:tcW w:w="540" w:type="dxa"/>
            <w:shd w:val="clear" w:color="auto" w:fill="FFFFFF"/>
            <w:vAlign w:val="center"/>
            <w:hideMark/>
          </w:tcPr>
          <w:p w:rsidR="002D1A19" w:rsidRPr="006A6FB5" w:rsidRDefault="002D1A19" w:rsidP="00AF4978">
            <w:pPr>
              <w:suppressAutoHyphens/>
              <w:jc w:val="both"/>
              <w:rPr>
                <w:color w:val="000000"/>
              </w:rPr>
            </w:pPr>
            <w:r w:rsidRPr="006A6FB5">
              <w:rPr>
                <w:color w:val="000000"/>
              </w:rPr>
              <w:t>4.</w:t>
            </w:r>
            <w:r>
              <w:rPr>
                <w:color w:val="000000"/>
              </w:rPr>
              <w:t>2</w:t>
            </w:r>
          </w:p>
        </w:tc>
        <w:tc>
          <w:tcPr>
            <w:tcW w:w="1743" w:type="dxa"/>
            <w:gridSpan w:val="2"/>
            <w:shd w:val="clear" w:color="auto" w:fill="FFFFFF"/>
            <w:hideMark/>
          </w:tcPr>
          <w:p w:rsidR="002D1A19" w:rsidRPr="006A6FB5" w:rsidRDefault="002D1A19" w:rsidP="00E450E2">
            <w:pPr>
              <w:suppressAutoHyphens/>
              <w:jc w:val="both"/>
              <w:rPr>
                <w:lang w:eastAsia="zh-CN"/>
              </w:rPr>
            </w:pPr>
            <w:r w:rsidRPr="006A6FB5">
              <w:rPr>
                <w:lang w:eastAsia="zh-CN"/>
              </w:rPr>
              <w:t>Организация временной занятости несовершеннолетних:</w:t>
            </w:r>
          </w:p>
          <w:p w:rsidR="002D1A19" w:rsidRPr="006A6FB5" w:rsidRDefault="002D1A19" w:rsidP="00E450E2">
            <w:pPr>
              <w:suppressAutoHyphens/>
              <w:jc w:val="both"/>
              <w:rPr>
                <w:lang w:eastAsia="zh-CN"/>
              </w:rPr>
            </w:pPr>
            <w:r w:rsidRPr="006A6FB5">
              <w:rPr>
                <w:lang w:eastAsia="zh-CN"/>
              </w:rPr>
              <w:t>Акция «Зеленый патруль»</w:t>
            </w:r>
          </w:p>
        </w:tc>
        <w:tc>
          <w:tcPr>
            <w:tcW w:w="993" w:type="dxa"/>
            <w:gridSpan w:val="3"/>
            <w:shd w:val="clear" w:color="auto" w:fill="FFFFFF"/>
            <w:vAlign w:val="center"/>
          </w:tcPr>
          <w:p w:rsidR="002D1A19" w:rsidRPr="006A6FB5" w:rsidRDefault="002D1A19" w:rsidP="00E450E2">
            <w:pPr>
              <w:jc w:val="both"/>
              <w:rPr>
                <w:color w:val="000000"/>
              </w:rPr>
            </w:pPr>
            <w:r>
              <w:rPr>
                <w:color w:val="000000"/>
              </w:rPr>
              <w:t xml:space="preserve">Человек </w:t>
            </w:r>
          </w:p>
        </w:tc>
        <w:tc>
          <w:tcPr>
            <w:tcW w:w="1134" w:type="dxa"/>
            <w:shd w:val="clear" w:color="auto" w:fill="FFFFFF"/>
            <w:vAlign w:val="center"/>
          </w:tcPr>
          <w:p w:rsidR="002D1A19" w:rsidRPr="006A6FB5" w:rsidRDefault="002D1A19" w:rsidP="00E450E2">
            <w:pPr>
              <w:jc w:val="both"/>
              <w:rPr>
                <w:color w:val="000000"/>
              </w:rPr>
            </w:pPr>
            <w:r>
              <w:rPr>
                <w:color w:val="000000"/>
              </w:rPr>
              <w:t>200</w:t>
            </w:r>
          </w:p>
        </w:tc>
        <w:tc>
          <w:tcPr>
            <w:tcW w:w="709" w:type="dxa"/>
            <w:shd w:val="clear" w:color="auto" w:fill="FFFFFF"/>
            <w:vAlign w:val="center"/>
          </w:tcPr>
          <w:p w:rsidR="002D1A19" w:rsidRPr="006A6FB5" w:rsidRDefault="002D1A19" w:rsidP="00661BAF">
            <w:pPr>
              <w:jc w:val="both"/>
              <w:rPr>
                <w:color w:val="000000"/>
              </w:rPr>
            </w:pPr>
            <w:r>
              <w:rPr>
                <w:color w:val="000000"/>
              </w:rPr>
              <w:t>200</w:t>
            </w:r>
          </w:p>
        </w:tc>
        <w:tc>
          <w:tcPr>
            <w:tcW w:w="696" w:type="dxa"/>
            <w:shd w:val="clear" w:color="auto" w:fill="FFFFFF"/>
            <w:vAlign w:val="center"/>
          </w:tcPr>
          <w:p w:rsidR="002D1A19" w:rsidRPr="006A6FB5" w:rsidRDefault="002D1A19" w:rsidP="00661BAF">
            <w:pPr>
              <w:jc w:val="both"/>
              <w:rPr>
                <w:color w:val="000000"/>
              </w:rPr>
            </w:pPr>
            <w:r>
              <w:rPr>
                <w:color w:val="000000"/>
              </w:rPr>
              <w:t>200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200</w:t>
            </w:r>
          </w:p>
        </w:tc>
        <w:tc>
          <w:tcPr>
            <w:tcW w:w="696" w:type="dxa"/>
            <w:gridSpan w:val="2"/>
            <w:shd w:val="clear" w:color="auto" w:fill="FFFFFF"/>
            <w:vAlign w:val="center"/>
          </w:tcPr>
          <w:p w:rsidR="002D1A19" w:rsidRPr="006A6FB5" w:rsidRDefault="002D1A19" w:rsidP="00661BAF">
            <w:pPr>
              <w:jc w:val="both"/>
              <w:rPr>
                <w:color w:val="000000"/>
              </w:rPr>
            </w:pPr>
            <w:r>
              <w:rPr>
                <w:color w:val="000000"/>
              </w:rPr>
              <w:t>200</w:t>
            </w:r>
          </w:p>
        </w:tc>
        <w:tc>
          <w:tcPr>
            <w:tcW w:w="696" w:type="dxa"/>
            <w:gridSpan w:val="3"/>
            <w:shd w:val="clear" w:color="auto" w:fill="FFFFFF"/>
            <w:vAlign w:val="center"/>
            <w:hideMark/>
          </w:tcPr>
          <w:p w:rsidR="002D1A19" w:rsidRPr="006A6FB5" w:rsidRDefault="002D1A19" w:rsidP="002D1A19">
            <w:pPr>
              <w:jc w:val="both"/>
              <w:rPr>
                <w:color w:val="000000"/>
              </w:rPr>
            </w:pPr>
            <w:r>
              <w:rPr>
                <w:color w:val="000000"/>
              </w:rPr>
              <w:t>200</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suppressAutoHyphens/>
              <w:jc w:val="both"/>
              <w:rPr>
                <w:color w:val="000000"/>
              </w:rPr>
            </w:pPr>
          </w:p>
        </w:tc>
      </w:tr>
      <w:tr w:rsidR="002D1A19" w:rsidRPr="006A6FB5" w:rsidTr="0066142C">
        <w:trPr>
          <w:trHeight w:val="175"/>
        </w:trPr>
        <w:tc>
          <w:tcPr>
            <w:tcW w:w="540" w:type="dxa"/>
            <w:shd w:val="clear" w:color="auto" w:fill="FFFFFF"/>
            <w:vAlign w:val="center"/>
            <w:hideMark/>
          </w:tcPr>
          <w:p w:rsidR="002D1A19" w:rsidRPr="006A6FB5" w:rsidRDefault="002D1A19" w:rsidP="00AF4978">
            <w:pPr>
              <w:suppressAutoHyphens/>
              <w:jc w:val="both"/>
              <w:rPr>
                <w:color w:val="000000"/>
              </w:rPr>
            </w:pPr>
            <w:r w:rsidRPr="006A6FB5">
              <w:rPr>
                <w:color w:val="000000"/>
              </w:rPr>
              <w:t>4.</w:t>
            </w:r>
            <w:r>
              <w:rPr>
                <w:color w:val="000000"/>
              </w:rPr>
              <w:t>3</w:t>
            </w:r>
          </w:p>
        </w:tc>
        <w:tc>
          <w:tcPr>
            <w:tcW w:w="1743" w:type="dxa"/>
            <w:gridSpan w:val="2"/>
            <w:shd w:val="clear" w:color="auto" w:fill="FFFFFF"/>
            <w:hideMark/>
          </w:tcPr>
          <w:p w:rsidR="002D1A19" w:rsidRPr="006A6FB5" w:rsidRDefault="002D1A19" w:rsidP="00E450E2">
            <w:pPr>
              <w:suppressAutoHyphens/>
              <w:jc w:val="both"/>
              <w:rPr>
                <w:lang w:eastAsia="zh-CN"/>
              </w:rPr>
            </w:pPr>
            <w:r w:rsidRPr="006A6FB5">
              <w:rPr>
                <w:lang w:eastAsia="zh-CN"/>
              </w:rPr>
              <w:t>Участие  в областных профильных сменах</w:t>
            </w:r>
          </w:p>
        </w:tc>
        <w:tc>
          <w:tcPr>
            <w:tcW w:w="993" w:type="dxa"/>
            <w:gridSpan w:val="3"/>
            <w:shd w:val="clear" w:color="auto" w:fill="FFFFFF"/>
            <w:vAlign w:val="center"/>
          </w:tcPr>
          <w:p w:rsidR="002D1A19" w:rsidRPr="006A6FB5" w:rsidRDefault="002D1A19" w:rsidP="00E450E2">
            <w:pPr>
              <w:jc w:val="both"/>
              <w:rPr>
                <w:color w:val="000000"/>
              </w:rPr>
            </w:pPr>
            <w:r>
              <w:rPr>
                <w:color w:val="000000"/>
              </w:rPr>
              <w:t>Человек</w:t>
            </w:r>
          </w:p>
        </w:tc>
        <w:tc>
          <w:tcPr>
            <w:tcW w:w="1134" w:type="dxa"/>
            <w:shd w:val="clear" w:color="auto" w:fill="FFFFFF"/>
            <w:vAlign w:val="center"/>
          </w:tcPr>
          <w:p w:rsidR="002D1A19" w:rsidRPr="006A6FB5" w:rsidRDefault="002D1A19" w:rsidP="00E450E2">
            <w:pPr>
              <w:jc w:val="both"/>
              <w:rPr>
                <w:color w:val="000000"/>
              </w:rPr>
            </w:pPr>
            <w:r>
              <w:rPr>
                <w:color w:val="000000"/>
              </w:rPr>
              <w:t>21</w:t>
            </w:r>
          </w:p>
        </w:tc>
        <w:tc>
          <w:tcPr>
            <w:tcW w:w="709" w:type="dxa"/>
            <w:shd w:val="clear" w:color="auto" w:fill="FFFFFF"/>
            <w:vAlign w:val="center"/>
          </w:tcPr>
          <w:p w:rsidR="002D1A19" w:rsidRPr="006A6FB5" w:rsidRDefault="002D1A19" w:rsidP="00661BAF">
            <w:pPr>
              <w:jc w:val="both"/>
              <w:rPr>
                <w:color w:val="000000"/>
              </w:rPr>
            </w:pPr>
            <w:r>
              <w:rPr>
                <w:color w:val="000000"/>
              </w:rPr>
              <w:t>21</w:t>
            </w:r>
          </w:p>
        </w:tc>
        <w:tc>
          <w:tcPr>
            <w:tcW w:w="696" w:type="dxa"/>
            <w:shd w:val="clear" w:color="auto" w:fill="FFFFFF"/>
            <w:vAlign w:val="center"/>
          </w:tcPr>
          <w:p w:rsidR="002D1A19" w:rsidRPr="006A6FB5" w:rsidRDefault="002D1A19" w:rsidP="00661BAF">
            <w:pPr>
              <w:jc w:val="both"/>
              <w:rPr>
                <w:color w:val="000000"/>
              </w:rPr>
            </w:pPr>
            <w:r>
              <w:rPr>
                <w:color w:val="000000"/>
              </w:rPr>
              <w:t>21</w:t>
            </w:r>
          </w:p>
        </w:tc>
        <w:tc>
          <w:tcPr>
            <w:tcW w:w="696" w:type="dxa"/>
            <w:gridSpan w:val="2"/>
            <w:shd w:val="clear" w:color="auto" w:fill="FFFFFF"/>
            <w:vAlign w:val="center"/>
          </w:tcPr>
          <w:p w:rsidR="002D1A19" w:rsidRPr="006A6FB5" w:rsidRDefault="002D1A19" w:rsidP="00661BAF">
            <w:pPr>
              <w:jc w:val="both"/>
              <w:rPr>
                <w:color w:val="000000"/>
              </w:rPr>
            </w:pPr>
            <w:r>
              <w:rPr>
                <w:color w:val="000000"/>
              </w:rPr>
              <w:t>21</w:t>
            </w:r>
          </w:p>
        </w:tc>
        <w:tc>
          <w:tcPr>
            <w:tcW w:w="696" w:type="dxa"/>
            <w:gridSpan w:val="2"/>
            <w:shd w:val="clear" w:color="auto" w:fill="FFFFFF"/>
            <w:vAlign w:val="center"/>
          </w:tcPr>
          <w:p w:rsidR="002D1A19" w:rsidRPr="006A6FB5" w:rsidRDefault="002D1A19" w:rsidP="00661BAF">
            <w:pPr>
              <w:jc w:val="both"/>
              <w:rPr>
                <w:color w:val="000000"/>
              </w:rPr>
            </w:pPr>
            <w:r>
              <w:rPr>
                <w:color w:val="000000"/>
              </w:rPr>
              <w:t>21</w:t>
            </w:r>
          </w:p>
        </w:tc>
        <w:tc>
          <w:tcPr>
            <w:tcW w:w="696" w:type="dxa"/>
            <w:gridSpan w:val="2"/>
            <w:shd w:val="clear" w:color="auto" w:fill="FFFFFF"/>
            <w:vAlign w:val="center"/>
          </w:tcPr>
          <w:p w:rsidR="002D1A19" w:rsidRPr="006A6FB5" w:rsidRDefault="002D1A19" w:rsidP="00661BAF">
            <w:pPr>
              <w:jc w:val="both"/>
              <w:rPr>
                <w:color w:val="000000"/>
              </w:rPr>
            </w:pPr>
            <w:r>
              <w:rPr>
                <w:color w:val="000000"/>
              </w:rPr>
              <w:t>21</w:t>
            </w:r>
          </w:p>
        </w:tc>
        <w:tc>
          <w:tcPr>
            <w:tcW w:w="696" w:type="dxa"/>
            <w:gridSpan w:val="2"/>
            <w:shd w:val="clear" w:color="auto" w:fill="FFFFFF"/>
            <w:vAlign w:val="center"/>
          </w:tcPr>
          <w:p w:rsidR="002D1A19" w:rsidRPr="006A6FB5" w:rsidRDefault="002D1A19" w:rsidP="00661BAF">
            <w:pPr>
              <w:jc w:val="both"/>
              <w:rPr>
                <w:color w:val="000000"/>
              </w:rPr>
            </w:pPr>
            <w:r>
              <w:rPr>
                <w:color w:val="000000"/>
              </w:rPr>
              <w:t>21</w:t>
            </w:r>
          </w:p>
        </w:tc>
        <w:tc>
          <w:tcPr>
            <w:tcW w:w="696" w:type="dxa"/>
            <w:gridSpan w:val="2"/>
            <w:shd w:val="clear" w:color="auto" w:fill="FFFFFF"/>
            <w:vAlign w:val="center"/>
          </w:tcPr>
          <w:p w:rsidR="002D1A19" w:rsidRPr="006A6FB5" w:rsidRDefault="002D1A19" w:rsidP="00661BAF">
            <w:pPr>
              <w:jc w:val="both"/>
              <w:rPr>
                <w:color w:val="000000"/>
              </w:rPr>
            </w:pPr>
            <w:r>
              <w:rPr>
                <w:color w:val="000000"/>
              </w:rPr>
              <w:t>21</w:t>
            </w:r>
          </w:p>
        </w:tc>
        <w:tc>
          <w:tcPr>
            <w:tcW w:w="696" w:type="dxa"/>
            <w:gridSpan w:val="3"/>
            <w:shd w:val="clear" w:color="auto" w:fill="FFFFFF"/>
            <w:vAlign w:val="center"/>
            <w:hideMark/>
          </w:tcPr>
          <w:p w:rsidR="002D1A19" w:rsidRPr="006A6FB5" w:rsidRDefault="002D1A19" w:rsidP="002D1A19">
            <w:pPr>
              <w:jc w:val="both"/>
              <w:rPr>
                <w:color w:val="000000"/>
              </w:rPr>
            </w:pPr>
            <w:r>
              <w:rPr>
                <w:color w:val="000000"/>
              </w:rPr>
              <w:t>21</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suppressAutoHyphens/>
              <w:jc w:val="both"/>
              <w:rPr>
                <w:color w:val="000000"/>
              </w:rPr>
            </w:pPr>
          </w:p>
        </w:tc>
      </w:tr>
      <w:tr w:rsidR="002D1A19" w:rsidRPr="006A6FB5" w:rsidTr="002D1A19">
        <w:trPr>
          <w:trHeight w:val="3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5</w:t>
            </w:r>
          </w:p>
        </w:tc>
        <w:tc>
          <w:tcPr>
            <w:tcW w:w="14437" w:type="dxa"/>
            <w:gridSpan w:val="28"/>
            <w:shd w:val="clear" w:color="auto" w:fill="FFFFFF"/>
          </w:tcPr>
          <w:p w:rsidR="002D1A19" w:rsidRPr="006A6FB5" w:rsidRDefault="002D1A19" w:rsidP="00E450E2">
            <w:pPr>
              <w:jc w:val="both"/>
              <w:rPr>
                <w:b/>
                <w:bCs/>
                <w:color w:val="000000"/>
              </w:rPr>
            </w:pPr>
            <w:r w:rsidRPr="006A6FB5">
              <w:rPr>
                <w:lang w:eastAsia="zh-CN"/>
              </w:rPr>
              <w:t>Формирование культуры здорового образа жизни</w:t>
            </w:r>
          </w:p>
        </w:tc>
      </w:tr>
      <w:tr w:rsidR="002D1A19" w:rsidRPr="006A6FB5" w:rsidTr="0066142C">
        <w:trPr>
          <w:trHeight w:val="6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5.1</w:t>
            </w:r>
          </w:p>
        </w:tc>
        <w:tc>
          <w:tcPr>
            <w:tcW w:w="2169" w:type="dxa"/>
            <w:gridSpan w:val="4"/>
            <w:shd w:val="clear" w:color="auto" w:fill="FFFFFF"/>
            <w:hideMark/>
          </w:tcPr>
          <w:p w:rsidR="002D1A19" w:rsidRPr="006A6FB5" w:rsidRDefault="002D1A19" w:rsidP="00E450E2">
            <w:pPr>
              <w:suppressAutoHyphens/>
              <w:jc w:val="both"/>
              <w:rPr>
                <w:lang w:eastAsia="zh-CN"/>
              </w:rPr>
            </w:pPr>
            <w:r w:rsidRPr="006A6FB5">
              <w:rPr>
                <w:lang w:eastAsia="zh-CN"/>
              </w:rPr>
              <w:t xml:space="preserve">Организация  мероприятий по пропаганде здорового образа жизни, профилактике   наркомании и пропаганде  ответственного отношения к своему здоровью, </w:t>
            </w:r>
            <w:r w:rsidRPr="006A6FB5">
              <w:rPr>
                <w:lang w:eastAsia="zh-CN"/>
              </w:rPr>
              <w:lastRenderedPageBreak/>
              <w:t>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команд)</w:t>
            </w:r>
          </w:p>
        </w:tc>
        <w:tc>
          <w:tcPr>
            <w:tcW w:w="567" w:type="dxa"/>
            <w:shd w:val="clear" w:color="auto" w:fill="FFFFFF"/>
            <w:vAlign w:val="center"/>
          </w:tcPr>
          <w:p w:rsidR="002D1A19" w:rsidRPr="006A6FB5" w:rsidRDefault="002D1A19" w:rsidP="002D1A19">
            <w:pPr>
              <w:jc w:val="both"/>
              <w:rPr>
                <w:color w:val="000000"/>
              </w:rPr>
            </w:pPr>
            <w:r>
              <w:rPr>
                <w:color w:val="000000"/>
              </w:rPr>
              <w:lastRenderedPageBreak/>
              <w:t xml:space="preserve">Единиц </w:t>
            </w:r>
          </w:p>
        </w:tc>
        <w:tc>
          <w:tcPr>
            <w:tcW w:w="1134" w:type="dxa"/>
            <w:shd w:val="clear" w:color="auto" w:fill="FFFFFF"/>
            <w:vAlign w:val="center"/>
          </w:tcPr>
          <w:p w:rsidR="002D1A19" w:rsidRPr="006A6FB5" w:rsidRDefault="002D1A19" w:rsidP="00E450E2">
            <w:pPr>
              <w:jc w:val="both"/>
              <w:rPr>
                <w:color w:val="000000"/>
              </w:rPr>
            </w:pPr>
            <w:r>
              <w:rPr>
                <w:color w:val="000000"/>
              </w:rPr>
              <w:t>60</w:t>
            </w:r>
          </w:p>
        </w:tc>
        <w:tc>
          <w:tcPr>
            <w:tcW w:w="709" w:type="dxa"/>
            <w:shd w:val="clear" w:color="auto" w:fill="FFFFFF"/>
            <w:vAlign w:val="center"/>
          </w:tcPr>
          <w:p w:rsidR="002D1A19" w:rsidRPr="006A6FB5" w:rsidRDefault="002D1A19" w:rsidP="00661BAF">
            <w:pPr>
              <w:jc w:val="center"/>
              <w:rPr>
                <w:color w:val="000000"/>
              </w:rPr>
            </w:pPr>
            <w:r>
              <w:rPr>
                <w:color w:val="000000"/>
              </w:rPr>
              <w:t>60</w:t>
            </w:r>
          </w:p>
        </w:tc>
        <w:tc>
          <w:tcPr>
            <w:tcW w:w="696" w:type="dxa"/>
            <w:shd w:val="clear" w:color="auto" w:fill="FFFFFF"/>
            <w:vAlign w:val="center"/>
          </w:tcPr>
          <w:p w:rsidR="002D1A19" w:rsidRPr="006A6FB5" w:rsidRDefault="002D1A19" w:rsidP="00661BAF">
            <w:pPr>
              <w:jc w:val="center"/>
              <w:rPr>
                <w:color w:val="000000"/>
              </w:rPr>
            </w:pPr>
            <w:r>
              <w:rPr>
                <w:color w:val="000000"/>
              </w:rPr>
              <w:t>60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60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60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60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60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60</w:t>
            </w:r>
          </w:p>
        </w:tc>
        <w:tc>
          <w:tcPr>
            <w:tcW w:w="696" w:type="dxa"/>
            <w:gridSpan w:val="3"/>
            <w:shd w:val="clear" w:color="auto" w:fill="FFFFFF"/>
            <w:vAlign w:val="center"/>
            <w:hideMark/>
          </w:tcPr>
          <w:p w:rsidR="002D1A19" w:rsidRPr="006A6FB5" w:rsidRDefault="002D1A19" w:rsidP="00661BAF">
            <w:pPr>
              <w:jc w:val="center"/>
              <w:rPr>
                <w:color w:val="000000"/>
              </w:rPr>
            </w:pPr>
            <w:r w:rsidRPr="006A6FB5">
              <w:rPr>
                <w:color w:val="000000"/>
              </w:rPr>
              <w:t>60</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66142C">
        <w:trPr>
          <w:trHeight w:val="9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lastRenderedPageBreak/>
              <w:t>5.2</w:t>
            </w:r>
          </w:p>
        </w:tc>
        <w:tc>
          <w:tcPr>
            <w:tcW w:w="2169" w:type="dxa"/>
            <w:gridSpan w:val="4"/>
            <w:shd w:val="clear" w:color="auto" w:fill="FFFFFF"/>
            <w:hideMark/>
          </w:tcPr>
          <w:p w:rsidR="002D1A19" w:rsidRPr="006A6FB5" w:rsidRDefault="002D1A19" w:rsidP="00E450E2">
            <w:pPr>
              <w:suppressAutoHyphens/>
              <w:jc w:val="both"/>
              <w:rPr>
                <w:lang w:eastAsia="zh-CN"/>
              </w:rPr>
            </w:pPr>
            <w:r w:rsidRPr="006A6FB5">
              <w:rPr>
                <w:lang w:eastAsia="zh-CN"/>
              </w:rPr>
              <w:t>Проведение акций под девизом «Мы за здоровую Россию!»</w:t>
            </w:r>
          </w:p>
          <w:p w:rsidR="002D1A19" w:rsidRPr="006A6FB5" w:rsidRDefault="002D1A19" w:rsidP="00E450E2">
            <w:pPr>
              <w:suppressAutoHyphens/>
              <w:jc w:val="both"/>
              <w:rPr>
                <w:lang w:eastAsia="zh-CN"/>
              </w:rPr>
            </w:pPr>
            <w:r w:rsidRPr="006A6FB5">
              <w:rPr>
                <w:lang w:eastAsia="zh-CN"/>
              </w:rPr>
              <w:t>(«Суперзарядка», флеш-мобы и т.п.)</w:t>
            </w:r>
          </w:p>
        </w:tc>
        <w:tc>
          <w:tcPr>
            <w:tcW w:w="567" w:type="dxa"/>
            <w:shd w:val="clear" w:color="auto" w:fill="FFFFFF"/>
            <w:vAlign w:val="center"/>
          </w:tcPr>
          <w:p w:rsidR="002D1A19" w:rsidRPr="006A6FB5" w:rsidRDefault="002D1A19" w:rsidP="00E450E2">
            <w:pPr>
              <w:jc w:val="both"/>
              <w:rPr>
                <w:color w:val="000000"/>
              </w:rPr>
            </w:pPr>
            <w:r>
              <w:rPr>
                <w:color w:val="000000"/>
              </w:rPr>
              <w:t>единиц</w:t>
            </w:r>
          </w:p>
        </w:tc>
        <w:tc>
          <w:tcPr>
            <w:tcW w:w="1134" w:type="dxa"/>
            <w:shd w:val="clear" w:color="auto" w:fill="FFFFFF"/>
            <w:vAlign w:val="center"/>
          </w:tcPr>
          <w:p w:rsidR="002D1A19" w:rsidRPr="006A6FB5" w:rsidRDefault="002D1A19" w:rsidP="00166E38">
            <w:pPr>
              <w:jc w:val="both"/>
              <w:rPr>
                <w:color w:val="000000"/>
              </w:rPr>
            </w:pPr>
            <w:r>
              <w:rPr>
                <w:color w:val="000000"/>
              </w:rPr>
              <w:t>60</w:t>
            </w:r>
          </w:p>
        </w:tc>
        <w:tc>
          <w:tcPr>
            <w:tcW w:w="709" w:type="dxa"/>
            <w:shd w:val="clear" w:color="auto" w:fill="FFFFFF"/>
            <w:vAlign w:val="center"/>
          </w:tcPr>
          <w:p w:rsidR="002D1A19" w:rsidRPr="006A6FB5" w:rsidRDefault="002D1A19" w:rsidP="00166E38">
            <w:pPr>
              <w:jc w:val="center"/>
              <w:rPr>
                <w:color w:val="000000"/>
              </w:rPr>
            </w:pPr>
            <w:r>
              <w:rPr>
                <w:color w:val="000000"/>
              </w:rPr>
              <w:t>60</w:t>
            </w:r>
          </w:p>
        </w:tc>
        <w:tc>
          <w:tcPr>
            <w:tcW w:w="696" w:type="dxa"/>
            <w:shd w:val="clear" w:color="auto" w:fill="FFFFFF"/>
            <w:vAlign w:val="center"/>
          </w:tcPr>
          <w:p w:rsidR="002D1A19" w:rsidRPr="006A6FB5" w:rsidRDefault="002D1A19" w:rsidP="00166E38">
            <w:pPr>
              <w:jc w:val="center"/>
              <w:rPr>
                <w:color w:val="000000"/>
              </w:rPr>
            </w:pPr>
            <w:r>
              <w:rPr>
                <w:color w:val="000000"/>
              </w:rPr>
              <w:t>60</w:t>
            </w:r>
          </w:p>
        </w:tc>
        <w:tc>
          <w:tcPr>
            <w:tcW w:w="696" w:type="dxa"/>
            <w:gridSpan w:val="2"/>
            <w:shd w:val="clear" w:color="auto" w:fill="FFFFFF"/>
            <w:vAlign w:val="center"/>
          </w:tcPr>
          <w:p w:rsidR="002D1A19" w:rsidRPr="006A6FB5" w:rsidRDefault="002D1A19" w:rsidP="00166E38">
            <w:pPr>
              <w:jc w:val="center"/>
              <w:rPr>
                <w:color w:val="000000"/>
              </w:rPr>
            </w:pPr>
            <w:r>
              <w:rPr>
                <w:color w:val="000000"/>
              </w:rPr>
              <w:t>60</w:t>
            </w:r>
          </w:p>
        </w:tc>
        <w:tc>
          <w:tcPr>
            <w:tcW w:w="696" w:type="dxa"/>
            <w:gridSpan w:val="2"/>
            <w:shd w:val="clear" w:color="auto" w:fill="FFFFFF"/>
            <w:vAlign w:val="center"/>
          </w:tcPr>
          <w:p w:rsidR="002D1A19" w:rsidRPr="006A6FB5" w:rsidRDefault="002D1A19" w:rsidP="00166E38">
            <w:pPr>
              <w:jc w:val="center"/>
              <w:rPr>
                <w:color w:val="000000"/>
              </w:rPr>
            </w:pPr>
            <w:r>
              <w:rPr>
                <w:color w:val="000000"/>
              </w:rPr>
              <w:t>60</w:t>
            </w:r>
          </w:p>
        </w:tc>
        <w:tc>
          <w:tcPr>
            <w:tcW w:w="696" w:type="dxa"/>
            <w:gridSpan w:val="2"/>
            <w:shd w:val="clear" w:color="auto" w:fill="FFFFFF"/>
            <w:vAlign w:val="center"/>
          </w:tcPr>
          <w:p w:rsidR="002D1A19" w:rsidRPr="006A6FB5" w:rsidRDefault="002D1A19" w:rsidP="00166E38">
            <w:pPr>
              <w:jc w:val="center"/>
              <w:rPr>
                <w:color w:val="000000"/>
              </w:rPr>
            </w:pPr>
            <w:r>
              <w:rPr>
                <w:color w:val="000000"/>
              </w:rPr>
              <w:t>60</w:t>
            </w:r>
          </w:p>
        </w:tc>
        <w:tc>
          <w:tcPr>
            <w:tcW w:w="696" w:type="dxa"/>
            <w:gridSpan w:val="2"/>
            <w:shd w:val="clear" w:color="auto" w:fill="FFFFFF"/>
            <w:vAlign w:val="center"/>
          </w:tcPr>
          <w:p w:rsidR="002D1A19" w:rsidRPr="006A6FB5" w:rsidRDefault="002D1A19" w:rsidP="00166E38">
            <w:pPr>
              <w:jc w:val="center"/>
              <w:rPr>
                <w:color w:val="000000"/>
              </w:rPr>
            </w:pPr>
            <w:r>
              <w:rPr>
                <w:color w:val="000000"/>
              </w:rPr>
              <w:t>60</w:t>
            </w:r>
          </w:p>
        </w:tc>
        <w:tc>
          <w:tcPr>
            <w:tcW w:w="696" w:type="dxa"/>
            <w:gridSpan w:val="2"/>
            <w:shd w:val="clear" w:color="auto" w:fill="FFFFFF"/>
            <w:vAlign w:val="center"/>
          </w:tcPr>
          <w:p w:rsidR="002D1A19" w:rsidRPr="006A6FB5" w:rsidRDefault="002D1A19" w:rsidP="00166E38">
            <w:pPr>
              <w:jc w:val="center"/>
              <w:rPr>
                <w:color w:val="000000"/>
              </w:rPr>
            </w:pPr>
            <w:r>
              <w:rPr>
                <w:color w:val="000000"/>
              </w:rPr>
              <w:t>60</w:t>
            </w:r>
          </w:p>
        </w:tc>
        <w:tc>
          <w:tcPr>
            <w:tcW w:w="696" w:type="dxa"/>
            <w:gridSpan w:val="3"/>
            <w:shd w:val="clear" w:color="auto" w:fill="FFFFFF"/>
            <w:vAlign w:val="center"/>
            <w:hideMark/>
          </w:tcPr>
          <w:p w:rsidR="002D1A19" w:rsidRPr="006A6FB5" w:rsidRDefault="002D1A19" w:rsidP="00166E38">
            <w:pPr>
              <w:jc w:val="center"/>
              <w:rPr>
                <w:color w:val="000000"/>
              </w:rPr>
            </w:pPr>
            <w:r w:rsidRPr="006A6FB5">
              <w:rPr>
                <w:color w:val="000000"/>
              </w:rPr>
              <w:t>60</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360D65" w:rsidRPr="006A6FB5" w:rsidTr="0066142C">
        <w:trPr>
          <w:trHeight w:val="900"/>
        </w:trPr>
        <w:tc>
          <w:tcPr>
            <w:tcW w:w="540" w:type="dxa"/>
            <w:shd w:val="clear" w:color="auto" w:fill="FFFFFF"/>
            <w:vAlign w:val="center"/>
          </w:tcPr>
          <w:p w:rsidR="00360D65" w:rsidRPr="006A6FB5" w:rsidRDefault="00360D65" w:rsidP="00E450E2">
            <w:pPr>
              <w:jc w:val="both"/>
              <w:rPr>
                <w:color w:val="000000"/>
              </w:rPr>
            </w:pPr>
            <w:r>
              <w:rPr>
                <w:color w:val="000000"/>
              </w:rPr>
              <w:t>5.3</w:t>
            </w:r>
          </w:p>
        </w:tc>
        <w:tc>
          <w:tcPr>
            <w:tcW w:w="2169" w:type="dxa"/>
            <w:gridSpan w:val="4"/>
            <w:shd w:val="clear" w:color="auto" w:fill="FFFFFF"/>
          </w:tcPr>
          <w:p w:rsidR="00360D65" w:rsidRPr="006A6FB5" w:rsidRDefault="00360D65" w:rsidP="00360D65">
            <w:pPr>
              <w:suppressAutoHyphens/>
              <w:jc w:val="both"/>
              <w:rPr>
                <w:lang w:eastAsia="zh-CN"/>
              </w:rPr>
            </w:pPr>
            <w:r>
              <w:rPr>
                <w:lang w:eastAsia="zh-CN"/>
              </w:rPr>
              <w:t>П</w:t>
            </w:r>
            <w:r w:rsidRPr="006A6FB5">
              <w:rPr>
                <w:lang w:eastAsia="zh-CN"/>
              </w:rPr>
              <w:t>раздники для детей, с ограниченными возможностями (День детства, День инвалида)</w:t>
            </w:r>
          </w:p>
          <w:p w:rsidR="00360D65" w:rsidRPr="006A6FB5" w:rsidRDefault="00360D65" w:rsidP="00E450E2">
            <w:pPr>
              <w:suppressAutoHyphens/>
              <w:jc w:val="both"/>
              <w:rPr>
                <w:lang w:eastAsia="zh-CN"/>
              </w:rPr>
            </w:pPr>
          </w:p>
        </w:tc>
        <w:tc>
          <w:tcPr>
            <w:tcW w:w="567" w:type="dxa"/>
            <w:shd w:val="clear" w:color="auto" w:fill="FFFFFF"/>
            <w:vAlign w:val="center"/>
          </w:tcPr>
          <w:p w:rsidR="00360D65" w:rsidRDefault="00360D65" w:rsidP="00E450E2">
            <w:pPr>
              <w:jc w:val="both"/>
              <w:rPr>
                <w:color w:val="000000"/>
              </w:rPr>
            </w:pPr>
            <w:r>
              <w:rPr>
                <w:color w:val="000000"/>
              </w:rPr>
              <w:t>единиц</w:t>
            </w:r>
          </w:p>
        </w:tc>
        <w:tc>
          <w:tcPr>
            <w:tcW w:w="1134" w:type="dxa"/>
            <w:shd w:val="clear" w:color="auto" w:fill="FFFFFF"/>
            <w:vAlign w:val="center"/>
          </w:tcPr>
          <w:p w:rsidR="00360D65" w:rsidRDefault="00360D65" w:rsidP="00166E38">
            <w:pPr>
              <w:jc w:val="both"/>
              <w:rPr>
                <w:color w:val="000000"/>
              </w:rPr>
            </w:pPr>
            <w:r>
              <w:rPr>
                <w:color w:val="000000"/>
              </w:rPr>
              <w:t>2</w:t>
            </w:r>
          </w:p>
        </w:tc>
        <w:tc>
          <w:tcPr>
            <w:tcW w:w="709" w:type="dxa"/>
            <w:shd w:val="clear" w:color="auto" w:fill="FFFFFF"/>
            <w:vAlign w:val="center"/>
          </w:tcPr>
          <w:p w:rsidR="00360D65" w:rsidRDefault="00360D65" w:rsidP="00166E38">
            <w:pPr>
              <w:jc w:val="center"/>
              <w:rPr>
                <w:color w:val="000000"/>
              </w:rPr>
            </w:pPr>
            <w:r>
              <w:rPr>
                <w:color w:val="000000"/>
              </w:rPr>
              <w:t>2</w:t>
            </w:r>
          </w:p>
        </w:tc>
        <w:tc>
          <w:tcPr>
            <w:tcW w:w="696" w:type="dxa"/>
            <w:shd w:val="clear" w:color="auto" w:fill="FFFFFF"/>
            <w:vAlign w:val="center"/>
          </w:tcPr>
          <w:p w:rsidR="00360D65" w:rsidRDefault="00360D65" w:rsidP="00166E38">
            <w:pPr>
              <w:jc w:val="center"/>
              <w:rPr>
                <w:color w:val="000000"/>
              </w:rPr>
            </w:pPr>
            <w:r>
              <w:rPr>
                <w:color w:val="000000"/>
              </w:rPr>
              <w:t>2</w:t>
            </w:r>
          </w:p>
        </w:tc>
        <w:tc>
          <w:tcPr>
            <w:tcW w:w="696" w:type="dxa"/>
            <w:gridSpan w:val="2"/>
            <w:shd w:val="clear" w:color="auto" w:fill="FFFFFF"/>
            <w:vAlign w:val="center"/>
          </w:tcPr>
          <w:p w:rsidR="00360D65" w:rsidRDefault="00360D65" w:rsidP="00166E38">
            <w:pPr>
              <w:jc w:val="center"/>
              <w:rPr>
                <w:color w:val="000000"/>
              </w:rPr>
            </w:pPr>
            <w:r>
              <w:rPr>
                <w:color w:val="000000"/>
              </w:rPr>
              <w:t>2</w:t>
            </w:r>
          </w:p>
        </w:tc>
        <w:tc>
          <w:tcPr>
            <w:tcW w:w="696" w:type="dxa"/>
            <w:gridSpan w:val="2"/>
            <w:shd w:val="clear" w:color="auto" w:fill="FFFFFF"/>
            <w:vAlign w:val="center"/>
          </w:tcPr>
          <w:p w:rsidR="00360D65" w:rsidRDefault="00360D65" w:rsidP="00166E38">
            <w:pPr>
              <w:jc w:val="center"/>
              <w:rPr>
                <w:color w:val="000000"/>
              </w:rPr>
            </w:pPr>
            <w:r>
              <w:rPr>
                <w:color w:val="000000"/>
              </w:rPr>
              <w:t>2</w:t>
            </w:r>
          </w:p>
        </w:tc>
        <w:tc>
          <w:tcPr>
            <w:tcW w:w="696" w:type="dxa"/>
            <w:gridSpan w:val="2"/>
            <w:shd w:val="clear" w:color="auto" w:fill="FFFFFF"/>
            <w:vAlign w:val="center"/>
          </w:tcPr>
          <w:p w:rsidR="00360D65" w:rsidRDefault="00360D65" w:rsidP="00166E38">
            <w:pPr>
              <w:jc w:val="center"/>
              <w:rPr>
                <w:color w:val="000000"/>
              </w:rPr>
            </w:pPr>
            <w:r>
              <w:rPr>
                <w:color w:val="000000"/>
              </w:rPr>
              <w:t>2</w:t>
            </w:r>
          </w:p>
        </w:tc>
        <w:tc>
          <w:tcPr>
            <w:tcW w:w="696" w:type="dxa"/>
            <w:gridSpan w:val="2"/>
            <w:shd w:val="clear" w:color="auto" w:fill="FFFFFF"/>
            <w:vAlign w:val="center"/>
          </w:tcPr>
          <w:p w:rsidR="00360D65" w:rsidRDefault="00360D65" w:rsidP="00166E38">
            <w:pPr>
              <w:jc w:val="center"/>
              <w:rPr>
                <w:color w:val="000000"/>
              </w:rPr>
            </w:pPr>
            <w:r>
              <w:rPr>
                <w:color w:val="000000"/>
              </w:rPr>
              <w:t>2</w:t>
            </w:r>
          </w:p>
        </w:tc>
        <w:tc>
          <w:tcPr>
            <w:tcW w:w="696" w:type="dxa"/>
            <w:gridSpan w:val="2"/>
            <w:shd w:val="clear" w:color="auto" w:fill="FFFFFF"/>
            <w:vAlign w:val="center"/>
          </w:tcPr>
          <w:p w:rsidR="00360D65" w:rsidRDefault="00360D65" w:rsidP="00166E38">
            <w:pPr>
              <w:jc w:val="center"/>
              <w:rPr>
                <w:color w:val="000000"/>
              </w:rPr>
            </w:pPr>
            <w:r>
              <w:rPr>
                <w:color w:val="000000"/>
              </w:rPr>
              <w:t>2</w:t>
            </w:r>
          </w:p>
        </w:tc>
        <w:tc>
          <w:tcPr>
            <w:tcW w:w="696" w:type="dxa"/>
            <w:gridSpan w:val="3"/>
            <w:shd w:val="clear" w:color="auto" w:fill="FFFFFF"/>
            <w:vAlign w:val="center"/>
          </w:tcPr>
          <w:p w:rsidR="00360D65" w:rsidRPr="006A6FB5" w:rsidRDefault="00360D65" w:rsidP="00166E38">
            <w:pPr>
              <w:jc w:val="center"/>
              <w:rPr>
                <w:color w:val="000000"/>
              </w:rPr>
            </w:pPr>
            <w:r>
              <w:rPr>
                <w:color w:val="000000"/>
              </w:rPr>
              <w:t>2</w:t>
            </w:r>
          </w:p>
        </w:tc>
        <w:tc>
          <w:tcPr>
            <w:tcW w:w="1229" w:type="dxa"/>
            <w:gridSpan w:val="2"/>
            <w:shd w:val="clear" w:color="auto" w:fill="FFFFFF"/>
            <w:vAlign w:val="center"/>
          </w:tcPr>
          <w:p w:rsidR="00360D65" w:rsidRPr="006A6FB5" w:rsidRDefault="00360D65" w:rsidP="00E450E2">
            <w:pPr>
              <w:jc w:val="both"/>
              <w:rPr>
                <w:color w:val="000000"/>
              </w:rPr>
            </w:pPr>
          </w:p>
        </w:tc>
        <w:tc>
          <w:tcPr>
            <w:tcW w:w="1933" w:type="dxa"/>
            <w:gridSpan w:val="2"/>
            <w:shd w:val="clear" w:color="auto" w:fill="FFFFFF"/>
            <w:vAlign w:val="center"/>
          </w:tcPr>
          <w:p w:rsidR="00360D65" w:rsidRPr="006A6FB5" w:rsidRDefault="00360D65" w:rsidP="00661BAF">
            <w:pPr>
              <w:jc w:val="both"/>
              <w:rPr>
                <w:color w:val="000000"/>
              </w:rPr>
            </w:pPr>
            <w:r w:rsidRPr="006A6FB5">
              <w:rPr>
                <w:color w:val="000000"/>
              </w:rPr>
              <w:t>КФСДМ</w:t>
            </w:r>
          </w:p>
        </w:tc>
        <w:tc>
          <w:tcPr>
            <w:tcW w:w="974" w:type="dxa"/>
            <w:gridSpan w:val="2"/>
            <w:shd w:val="clear" w:color="auto" w:fill="FFFFFF"/>
            <w:vAlign w:val="center"/>
          </w:tcPr>
          <w:p w:rsidR="00360D65" w:rsidRPr="006A6FB5" w:rsidRDefault="00360D65" w:rsidP="00E450E2">
            <w:pPr>
              <w:jc w:val="both"/>
              <w:rPr>
                <w:color w:val="000000"/>
              </w:rPr>
            </w:pPr>
          </w:p>
        </w:tc>
        <w:tc>
          <w:tcPr>
            <w:tcW w:w="850" w:type="dxa"/>
            <w:shd w:val="clear" w:color="auto" w:fill="FFFFFF"/>
            <w:vAlign w:val="center"/>
          </w:tcPr>
          <w:p w:rsidR="00360D65" w:rsidRPr="006A6FB5" w:rsidRDefault="00360D65" w:rsidP="00E450E2">
            <w:pPr>
              <w:jc w:val="both"/>
              <w:rPr>
                <w:color w:val="000000"/>
              </w:rPr>
            </w:pPr>
          </w:p>
        </w:tc>
      </w:tr>
      <w:tr w:rsidR="002D1A19" w:rsidRPr="006A6FB5" w:rsidTr="002D1A19">
        <w:trPr>
          <w:trHeight w:val="3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6.</w:t>
            </w:r>
          </w:p>
        </w:tc>
        <w:tc>
          <w:tcPr>
            <w:tcW w:w="14437" w:type="dxa"/>
            <w:gridSpan w:val="28"/>
            <w:shd w:val="clear" w:color="auto" w:fill="FFFFFF"/>
          </w:tcPr>
          <w:p w:rsidR="002D1A19" w:rsidRPr="006A6FB5" w:rsidRDefault="002D1A19" w:rsidP="00E450E2">
            <w:pPr>
              <w:jc w:val="both"/>
              <w:rPr>
                <w:b/>
                <w:bCs/>
                <w:color w:val="000000"/>
              </w:rPr>
            </w:pPr>
            <w:r w:rsidRPr="006A6FB5">
              <w:rPr>
                <w:lang w:eastAsia="zh-CN"/>
              </w:rPr>
              <w:t>Укрепление института молодой семьи, пропаганда репродуктивного поведения, направленного на увеличение рождаемости</w:t>
            </w:r>
          </w:p>
        </w:tc>
      </w:tr>
      <w:tr w:rsidR="002D1A19" w:rsidRPr="006A6FB5" w:rsidTr="002D1A19">
        <w:trPr>
          <w:trHeight w:val="984"/>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6.1</w:t>
            </w:r>
          </w:p>
        </w:tc>
        <w:tc>
          <w:tcPr>
            <w:tcW w:w="1602" w:type="dxa"/>
            <w:shd w:val="clear" w:color="auto" w:fill="FFFFFF"/>
            <w:vAlign w:val="center"/>
            <w:hideMark/>
          </w:tcPr>
          <w:p w:rsidR="002D1A19" w:rsidRPr="006A6FB5" w:rsidRDefault="002D1A19" w:rsidP="00E450E2">
            <w:pPr>
              <w:jc w:val="both"/>
              <w:rPr>
                <w:color w:val="000000"/>
              </w:rPr>
            </w:pPr>
            <w:r w:rsidRPr="006A6FB5">
              <w:rPr>
                <w:lang w:eastAsia="zh-CN"/>
              </w:rPr>
              <w:t>Проведение мероприятий с участием молодых семей</w:t>
            </w:r>
          </w:p>
        </w:tc>
        <w:tc>
          <w:tcPr>
            <w:tcW w:w="1134" w:type="dxa"/>
            <w:gridSpan w:val="4"/>
            <w:shd w:val="clear" w:color="auto" w:fill="FFFFFF"/>
            <w:vAlign w:val="center"/>
          </w:tcPr>
          <w:p w:rsidR="002D1A19" w:rsidRPr="006A6FB5" w:rsidRDefault="00166E38" w:rsidP="00E450E2">
            <w:pPr>
              <w:jc w:val="both"/>
              <w:rPr>
                <w:color w:val="000000"/>
              </w:rPr>
            </w:pPr>
            <w:r>
              <w:rPr>
                <w:color w:val="000000"/>
              </w:rPr>
              <w:t>человек</w:t>
            </w:r>
          </w:p>
        </w:tc>
        <w:tc>
          <w:tcPr>
            <w:tcW w:w="1134" w:type="dxa"/>
            <w:shd w:val="clear" w:color="auto" w:fill="FFFFFF"/>
            <w:vAlign w:val="center"/>
          </w:tcPr>
          <w:p w:rsidR="002D1A19" w:rsidRPr="006A6FB5" w:rsidRDefault="002D1A19" w:rsidP="00E450E2">
            <w:pPr>
              <w:jc w:val="both"/>
              <w:rPr>
                <w:color w:val="000000"/>
              </w:rPr>
            </w:pPr>
            <w:r>
              <w:rPr>
                <w:color w:val="000000"/>
              </w:rPr>
              <w:t>20</w:t>
            </w:r>
          </w:p>
        </w:tc>
        <w:tc>
          <w:tcPr>
            <w:tcW w:w="709" w:type="dxa"/>
            <w:shd w:val="clear" w:color="auto" w:fill="FFFFFF"/>
            <w:vAlign w:val="center"/>
          </w:tcPr>
          <w:p w:rsidR="002D1A19" w:rsidRPr="006A6FB5" w:rsidRDefault="002D1A19" w:rsidP="00E450E2">
            <w:pPr>
              <w:jc w:val="both"/>
              <w:rPr>
                <w:color w:val="000000"/>
              </w:rPr>
            </w:pPr>
            <w:r>
              <w:rPr>
                <w:color w:val="000000"/>
              </w:rPr>
              <w:t>20</w:t>
            </w:r>
          </w:p>
        </w:tc>
        <w:tc>
          <w:tcPr>
            <w:tcW w:w="696" w:type="dxa"/>
            <w:shd w:val="clear" w:color="auto" w:fill="FFFFFF"/>
            <w:vAlign w:val="center"/>
          </w:tcPr>
          <w:p w:rsidR="002D1A19" w:rsidRPr="006A6FB5" w:rsidRDefault="002D1A19" w:rsidP="00E450E2">
            <w:pPr>
              <w:jc w:val="both"/>
              <w:rPr>
                <w:color w:val="000000"/>
              </w:rPr>
            </w:pPr>
            <w:r>
              <w:rPr>
                <w:color w:val="000000"/>
              </w:rPr>
              <w:t>20</w:t>
            </w:r>
          </w:p>
        </w:tc>
        <w:tc>
          <w:tcPr>
            <w:tcW w:w="696" w:type="dxa"/>
            <w:gridSpan w:val="2"/>
            <w:shd w:val="clear" w:color="auto" w:fill="FFFFFF"/>
            <w:vAlign w:val="center"/>
          </w:tcPr>
          <w:p w:rsidR="002D1A19" w:rsidRDefault="002D1A19" w:rsidP="00661BAF">
            <w:pPr>
              <w:jc w:val="center"/>
            </w:pPr>
            <w:r>
              <w:t>20</w:t>
            </w:r>
          </w:p>
        </w:tc>
        <w:tc>
          <w:tcPr>
            <w:tcW w:w="696" w:type="dxa"/>
            <w:gridSpan w:val="2"/>
            <w:shd w:val="clear" w:color="auto" w:fill="FFFFFF"/>
            <w:vAlign w:val="center"/>
          </w:tcPr>
          <w:p w:rsidR="002D1A19" w:rsidRDefault="002D1A19" w:rsidP="00661BAF">
            <w:pPr>
              <w:jc w:val="center"/>
            </w:pPr>
            <w:r>
              <w:t>20</w:t>
            </w:r>
          </w:p>
        </w:tc>
        <w:tc>
          <w:tcPr>
            <w:tcW w:w="696" w:type="dxa"/>
            <w:gridSpan w:val="2"/>
            <w:shd w:val="clear" w:color="auto" w:fill="FFFFFF"/>
            <w:vAlign w:val="center"/>
          </w:tcPr>
          <w:p w:rsidR="002D1A19" w:rsidRDefault="002D1A19" w:rsidP="00661BAF">
            <w:pPr>
              <w:jc w:val="center"/>
            </w:pPr>
            <w:r>
              <w:t>20</w:t>
            </w:r>
          </w:p>
        </w:tc>
        <w:tc>
          <w:tcPr>
            <w:tcW w:w="696" w:type="dxa"/>
            <w:gridSpan w:val="2"/>
            <w:shd w:val="clear" w:color="auto" w:fill="FFFFFF"/>
            <w:vAlign w:val="center"/>
          </w:tcPr>
          <w:p w:rsidR="002D1A19" w:rsidRDefault="002D1A19" w:rsidP="00661BAF">
            <w:pPr>
              <w:jc w:val="center"/>
            </w:pPr>
            <w:r>
              <w:t>20</w:t>
            </w:r>
          </w:p>
        </w:tc>
        <w:tc>
          <w:tcPr>
            <w:tcW w:w="696" w:type="dxa"/>
            <w:gridSpan w:val="2"/>
            <w:shd w:val="clear" w:color="auto" w:fill="FFFFFF"/>
            <w:vAlign w:val="center"/>
          </w:tcPr>
          <w:p w:rsidR="002D1A19" w:rsidRDefault="002D1A19" w:rsidP="00661BAF">
            <w:pPr>
              <w:jc w:val="center"/>
            </w:pPr>
            <w:r>
              <w:t>20</w:t>
            </w:r>
          </w:p>
        </w:tc>
        <w:tc>
          <w:tcPr>
            <w:tcW w:w="696" w:type="dxa"/>
            <w:gridSpan w:val="3"/>
            <w:shd w:val="clear" w:color="auto" w:fill="FFFFFF"/>
            <w:vAlign w:val="center"/>
            <w:hideMark/>
          </w:tcPr>
          <w:p w:rsidR="002D1A19" w:rsidRPr="006A6FB5" w:rsidRDefault="002D1A19" w:rsidP="002D1A19">
            <w:pPr>
              <w:jc w:val="both"/>
              <w:rPr>
                <w:color w:val="000000"/>
              </w:rPr>
            </w:pPr>
            <w:r>
              <w:rPr>
                <w:color w:val="000000"/>
              </w:rPr>
              <w:t>20</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2D1A19">
        <w:trPr>
          <w:trHeight w:val="3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lastRenderedPageBreak/>
              <w:t>7.</w:t>
            </w:r>
          </w:p>
        </w:tc>
        <w:tc>
          <w:tcPr>
            <w:tcW w:w="14437" w:type="dxa"/>
            <w:gridSpan w:val="28"/>
            <w:shd w:val="clear" w:color="auto" w:fill="FFFFFF"/>
            <w:vAlign w:val="center"/>
          </w:tcPr>
          <w:p w:rsidR="002D1A19" w:rsidRPr="006A6FB5" w:rsidRDefault="002D1A19" w:rsidP="002D1A19">
            <w:pPr>
              <w:widowControl w:val="0"/>
              <w:suppressAutoHyphens/>
              <w:autoSpaceDE w:val="0"/>
              <w:ind w:firstLine="720"/>
              <w:jc w:val="center"/>
              <w:rPr>
                <w:bCs/>
                <w:lang w:eastAsia="zh-CN"/>
              </w:rPr>
            </w:pPr>
            <w:r w:rsidRPr="006A6FB5">
              <w:rPr>
                <w:bCs/>
                <w:lang w:eastAsia="zh-CN"/>
              </w:rPr>
              <w:t>«Комплексные меры противодействия злоупотреблению наркотиками и их незаконному обороту</w:t>
            </w:r>
          </w:p>
          <w:p w:rsidR="002D1A19" w:rsidRPr="006A6FB5" w:rsidRDefault="002D1A19" w:rsidP="002D1A19">
            <w:pPr>
              <w:jc w:val="center"/>
              <w:rPr>
                <w:b/>
                <w:bCs/>
                <w:color w:val="000000"/>
              </w:rPr>
            </w:pPr>
            <w:proofErr w:type="gramStart"/>
            <w:r w:rsidRPr="006A6FB5">
              <w:rPr>
                <w:bCs/>
                <w:lang w:eastAsia="zh-CN"/>
              </w:rPr>
              <w:t>в</w:t>
            </w:r>
            <w:proofErr w:type="gramEnd"/>
            <w:r w:rsidRPr="006A6FB5">
              <w:rPr>
                <w:bCs/>
                <w:lang w:eastAsia="zh-CN"/>
              </w:rPr>
              <w:t xml:space="preserve"> </w:t>
            </w:r>
            <w:proofErr w:type="gramStart"/>
            <w:r w:rsidRPr="006A6FB5">
              <w:rPr>
                <w:bCs/>
                <w:lang w:eastAsia="zh-CN"/>
              </w:rPr>
              <w:t>Соль-Илецком</w:t>
            </w:r>
            <w:proofErr w:type="gramEnd"/>
            <w:r w:rsidRPr="006A6FB5">
              <w:rPr>
                <w:bCs/>
                <w:lang w:eastAsia="zh-CN"/>
              </w:rPr>
              <w:t xml:space="preserve"> городском округе»</w:t>
            </w:r>
          </w:p>
        </w:tc>
      </w:tr>
      <w:tr w:rsidR="002D1A19" w:rsidRPr="006A6FB5" w:rsidTr="002D1A19">
        <w:trPr>
          <w:trHeight w:val="600"/>
        </w:trPr>
        <w:tc>
          <w:tcPr>
            <w:tcW w:w="540" w:type="dxa"/>
            <w:shd w:val="clear" w:color="auto" w:fill="FFFFFF"/>
            <w:vAlign w:val="center"/>
            <w:hideMark/>
          </w:tcPr>
          <w:p w:rsidR="002D1A19" w:rsidRPr="006A6FB5" w:rsidRDefault="002D1A19" w:rsidP="00E450E2">
            <w:pPr>
              <w:jc w:val="both"/>
              <w:rPr>
                <w:color w:val="000000"/>
              </w:rPr>
            </w:pPr>
            <w:r w:rsidRPr="006A6FB5">
              <w:rPr>
                <w:color w:val="000000"/>
              </w:rPr>
              <w:t>7.1</w:t>
            </w:r>
          </w:p>
        </w:tc>
        <w:tc>
          <w:tcPr>
            <w:tcW w:w="1743" w:type="dxa"/>
            <w:gridSpan w:val="2"/>
            <w:shd w:val="clear" w:color="auto" w:fill="FFFFFF"/>
            <w:hideMark/>
          </w:tcPr>
          <w:p w:rsidR="002D1A19" w:rsidRDefault="002D1A19" w:rsidP="00E450E2">
            <w:pPr>
              <w:suppressAutoHyphens/>
              <w:jc w:val="both"/>
              <w:rPr>
                <w:lang w:eastAsia="zh-CN"/>
              </w:rPr>
            </w:pPr>
            <w:r>
              <w:rPr>
                <w:lang w:eastAsia="zh-CN"/>
              </w:rPr>
              <w:t>Совершенствование работы по противодействию</w:t>
            </w:r>
          </w:p>
          <w:p w:rsidR="002D1A19" w:rsidRPr="006A6FB5" w:rsidRDefault="002D1A19" w:rsidP="00E450E2">
            <w:pPr>
              <w:suppressAutoHyphens/>
              <w:jc w:val="both"/>
              <w:rPr>
                <w:lang w:eastAsia="zh-CN"/>
              </w:rPr>
            </w:pPr>
            <w:r>
              <w:rPr>
                <w:lang w:eastAsia="zh-CN"/>
              </w:rPr>
              <w:t xml:space="preserve">распространения </w:t>
            </w:r>
            <w:r w:rsidRPr="006A6FB5">
              <w:rPr>
                <w:lang w:eastAsia="zh-CN"/>
              </w:rPr>
              <w:t>наркомании и связанных с ней правонарушений среди различных категорий населения, прежде всего подростков и молодежи</w:t>
            </w:r>
          </w:p>
        </w:tc>
        <w:tc>
          <w:tcPr>
            <w:tcW w:w="993" w:type="dxa"/>
            <w:gridSpan w:val="3"/>
            <w:shd w:val="clear" w:color="auto" w:fill="FFFFFF"/>
            <w:vAlign w:val="center"/>
          </w:tcPr>
          <w:p w:rsidR="002D1A19" w:rsidRPr="006A6FB5" w:rsidRDefault="002D1A19" w:rsidP="00E450E2">
            <w:pPr>
              <w:jc w:val="both"/>
              <w:rPr>
                <w:color w:val="000000"/>
              </w:rPr>
            </w:pPr>
            <w:r>
              <w:rPr>
                <w:color w:val="000000"/>
              </w:rPr>
              <w:t>единиц</w:t>
            </w:r>
          </w:p>
        </w:tc>
        <w:tc>
          <w:tcPr>
            <w:tcW w:w="1134" w:type="dxa"/>
            <w:shd w:val="clear" w:color="auto" w:fill="FFFFFF"/>
            <w:vAlign w:val="center"/>
          </w:tcPr>
          <w:p w:rsidR="002D1A19" w:rsidRPr="006A6FB5" w:rsidRDefault="002D1A19" w:rsidP="00E450E2">
            <w:pPr>
              <w:jc w:val="both"/>
              <w:rPr>
                <w:color w:val="000000"/>
              </w:rPr>
            </w:pPr>
            <w:r>
              <w:rPr>
                <w:color w:val="000000"/>
              </w:rPr>
              <w:t>40</w:t>
            </w:r>
          </w:p>
        </w:tc>
        <w:tc>
          <w:tcPr>
            <w:tcW w:w="709" w:type="dxa"/>
            <w:shd w:val="clear" w:color="auto" w:fill="FFFFFF"/>
            <w:vAlign w:val="center"/>
          </w:tcPr>
          <w:p w:rsidR="002D1A19" w:rsidRPr="006A6FB5" w:rsidRDefault="002D1A19" w:rsidP="00661BAF">
            <w:pPr>
              <w:jc w:val="center"/>
              <w:rPr>
                <w:color w:val="000000"/>
              </w:rPr>
            </w:pPr>
            <w:r>
              <w:rPr>
                <w:color w:val="000000"/>
              </w:rPr>
              <w:t>40</w:t>
            </w:r>
          </w:p>
        </w:tc>
        <w:tc>
          <w:tcPr>
            <w:tcW w:w="696" w:type="dxa"/>
            <w:shd w:val="clear" w:color="auto" w:fill="FFFFFF"/>
            <w:vAlign w:val="center"/>
          </w:tcPr>
          <w:p w:rsidR="002D1A19" w:rsidRPr="006A6FB5" w:rsidRDefault="002D1A19" w:rsidP="00661BAF">
            <w:pPr>
              <w:jc w:val="center"/>
              <w:rPr>
                <w:color w:val="000000"/>
              </w:rPr>
            </w:pPr>
            <w:r>
              <w:rPr>
                <w:color w:val="000000"/>
              </w:rPr>
              <w:t>40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40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40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40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40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40</w:t>
            </w:r>
          </w:p>
        </w:tc>
        <w:tc>
          <w:tcPr>
            <w:tcW w:w="696" w:type="dxa"/>
            <w:gridSpan w:val="3"/>
            <w:shd w:val="clear" w:color="auto" w:fill="FFFFFF"/>
            <w:vAlign w:val="center"/>
            <w:hideMark/>
          </w:tcPr>
          <w:p w:rsidR="002D1A19" w:rsidRPr="006A6FB5" w:rsidRDefault="002D1A19" w:rsidP="00661BAF">
            <w:pPr>
              <w:jc w:val="center"/>
              <w:rPr>
                <w:color w:val="000000"/>
              </w:rPr>
            </w:pPr>
            <w:r w:rsidRPr="006A6FB5">
              <w:rPr>
                <w:color w:val="000000"/>
              </w:rPr>
              <w:t>40</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r w:rsidR="002D1A19" w:rsidRPr="006A6FB5" w:rsidTr="002D1A19">
        <w:trPr>
          <w:trHeight w:val="1408"/>
        </w:trPr>
        <w:tc>
          <w:tcPr>
            <w:tcW w:w="540" w:type="dxa"/>
            <w:shd w:val="clear" w:color="auto" w:fill="FFFFFF"/>
            <w:vAlign w:val="center"/>
            <w:hideMark/>
          </w:tcPr>
          <w:p w:rsidR="002D1A19" w:rsidRPr="006A6FB5" w:rsidRDefault="002D1A19" w:rsidP="002D1A19">
            <w:pPr>
              <w:jc w:val="both"/>
              <w:rPr>
                <w:color w:val="000000"/>
              </w:rPr>
            </w:pPr>
            <w:r w:rsidRPr="006A6FB5">
              <w:rPr>
                <w:color w:val="000000"/>
              </w:rPr>
              <w:t>7.</w:t>
            </w:r>
            <w:r>
              <w:rPr>
                <w:color w:val="000000"/>
              </w:rPr>
              <w:t>2</w:t>
            </w:r>
          </w:p>
        </w:tc>
        <w:tc>
          <w:tcPr>
            <w:tcW w:w="1743" w:type="dxa"/>
            <w:gridSpan w:val="2"/>
            <w:shd w:val="clear" w:color="auto" w:fill="FFFFFF"/>
            <w:hideMark/>
          </w:tcPr>
          <w:p w:rsidR="002D1A19" w:rsidRPr="006A6FB5" w:rsidRDefault="002D1A19" w:rsidP="00E450E2">
            <w:pPr>
              <w:suppressAutoHyphens/>
              <w:jc w:val="both"/>
              <w:rPr>
                <w:lang w:eastAsia="zh-CN"/>
              </w:rPr>
            </w:pPr>
            <w:r>
              <w:rPr>
                <w:lang w:eastAsia="zh-CN"/>
              </w:rPr>
              <w:t>С</w:t>
            </w:r>
            <w:r w:rsidRPr="006A6FB5">
              <w:rPr>
                <w:lang w:eastAsia="zh-CN"/>
              </w:rPr>
              <w:t>овершенствование  агитационной работы по пропаганде   здорового образа жизни</w:t>
            </w:r>
          </w:p>
        </w:tc>
        <w:tc>
          <w:tcPr>
            <w:tcW w:w="993" w:type="dxa"/>
            <w:gridSpan w:val="3"/>
            <w:shd w:val="clear" w:color="auto" w:fill="FFFFFF"/>
            <w:vAlign w:val="center"/>
          </w:tcPr>
          <w:p w:rsidR="002D1A19" w:rsidRPr="006A6FB5" w:rsidRDefault="002D1A19" w:rsidP="00E450E2">
            <w:pPr>
              <w:jc w:val="both"/>
              <w:rPr>
                <w:color w:val="000000"/>
              </w:rPr>
            </w:pPr>
            <w:r>
              <w:rPr>
                <w:color w:val="000000"/>
              </w:rPr>
              <w:t>единиц</w:t>
            </w:r>
          </w:p>
        </w:tc>
        <w:tc>
          <w:tcPr>
            <w:tcW w:w="1134" w:type="dxa"/>
            <w:shd w:val="clear" w:color="auto" w:fill="FFFFFF"/>
            <w:vAlign w:val="center"/>
          </w:tcPr>
          <w:p w:rsidR="002D1A19" w:rsidRPr="006A6FB5" w:rsidRDefault="002D1A19" w:rsidP="00E450E2">
            <w:pPr>
              <w:jc w:val="both"/>
              <w:rPr>
                <w:color w:val="000000"/>
              </w:rPr>
            </w:pPr>
            <w:r>
              <w:rPr>
                <w:color w:val="000000"/>
              </w:rPr>
              <w:t>20</w:t>
            </w:r>
          </w:p>
        </w:tc>
        <w:tc>
          <w:tcPr>
            <w:tcW w:w="709" w:type="dxa"/>
            <w:shd w:val="clear" w:color="auto" w:fill="FFFFFF"/>
            <w:vAlign w:val="center"/>
          </w:tcPr>
          <w:p w:rsidR="002D1A19" w:rsidRPr="006A6FB5" w:rsidRDefault="002D1A19" w:rsidP="00661BAF">
            <w:pPr>
              <w:jc w:val="center"/>
              <w:rPr>
                <w:color w:val="000000"/>
              </w:rPr>
            </w:pPr>
            <w:r>
              <w:rPr>
                <w:color w:val="000000"/>
              </w:rPr>
              <w:t>20</w:t>
            </w:r>
          </w:p>
        </w:tc>
        <w:tc>
          <w:tcPr>
            <w:tcW w:w="696" w:type="dxa"/>
            <w:shd w:val="clear" w:color="auto" w:fill="FFFFFF"/>
            <w:vAlign w:val="center"/>
          </w:tcPr>
          <w:p w:rsidR="002D1A19" w:rsidRPr="006A6FB5" w:rsidRDefault="002D1A19" w:rsidP="00661BAF">
            <w:pPr>
              <w:jc w:val="center"/>
              <w:rPr>
                <w:color w:val="000000"/>
              </w:rPr>
            </w:pPr>
            <w:r>
              <w:rPr>
                <w:color w:val="000000"/>
              </w:rPr>
              <w:t>20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w:t>
            </w:r>
          </w:p>
        </w:tc>
        <w:tc>
          <w:tcPr>
            <w:tcW w:w="696" w:type="dxa"/>
            <w:gridSpan w:val="2"/>
            <w:shd w:val="clear" w:color="auto" w:fill="FFFFFF"/>
            <w:vAlign w:val="center"/>
          </w:tcPr>
          <w:p w:rsidR="002D1A19" w:rsidRPr="006A6FB5" w:rsidRDefault="002D1A19" w:rsidP="00661BAF">
            <w:pPr>
              <w:jc w:val="center"/>
              <w:rPr>
                <w:color w:val="000000"/>
              </w:rPr>
            </w:pPr>
            <w:r>
              <w:rPr>
                <w:color w:val="000000"/>
              </w:rPr>
              <w:t>20</w:t>
            </w:r>
          </w:p>
        </w:tc>
        <w:tc>
          <w:tcPr>
            <w:tcW w:w="696" w:type="dxa"/>
            <w:gridSpan w:val="3"/>
            <w:shd w:val="clear" w:color="auto" w:fill="FFFFFF"/>
            <w:vAlign w:val="center"/>
            <w:hideMark/>
          </w:tcPr>
          <w:p w:rsidR="002D1A19" w:rsidRPr="006A6FB5" w:rsidRDefault="002D1A19" w:rsidP="002D1A19">
            <w:pPr>
              <w:jc w:val="center"/>
              <w:rPr>
                <w:color w:val="000000"/>
              </w:rPr>
            </w:pPr>
            <w:r>
              <w:rPr>
                <w:color w:val="000000"/>
              </w:rPr>
              <w:t>20</w:t>
            </w:r>
          </w:p>
        </w:tc>
        <w:tc>
          <w:tcPr>
            <w:tcW w:w="1229" w:type="dxa"/>
            <w:gridSpan w:val="2"/>
            <w:shd w:val="clear" w:color="auto" w:fill="FFFFFF"/>
            <w:vAlign w:val="center"/>
            <w:hideMark/>
          </w:tcPr>
          <w:p w:rsidR="002D1A19" w:rsidRPr="006A6FB5" w:rsidRDefault="002D1A19" w:rsidP="00E450E2">
            <w:pPr>
              <w:jc w:val="both"/>
              <w:rPr>
                <w:color w:val="000000"/>
              </w:rPr>
            </w:pPr>
          </w:p>
        </w:tc>
        <w:tc>
          <w:tcPr>
            <w:tcW w:w="1933" w:type="dxa"/>
            <w:gridSpan w:val="2"/>
            <w:shd w:val="clear" w:color="auto" w:fill="FFFFFF"/>
            <w:vAlign w:val="center"/>
            <w:hideMark/>
          </w:tcPr>
          <w:p w:rsidR="002D1A19" w:rsidRPr="006A6FB5" w:rsidRDefault="002D1A19" w:rsidP="00661BAF">
            <w:pPr>
              <w:jc w:val="both"/>
              <w:rPr>
                <w:color w:val="000000"/>
              </w:rPr>
            </w:pPr>
            <w:r w:rsidRPr="006A6FB5">
              <w:rPr>
                <w:color w:val="000000"/>
              </w:rPr>
              <w:t xml:space="preserve">КФСДМ </w:t>
            </w:r>
          </w:p>
        </w:tc>
        <w:tc>
          <w:tcPr>
            <w:tcW w:w="974" w:type="dxa"/>
            <w:gridSpan w:val="2"/>
            <w:shd w:val="clear" w:color="auto" w:fill="FFFFFF"/>
            <w:vAlign w:val="center"/>
            <w:hideMark/>
          </w:tcPr>
          <w:p w:rsidR="002D1A19" w:rsidRPr="006A6FB5" w:rsidRDefault="002D1A19" w:rsidP="00E450E2">
            <w:pPr>
              <w:jc w:val="both"/>
              <w:rPr>
                <w:color w:val="000000"/>
              </w:rPr>
            </w:pPr>
          </w:p>
        </w:tc>
        <w:tc>
          <w:tcPr>
            <w:tcW w:w="850" w:type="dxa"/>
            <w:shd w:val="clear" w:color="auto" w:fill="FFFFFF"/>
            <w:vAlign w:val="center"/>
            <w:hideMark/>
          </w:tcPr>
          <w:p w:rsidR="002D1A19" w:rsidRPr="006A6FB5" w:rsidRDefault="002D1A19" w:rsidP="00E450E2">
            <w:pPr>
              <w:jc w:val="both"/>
              <w:rPr>
                <w:color w:val="000000"/>
              </w:rPr>
            </w:pPr>
            <w:r w:rsidRPr="006A6FB5">
              <w:rPr>
                <w:color w:val="000000"/>
              </w:rPr>
              <w:t> </w:t>
            </w:r>
          </w:p>
        </w:tc>
      </w:tr>
    </w:tbl>
    <w:p w:rsidR="00B80986" w:rsidRDefault="00B80986" w:rsidP="00E450E2">
      <w:pPr>
        <w:widowControl w:val="0"/>
        <w:suppressAutoHyphens/>
        <w:autoSpaceDE w:val="0"/>
        <w:jc w:val="both"/>
        <w:rPr>
          <w:color w:val="000000"/>
          <w:lang w:eastAsia="zh-CN"/>
        </w:rPr>
        <w:sectPr w:rsidR="00B80986" w:rsidSect="00B80986">
          <w:pgSz w:w="16838" w:h="11906" w:orient="landscape"/>
          <w:pgMar w:top="1701" w:right="1134" w:bottom="851" w:left="1134" w:header="709" w:footer="709" w:gutter="0"/>
          <w:pgNumType w:start="1"/>
          <w:cols w:space="708"/>
          <w:titlePg/>
          <w:docGrid w:linePitch="360"/>
        </w:sectPr>
      </w:pPr>
    </w:p>
    <w:p w:rsidR="00095B53" w:rsidRDefault="003B7389" w:rsidP="00E450E2">
      <w:pPr>
        <w:suppressAutoHyphens/>
        <w:ind w:left="10773"/>
        <w:jc w:val="right"/>
        <w:rPr>
          <w:color w:val="000000"/>
          <w:lang w:eastAsia="zh-CN"/>
        </w:rPr>
      </w:pPr>
      <w:r w:rsidRPr="006A6FB5">
        <w:rPr>
          <w:color w:val="000000"/>
          <w:lang w:eastAsia="zh-CN"/>
        </w:rPr>
        <w:lastRenderedPageBreak/>
        <w:t>Приложение  №</w:t>
      </w:r>
      <w:r>
        <w:rPr>
          <w:color w:val="000000"/>
          <w:lang w:eastAsia="zh-CN"/>
        </w:rPr>
        <w:t>2</w:t>
      </w:r>
      <w:r w:rsidRPr="006A6FB5">
        <w:rPr>
          <w:color w:val="000000"/>
          <w:lang w:eastAsia="zh-CN"/>
        </w:rPr>
        <w:t xml:space="preserve"> </w:t>
      </w:r>
    </w:p>
    <w:p w:rsidR="003B7389" w:rsidRPr="006A6FB5" w:rsidRDefault="00095B53" w:rsidP="00E450E2">
      <w:pPr>
        <w:suppressAutoHyphens/>
        <w:ind w:left="10773"/>
        <w:jc w:val="right"/>
        <w:rPr>
          <w:color w:val="000000"/>
          <w:lang w:eastAsia="zh-CN"/>
        </w:rPr>
      </w:pPr>
      <w:r>
        <w:rPr>
          <w:color w:val="000000"/>
          <w:lang w:eastAsia="zh-CN"/>
        </w:rPr>
        <w:t>к муниципальной программе</w:t>
      </w:r>
      <w:r w:rsidR="003B7389" w:rsidRPr="006A6FB5">
        <w:rPr>
          <w:color w:val="000000"/>
          <w:lang w:eastAsia="zh-CN"/>
        </w:rPr>
        <w:t xml:space="preserve"> </w:t>
      </w:r>
    </w:p>
    <w:p w:rsidR="006A6FB5" w:rsidRPr="006A6FB5" w:rsidRDefault="006A6FB5" w:rsidP="00E450E2">
      <w:pPr>
        <w:widowControl w:val="0"/>
        <w:suppressAutoHyphens/>
        <w:autoSpaceDE w:val="0"/>
        <w:jc w:val="both"/>
        <w:rPr>
          <w:color w:val="000000"/>
          <w:lang w:eastAsia="zh-CN"/>
        </w:rPr>
      </w:pPr>
    </w:p>
    <w:p w:rsidR="006A6FB5" w:rsidRPr="006A6FB5" w:rsidRDefault="006A6FB5" w:rsidP="00E450E2">
      <w:pPr>
        <w:widowControl w:val="0"/>
        <w:suppressAutoHyphens/>
        <w:autoSpaceDE w:val="0"/>
        <w:jc w:val="center"/>
        <w:rPr>
          <w:color w:val="000000"/>
          <w:lang w:eastAsia="zh-CN"/>
        </w:rPr>
      </w:pPr>
      <w:r w:rsidRPr="006A6FB5">
        <w:rPr>
          <w:color w:val="000000"/>
          <w:lang w:eastAsia="zh-CN"/>
        </w:rPr>
        <w:t>Структура муниципальной программы</w:t>
      </w:r>
    </w:p>
    <w:p w:rsidR="006A6FB5" w:rsidRPr="006A6FB5" w:rsidRDefault="006A6FB5" w:rsidP="00E450E2">
      <w:pPr>
        <w:widowControl w:val="0"/>
        <w:suppressAutoHyphens/>
        <w:autoSpaceDE w:val="0"/>
        <w:jc w:val="center"/>
        <w:rPr>
          <w:color w:val="000000"/>
          <w:lang w:eastAsia="zh-CN"/>
        </w:rPr>
      </w:pPr>
      <w:r w:rsidRPr="006A6FB5">
        <w:rPr>
          <w:color w:val="000000"/>
          <w:lang w:eastAsia="zh-CN"/>
        </w:rPr>
        <w:t>«Молодёжь  Соль-Илецкого городского округа»</w:t>
      </w:r>
    </w:p>
    <w:p w:rsidR="006A6FB5" w:rsidRPr="006A6FB5" w:rsidRDefault="006A6FB5" w:rsidP="00E450E2">
      <w:pPr>
        <w:widowControl w:val="0"/>
        <w:suppressAutoHyphens/>
        <w:autoSpaceDE w:val="0"/>
        <w:jc w:val="both"/>
        <w:rPr>
          <w:color w:val="000000"/>
          <w:lang w:eastAsia="zh-CN"/>
        </w:rPr>
      </w:pPr>
    </w:p>
    <w:tbl>
      <w:tblPr>
        <w:tblW w:w="151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69"/>
        <w:gridCol w:w="4946"/>
        <w:gridCol w:w="3807"/>
        <w:gridCol w:w="3445"/>
        <w:gridCol w:w="2196"/>
      </w:tblGrid>
      <w:tr w:rsidR="006A6FB5" w:rsidRPr="006A6FB5" w:rsidTr="00360D65">
        <w:trPr>
          <w:trHeight w:val="461"/>
        </w:trPr>
        <w:tc>
          <w:tcPr>
            <w:tcW w:w="769" w:type="dxa"/>
            <w:shd w:val="clear" w:color="auto" w:fill="FFFFFF"/>
            <w:vAlign w:val="center"/>
            <w:hideMark/>
          </w:tcPr>
          <w:p w:rsidR="006A6FB5" w:rsidRPr="006A6FB5" w:rsidRDefault="006A6FB5" w:rsidP="00E450E2">
            <w:pPr>
              <w:jc w:val="both"/>
            </w:pPr>
            <w:r w:rsidRPr="006A6FB5">
              <w:t>№</w:t>
            </w:r>
            <w:proofErr w:type="gramStart"/>
            <w:r w:rsidRPr="006A6FB5">
              <w:t>п</w:t>
            </w:r>
            <w:proofErr w:type="gramEnd"/>
            <w:r w:rsidRPr="006A6FB5">
              <w:t>/п</w:t>
            </w:r>
          </w:p>
        </w:tc>
        <w:tc>
          <w:tcPr>
            <w:tcW w:w="4946" w:type="dxa"/>
            <w:shd w:val="clear" w:color="auto" w:fill="FFFFFF"/>
            <w:vAlign w:val="center"/>
            <w:hideMark/>
          </w:tcPr>
          <w:p w:rsidR="006A6FB5" w:rsidRPr="006A6FB5" w:rsidRDefault="006A6FB5" w:rsidP="00E450E2">
            <w:pPr>
              <w:jc w:val="both"/>
            </w:pPr>
            <w:r w:rsidRPr="006A6FB5">
              <w:t>Задачи структурного элемента</w:t>
            </w:r>
          </w:p>
        </w:tc>
        <w:tc>
          <w:tcPr>
            <w:tcW w:w="7252" w:type="dxa"/>
            <w:gridSpan w:val="2"/>
            <w:shd w:val="clear" w:color="auto" w:fill="FFFFFF"/>
            <w:vAlign w:val="center"/>
            <w:hideMark/>
          </w:tcPr>
          <w:p w:rsidR="006A6FB5" w:rsidRPr="006A6FB5" w:rsidRDefault="006A6FB5" w:rsidP="00E450E2">
            <w:pPr>
              <w:jc w:val="both"/>
            </w:pPr>
            <w:r w:rsidRPr="006A6FB5">
              <w:t>Краткое описание ожидаемых эффектов от реализации структурного элемента</w:t>
            </w:r>
          </w:p>
        </w:tc>
        <w:tc>
          <w:tcPr>
            <w:tcW w:w="2196" w:type="dxa"/>
            <w:shd w:val="clear" w:color="auto" w:fill="FFFFFF"/>
            <w:vAlign w:val="center"/>
            <w:hideMark/>
          </w:tcPr>
          <w:p w:rsidR="006A6FB5" w:rsidRPr="006A6FB5" w:rsidRDefault="006A6FB5" w:rsidP="00E450E2">
            <w:pPr>
              <w:jc w:val="both"/>
            </w:pPr>
            <w:r w:rsidRPr="006A6FB5">
              <w:t>Связь с показателями</w:t>
            </w:r>
          </w:p>
        </w:tc>
      </w:tr>
      <w:tr w:rsidR="006A6FB5" w:rsidRPr="006A6FB5" w:rsidTr="00360D65">
        <w:trPr>
          <w:trHeight w:val="300"/>
        </w:trPr>
        <w:tc>
          <w:tcPr>
            <w:tcW w:w="769" w:type="dxa"/>
            <w:shd w:val="clear" w:color="auto" w:fill="FFFFFF"/>
            <w:vAlign w:val="center"/>
            <w:hideMark/>
          </w:tcPr>
          <w:p w:rsidR="006A6FB5" w:rsidRPr="006A6FB5" w:rsidRDefault="006A6FB5" w:rsidP="00E450E2">
            <w:pPr>
              <w:jc w:val="both"/>
            </w:pPr>
            <w:r w:rsidRPr="006A6FB5">
              <w:t>1</w:t>
            </w:r>
          </w:p>
        </w:tc>
        <w:tc>
          <w:tcPr>
            <w:tcW w:w="4946" w:type="dxa"/>
            <w:shd w:val="clear" w:color="auto" w:fill="FFFFFF"/>
            <w:vAlign w:val="center"/>
            <w:hideMark/>
          </w:tcPr>
          <w:p w:rsidR="006A6FB5" w:rsidRPr="006A6FB5" w:rsidRDefault="006A6FB5" w:rsidP="00E450E2">
            <w:pPr>
              <w:jc w:val="both"/>
            </w:pPr>
            <w:r w:rsidRPr="006A6FB5">
              <w:t>2</w:t>
            </w:r>
          </w:p>
        </w:tc>
        <w:tc>
          <w:tcPr>
            <w:tcW w:w="7252" w:type="dxa"/>
            <w:gridSpan w:val="2"/>
            <w:shd w:val="clear" w:color="auto" w:fill="FFFFFF"/>
            <w:vAlign w:val="center"/>
            <w:hideMark/>
          </w:tcPr>
          <w:p w:rsidR="006A6FB5" w:rsidRPr="006A6FB5" w:rsidRDefault="006A6FB5" w:rsidP="00E450E2">
            <w:pPr>
              <w:jc w:val="both"/>
            </w:pPr>
            <w:r w:rsidRPr="006A6FB5">
              <w:t>3</w:t>
            </w:r>
          </w:p>
        </w:tc>
        <w:tc>
          <w:tcPr>
            <w:tcW w:w="2196" w:type="dxa"/>
            <w:shd w:val="clear" w:color="auto" w:fill="FFFFFF"/>
            <w:vAlign w:val="center"/>
            <w:hideMark/>
          </w:tcPr>
          <w:p w:rsidR="006A6FB5" w:rsidRPr="006A6FB5" w:rsidRDefault="006A6FB5" w:rsidP="00E450E2">
            <w:pPr>
              <w:jc w:val="both"/>
            </w:pPr>
            <w:r w:rsidRPr="006A6FB5">
              <w:t>4</w:t>
            </w:r>
          </w:p>
        </w:tc>
      </w:tr>
      <w:tr w:rsidR="006A6FB5" w:rsidRPr="006A6FB5" w:rsidTr="00360D65">
        <w:trPr>
          <w:trHeight w:val="300"/>
        </w:trPr>
        <w:tc>
          <w:tcPr>
            <w:tcW w:w="769" w:type="dxa"/>
            <w:shd w:val="clear" w:color="auto" w:fill="FFFFFF"/>
            <w:vAlign w:val="center"/>
            <w:hideMark/>
          </w:tcPr>
          <w:p w:rsidR="006A6FB5" w:rsidRPr="006A6FB5" w:rsidRDefault="006A6FB5" w:rsidP="00E450E2">
            <w:pPr>
              <w:jc w:val="both"/>
            </w:pPr>
          </w:p>
        </w:tc>
        <w:tc>
          <w:tcPr>
            <w:tcW w:w="4946" w:type="dxa"/>
            <w:shd w:val="clear" w:color="auto" w:fill="FFFFFF"/>
            <w:vAlign w:val="center"/>
            <w:hideMark/>
          </w:tcPr>
          <w:p w:rsidR="006A6FB5" w:rsidRPr="006A6FB5" w:rsidRDefault="006A6FB5" w:rsidP="00E450E2">
            <w:pPr>
              <w:tabs>
                <w:tab w:val="left" w:pos="278"/>
              </w:tabs>
              <w:jc w:val="both"/>
            </w:pPr>
            <w:r w:rsidRPr="006A6FB5">
              <w:t>Региональный проект «Развитие системы поддержки молодежи («Молодежь России»)»</w:t>
            </w:r>
          </w:p>
        </w:tc>
        <w:tc>
          <w:tcPr>
            <w:tcW w:w="7252" w:type="dxa"/>
            <w:gridSpan w:val="2"/>
            <w:shd w:val="clear" w:color="auto" w:fill="FFFFFF"/>
            <w:vAlign w:val="center"/>
            <w:hideMark/>
          </w:tcPr>
          <w:p w:rsidR="006A6FB5" w:rsidRPr="006A6FB5" w:rsidRDefault="006A6FB5" w:rsidP="00E450E2">
            <w:pPr>
              <w:jc w:val="both"/>
            </w:pP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300"/>
        </w:trPr>
        <w:tc>
          <w:tcPr>
            <w:tcW w:w="769" w:type="dxa"/>
            <w:shd w:val="clear" w:color="auto" w:fill="FFFFFF"/>
            <w:vAlign w:val="center"/>
            <w:hideMark/>
          </w:tcPr>
          <w:p w:rsidR="006A6FB5" w:rsidRPr="006A6FB5" w:rsidRDefault="006A6FB5" w:rsidP="00E450E2">
            <w:pPr>
              <w:jc w:val="both"/>
            </w:pPr>
          </w:p>
        </w:tc>
        <w:tc>
          <w:tcPr>
            <w:tcW w:w="4946" w:type="dxa"/>
            <w:shd w:val="clear" w:color="auto" w:fill="FFFFFF"/>
            <w:hideMark/>
          </w:tcPr>
          <w:p w:rsidR="006A6FB5" w:rsidRPr="006A6FB5" w:rsidRDefault="006A6FB5" w:rsidP="00364F6D">
            <w:r w:rsidRPr="006A6FB5">
              <w:rPr>
                <w:lang w:eastAsia="zh-CN"/>
              </w:rPr>
              <w:t>Реализация программы</w:t>
            </w:r>
            <w:r w:rsidR="00364F6D">
              <w:rPr>
                <w:lang w:eastAsia="zh-CN"/>
              </w:rPr>
              <w:t xml:space="preserve"> </w:t>
            </w:r>
            <w:r w:rsidRPr="006A6FB5">
              <w:rPr>
                <w:lang w:eastAsia="zh-CN"/>
              </w:rPr>
              <w:t>комплексного</w:t>
            </w:r>
            <w:r w:rsidRPr="006A6FB5">
              <w:rPr>
                <w:lang w:eastAsia="zh-CN"/>
              </w:rPr>
              <w:br/>
              <w:t>развития молодежной</w:t>
            </w:r>
            <w:r w:rsidR="00364F6D">
              <w:rPr>
                <w:lang w:eastAsia="zh-CN"/>
              </w:rPr>
              <w:t xml:space="preserve"> </w:t>
            </w:r>
            <w:r w:rsidRPr="006A6FB5">
              <w:rPr>
                <w:lang w:eastAsia="zh-CN"/>
              </w:rPr>
              <w:t>политики в регионах</w:t>
            </w:r>
            <w:r w:rsidRPr="006A6FB5">
              <w:rPr>
                <w:lang w:eastAsia="zh-CN"/>
              </w:rPr>
              <w:br/>
              <w:t>Российской Федерации</w:t>
            </w:r>
            <w:r w:rsidR="00364F6D">
              <w:rPr>
                <w:lang w:eastAsia="zh-CN"/>
              </w:rPr>
              <w:t xml:space="preserve"> </w:t>
            </w:r>
            <w:r w:rsidRPr="006A6FB5">
              <w:rPr>
                <w:lang w:eastAsia="zh-CN"/>
              </w:rPr>
              <w:t>"Регион для молодых"</w:t>
            </w:r>
          </w:p>
        </w:tc>
        <w:tc>
          <w:tcPr>
            <w:tcW w:w="7252" w:type="dxa"/>
            <w:gridSpan w:val="2"/>
            <w:shd w:val="clear" w:color="auto" w:fill="FFFFFF"/>
            <w:vAlign w:val="center"/>
            <w:hideMark/>
          </w:tcPr>
          <w:p w:rsidR="006A6FB5" w:rsidRPr="006A6FB5" w:rsidRDefault="00364F6D" w:rsidP="00E450E2">
            <w:pPr>
              <w:jc w:val="both"/>
            </w:pPr>
            <w:r w:rsidRPr="006A6FB5">
              <w:rPr>
                <w:lang w:eastAsia="zh-CN"/>
              </w:rPr>
              <w:t xml:space="preserve">Увеличение числа </w:t>
            </w:r>
            <w:r w:rsidRPr="006A6FB5">
              <w:rPr>
                <w:color w:val="000000"/>
                <w:lang w:eastAsia="zh-CN"/>
              </w:rPr>
              <w:t>молодых людей, участвующих в мероприятиях (конкурсах, фестивалях, олимпиадах)  в общем количестве молодежи</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315"/>
        </w:trPr>
        <w:tc>
          <w:tcPr>
            <w:tcW w:w="769" w:type="dxa"/>
            <w:shd w:val="clear" w:color="auto" w:fill="FFFFFF"/>
            <w:vAlign w:val="center"/>
            <w:hideMark/>
          </w:tcPr>
          <w:p w:rsidR="006A6FB5" w:rsidRPr="006A6FB5" w:rsidRDefault="006A6FB5" w:rsidP="00E450E2">
            <w:pPr>
              <w:jc w:val="both"/>
            </w:pPr>
            <w:r w:rsidRPr="006A6FB5">
              <w:t>1.</w:t>
            </w:r>
          </w:p>
        </w:tc>
        <w:tc>
          <w:tcPr>
            <w:tcW w:w="14394" w:type="dxa"/>
            <w:gridSpan w:val="4"/>
            <w:shd w:val="clear" w:color="auto" w:fill="FFFFFF"/>
            <w:vAlign w:val="center"/>
            <w:hideMark/>
          </w:tcPr>
          <w:p w:rsidR="006A6FB5" w:rsidRPr="006A6FB5" w:rsidRDefault="006A6FB5" w:rsidP="00E450E2">
            <w:pPr>
              <w:jc w:val="both"/>
              <w:rPr>
                <w:b/>
                <w:bCs/>
              </w:rPr>
            </w:pPr>
            <w:r w:rsidRPr="006A6FB5">
              <w:rPr>
                <w:lang w:eastAsia="zh-CN"/>
              </w:rPr>
              <w:t>Создание условий для продвижения инициативной и талантливой молодежи (окружные, областные, всероссийские фестивали, конкурсы, выставки научно-технического творчества, научно-практические конференции)</w:t>
            </w:r>
          </w:p>
        </w:tc>
      </w:tr>
      <w:tr w:rsidR="006A6FB5" w:rsidRPr="006A6FB5" w:rsidTr="00360D65">
        <w:trPr>
          <w:trHeight w:val="1005"/>
        </w:trPr>
        <w:tc>
          <w:tcPr>
            <w:tcW w:w="769" w:type="dxa"/>
            <w:shd w:val="clear" w:color="auto" w:fill="FFFFFF"/>
            <w:vAlign w:val="center"/>
            <w:hideMark/>
          </w:tcPr>
          <w:p w:rsidR="006A6FB5" w:rsidRPr="006A6FB5" w:rsidRDefault="006A6FB5" w:rsidP="00E450E2">
            <w:pPr>
              <w:jc w:val="both"/>
            </w:pPr>
            <w:r w:rsidRPr="006A6FB5">
              <w:t> </w:t>
            </w:r>
          </w:p>
        </w:tc>
        <w:tc>
          <w:tcPr>
            <w:tcW w:w="4946" w:type="dxa"/>
            <w:shd w:val="clear" w:color="auto" w:fill="FFFFFF"/>
            <w:vAlign w:val="center"/>
            <w:hideMark/>
          </w:tcPr>
          <w:p w:rsidR="006A6FB5" w:rsidRPr="006A6FB5" w:rsidRDefault="006A6FB5" w:rsidP="00E450E2">
            <w:pPr>
              <w:jc w:val="both"/>
            </w:pPr>
            <w:proofErr w:type="gramStart"/>
            <w:r w:rsidRPr="006A6FB5">
              <w:t>Ответственный</w:t>
            </w:r>
            <w:proofErr w:type="gramEnd"/>
            <w:r w:rsidRPr="006A6FB5">
              <w:t xml:space="preserve"> за реализацию </w:t>
            </w:r>
          </w:p>
        </w:tc>
        <w:tc>
          <w:tcPr>
            <w:tcW w:w="3807" w:type="dxa"/>
            <w:shd w:val="clear" w:color="auto" w:fill="FFFFFF"/>
            <w:vAlign w:val="center"/>
            <w:hideMark/>
          </w:tcPr>
          <w:p w:rsidR="006A6FB5" w:rsidRPr="006A6FB5" w:rsidRDefault="006A6FB5" w:rsidP="00E450E2">
            <w:pPr>
              <w:jc w:val="both"/>
            </w:pPr>
            <w:r w:rsidRPr="006A6FB5">
              <w:t>КФСДМ администрации муниципального образования Соль-Илецкий городской округ</w:t>
            </w:r>
          </w:p>
        </w:tc>
        <w:tc>
          <w:tcPr>
            <w:tcW w:w="3445" w:type="dxa"/>
            <w:shd w:val="clear" w:color="auto" w:fill="FFFFFF"/>
            <w:vAlign w:val="center"/>
            <w:hideMark/>
          </w:tcPr>
          <w:p w:rsidR="006A6FB5" w:rsidRPr="006A6FB5" w:rsidRDefault="006A6FB5" w:rsidP="00E450E2">
            <w:pPr>
              <w:jc w:val="both"/>
            </w:pPr>
            <w:r w:rsidRPr="006A6FB5">
              <w:t>Срок реализации</w:t>
            </w:r>
          </w:p>
        </w:tc>
        <w:tc>
          <w:tcPr>
            <w:tcW w:w="2196" w:type="dxa"/>
            <w:shd w:val="clear" w:color="auto" w:fill="FFFFFF"/>
            <w:vAlign w:val="center"/>
            <w:hideMark/>
          </w:tcPr>
          <w:p w:rsidR="006A6FB5" w:rsidRPr="006A6FB5" w:rsidRDefault="006A6FB5" w:rsidP="00661BAF">
            <w:pPr>
              <w:jc w:val="both"/>
            </w:pPr>
            <w:r w:rsidRPr="006A6FB5">
              <w:t>2023-20</w:t>
            </w:r>
            <w:r w:rsidR="00661BAF">
              <w:t>30</w:t>
            </w:r>
          </w:p>
        </w:tc>
      </w:tr>
      <w:tr w:rsidR="006A6FB5" w:rsidRPr="006A6FB5" w:rsidTr="00360D65">
        <w:trPr>
          <w:trHeight w:val="463"/>
        </w:trPr>
        <w:tc>
          <w:tcPr>
            <w:tcW w:w="769" w:type="dxa"/>
            <w:shd w:val="clear" w:color="auto" w:fill="FFFFFF"/>
            <w:vAlign w:val="center"/>
            <w:hideMark/>
          </w:tcPr>
          <w:p w:rsidR="006A6FB5" w:rsidRPr="006A6FB5" w:rsidRDefault="006A6FB5" w:rsidP="00E450E2">
            <w:pPr>
              <w:jc w:val="both"/>
            </w:pPr>
            <w:r w:rsidRPr="006A6FB5">
              <w:t>1.1</w:t>
            </w:r>
          </w:p>
        </w:tc>
        <w:tc>
          <w:tcPr>
            <w:tcW w:w="4946" w:type="dxa"/>
            <w:shd w:val="clear" w:color="auto" w:fill="FFFFFF"/>
            <w:hideMark/>
          </w:tcPr>
          <w:p w:rsidR="006A6FB5" w:rsidRPr="006A6FB5" w:rsidRDefault="006A6FB5" w:rsidP="00E450E2">
            <w:pPr>
              <w:suppressAutoHyphens/>
              <w:autoSpaceDE w:val="0"/>
              <w:jc w:val="both"/>
              <w:rPr>
                <w:lang w:eastAsia="zh-CN"/>
              </w:rPr>
            </w:pPr>
            <w:r w:rsidRPr="006A6FB5">
              <w:rPr>
                <w:lang w:eastAsia="zh-CN"/>
              </w:rPr>
              <w:t>Проведение конкурсов, форумов, фестивалей по развитию молодёжных инициатив «Инициатива»</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color w:val="000000"/>
                <w:lang w:eastAsia="zh-CN"/>
              </w:rPr>
              <w:t xml:space="preserve">Увеличение числа молодых людей, принимающих участие в добровольческой деятельности, в общем количестве молодежи </w:t>
            </w:r>
          </w:p>
        </w:tc>
        <w:tc>
          <w:tcPr>
            <w:tcW w:w="2196" w:type="dxa"/>
            <w:shd w:val="clear" w:color="auto" w:fill="FFFFFF"/>
            <w:vAlign w:val="center"/>
            <w:hideMark/>
          </w:tcPr>
          <w:p w:rsidR="006A6FB5" w:rsidRPr="006A6FB5" w:rsidRDefault="00F43299" w:rsidP="00E450E2">
            <w:pPr>
              <w:jc w:val="both"/>
            </w:pPr>
            <w:r>
              <w:t>1.1</w:t>
            </w:r>
          </w:p>
        </w:tc>
      </w:tr>
      <w:tr w:rsidR="006A6FB5" w:rsidRPr="006A6FB5" w:rsidTr="00360D65">
        <w:trPr>
          <w:trHeight w:val="288"/>
        </w:trPr>
        <w:tc>
          <w:tcPr>
            <w:tcW w:w="769" w:type="dxa"/>
            <w:shd w:val="clear" w:color="auto" w:fill="FFFFFF"/>
            <w:vAlign w:val="center"/>
            <w:hideMark/>
          </w:tcPr>
          <w:p w:rsidR="006A6FB5" w:rsidRPr="006A6FB5" w:rsidRDefault="006A6FB5" w:rsidP="00E450E2">
            <w:pPr>
              <w:suppressAutoHyphens/>
              <w:jc w:val="both"/>
            </w:pPr>
            <w:r w:rsidRPr="006A6FB5">
              <w:t>1.2</w:t>
            </w:r>
          </w:p>
        </w:tc>
        <w:tc>
          <w:tcPr>
            <w:tcW w:w="4946" w:type="dxa"/>
            <w:shd w:val="clear" w:color="auto" w:fill="FFFFFF"/>
            <w:hideMark/>
          </w:tcPr>
          <w:p w:rsidR="006A6FB5" w:rsidRPr="006A6FB5" w:rsidRDefault="006A6FB5" w:rsidP="00E450E2">
            <w:pPr>
              <w:suppressAutoHyphens/>
              <w:autoSpaceDE w:val="0"/>
              <w:jc w:val="both"/>
              <w:rPr>
                <w:lang w:eastAsia="zh-CN"/>
              </w:rPr>
            </w:pPr>
            <w:r w:rsidRPr="006A6FB5">
              <w:rPr>
                <w:lang w:eastAsia="zh-CN"/>
              </w:rPr>
              <w:t>Участие в областных и Всероссийских молодёжных образовательных форумах «Иволга», «Соседи»</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lang w:eastAsia="zh-CN"/>
              </w:rPr>
              <w:t xml:space="preserve">Увеличение числа </w:t>
            </w:r>
            <w:r w:rsidRPr="006A6FB5">
              <w:rPr>
                <w:color w:val="000000"/>
                <w:lang w:eastAsia="zh-CN"/>
              </w:rPr>
              <w:t xml:space="preserve">молодых людей, участвующих в мероприятиях (конкурсах, фестивалях, олимпиадах)  в общем количестве молодежи </w:t>
            </w:r>
          </w:p>
        </w:tc>
        <w:tc>
          <w:tcPr>
            <w:tcW w:w="2196" w:type="dxa"/>
            <w:shd w:val="clear" w:color="auto" w:fill="FFFFFF"/>
            <w:vAlign w:val="center"/>
            <w:hideMark/>
          </w:tcPr>
          <w:p w:rsidR="006A6FB5" w:rsidRPr="006A6FB5" w:rsidRDefault="00F43299" w:rsidP="00E450E2">
            <w:pPr>
              <w:jc w:val="both"/>
            </w:pPr>
            <w:r>
              <w:t>1.2</w:t>
            </w:r>
          </w:p>
        </w:tc>
      </w:tr>
      <w:tr w:rsidR="006A6FB5" w:rsidRPr="006A6FB5" w:rsidTr="00360D65">
        <w:trPr>
          <w:trHeight w:val="316"/>
        </w:trPr>
        <w:tc>
          <w:tcPr>
            <w:tcW w:w="769" w:type="dxa"/>
            <w:shd w:val="clear" w:color="auto" w:fill="FFFFFF"/>
            <w:vAlign w:val="center"/>
            <w:hideMark/>
          </w:tcPr>
          <w:p w:rsidR="006A6FB5" w:rsidRPr="006A6FB5" w:rsidRDefault="006A6FB5" w:rsidP="00E450E2">
            <w:pPr>
              <w:jc w:val="both"/>
            </w:pPr>
            <w:r w:rsidRPr="006A6FB5">
              <w:t>2</w:t>
            </w:r>
          </w:p>
        </w:tc>
        <w:tc>
          <w:tcPr>
            <w:tcW w:w="14394" w:type="dxa"/>
            <w:gridSpan w:val="4"/>
            <w:shd w:val="clear" w:color="auto" w:fill="FFFFFF"/>
            <w:vAlign w:val="center"/>
            <w:hideMark/>
          </w:tcPr>
          <w:p w:rsidR="006A6FB5" w:rsidRPr="006A6FB5" w:rsidRDefault="006A6FB5" w:rsidP="00E450E2">
            <w:pPr>
              <w:jc w:val="both"/>
              <w:rPr>
                <w:b/>
                <w:bCs/>
              </w:rPr>
            </w:pPr>
            <w:r w:rsidRPr="006A6FB5">
              <w:rPr>
                <w:lang w:eastAsia="zh-CN"/>
              </w:rPr>
              <w:t xml:space="preserve">Вовлечение молодежи в социальную практику (организация и координация деятельности  добровольческого (волонтерского) движения </w:t>
            </w:r>
            <w:proofErr w:type="gramStart"/>
            <w:r w:rsidRPr="006A6FB5">
              <w:rPr>
                <w:lang w:eastAsia="zh-CN"/>
              </w:rPr>
              <w:t>в</w:t>
            </w:r>
            <w:proofErr w:type="gramEnd"/>
            <w:r w:rsidRPr="006A6FB5">
              <w:rPr>
                <w:lang w:eastAsia="zh-CN"/>
              </w:rPr>
              <w:t xml:space="preserve"> </w:t>
            </w:r>
            <w:proofErr w:type="gramStart"/>
            <w:r w:rsidRPr="006A6FB5">
              <w:rPr>
                <w:lang w:eastAsia="zh-CN"/>
              </w:rPr>
              <w:t>Соль-Илецком</w:t>
            </w:r>
            <w:proofErr w:type="gramEnd"/>
            <w:r w:rsidRPr="006A6FB5">
              <w:rPr>
                <w:lang w:eastAsia="zh-CN"/>
              </w:rPr>
              <w:t xml:space="preserve">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r>
      <w:tr w:rsidR="006A6FB5" w:rsidRPr="006A6FB5" w:rsidTr="00360D65">
        <w:trPr>
          <w:trHeight w:val="960"/>
        </w:trPr>
        <w:tc>
          <w:tcPr>
            <w:tcW w:w="769" w:type="dxa"/>
            <w:shd w:val="clear" w:color="auto" w:fill="FFFFFF"/>
            <w:vAlign w:val="center"/>
            <w:hideMark/>
          </w:tcPr>
          <w:p w:rsidR="006A6FB5" w:rsidRPr="006A6FB5" w:rsidRDefault="006A6FB5" w:rsidP="00E450E2">
            <w:pPr>
              <w:jc w:val="both"/>
            </w:pPr>
            <w:r w:rsidRPr="006A6FB5">
              <w:t> </w:t>
            </w:r>
          </w:p>
        </w:tc>
        <w:tc>
          <w:tcPr>
            <w:tcW w:w="4946" w:type="dxa"/>
            <w:shd w:val="clear" w:color="auto" w:fill="FFFFFF"/>
            <w:vAlign w:val="center"/>
            <w:hideMark/>
          </w:tcPr>
          <w:p w:rsidR="006A6FB5" w:rsidRPr="006A6FB5" w:rsidRDefault="006A6FB5" w:rsidP="00E450E2">
            <w:pPr>
              <w:jc w:val="both"/>
            </w:pPr>
            <w:proofErr w:type="gramStart"/>
            <w:r w:rsidRPr="006A6FB5">
              <w:t>Ответственный</w:t>
            </w:r>
            <w:proofErr w:type="gramEnd"/>
            <w:r w:rsidRPr="006A6FB5">
              <w:t xml:space="preserve"> за реализацию </w:t>
            </w:r>
          </w:p>
        </w:tc>
        <w:tc>
          <w:tcPr>
            <w:tcW w:w="3807" w:type="dxa"/>
            <w:shd w:val="clear" w:color="auto" w:fill="FFFFFF"/>
            <w:vAlign w:val="center"/>
            <w:hideMark/>
          </w:tcPr>
          <w:p w:rsidR="006A6FB5" w:rsidRPr="006A6FB5" w:rsidRDefault="006A6FB5" w:rsidP="00E450E2">
            <w:pPr>
              <w:jc w:val="both"/>
            </w:pPr>
            <w:r w:rsidRPr="006A6FB5">
              <w:t>КФСДМ администрации муниципального образования Соль-Илецкий городской округ</w:t>
            </w:r>
          </w:p>
        </w:tc>
        <w:tc>
          <w:tcPr>
            <w:tcW w:w="3445" w:type="dxa"/>
            <w:shd w:val="clear" w:color="auto" w:fill="FFFFFF"/>
            <w:vAlign w:val="center"/>
            <w:hideMark/>
          </w:tcPr>
          <w:p w:rsidR="006A6FB5" w:rsidRPr="006A6FB5" w:rsidRDefault="006A6FB5" w:rsidP="00E450E2">
            <w:pPr>
              <w:jc w:val="both"/>
            </w:pPr>
            <w:r w:rsidRPr="006A6FB5">
              <w:t>Срок реализации</w:t>
            </w:r>
          </w:p>
        </w:tc>
        <w:tc>
          <w:tcPr>
            <w:tcW w:w="2196" w:type="dxa"/>
            <w:shd w:val="clear" w:color="auto" w:fill="FFFFFF"/>
            <w:vAlign w:val="center"/>
            <w:hideMark/>
          </w:tcPr>
          <w:p w:rsidR="006A6FB5" w:rsidRPr="006A6FB5" w:rsidRDefault="006A6FB5" w:rsidP="00457716">
            <w:pPr>
              <w:jc w:val="both"/>
            </w:pPr>
            <w:r w:rsidRPr="006A6FB5">
              <w:t>2023-20</w:t>
            </w:r>
            <w:r w:rsidR="00457716">
              <w:t>30</w:t>
            </w:r>
          </w:p>
        </w:tc>
      </w:tr>
      <w:tr w:rsidR="006A6FB5" w:rsidRPr="006A6FB5" w:rsidTr="00360D65">
        <w:trPr>
          <w:trHeight w:val="730"/>
        </w:trPr>
        <w:tc>
          <w:tcPr>
            <w:tcW w:w="769" w:type="dxa"/>
            <w:shd w:val="clear" w:color="auto" w:fill="FFFFFF"/>
            <w:vAlign w:val="center"/>
            <w:hideMark/>
          </w:tcPr>
          <w:p w:rsidR="006A6FB5" w:rsidRPr="006A6FB5" w:rsidRDefault="006A6FB5" w:rsidP="00E450E2">
            <w:pPr>
              <w:jc w:val="both"/>
            </w:pPr>
            <w:r w:rsidRPr="006A6FB5">
              <w:t>2.1</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Развитие волонтерского движения</w:t>
            </w:r>
          </w:p>
          <w:p w:rsidR="006A6FB5" w:rsidRPr="006A6FB5" w:rsidRDefault="006A6FB5" w:rsidP="00E450E2">
            <w:pPr>
              <w:suppressAutoHyphens/>
              <w:autoSpaceDE w:val="0"/>
              <w:jc w:val="both"/>
              <w:rPr>
                <w:lang w:eastAsia="zh-CN"/>
              </w:rPr>
            </w:pPr>
            <w:r w:rsidRPr="006A6FB5">
              <w:rPr>
                <w:lang w:eastAsia="zh-CN"/>
              </w:rPr>
              <w:t>Конкурс волонтерских отрядов</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lang w:eastAsia="zh-CN"/>
              </w:rPr>
              <w:t>Увеличение количества волонтёров, добровольческих объединений</w:t>
            </w:r>
          </w:p>
        </w:tc>
        <w:tc>
          <w:tcPr>
            <w:tcW w:w="2196" w:type="dxa"/>
            <w:shd w:val="clear" w:color="auto" w:fill="FFFFFF"/>
            <w:vAlign w:val="center"/>
            <w:hideMark/>
          </w:tcPr>
          <w:p w:rsidR="006A6FB5" w:rsidRPr="006A6FB5" w:rsidRDefault="00F43299" w:rsidP="00E450E2">
            <w:pPr>
              <w:jc w:val="both"/>
            </w:pPr>
            <w:r>
              <w:t>2.1</w:t>
            </w:r>
          </w:p>
        </w:tc>
      </w:tr>
      <w:tr w:rsidR="006A6FB5" w:rsidRPr="006A6FB5" w:rsidTr="00360D65">
        <w:trPr>
          <w:trHeight w:val="811"/>
        </w:trPr>
        <w:tc>
          <w:tcPr>
            <w:tcW w:w="769" w:type="dxa"/>
            <w:shd w:val="clear" w:color="auto" w:fill="FFFFFF"/>
            <w:vAlign w:val="center"/>
            <w:hideMark/>
          </w:tcPr>
          <w:p w:rsidR="006A6FB5" w:rsidRPr="006A6FB5" w:rsidRDefault="006A6FB5" w:rsidP="00E450E2">
            <w:pPr>
              <w:jc w:val="both"/>
            </w:pPr>
            <w:r w:rsidRPr="006A6FB5">
              <w:lastRenderedPageBreak/>
              <w:t>2.2</w:t>
            </w:r>
          </w:p>
        </w:tc>
        <w:tc>
          <w:tcPr>
            <w:tcW w:w="4946" w:type="dxa"/>
            <w:shd w:val="clear" w:color="auto" w:fill="FFFFFF"/>
            <w:hideMark/>
          </w:tcPr>
          <w:p w:rsidR="006A6FB5" w:rsidRPr="006A6FB5" w:rsidRDefault="006A6FB5" w:rsidP="00E450E2">
            <w:pPr>
              <w:suppressAutoHyphens/>
              <w:autoSpaceDE w:val="0"/>
              <w:jc w:val="both"/>
              <w:rPr>
                <w:lang w:eastAsia="zh-CN"/>
              </w:rPr>
            </w:pPr>
            <w:r w:rsidRPr="006A6FB5">
              <w:rPr>
                <w:lang w:eastAsia="zh-CN"/>
              </w:rPr>
              <w:t>Деятельность Молодежной палаты при Совете депутатов Соль-Илецкого городского округа</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lang w:eastAsia="zh-CN"/>
              </w:rPr>
              <w:t xml:space="preserve">Увеличение  молодёжи занимающейся общественной жизнью городского округа </w:t>
            </w:r>
          </w:p>
        </w:tc>
        <w:tc>
          <w:tcPr>
            <w:tcW w:w="2196" w:type="dxa"/>
            <w:shd w:val="clear" w:color="auto" w:fill="FFFFFF"/>
            <w:vAlign w:val="center"/>
            <w:hideMark/>
          </w:tcPr>
          <w:p w:rsidR="006A6FB5" w:rsidRPr="006A6FB5" w:rsidRDefault="00F43299" w:rsidP="00E450E2">
            <w:pPr>
              <w:jc w:val="both"/>
            </w:pPr>
            <w:r>
              <w:t>2.2</w:t>
            </w:r>
          </w:p>
        </w:tc>
      </w:tr>
      <w:tr w:rsidR="006A6FB5" w:rsidRPr="006A6FB5" w:rsidTr="00360D65">
        <w:trPr>
          <w:trHeight w:val="345"/>
        </w:trPr>
        <w:tc>
          <w:tcPr>
            <w:tcW w:w="769" w:type="dxa"/>
            <w:shd w:val="clear" w:color="auto" w:fill="FFFFFF"/>
            <w:vAlign w:val="center"/>
            <w:hideMark/>
          </w:tcPr>
          <w:p w:rsidR="006A6FB5" w:rsidRPr="006A6FB5" w:rsidRDefault="006A6FB5" w:rsidP="00E450E2">
            <w:pPr>
              <w:jc w:val="both"/>
            </w:pPr>
            <w:r w:rsidRPr="006A6FB5">
              <w:t>3</w:t>
            </w:r>
          </w:p>
        </w:tc>
        <w:tc>
          <w:tcPr>
            <w:tcW w:w="14394" w:type="dxa"/>
            <w:gridSpan w:val="4"/>
            <w:shd w:val="clear" w:color="auto" w:fill="FFFFFF"/>
            <w:vAlign w:val="center"/>
            <w:hideMark/>
          </w:tcPr>
          <w:p w:rsidR="006A6FB5" w:rsidRPr="006A6FB5" w:rsidRDefault="006A6FB5" w:rsidP="00E450E2">
            <w:pPr>
              <w:jc w:val="both"/>
              <w:rPr>
                <w:b/>
                <w:bCs/>
              </w:rPr>
            </w:pPr>
            <w:r w:rsidRPr="006A6FB5">
              <w:rPr>
                <w:lang w:eastAsia="zh-CN"/>
              </w:rPr>
              <w:t>Воспитание у молодежи чувства патриотизма и гражданской ответственности</w:t>
            </w:r>
          </w:p>
        </w:tc>
      </w:tr>
      <w:tr w:rsidR="006A6FB5" w:rsidRPr="006A6FB5" w:rsidTr="00360D65">
        <w:trPr>
          <w:trHeight w:val="630"/>
        </w:trPr>
        <w:tc>
          <w:tcPr>
            <w:tcW w:w="769" w:type="dxa"/>
            <w:shd w:val="clear" w:color="auto" w:fill="FFFFFF"/>
            <w:vAlign w:val="center"/>
            <w:hideMark/>
          </w:tcPr>
          <w:p w:rsidR="006A6FB5" w:rsidRPr="006A6FB5" w:rsidRDefault="006A6FB5" w:rsidP="00E450E2">
            <w:pPr>
              <w:jc w:val="both"/>
            </w:pPr>
            <w:r w:rsidRPr="006A6FB5">
              <w:t> </w:t>
            </w:r>
          </w:p>
        </w:tc>
        <w:tc>
          <w:tcPr>
            <w:tcW w:w="4946" w:type="dxa"/>
            <w:shd w:val="clear" w:color="auto" w:fill="FFFFFF"/>
            <w:vAlign w:val="center"/>
            <w:hideMark/>
          </w:tcPr>
          <w:p w:rsidR="006A6FB5" w:rsidRPr="006A6FB5" w:rsidRDefault="006A6FB5" w:rsidP="00E450E2">
            <w:pPr>
              <w:jc w:val="both"/>
            </w:pPr>
            <w:proofErr w:type="gramStart"/>
            <w:r w:rsidRPr="006A6FB5">
              <w:t>Ответственный</w:t>
            </w:r>
            <w:proofErr w:type="gramEnd"/>
            <w:r w:rsidRPr="006A6FB5">
              <w:t xml:space="preserve"> за реализацию </w:t>
            </w:r>
          </w:p>
        </w:tc>
        <w:tc>
          <w:tcPr>
            <w:tcW w:w="3807" w:type="dxa"/>
            <w:shd w:val="clear" w:color="auto" w:fill="FFFFFF"/>
            <w:vAlign w:val="center"/>
            <w:hideMark/>
          </w:tcPr>
          <w:p w:rsidR="006A6FB5" w:rsidRPr="006A6FB5" w:rsidRDefault="006A6FB5" w:rsidP="00E450E2">
            <w:pPr>
              <w:jc w:val="both"/>
            </w:pPr>
            <w:r w:rsidRPr="006A6FB5">
              <w:t>КФСДМ администрации муниципального образования Соль-Илецкий городской округ</w:t>
            </w:r>
          </w:p>
        </w:tc>
        <w:tc>
          <w:tcPr>
            <w:tcW w:w="3445" w:type="dxa"/>
            <w:shd w:val="clear" w:color="auto" w:fill="FFFFFF"/>
            <w:vAlign w:val="center"/>
            <w:hideMark/>
          </w:tcPr>
          <w:p w:rsidR="006A6FB5" w:rsidRPr="006A6FB5" w:rsidRDefault="006A6FB5" w:rsidP="00E450E2">
            <w:pPr>
              <w:jc w:val="both"/>
            </w:pPr>
            <w:r w:rsidRPr="006A6FB5">
              <w:t>Срок реализации</w:t>
            </w:r>
          </w:p>
        </w:tc>
        <w:tc>
          <w:tcPr>
            <w:tcW w:w="2196" w:type="dxa"/>
            <w:shd w:val="clear" w:color="auto" w:fill="FFFFFF"/>
            <w:vAlign w:val="center"/>
            <w:hideMark/>
          </w:tcPr>
          <w:p w:rsidR="006A6FB5" w:rsidRPr="006A6FB5" w:rsidRDefault="006A6FB5" w:rsidP="00364F6D">
            <w:pPr>
              <w:jc w:val="both"/>
            </w:pPr>
            <w:r w:rsidRPr="006A6FB5">
              <w:t>2023-20</w:t>
            </w:r>
            <w:r w:rsidR="00364F6D">
              <w:t>30</w:t>
            </w:r>
          </w:p>
        </w:tc>
      </w:tr>
      <w:tr w:rsidR="006A6FB5" w:rsidRPr="006A6FB5" w:rsidTr="00360D65">
        <w:trPr>
          <w:trHeight w:val="926"/>
        </w:trPr>
        <w:tc>
          <w:tcPr>
            <w:tcW w:w="769" w:type="dxa"/>
            <w:shd w:val="clear" w:color="auto" w:fill="FFFFFF"/>
            <w:vAlign w:val="center"/>
            <w:hideMark/>
          </w:tcPr>
          <w:p w:rsidR="006A6FB5" w:rsidRPr="006A6FB5" w:rsidRDefault="006A6FB5" w:rsidP="00E450E2">
            <w:pPr>
              <w:jc w:val="both"/>
            </w:pPr>
            <w:r w:rsidRPr="006A6FB5">
              <w:t>3.1</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Организация мероприятий в рамках месячника оборонно-массовой и спортивной работы.</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color w:val="000000"/>
                <w:lang w:eastAsia="zh-CN"/>
              </w:rPr>
              <w:t>Увеличение числа молодых людей, вовлечённых  в занятия спортом</w:t>
            </w:r>
          </w:p>
        </w:tc>
        <w:tc>
          <w:tcPr>
            <w:tcW w:w="2196" w:type="dxa"/>
            <w:shd w:val="clear" w:color="auto" w:fill="FFFFFF"/>
            <w:vAlign w:val="center"/>
            <w:hideMark/>
          </w:tcPr>
          <w:p w:rsidR="006A6FB5" w:rsidRPr="006A6FB5" w:rsidRDefault="00F43299" w:rsidP="00E450E2">
            <w:pPr>
              <w:jc w:val="both"/>
            </w:pPr>
            <w:r>
              <w:t>3.1</w:t>
            </w:r>
          </w:p>
        </w:tc>
      </w:tr>
      <w:tr w:rsidR="006A6FB5" w:rsidRPr="006A6FB5" w:rsidTr="00360D65">
        <w:trPr>
          <w:trHeight w:val="326"/>
        </w:trPr>
        <w:tc>
          <w:tcPr>
            <w:tcW w:w="769" w:type="dxa"/>
            <w:shd w:val="clear" w:color="auto" w:fill="FFFFFF"/>
            <w:vAlign w:val="center"/>
            <w:hideMark/>
          </w:tcPr>
          <w:p w:rsidR="006A6FB5" w:rsidRPr="006A6FB5" w:rsidRDefault="006A6FB5" w:rsidP="00E450E2">
            <w:pPr>
              <w:suppressAutoHyphens/>
              <w:jc w:val="both"/>
            </w:pPr>
            <w:r w:rsidRPr="006A6FB5">
              <w:t>3.2</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Организация мероприятий, посвященные Дню Победы:</w:t>
            </w:r>
          </w:p>
          <w:p w:rsidR="006A6FB5" w:rsidRPr="006A6FB5" w:rsidRDefault="006A6FB5" w:rsidP="00E450E2">
            <w:pPr>
              <w:suppressAutoHyphens/>
              <w:jc w:val="both"/>
              <w:rPr>
                <w:lang w:eastAsia="zh-CN"/>
              </w:rPr>
            </w:pPr>
            <w:r w:rsidRPr="006A6FB5">
              <w:rPr>
                <w:lang w:eastAsia="zh-CN"/>
              </w:rPr>
              <w:t>Акция «Георгиевская ленточка»</w:t>
            </w:r>
          </w:p>
          <w:p w:rsidR="006A6FB5" w:rsidRPr="006A6FB5" w:rsidRDefault="006A6FB5" w:rsidP="00E450E2">
            <w:pPr>
              <w:suppressAutoHyphens/>
              <w:jc w:val="both"/>
              <w:rPr>
                <w:lang w:eastAsia="zh-CN"/>
              </w:rPr>
            </w:pPr>
            <w:r w:rsidRPr="006A6FB5">
              <w:rPr>
                <w:lang w:eastAsia="zh-CN"/>
              </w:rPr>
              <w:t>Фестиваль военно-патриотической песни «Долг. Честь. Родина»</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color w:val="000000"/>
                <w:lang w:eastAsia="zh-CN"/>
              </w:rPr>
              <w:t>Увеличение числа молодых людей, принимающих участие в добровольческой деятельности, в общем количестве молодежи</w:t>
            </w:r>
          </w:p>
        </w:tc>
        <w:tc>
          <w:tcPr>
            <w:tcW w:w="2196" w:type="dxa"/>
            <w:shd w:val="clear" w:color="auto" w:fill="FFFFFF"/>
            <w:vAlign w:val="center"/>
            <w:hideMark/>
          </w:tcPr>
          <w:p w:rsidR="006A6FB5" w:rsidRPr="006A6FB5" w:rsidRDefault="00F43299" w:rsidP="00E450E2">
            <w:pPr>
              <w:jc w:val="both"/>
            </w:pPr>
            <w:r>
              <w:t>3.2</w:t>
            </w:r>
          </w:p>
        </w:tc>
      </w:tr>
      <w:tr w:rsidR="006A6FB5" w:rsidRPr="006A6FB5" w:rsidTr="00360D65">
        <w:trPr>
          <w:trHeight w:val="237"/>
        </w:trPr>
        <w:tc>
          <w:tcPr>
            <w:tcW w:w="769" w:type="dxa"/>
            <w:shd w:val="clear" w:color="auto" w:fill="FFFFFF"/>
            <w:vAlign w:val="center"/>
            <w:hideMark/>
          </w:tcPr>
          <w:p w:rsidR="006A6FB5" w:rsidRPr="006A6FB5" w:rsidRDefault="006A6FB5" w:rsidP="00E450E2">
            <w:pPr>
              <w:suppressAutoHyphens/>
              <w:jc w:val="both"/>
            </w:pPr>
            <w:r w:rsidRPr="006A6FB5">
              <w:t>3.3</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Участие во Всероссийской «Вахте Памяти»</w:t>
            </w:r>
          </w:p>
        </w:tc>
        <w:tc>
          <w:tcPr>
            <w:tcW w:w="7252" w:type="dxa"/>
            <w:gridSpan w:val="2"/>
            <w:shd w:val="clear" w:color="auto" w:fill="FFFFFF"/>
            <w:hideMark/>
          </w:tcPr>
          <w:p w:rsidR="006A6FB5" w:rsidRPr="006A6FB5" w:rsidRDefault="006A6FB5" w:rsidP="00E450E2">
            <w:pPr>
              <w:widowControl w:val="0"/>
              <w:suppressAutoHyphens/>
              <w:autoSpaceDE w:val="0"/>
              <w:jc w:val="both"/>
              <w:rPr>
                <w:lang w:eastAsia="zh-CN"/>
              </w:rPr>
            </w:pPr>
            <w:r w:rsidRPr="006A6FB5">
              <w:rPr>
                <w:color w:val="000000"/>
                <w:lang w:eastAsia="zh-CN"/>
              </w:rPr>
              <w:t>Увеличение числа молодых людей, участвующих в деятельности детских и молодежных общественных объединений, в общем количестве молодежи</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250"/>
        </w:trPr>
        <w:tc>
          <w:tcPr>
            <w:tcW w:w="769" w:type="dxa"/>
            <w:shd w:val="clear" w:color="auto" w:fill="FFFFFF"/>
            <w:vAlign w:val="center"/>
            <w:hideMark/>
          </w:tcPr>
          <w:p w:rsidR="006A6FB5" w:rsidRPr="006A6FB5" w:rsidRDefault="006A6FB5" w:rsidP="00E450E2">
            <w:pPr>
              <w:suppressAutoHyphens/>
              <w:jc w:val="both"/>
            </w:pPr>
            <w:r w:rsidRPr="006A6FB5">
              <w:t>3.4</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Проведение военно-спортивных состязаний;</w:t>
            </w:r>
          </w:p>
          <w:p w:rsidR="006A6FB5" w:rsidRPr="006A6FB5" w:rsidRDefault="006A6FB5" w:rsidP="00E450E2">
            <w:pPr>
              <w:suppressAutoHyphens/>
              <w:jc w:val="both"/>
              <w:rPr>
                <w:lang w:eastAsia="zh-CN"/>
              </w:rPr>
            </w:pPr>
            <w:r w:rsidRPr="006A6FB5">
              <w:rPr>
                <w:lang w:eastAsia="zh-CN"/>
              </w:rPr>
              <w:t>«Зарница», «А ну-ка, парни!»</w:t>
            </w:r>
          </w:p>
        </w:tc>
        <w:tc>
          <w:tcPr>
            <w:tcW w:w="7252" w:type="dxa"/>
            <w:gridSpan w:val="2"/>
            <w:shd w:val="clear" w:color="auto" w:fill="FFFFFF"/>
            <w:hideMark/>
          </w:tcPr>
          <w:p w:rsidR="006A6FB5" w:rsidRPr="006A6FB5" w:rsidRDefault="006A6FB5" w:rsidP="00E450E2">
            <w:pPr>
              <w:widowControl w:val="0"/>
              <w:suppressAutoHyphens/>
              <w:autoSpaceDE w:val="0"/>
              <w:jc w:val="both"/>
              <w:rPr>
                <w:lang w:eastAsia="zh-CN"/>
              </w:rPr>
            </w:pPr>
            <w:r w:rsidRPr="006A6FB5">
              <w:rPr>
                <w:lang w:eastAsia="zh-CN"/>
              </w:rPr>
              <w:t xml:space="preserve">Увеличение количества молодых людей, участвующих в военно-спортивных мероприятиях </w:t>
            </w:r>
          </w:p>
        </w:tc>
        <w:tc>
          <w:tcPr>
            <w:tcW w:w="2196" w:type="dxa"/>
            <w:shd w:val="clear" w:color="auto" w:fill="FFFFFF"/>
            <w:vAlign w:val="center"/>
            <w:hideMark/>
          </w:tcPr>
          <w:p w:rsidR="006A6FB5" w:rsidRPr="006A6FB5" w:rsidRDefault="00F43299" w:rsidP="00E450E2">
            <w:pPr>
              <w:jc w:val="both"/>
            </w:pPr>
            <w:r>
              <w:t>3.3</w:t>
            </w:r>
          </w:p>
        </w:tc>
      </w:tr>
      <w:tr w:rsidR="006A6FB5" w:rsidRPr="006A6FB5" w:rsidTr="00360D65">
        <w:trPr>
          <w:trHeight w:val="138"/>
        </w:trPr>
        <w:tc>
          <w:tcPr>
            <w:tcW w:w="769" w:type="dxa"/>
            <w:shd w:val="clear" w:color="auto" w:fill="FFFFFF"/>
            <w:vAlign w:val="center"/>
            <w:hideMark/>
          </w:tcPr>
          <w:p w:rsidR="006A6FB5" w:rsidRPr="006A6FB5" w:rsidRDefault="006A6FB5" w:rsidP="00E450E2">
            <w:pPr>
              <w:suppressAutoHyphens/>
              <w:jc w:val="both"/>
            </w:pPr>
            <w:r w:rsidRPr="006A6FB5">
              <w:t>3.5</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Участие в мероприятиях в рамках Дня народного Единства, Дня Конституции</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color w:val="000000"/>
                <w:lang w:eastAsia="zh-CN"/>
              </w:rPr>
              <w:t xml:space="preserve">Увеличение числа молодых людей, участвующих в деятельности детских и молодежных общественных объединений </w:t>
            </w:r>
          </w:p>
        </w:tc>
        <w:tc>
          <w:tcPr>
            <w:tcW w:w="2196" w:type="dxa"/>
            <w:shd w:val="clear" w:color="auto" w:fill="FFFFFF"/>
            <w:vAlign w:val="center"/>
            <w:hideMark/>
          </w:tcPr>
          <w:p w:rsidR="006A6FB5" w:rsidRPr="006A6FB5" w:rsidRDefault="00F43299" w:rsidP="00E450E2">
            <w:pPr>
              <w:jc w:val="both"/>
            </w:pPr>
            <w:r>
              <w:t>3.4</w:t>
            </w:r>
          </w:p>
        </w:tc>
      </w:tr>
      <w:tr w:rsidR="006A6FB5" w:rsidRPr="006A6FB5" w:rsidTr="00360D65">
        <w:trPr>
          <w:trHeight w:val="345"/>
        </w:trPr>
        <w:tc>
          <w:tcPr>
            <w:tcW w:w="769" w:type="dxa"/>
            <w:shd w:val="clear" w:color="auto" w:fill="FFFFFF"/>
            <w:vAlign w:val="center"/>
            <w:hideMark/>
          </w:tcPr>
          <w:p w:rsidR="006A6FB5" w:rsidRPr="006A6FB5" w:rsidRDefault="006A6FB5" w:rsidP="00E450E2">
            <w:pPr>
              <w:jc w:val="both"/>
            </w:pPr>
            <w:r w:rsidRPr="006A6FB5">
              <w:t>4</w:t>
            </w:r>
          </w:p>
        </w:tc>
        <w:tc>
          <w:tcPr>
            <w:tcW w:w="14394" w:type="dxa"/>
            <w:gridSpan w:val="4"/>
            <w:shd w:val="clear" w:color="auto" w:fill="FFFFFF"/>
            <w:vAlign w:val="center"/>
            <w:hideMark/>
          </w:tcPr>
          <w:p w:rsidR="006A6FB5" w:rsidRPr="006A6FB5" w:rsidRDefault="006A6FB5" w:rsidP="00E450E2">
            <w:pPr>
              <w:jc w:val="both"/>
              <w:rPr>
                <w:b/>
                <w:bCs/>
              </w:rPr>
            </w:pPr>
            <w:r w:rsidRPr="006A6FB5">
              <w:rPr>
                <w:lang w:eastAsia="zh-CN"/>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r>
      <w:tr w:rsidR="006A6FB5" w:rsidRPr="006A6FB5" w:rsidTr="00360D65">
        <w:trPr>
          <w:trHeight w:val="679"/>
        </w:trPr>
        <w:tc>
          <w:tcPr>
            <w:tcW w:w="769" w:type="dxa"/>
            <w:shd w:val="clear" w:color="auto" w:fill="FFFFFF"/>
            <w:vAlign w:val="center"/>
            <w:hideMark/>
          </w:tcPr>
          <w:p w:rsidR="006A6FB5" w:rsidRPr="006A6FB5" w:rsidRDefault="006A6FB5" w:rsidP="00E450E2">
            <w:pPr>
              <w:jc w:val="both"/>
            </w:pPr>
            <w:r w:rsidRPr="006A6FB5">
              <w:t> </w:t>
            </w:r>
          </w:p>
        </w:tc>
        <w:tc>
          <w:tcPr>
            <w:tcW w:w="4946" w:type="dxa"/>
            <w:shd w:val="clear" w:color="auto" w:fill="FFFFFF"/>
            <w:vAlign w:val="center"/>
            <w:hideMark/>
          </w:tcPr>
          <w:p w:rsidR="006A6FB5" w:rsidRPr="006A6FB5" w:rsidRDefault="006A6FB5" w:rsidP="00E450E2">
            <w:pPr>
              <w:jc w:val="both"/>
            </w:pPr>
            <w:proofErr w:type="gramStart"/>
            <w:r w:rsidRPr="006A6FB5">
              <w:t>Ответственный</w:t>
            </w:r>
            <w:proofErr w:type="gramEnd"/>
            <w:r w:rsidRPr="006A6FB5">
              <w:t xml:space="preserve"> за реализацию </w:t>
            </w:r>
          </w:p>
        </w:tc>
        <w:tc>
          <w:tcPr>
            <w:tcW w:w="3807" w:type="dxa"/>
            <w:shd w:val="clear" w:color="auto" w:fill="FFFFFF"/>
            <w:vAlign w:val="center"/>
            <w:hideMark/>
          </w:tcPr>
          <w:p w:rsidR="006A6FB5" w:rsidRPr="006A6FB5" w:rsidRDefault="006A6FB5" w:rsidP="00E450E2">
            <w:pPr>
              <w:jc w:val="both"/>
            </w:pPr>
            <w:r w:rsidRPr="006A6FB5">
              <w:t>КФСДМ администрации муниципального образования Соль-Илецкий городской округ</w:t>
            </w:r>
          </w:p>
        </w:tc>
        <w:tc>
          <w:tcPr>
            <w:tcW w:w="3445" w:type="dxa"/>
            <w:shd w:val="clear" w:color="auto" w:fill="FFFFFF"/>
            <w:vAlign w:val="center"/>
            <w:hideMark/>
          </w:tcPr>
          <w:p w:rsidR="006A6FB5" w:rsidRPr="006A6FB5" w:rsidRDefault="006A6FB5" w:rsidP="00E450E2">
            <w:pPr>
              <w:jc w:val="both"/>
            </w:pPr>
            <w:r w:rsidRPr="006A6FB5">
              <w:t>Срок реализации</w:t>
            </w:r>
          </w:p>
        </w:tc>
        <w:tc>
          <w:tcPr>
            <w:tcW w:w="2196" w:type="dxa"/>
            <w:shd w:val="clear" w:color="auto" w:fill="FFFFFF"/>
            <w:vAlign w:val="center"/>
            <w:hideMark/>
          </w:tcPr>
          <w:p w:rsidR="006A6FB5" w:rsidRPr="006A6FB5" w:rsidRDefault="006A6FB5" w:rsidP="00E450E2">
            <w:pPr>
              <w:jc w:val="both"/>
            </w:pPr>
            <w:r w:rsidRPr="006A6FB5">
              <w:t>2023-20</w:t>
            </w:r>
            <w:r w:rsidR="00364F6D">
              <w:t>30</w:t>
            </w:r>
          </w:p>
        </w:tc>
      </w:tr>
      <w:tr w:rsidR="006A6FB5" w:rsidRPr="006A6FB5" w:rsidTr="00360D65">
        <w:trPr>
          <w:trHeight w:val="125"/>
        </w:trPr>
        <w:tc>
          <w:tcPr>
            <w:tcW w:w="769" w:type="dxa"/>
            <w:shd w:val="clear" w:color="auto" w:fill="FFFFFF"/>
            <w:vAlign w:val="center"/>
            <w:hideMark/>
          </w:tcPr>
          <w:p w:rsidR="006A6FB5" w:rsidRPr="006A6FB5" w:rsidRDefault="006A6FB5" w:rsidP="00E450E2">
            <w:pPr>
              <w:jc w:val="both"/>
            </w:pPr>
            <w:r w:rsidRPr="006A6FB5">
              <w:t>4.1</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Правовое воспитание несовершеннолетних:</w:t>
            </w:r>
          </w:p>
          <w:p w:rsidR="006A6FB5" w:rsidRPr="006A6FB5" w:rsidRDefault="006A6FB5" w:rsidP="00E450E2">
            <w:pPr>
              <w:suppressAutoHyphens/>
              <w:jc w:val="both"/>
              <w:rPr>
                <w:lang w:eastAsia="zh-CN"/>
              </w:rPr>
            </w:pPr>
            <w:r w:rsidRPr="006A6FB5">
              <w:rPr>
                <w:lang w:eastAsia="zh-CN"/>
              </w:rPr>
              <w:t>Акция «Право»; Анкетирование «Знаю ли я свои права?»</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color w:val="000000"/>
                <w:lang w:eastAsia="zh-CN"/>
              </w:rPr>
              <w:t xml:space="preserve">Увеличение числа молодых людей, участвующих в деятельности детских и молодежных общественных объединений, </w:t>
            </w:r>
          </w:p>
        </w:tc>
        <w:tc>
          <w:tcPr>
            <w:tcW w:w="2196" w:type="dxa"/>
            <w:shd w:val="clear" w:color="auto" w:fill="FFFFFF"/>
            <w:vAlign w:val="center"/>
            <w:hideMark/>
          </w:tcPr>
          <w:p w:rsidR="006A6FB5" w:rsidRPr="006A6FB5" w:rsidRDefault="00F43299" w:rsidP="00E450E2">
            <w:pPr>
              <w:jc w:val="both"/>
            </w:pPr>
            <w:r>
              <w:t>4.1</w:t>
            </w:r>
          </w:p>
        </w:tc>
      </w:tr>
      <w:tr w:rsidR="006A6FB5" w:rsidRPr="006A6FB5" w:rsidTr="00360D65">
        <w:trPr>
          <w:trHeight w:val="132"/>
        </w:trPr>
        <w:tc>
          <w:tcPr>
            <w:tcW w:w="769" w:type="dxa"/>
            <w:shd w:val="clear" w:color="auto" w:fill="FFFFFF"/>
            <w:vAlign w:val="center"/>
            <w:hideMark/>
          </w:tcPr>
          <w:p w:rsidR="006A6FB5" w:rsidRPr="006A6FB5" w:rsidRDefault="006A6FB5" w:rsidP="00E450E2">
            <w:pPr>
              <w:suppressAutoHyphens/>
              <w:jc w:val="both"/>
            </w:pPr>
            <w:r w:rsidRPr="006A6FB5">
              <w:t>4.2</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Организация социальной работы по месту жительства:</w:t>
            </w:r>
          </w:p>
          <w:p w:rsidR="006A6FB5" w:rsidRPr="006A6FB5" w:rsidRDefault="006A6FB5" w:rsidP="00E450E2">
            <w:pPr>
              <w:suppressAutoHyphens/>
              <w:jc w:val="both"/>
              <w:rPr>
                <w:lang w:eastAsia="zh-CN"/>
              </w:rPr>
            </w:pPr>
            <w:r w:rsidRPr="006A6FB5">
              <w:rPr>
                <w:lang w:eastAsia="zh-CN"/>
              </w:rPr>
              <w:t>Площадки по месту жительства</w:t>
            </w:r>
          </w:p>
        </w:tc>
        <w:tc>
          <w:tcPr>
            <w:tcW w:w="7252" w:type="dxa"/>
            <w:gridSpan w:val="2"/>
            <w:shd w:val="clear" w:color="auto" w:fill="FFFFFF"/>
            <w:hideMark/>
          </w:tcPr>
          <w:p w:rsidR="006A6FB5" w:rsidRPr="006A6FB5" w:rsidRDefault="006A6FB5" w:rsidP="00E450E2">
            <w:pPr>
              <w:widowControl w:val="0"/>
              <w:suppressAutoHyphens/>
              <w:autoSpaceDE w:val="0"/>
              <w:jc w:val="both"/>
              <w:rPr>
                <w:lang w:eastAsia="zh-CN"/>
              </w:rPr>
            </w:pPr>
            <w:r w:rsidRPr="006A6FB5">
              <w:rPr>
                <w:color w:val="000000"/>
                <w:lang w:eastAsia="zh-CN"/>
              </w:rPr>
              <w:t>Увеличение числа молодых людей, участвующих в деятельности детских и молодежных общественных объединений</w:t>
            </w:r>
          </w:p>
        </w:tc>
        <w:tc>
          <w:tcPr>
            <w:tcW w:w="2196" w:type="dxa"/>
            <w:shd w:val="clear" w:color="auto" w:fill="FFFFFF"/>
            <w:vAlign w:val="center"/>
            <w:hideMark/>
          </w:tcPr>
          <w:p w:rsidR="006A6FB5" w:rsidRPr="006A6FB5" w:rsidRDefault="006A6FB5" w:rsidP="00E450E2">
            <w:pPr>
              <w:jc w:val="both"/>
            </w:pPr>
          </w:p>
        </w:tc>
      </w:tr>
      <w:tr w:rsidR="006A6FB5" w:rsidRPr="006A6FB5" w:rsidTr="00360D65">
        <w:trPr>
          <w:trHeight w:val="162"/>
        </w:trPr>
        <w:tc>
          <w:tcPr>
            <w:tcW w:w="769" w:type="dxa"/>
            <w:shd w:val="clear" w:color="auto" w:fill="FFFFFF"/>
            <w:vAlign w:val="center"/>
            <w:hideMark/>
          </w:tcPr>
          <w:p w:rsidR="006A6FB5" w:rsidRPr="006A6FB5" w:rsidRDefault="006A6FB5" w:rsidP="00E450E2">
            <w:pPr>
              <w:jc w:val="both"/>
            </w:pPr>
            <w:r w:rsidRPr="006A6FB5">
              <w:t>4.3</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Организация временной занятости несовершеннолетних:</w:t>
            </w:r>
          </w:p>
          <w:p w:rsidR="006A6FB5" w:rsidRPr="006A6FB5" w:rsidRDefault="006A6FB5" w:rsidP="00E450E2">
            <w:pPr>
              <w:suppressAutoHyphens/>
              <w:jc w:val="both"/>
              <w:rPr>
                <w:lang w:eastAsia="zh-CN"/>
              </w:rPr>
            </w:pPr>
            <w:r w:rsidRPr="006A6FB5">
              <w:rPr>
                <w:lang w:eastAsia="zh-CN"/>
              </w:rPr>
              <w:t>Акция «Зеленый патруль»</w:t>
            </w:r>
          </w:p>
        </w:tc>
        <w:tc>
          <w:tcPr>
            <w:tcW w:w="7252" w:type="dxa"/>
            <w:gridSpan w:val="2"/>
            <w:shd w:val="clear" w:color="auto" w:fill="FFFFFF"/>
            <w:hideMark/>
          </w:tcPr>
          <w:p w:rsidR="006A6FB5" w:rsidRPr="006A6FB5" w:rsidRDefault="006A6FB5" w:rsidP="00E450E2">
            <w:pPr>
              <w:widowControl w:val="0"/>
              <w:suppressAutoHyphens/>
              <w:autoSpaceDE w:val="0"/>
              <w:ind w:firstLine="34"/>
              <w:jc w:val="both"/>
              <w:rPr>
                <w:lang w:eastAsia="zh-CN"/>
              </w:rPr>
            </w:pPr>
            <w:r w:rsidRPr="006A6FB5">
              <w:rPr>
                <w:color w:val="000000"/>
                <w:lang w:eastAsia="zh-CN"/>
              </w:rPr>
              <w:t xml:space="preserve">Увеличение числа молодых людей, принимающих участие в добровольческой деятельности </w:t>
            </w:r>
          </w:p>
        </w:tc>
        <w:tc>
          <w:tcPr>
            <w:tcW w:w="2196" w:type="dxa"/>
            <w:shd w:val="clear" w:color="auto" w:fill="FFFFFF"/>
            <w:vAlign w:val="center"/>
            <w:hideMark/>
          </w:tcPr>
          <w:p w:rsidR="006A6FB5" w:rsidRPr="006A6FB5" w:rsidRDefault="00F43299" w:rsidP="00E450E2">
            <w:pPr>
              <w:jc w:val="both"/>
            </w:pPr>
            <w:r>
              <w:t>4.2</w:t>
            </w:r>
          </w:p>
        </w:tc>
      </w:tr>
      <w:tr w:rsidR="006A6FB5" w:rsidRPr="006A6FB5" w:rsidTr="00360D65">
        <w:trPr>
          <w:trHeight w:val="100"/>
        </w:trPr>
        <w:tc>
          <w:tcPr>
            <w:tcW w:w="769" w:type="dxa"/>
            <w:shd w:val="clear" w:color="auto" w:fill="FFFFFF"/>
            <w:vAlign w:val="center"/>
            <w:hideMark/>
          </w:tcPr>
          <w:p w:rsidR="006A6FB5" w:rsidRPr="006A6FB5" w:rsidRDefault="006A6FB5" w:rsidP="00E450E2">
            <w:pPr>
              <w:jc w:val="both"/>
            </w:pPr>
            <w:r w:rsidRPr="006A6FB5">
              <w:lastRenderedPageBreak/>
              <w:t>4.4</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Участие  в областных профильных сменах</w:t>
            </w:r>
          </w:p>
        </w:tc>
        <w:tc>
          <w:tcPr>
            <w:tcW w:w="7252" w:type="dxa"/>
            <w:gridSpan w:val="2"/>
            <w:shd w:val="clear" w:color="auto" w:fill="FFFFFF"/>
            <w:hideMark/>
          </w:tcPr>
          <w:p w:rsidR="006A6FB5" w:rsidRPr="006A6FB5" w:rsidRDefault="006A6FB5" w:rsidP="00E450E2">
            <w:pPr>
              <w:widowControl w:val="0"/>
              <w:suppressAutoHyphens/>
              <w:autoSpaceDE w:val="0"/>
              <w:jc w:val="both"/>
              <w:rPr>
                <w:lang w:eastAsia="zh-CN"/>
              </w:rPr>
            </w:pPr>
            <w:r w:rsidRPr="006A6FB5">
              <w:rPr>
                <w:color w:val="000000"/>
                <w:lang w:eastAsia="zh-CN"/>
              </w:rPr>
              <w:t xml:space="preserve">Увеличение числа молодых людей, участвующих в деятельности детских и молодежных общественных объединений, </w:t>
            </w:r>
          </w:p>
        </w:tc>
        <w:tc>
          <w:tcPr>
            <w:tcW w:w="2196" w:type="dxa"/>
            <w:shd w:val="clear" w:color="auto" w:fill="FFFFFF"/>
            <w:vAlign w:val="center"/>
            <w:hideMark/>
          </w:tcPr>
          <w:p w:rsidR="006A6FB5" w:rsidRPr="006A6FB5" w:rsidRDefault="00F43299" w:rsidP="00E450E2">
            <w:pPr>
              <w:jc w:val="both"/>
            </w:pPr>
            <w:r>
              <w:t>4.3</w:t>
            </w:r>
          </w:p>
        </w:tc>
      </w:tr>
      <w:tr w:rsidR="006A6FB5" w:rsidRPr="006A6FB5" w:rsidTr="00360D65">
        <w:trPr>
          <w:trHeight w:val="345"/>
        </w:trPr>
        <w:tc>
          <w:tcPr>
            <w:tcW w:w="769" w:type="dxa"/>
            <w:shd w:val="clear" w:color="auto" w:fill="FFFFFF"/>
            <w:vAlign w:val="center"/>
            <w:hideMark/>
          </w:tcPr>
          <w:p w:rsidR="006A6FB5" w:rsidRPr="006A6FB5" w:rsidRDefault="006A6FB5" w:rsidP="00E450E2">
            <w:pPr>
              <w:jc w:val="both"/>
            </w:pPr>
            <w:r w:rsidRPr="006A6FB5">
              <w:t>5</w:t>
            </w:r>
          </w:p>
        </w:tc>
        <w:tc>
          <w:tcPr>
            <w:tcW w:w="14394" w:type="dxa"/>
            <w:gridSpan w:val="4"/>
            <w:shd w:val="clear" w:color="auto" w:fill="FFFFFF"/>
            <w:vAlign w:val="center"/>
            <w:hideMark/>
          </w:tcPr>
          <w:p w:rsidR="006A6FB5" w:rsidRPr="006A6FB5" w:rsidRDefault="006A6FB5" w:rsidP="00E450E2">
            <w:pPr>
              <w:jc w:val="both"/>
              <w:rPr>
                <w:b/>
                <w:bCs/>
              </w:rPr>
            </w:pPr>
            <w:r w:rsidRPr="006A6FB5">
              <w:rPr>
                <w:lang w:eastAsia="zh-CN"/>
              </w:rPr>
              <w:t>Формирование культуры здорового образа жизни</w:t>
            </w:r>
          </w:p>
        </w:tc>
      </w:tr>
      <w:tr w:rsidR="006A6FB5" w:rsidRPr="006A6FB5" w:rsidTr="00360D65">
        <w:trPr>
          <w:trHeight w:val="960"/>
        </w:trPr>
        <w:tc>
          <w:tcPr>
            <w:tcW w:w="769" w:type="dxa"/>
            <w:shd w:val="clear" w:color="auto" w:fill="FFFFFF"/>
            <w:vAlign w:val="center"/>
            <w:hideMark/>
          </w:tcPr>
          <w:p w:rsidR="006A6FB5" w:rsidRPr="006A6FB5" w:rsidRDefault="006A6FB5" w:rsidP="00E450E2">
            <w:pPr>
              <w:jc w:val="both"/>
            </w:pPr>
            <w:r w:rsidRPr="006A6FB5">
              <w:t> </w:t>
            </w:r>
          </w:p>
        </w:tc>
        <w:tc>
          <w:tcPr>
            <w:tcW w:w="4946" w:type="dxa"/>
            <w:shd w:val="clear" w:color="auto" w:fill="FFFFFF"/>
            <w:vAlign w:val="center"/>
            <w:hideMark/>
          </w:tcPr>
          <w:p w:rsidR="006A6FB5" w:rsidRPr="006A6FB5" w:rsidRDefault="006A6FB5" w:rsidP="00E450E2">
            <w:pPr>
              <w:jc w:val="both"/>
            </w:pPr>
            <w:proofErr w:type="gramStart"/>
            <w:r w:rsidRPr="006A6FB5">
              <w:t>Ответственный</w:t>
            </w:r>
            <w:proofErr w:type="gramEnd"/>
            <w:r w:rsidRPr="006A6FB5">
              <w:t xml:space="preserve"> за реализацию </w:t>
            </w:r>
          </w:p>
        </w:tc>
        <w:tc>
          <w:tcPr>
            <w:tcW w:w="3807" w:type="dxa"/>
            <w:shd w:val="clear" w:color="auto" w:fill="FFFFFF"/>
            <w:vAlign w:val="center"/>
            <w:hideMark/>
          </w:tcPr>
          <w:p w:rsidR="006A6FB5" w:rsidRPr="006A6FB5" w:rsidRDefault="006A6FB5" w:rsidP="00E450E2">
            <w:pPr>
              <w:jc w:val="both"/>
            </w:pPr>
            <w:r w:rsidRPr="006A6FB5">
              <w:t>КФСДМ администрации муниципального образования Соль-Илецкий городской округ</w:t>
            </w:r>
          </w:p>
        </w:tc>
        <w:tc>
          <w:tcPr>
            <w:tcW w:w="3445" w:type="dxa"/>
            <w:shd w:val="clear" w:color="auto" w:fill="FFFFFF"/>
            <w:vAlign w:val="center"/>
            <w:hideMark/>
          </w:tcPr>
          <w:p w:rsidR="006A6FB5" w:rsidRPr="006A6FB5" w:rsidRDefault="006A6FB5" w:rsidP="00E450E2">
            <w:pPr>
              <w:jc w:val="both"/>
            </w:pPr>
            <w:r w:rsidRPr="006A6FB5">
              <w:t>Срок реализации</w:t>
            </w:r>
          </w:p>
        </w:tc>
        <w:tc>
          <w:tcPr>
            <w:tcW w:w="2196" w:type="dxa"/>
            <w:shd w:val="clear" w:color="auto" w:fill="FFFFFF"/>
            <w:vAlign w:val="center"/>
            <w:hideMark/>
          </w:tcPr>
          <w:p w:rsidR="006A6FB5" w:rsidRPr="006A6FB5" w:rsidRDefault="006A6FB5" w:rsidP="00364F6D">
            <w:pPr>
              <w:jc w:val="both"/>
            </w:pPr>
            <w:r w:rsidRPr="006A6FB5">
              <w:t>2023-20</w:t>
            </w:r>
            <w:r w:rsidR="00364F6D">
              <w:t>30</w:t>
            </w:r>
          </w:p>
        </w:tc>
      </w:tr>
      <w:tr w:rsidR="006A6FB5" w:rsidRPr="006A6FB5" w:rsidTr="00360D65">
        <w:trPr>
          <w:trHeight w:val="1258"/>
        </w:trPr>
        <w:tc>
          <w:tcPr>
            <w:tcW w:w="769" w:type="dxa"/>
            <w:shd w:val="clear" w:color="auto" w:fill="FFFFFF"/>
            <w:vAlign w:val="center"/>
            <w:hideMark/>
          </w:tcPr>
          <w:p w:rsidR="006A6FB5" w:rsidRPr="006A6FB5" w:rsidRDefault="006A6FB5" w:rsidP="00E450E2">
            <w:pPr>
              <w:jc w:val="both"/>
            </w:pPr>
            <w:r w:rsidRPr="006A6FB5">
              <w:t>5.1</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команд)</w:t>
            </w:r>
          </w:p>
        </w:tc>
        <w:tc>
          <w:tcPr>
            <w:tcW w:w="7252" w:type="dxa"/>
            <w:gridSpan w:val="2"/>
            <w:shd w:val="clear" w:color="auto" w:fill="FFFFFF"/>
            <w:hideMark/>
          </w:tcPr>
          <w:p w:rsidR="006A6FB5" w:rsidRPr="006A6FB5" w:rsidRDefault="006A6FB5" w:rsidP="00E450E2">
            <w:pPr>
              <w:widowControl w:val="0"/>
              <w:suppressAutoHyphens/>
              <w:autoSpaceDE w:val="0"/>
              <w:jc w:val="both"/>
              <w:rPr>
                <w:lang w:eastAsia="zh-CN"/>
              </w:rPr>
            </w:pPr>
            <w:r w:rsidRPr="006A6FB5">
              <w:rPr>
                <w:lang w:eastAsia="zh-CN"/>
              </w:rPr>
              <w:t>Увеличение количества молодых людей, участвующих в мероприятиях (конкурсах, фестивалях, олимпиадах)</w:t>
            </w:r>
          </w:p>
        </w:tc>
        <w:tc>
          <w:tcPr>
            <w:tcW w:w="2196" w:type="dxa"/>
            <w:shd w:val="clear" w:color="auto" w:fill="FFFFFF"/>
            <w:vAlign w:val="center"/>
            <w:hideMark/>
          </w:tcPr>
          <w:p w:rsidR="006A6FB5" w:rsidRPr="006A6FB5" w:rsidRDefault="00F43299" w:rsidP="00E450E2">
            <w:pPr>
              <w:jc w:val="both"/>
            </w:pPr>
            <w:r>
              <w:t>5.1</w:t>
            </w:r>
          </w:p>
        </w:tc>
      </w:tr>
      <w:tr w:rsidR="006A6FB5" w:rsidRPr="006A6FB5" w:rsidTr="00360D65">
        <w:trPr>
          <w:trHeight w:val="851"/>
        </w:trPr>
        <w:tc>
          <w:tcPr>
            <w:tcW w:w="769" w:type="dxa"/>
            <w:shd w:val="clear" w:color="auto" w:fill="FFFFFF"/>
            <w:vAlign w:val="center"/>
            <w:hideMark/>
          </w:tcPr>
          <w:p w:rsidR="006A6FB5" w:rsidRPr="006A6FB5" w:rsidRDefault="006A6FB5" w:rsidP="00E450E2">
            <w:pPr>
              <w:jc w:val="both"/>
            </w:pPr>
            <w:r w:rsidRPr="006A6FB5">
              <w:t>5.2</w:t>
            </w:r>
          </w:p>
        </w:tc>
        <w:tc>
          <w:tcPr>
            <w:tcW w:w="4946" w:type="dxa"/>
            <w:shd w:val="clear" w:color="auto" w:fill="FFFFFF"/>
            <w:hideMark/>
          </w:tcPr>
          <w:p w:rsidR="006A6FB5" w:rsidRPr="006A6FB5" w:rsidRDefault="006A6FB5" w:rsidP="00E450E2">
            <w:pPr>
              <w:suppressAutoHyphens/>
              <w:jc w:val="both"/>
              <w:rPr>
                <w:lang w:eastAsia="zh-CN"/>
              </w:rPr>
            </w:pPr>
            <w:r w:rsidRPr="006A6FB5">
              <w:rPr>
                <w:lang w:eastAsia="zh-CN"/>
              </w:rPr>
              <w:t>Проведение акций под девизом «Мы за здоровую Россию!»</w:t>
            </w:r>
          </w:p>
          <w:p w:rsidR="006A6FB5" w:rsidRPr="006A6FB5" w:rsidRDefault="006A6FB5" w:rsidP="00E450E2">
            <w:pPr>
              <w:suppressAutoHyphens/>
              <w:jc w:val="both"/>
              <w:rPr>
                <w:lang w:eastAsia="zh-CN"/>
              </w:rPr>
            </w:pPr>
            <w:r w:rsidRPr="006A6FB5">
              <w:rPr>
                <w:lang w:eastAsia="zh-CN"/>
              </w:rPr>
              <w:t>(«Суперзарядка», флеш-мобы и т.п.)</w:t>
            </w:r>
          </w:p>
        </w:tc>
        <w:tc>
          <w:tcPr>
            <w:tcW w:w="7252" w:type="dxa"/>
            <w:gridSpan w:val="2"/>
            <w:shd w:val="clear" w:color="auto" w:fill="FFFFFF"/>
            <w:hideMark/>
          </w:tcPr>
          <w:p w:rsidR="006A6FB5" w:rsidRPr="006A6FB5" w:rsidRDefault="006A6FB5" w:rsidP="00E450E2">
            <w:pPr>
              <w:widowControl w:val="0"/>
              <w:suppressAutoHyphens/>
              <w:autoSpaceDE w:val="0"/>
              <w:jc w:val="both"/>
              <w:rPr>
                <w:lang w:eastAsia="zh-CN"/>
              </w:rPr>
            </w:pPr>
            <w:r w:rsidRPr="006A6FB5">
              <w:rPr>
                <w:lang w:eastAsia="zh-CN"/>
              </w:rPr>
              <w:t>Увеличение числа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2196" w:type="dxa"/>
            <w:shd w:val="clear" w:color="auto" w:fill="FFFFFF"/>
            <w:vAlign w:val="center"/>
            <w:hideMark/>
          </w:tcPr>
          <w:p w:rsidR="006A6FB5" w:rsidRPr="006A6FB5" w:rsidRDefault="00F43299" w:rsidP="00E450E2">
            <w:pPr>
              <w:jc w:val="both"/>
            </w:pPr>
            <w:r>
              <w:t>5.2</w:t>
            </w:r>
          </w:p>
        </w:tc>
      </w:tr>
      <w:tr w:rsidR="00360D65" w:rsidRPr="006A6FB5" w:rsidTr="00360D65">
        <w:trPr>
          <w:trHeight w:val="851"/>
        </w:trPr>
        <w:tc>
          <w:tcPr>
            <w:tcW w:w="769" w:type="dxa"/>
            <w:shd w:val="clear" w:color="auto" w:fill="FFFFFF"/>
          </w:tcPr>
          <w:p w:rsidR="00360D65" w:rsidRPr="006A6FB5" w:rsidRDefault="00360D65" w:rsidP="00457716">
            <w:pPr>
              <w:jc w:val="both"/>
            </w:pPr>
            <w:r>
              <w:t>5.3.</w:t>
            </w:r>
          </w:p>
        </w:tc>
        <w:tc>
          <w:tcPr>
            <w:tcW w:w="4946" w:type="dxa"/>
            <w:shd w:val="clear" w:color="auto" w:fill="FFFFFF"/>
          </w:tcPr>
          <w:p w:rsidR="00360D65" w:rsidRPr="006A6FB5" w:rsidRDefault="00360D65" w:rsidP="00457716">
            <w:pPr>
              <w:suppressAutoHyphens/>
              <w:jc w:val="both"/>
              <w:rPr>
                <w:lang w:eastAsia="zh-CN"/>
              </w:rPr>
            </w:pPr>
            <w:r>
              <w:rPr>
                <w:lang w:eastAsia="zh-CN"/>
              </w:rPr>
              <w:t>П</w:t>
            </w:r>
            <w:r w:rsidRPr="006A6FB5">
              <w:rPr>
                <w:lang w:eastAsia="zh-CN"/>
              </w:rPr>
              <w:t>раздники для детей, с ограниченными возможностями (День детства, День инвалида)</w:t>
            </w:r>
          </w:p>
          <w:p w:rsidR="00360D65" w:rsidRPr="006A6FB5" w:rsidRDefault="00360D65" w:rsidP="00457716">
            <w:pPr>
              <w:suppressAutoHyphens/>
              <w:jc w:val="both"/>
              <w:rPr>
                <w:lang w:eastAsia="zh-CN"/>
              </w:rPr>
            </w:pPr>
          </w:p>
        </w:tc>
        <w:tc>
          <w:tcPr>
            <w:tcW w:w="7252" w:type="dxa"/>
            <w:gridSpan w:val="2"/>
            <w:shd w:val="clear" w:color="auto" w:fill="FFFFFF"/>
            <w:vAlign w:val="center"/>
          </w:tcPr>
          <w:p w:rsidR="00360D65" w:rsidRPr="006A6FB5" w:rsidRDefault="00360D65" w:rsidP="00457716">
            <w:pPr>
              <w:jc w:val="both"/>
            </w:pPr>
            <w:r w:rsidRPr="006A6FB5">
              <w:t xml:space="preserve">Проведение </w:t>
            </w:r>
            <w:r>
              <w:t xml:space="preserve">праздников в </w:t>
            </w:r>
            <w:r w:rsidRPr="006A6FB5">
              <w:rPr>
                <w:lang w:eastAsia="zh-CN"/>
              </w:rPr>
              <w:t>День детства, День инвалида</w:t>
            </w:r>
          </w:p>
        </w:tc>
        <w:tc>
          <w:tcPr>
            <w:tcW w:w="2196" w:type="dxa"/>
          </w:tcPr>
          <w:p w:rsidR="00360D65" w:rsidRPr="006A6FB5" w:rsidRDefault="00F43299" w:rsidP="00457716">
            <w:pPr>
              <w:jc w:val="both"/>
            </w:pPr>
            <w:r>
              <w:t>5.3</w:t>
            </w:r>
          </w:p>
        </w:tc>
      </w:tr>
      <w:tr w:rsidR="00360D65" w:rsidRPr="006A6FB5" w:rsidTr="00360D65">
        <w:trPr>
          <w:trHeight w:val="345"/>
        </w:trPr>
        <w:tc>
          <w:tcPr>
            <w:tcW w:w="769" w:type="dxa"/>
            <w:shd w:val="clear" w:color="auto" w:fill="FFFFFF"/>
            <w:vAlign w:val="center"/>
            <w:hideMark/>
          </w:tcPr>
          <w:p w:rsidR="00360D65" w:rsidRPr="006A6FB5" w:rsidRDefault="00360D65" w:rsidP="00E450E2">
            <w:pPr>
              <w:jc w:val="both"/>
            </w:pPr>
            <w:r w:rsidRPr="006A6FB5">
              <w:t>6</w:t>
            </w:r>
          </w:p>
        </w:tc>
        <w:tc>
          <w:tcPr>
            <w:tcW w:w="14394" w:type="dxa"/>
            <w:gridSpan w:val="4"/>
            <w:shd w:val="clear" w:color="auto" w:fill="FFFFFF"/>
            <w:vAlign w:val="center"/>
            <w:hideMark/>
          </w:tcPr>
          <w:p w:rsidR="00360D65" w:rsidRPr="006A6FB5" w:rsidRDefault="00360D65" w:rsidP="00E450E2">
            <w:pPr>
              <w:jc w:val="both"/>
              <w:rPr>
                <w:b/>
                <w:bCs/>
              </w:rPr>
            </w:pPr>
            <w:r w:rsidRPr="006A6FB5">
              <w:rPr>
                <w:lang w:eastAsia="zh-CN"/>
              </w:rPr>
              <w:t>Укрепление института молодой семьи, пропаганда репродуктивного поведения, направленного на увеличение рождаемости</w:t>
            </w:r>
          </w:p>
        </w:tc>
      </w:tr>
      <w:tr w:rsidR="00360D65" w:rsidRPr="006A6FB5" w:rsidTr="00360D65">
        <w:trPr>
          <w:trHeight w:val="808"/>
        </w:trPr>
        <w:tc>
          <w:tcPr>
            <w:tcW w:w="769" w:type="dxa"/>
            <w:shd w:val="clear" w:color="auto" w:fill="FFFFFF"/>
            <w:vAlign w:val="center"/>
            <w:hideMark/>
          </w:tcPr>
          <w:p w:rsidR="00360D65" w:rsidRPr="006A6FB5" w:rsidRDefault="00360D65" w:rsidP="00E450E2">
            <w:pPr>
              <w:jc w:val="both"/>
            </w:pPr>
            <w:r w:rsidRPr="006A6FB5">
              <w:t> </w:t>
            </w:r>
          </w:p>
        </w:tc>
        <w:tc>
          <w:tcPr>
            <w:tcW w:w="4946" w:type="dxa"/>
            <w:shd w:val="clear" w:color="auto" w:fill="FFFFFF"/>
            <w:vAlign w:val="center"/>
            <w:hideMark/>
          </w:tcPr>
          <w:p w:rsidR="00360D65" w:rsidRPr="006A6FB5" w:rsidRDefault="00360D65" w:rsidP="00E450E2">
            <w:pPr>
              <w:jc w:val="both"/>
            </w:pPr>
            <w:proofErr w:type="gramStart"/>
            <w:r w:rsidRPr="006A6FB5">
              <w:t>Ответственный</w:t>
            </w:r>
            <w:proofErr w:type="gramEnd"/>
            <w:r w:rsidRPr="006A6FB5">
              <w:t xml:space="preserve"> за реализацию </w:t>
            </w:r>
          </w:p>
        </w:tc>
        <w:tc>
          <w:tcPr>
            <w:tcW w:w="3807" w:type="dxa"/>
            <w:shd w:val="clear" w:color="auto" w:fill="FFFFFF"/>
            <w:vAlign w:val="center"/>
            <w:hideMark/>
          </w:tcPr>
          <w:p w:rsidR="00360D65" w:rsidRPr="006A6FB5" w:rsidRDefault="00360D65" w:rsidP="00E450E2">
            <w:pPr>
              <w:jc w:val="both"/>
            </w:pPr>
            <w:r w:rsidRPr="006A6FB5">
              <w:t>КФСДМ администрации муниципального образования Соль-Илецкий городской округ</w:t>
            </w:r>
          </w:p>
        </w:tc>
        <w:tc>
          <w:tcPr>
            <w:tcW w:w="3445" w:type="dxa"/>
            <w:shd w:val="clear" w:color="auto" w:fill="FFFFFF"/>
            <w:vAlign w:val="center"/>
            <w:hideMark/>
          </w:tcPr>
          <w:p w:rsidR="00360D65" w:rsidRPr="006A6FB5" w:rsidRDefault="00360D65" w:rsidP="00E450E2">
            <w:pPr>
              <w:jc w:val="both"/>
            </w:pPr>
            <w:r w:rsidRPr="006A6FB5">
              <w:t>Срок реализации</w:t>
            </w:r>
          </w:p>
        </w:tc>
        <w:tc>
          <w:tcPr>
            <w:tcW w:w="2196" w:type="dxa"/>
            <w:shd w:val="clear" w:color="auto" w:fill="FFFFFF"/>
            <w:vAlign w:val="center"/>
            <w:hideMark/>
          </w:tcPr>
          <w:p w:rsidR="00360D65" w:rsidRPr="006A6FB5" w:rsidRDefault="00360D65" w:rsidP="00364F6D">
            <w:pPr>
              <w:jc w:val="both"/>
            </w:pPr>
            <w:r w:rsidRPr="006A6FB5">
              <w:t>2023-20</w:t>
            </w:r>
            <w:r>
              <w:t>30</w:t>
            </w:r>
          </w:p>
        </w:tc>
      </w:tr>
      <w:tr w:rsidR="00360D65" w:rsidRPr="006A6FB5" w:rsidTr="00360D65">
        <w:trPr>
          <w:trHeight w:val="640"/>
        </w:trPr>
        <w:tc>
          <w:tcPr>
            <w:tcW w:w="769" w:type="dxa"/>
            <w:shd w:val="clear" w:color="auto" w:fill="FFFFFF"/>
            <w:vAlign w:val="center"/>
            <w:hideMark/>
          </w:tcPr>
          <w:p w:rsidR="00360D65" w:rsidRPr="006A6FB5" w:rsidRDefault="00360D65" w:rsidP="00E450E2">
            <w:pPr>
              <w:jc w:val="both"/>
            </w:pPr>
            <w:r w:rsidRPr="006A6FB5">
              <w:t>6.1</w:t>
            </w:r>
          </w:p>
        </w:tc>
        <w:tc>
          <w:tcPr>
            <w:tcW w:w="4946" w:type="dxa"/>
            <w:shd w:val="clear" w:color="auto" w:fill="FFFFFF"/>
            <w:hideMark/>
          </w:tcPr>
          <w:p w:rsidR="00360D65" w:rsidRPr="006A6FB5" w:rsidRDefault="00360D65" w:rsidP="00E450E2">
            <w:pPr>
              <w:jc w:val="both"/>
            </w:pPr>
            <w:r w:rsidRPr="006A6FB5">
              <w:rPr>
                <w:lang w:eastAsia="zh-CN"/>
              </w:rPr>
              <w:t>Проведение мероприятий с участием молодых семей</w:t>
            </w:r>
          </w:p>
        </w:tc>
        <w:tc>
          <w:tcPr>
            <w:tcW w:w="7252" w:type="dxa"/>
            <w:gridSpan w:val="2"/>
            <w:shd w:val="clear" w:color="auto" w:fill="FFFFFF"/>
            <w:vAlign w:val="center"/>
            <w:hideMark/>
          </w:tcPr>
          <w:p w:rsidR="00360D65" w:rsidRPr="006A6FB5" w:rsidRDefault="00360D65" w:rsidP="00E450E2">
            <w:pPr>
              <w:jc w:val="both"/>
            </w:pPr>
            <w:r w:rsidRPr="006A6FB5">
              <w:rPr>
                <w:lang w:eastAsia="zh-CN"/>
              </w:rPr>
              <w:t>Увеличение числа молодых людей, вовлеченных в мероприятия по укреплению института молодой семьи. Увеличение  количества молодых семей с активной жизненной позицией</w:t>
            </w:r>
          </w:p>
        </w:tc>
        <w:tc>
          <w:tcPr>
            <w:tcW w:w="2196" w:type="dxa"/>
            <w:shd w:val="clear" w:color="auto" w:fill="FFFFFF"/>
            <w:vAlign w:val="center"/>
            <w:hideMark/>
          </w:tcPr>
          <w:p w:rsidR="00360D65" w:rsidRPr="006A6FB5" w:rsidRDefault="00F43299" w:rsidP="00E450E2">
            <w:pPr>
              <w:jc w:val="both"/>
            </w:pPr>
            <w:r>
              <w:t>6.1</w:t>
            </w:r>
          </w:p>
        </w:tc>
      </w:tr>
      <w:tr w:rsidR="00360D65" w:rsidRPr="006A6FB5" w:rsidTr="00360D65">
        <w:trPr>
          <w:trHeight w:val="345"/>
        </w:trPr>
        <w:tc>
          <w:tcPr>
            <w:tcW w:w="769" w:type="dxa"/>
            <w:shd w:val="clear" w:color="auto" w:fill="FFFFFF"/>
            <w:vAlign w:val="center"/>
            <w:hideMark/>
          </w:tcPr>
          <w:p w:rsidR="00360D65" w:rsidRPr="006A6FB5" w:rsidRDefault="00360D65" w:rsidP="00E450E2">
            <w:pPr>
              <w:jc w:val="both"/>
            </w:pPr>
            <w:r w:rsidRPr="006A6FB5">
              <w:t>7</w:t>
            </w:r>
          </w:p>
        </w:tc>
        <w:tc>
          <w:tcPr>
            <w:tcW w:w="14394" w:type="dxa"/>
            <w:gridSpan w:val="4"/>
            <w:shd w:val="clear" w:color="auto" w:fill="FFFFFF"/>
            <w:vAlign w:val="center"/>
            <w:hideMark/>
          </w:tcPr>
          <w:p w:rsidR="00360D65" w:rsidRPr="006A6FB5" w:rsidRDefault="00360D65" w:rsidP="00E450E2">
            <w:pPr>
              <w:widowControl w:val="0"/>
              <w:suppressAutoHyphens/>
              <w:autoSpaceDE w:val="0"/>
              <w:ind w:firstLine="720"/>
              <w:jc w:val="center"/>
              <w:rPr>
                <w:bCs/>
                <w:lang w:eastAsia="zh-CN"/>
              </w:rPr>
            </w:pPr>
            <w:r w:rsidRPr="006A6FB5">
              <w:rPr>
                <w:bCs/>
                <w:lang w:eastAsia="zh-CN"/>
              </w:rPr>
              <w:t>«Комплексные меры противодействия злоупотреблению наркотиками и их незаконному обороту</w:t>
            </w:r>
          </w:p>
          <w:p w:rsidR="00360D65" w:rsidRPr="006A6FB5" w:rsidRDefault="00360D65" w:rsidP="00E450E2">
            <w:pPr>
              <w:jc w:val="center"/>
              <w:rPr>
                <w:b/>
                <w:bCs/>
              </w:rPr>
            </w:pPr>
            <w:proofErr w:type="gramStart"/>
            <w:r w:rsidRPr="006A6FB5">
              <w:rPr>
                <w:bCs/>
                <w:lang w:eastAsia="zh-CN"/>
              </w:rPr>
              <w:t>в</w:t>
            </w:r>
            <w:proofErr w:type="gramEnd"/>
            <w:r w:rsidRPr="006A6FB5">
              <w:rPr>
                <w:bCs/>
                <w:lang w:eastAsia="zh-CN"/>
              </w:rPr>
              <w:t xml:space="preserve"> </w:t>
            </w:r>
            <w:proofErr w:type="gramStart"/>
            <w:r w:rsidRPr="006A6FB5">
              <w:rPr>
                <w:bCs/>
                <w:lang w:eastAsia="zh-CN"/>
              </w:rPr>
              <w:t>Соль-Илецком</w:t>
            </w:r>
            <w:proofErr w:type="gramEnd"/>
            <w:r w:rsidRPr="006A6FB5">
              <w:rPr>
                <w:bCs/>
                <w:lang w:eastAsia="zh-CN"/>
              </w:rPr>
              <w:t xml:space="preserve"> городском округе»</w:t>
            </w:r>
          </w:p>
        </w:tc>
      </w:tr>
      <w:tr w:rsidR="00360D65" w:rsidRPr="006A6FB5" w:rsidTr="00360D65">
        <w:trPr>
          <w:trHeight w:val="834"/>
        </w:trPr>
        <w:tc>
          <w:tcPr>
            <w:tcW w:w="769" w:type="dxa"/>
            <w:shd w:val="clear" w:color="auto" w:fill="FFFFFF"/>
            <w:vAlign w:val="center"/>
            <w:hideMark/>
          </w:tcPr>
          <w:p w:rsidR="00360D65" w:rsidRPr="006A6FB5" w:rsidRDefault="00360D65" w:rsidP="00E450E2">
            <w:pPr>
              <w:jc w:val="both"/>
            </w:pPr>
            <w:r w:rsidRPr="006A6FB5">
              <w:t> </w:t>
            </w:r>
          </w:p>
        </w:tc>
        <w:tc>
          <w:tcPr>
            <w:tcW w:w="4946" w:type="dxa"/>
            <w:shd w:val="clear" w:color="auto" w:fill="FFFFFF"/>
            <w:vAlign w:val="center"/>
            <w:hideMark/>
          </w:tcPr>
          <w:p w:rsidR="00360D65" w:rsidRPr="006A6FB5" w:rsidRDefault="00360D65" w:rsidP="00E450E2">
            <w:pPr>
              <w:jc w:val="both"/>
            </w:pPr>
            <w:proofErr w:type="gramStart"/>
            <w:r w:rsidRPr="006A6FB5">
              <w:t>Ответственный</w:t>
            </w:r>
            <w:proofErr w:type="gramEnd"/>
            <w:r w:rsidRPr="006A6FB5">
              <w:t xml:space="preserve"> за реализацию </w:t>
            </w:r>
          </w:p>
        </w:tc>
        <w:tc>
          <w:tcPr>
            <w:tcW w:w="3807" w:type="dxa"/>
            <w:shd w:val="clear" w:color="auto" w:fill="FFFFFF"/>
            <w:vAlign w:val="center"/>
            <w:hideMark/>
          </w:tcPr>
          <w:p w:rsidR="00360D65" w:rsidRPr="006A6FB5" w:rsidRDefault="00360D65" w:rsidP="00E450E2">
            <w:pPr>
              <w:jc w:val="both"/>
            </w:pPr>
            <w:r w:rsidRPr="006A6FB5">
              <w:t>КФСДМ администрации муниципального образования Соль-Илецкий городской округ</w:t>
            </w:r>
          </w:p>
        </w:tc>
        <w:tc>
          <w:tcPr>
            <w:tcW w:w="3445" w:type="dxa"/>
            <w:shd w:val="clear" w:color="auto" w:fill="FFFFFF"/>
            <w:vAlign w:val="center"/>
            <w:hideMark/>
          </w:tcPr>
          <w:p w:rsidR="00360D65" w:rsidRPr="006A6FB5" w:rsidRDefault="00360D65" w:rsidP="00E450E2">
            <w:pPr>
              <w:jc w:val="both"/>
            </w:pPr>
            <w:r w:rsidRPr="006A6FB5">
              <w:t>Срок реализации</w:t>
            </w:r>
          </w:p>
        </w:tc>
        <w:tc>
          <w:tcPr>
            <w:tcW w:w="2196" w:type="dxa"/>
            <w:shd w:val="clear" w:color="auto" w:fill="FFFFFF"/>
            <w:vAlign w:val="center"/>
            <w:hideMark/>
          </w:tcPr>
          <w:p w:rsidR="00360D65" w:rsidRPr="006A6FB5" w:rsidRDefault="00360D65" w:rsidP="00364F6D">
            <w:pPr>
              <w:jc w:val="both"/>
            </w:pPr>
            <w:r w:rsidRPr="006A6FB5">
              <w:t>2023-20</w:t>
            </w:r>
            <w:r>
              <w:t>30</w:t>
            </w:r>
          </w:p>
        </w:tc>
      </w:tr>
      <w:tr w:rsidR="00360D65" w:rsidRPr="006A6FB5" w:rsidTr="00360D65">
        <w:trPr>
          <w:trHeight w:val="454"/>
        </w:trPr>
        <w:tc>
          <w:tcPr>
            <w:tcW w:w="769" w:type="dxa"/>
            <w:shd w:val="clear" w:color="auto" w:fill="FFFFFF"/>
            <w:vAlign w:val="center"/>
            <w:hideMark/>
          </w:tcPr>
          <w:p w:rsidR="00360D65" w:rsidRPr="006A6FB5" w:rsidRDefault="00360D65" w:rsidP="00E450E2">
            <w:pPr>
              <w:jc w:val="both"/>
            </w:pPr>
            <w:r w:rsidRPr="006A6FB5">
              <w:lastRenderedPageBreak/>
              <w:t>7.1</w:t>
            </w:r>
          </w:p>
        </w:tc>
        <w:tc>
          <w:tcPr>
            <w:tcW w:w="4946" w:type="dxa"/>
            <w:shd w:val="clear" w:color="auto" w:fill="FFFFFF"/>
            <w:hideMark/>
          </w:tcPr>
          <w:p w:rsidR="00360D65" w:rsidRPr="006A6FB5" w:rsidRDefault="00360D65" w:rsidP="00E450E2">
            <w:pPr>
              <w:suppressAutoHyphens/>
              <w:jc w:val="both"/>
              <w:rPr>
                <w:lang w:eastAsia="zh-CN"/>
              </w:rPr>
            </w:pPr>
            <w:r>
              <w:rPr>
                <w:lang w:eastAsia="zh-CN"/>
              </w:rPr>
              <w:t xml:space="preserve">Совершенствование работы по противодействию распространения </w:t>
            </w:r>
            <w:r w:rsidRPr="006A6FB5">
              <w:rPr>
                <w:lang w:eastAsia="zh-CN"/>
              </w:rPr>
              <w:t>наркомании и связанных с ней правонарушений среди различных категорий населения, прежде всего подростков и молодежи</w:t>
            </w:r>
          </w:p>
        </w:tc>
        <w:tc>
          <w:tcPr>
            <w:tcW w:w="7252" w:type="dxa"/>
            <w:gridSpan w:val="2"/>
            <w:shd w:val="clear" w:color="auto" w:fill="FFFFFF"/>
            <w:vAlign w:val="center"/>
            <w:hideMark/>
          </w:tcPr>
          <w:p w:rsidR="00360D65" w:rsidRPr="006A6FB5" w:rsidRDefault="00360D65" w:rsidP="00E450E2">
            <w:pPr>
              <w:jc w:val="both"/>
            </w:pPr>
            <w:r w:rsidRPr="006A6FB5">
              <w:rPr>
                <w:lang w:eastAsia="zh-CN"/>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2196" w:type="dxa"/>
            <w:shd w:val="clear" w:color="auto" w:fill="FFFFFF"/>
            <w:vAlign w:val="center"/>
            <w:hideMark/>
          </w:tcPr>
          <w:p w:rsidR="00360D65" w:rsidRPr="006A6FB5" w:rsidRDefault="00F43299" w:rsidP="00E450E2">
            <w:pPr>
              <w:jc w:val="both"/>
            </w:pPr>
            <w:r>
              <w:t>6.2</w:t>
            </w:r>
          </w:p>
        </w:tc>
      </w:tr>
      <w:tr w:rsidR="00360D65" w:rsidRPr="006A6FB5" w:rsidTr="00360D65">
        <w:trPr>
          <w:trHeight w:val="262"/>
        </w:trPr>
        <w:tc>
          <w:tcPr>
            <w:tcW w:w="769" w:type="dxa"/>
            <w:shd w:val="clear" w:color="auto" w:fill="FFFFFF"/>
            <w:vAlign w:val="center"/>
            <w:hideMark/>
          </w:tcPr>
          <w:p w:rsidR="00360D65" w:rsidRPr="006A6FB5" w:rsidRDefault="00360D65" w:rsidP="00E450E2">
            <w:pPr>
              <w:suppressAutoHyphens/>
              <w:jc w:val="both"/>
            </w:pPr>
            <w:r w:rsidRPr="006A6FB5">
              <w:t>7.3</w:t>
            </w:r>
          </w:p>
        </w:tc>
        <w:tc>
          <w:tcPr>
            <w:tcW w:w="4946" w:type="dxa"/>
            <w:shd w:val="clear" w:color="auto" w:fill="FFFFFF"/>
            <w:hideMark/>
          </w:tcPr>
          <w:p w:rsidR="00360D65" w:rsidRPr="006A6FB5" w:rsidRDefault="003924DB" w:rsidP="00E450E2">
            <w:pPr>
              <w:suppressAutoHyphens/>
              <w:jc w:val="both"/>
              <w:rPr>
                <w:lang w:eastAsia="zh-CN"/>
              </w:rPr>
            </w:pPr>
            <w:r>
              <w:rPr>
                <w:lang w:eastAsia="zh-CN"/>
              </w:rPr>
              <w:t>С</w:t>
            </w:r>
            <w:r w:rsidR="00360D65" w:rsidRPr="006A6FB5">
              <w:rPr>
                <w:lang w:eastAsia="zh-CN"/>
              </w:rPr>
              <w:t>овершенствование  агитационной работы по пропаганде   здорового образа жизни</w:t>
            </w:r>
          </w:p>
        </w:tc>
        <w:tc>
          <w:tcPr>
            <w:tcW w:w="7252" w:type="dxa"/>
            <w:gridSpan w:val="2"/>
            <w:shd w:val="clear" w:color="auto" w:fill="FFFFFF"/>
            <w:hideMark/>
          </w:tcPr>
          <w:p w:rsidR="00360D65" w:rsidRPr="006A6FB5" w:rsidRDefault="00360D65" w:rsidP="00E450E2">
            <w:pPr>
              <w:suppressAutoHyphens/>
              <w:jc w:val="both"/>
              <w:rPr>
                <w:lang w:eastAsia="zh-CN"/>
              </w:rPr>
            </w:pPr>
            <w:r w:rsidRPr="006A6FB5">
              <w:rPr>
                <w:lang w:eastAsia="zh-CN"/>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2196" w:type="dxa"/>
            <w:shd w:val="clear" w:color="auto" w:fill="FFFFFF"/>
            <w:vAlign w:val="center"/>
            <w:hideMark/>
          </w:tcPr>
          <w:p w:rsidR="00360D65" w:rsidRPr="006A6FB5" w:rsidRDefault="00F43299" w:rsidP="00E450E2">
            <w:pPr>
              <w:jc w:val="both"/>
            </w:pPr>
            <w:r>
              <w:t>6.3</w:t>
            </w:r>
          </w:p>
        </w:tc>
      </w:tr>
    </w:tbl>
    <w:p w:rsidR="006A6FB5" w:rsidRPr="006A6FB5" w:rsidRDefault="006A6FB5" w:rsidP="00E450E2">
      <w:pPr>
        <w:widowControl w:val="0"/>
        <w:suppressAutoHyphens/>
        <w:autoSpaceDE w:val="0"/>
        <w:jc w:val="both"/>
        <w:rPr>
          <w:color w:val="000000"/>
          <w:lang w:eastAsia="zh-CN"/>
        </w:rPr>
      </w:pPr>
    </w:p>
    <w:p w:rsidR="006A6FB5" w:rsidRPr="006A6FB5" w:rsidRDefault="006A6FB5" w:rsidP="00E450E2">
      <w:pPr>
        <w:widowControl w:val="0"/>
        <w:suppressAutoHyphens/>
        <w:autoSpaceDE w:val="0"/>
        <w:jc w:val="both"/>
        <w:rPr>
          <w:lang w:eastAsia="zh-CN"/>
        </w:rPr>
      </w:pPr>
    </w:p>
    <w:p w:rsidR="003B7389" w:rsidRDefault="003B7389" w:rsidP="00E450E2">
      <w:pPr>
        <w:suppressAutoHyphens/>
        <w:ind w:left="10773"/>
        <w:jc w:val="both"/>
        <w:rPr>
          <w:color w:val="000000"/>
          <w:lang w:eastAsia="zh-CN"/>
        </w:rPr>
      </w:pPr>
    </w:p>
    <w:p w:rsidR="003B7389" w:rsidRDefault="003B7389" w:rsidP="00E450E2">
      <w:pPr>
        <w:suppressAutoHyphens/>
        <w:ind w:left="10773"/>
        <w:jc w:val="both"/>
        <w:rPr>
          <w:color w:val="000000"/>
          <w:lang w:eastAsia="zh-CN"/>
        </w:rPr>
      </w:pPr>
    </w:p>
    <w:p w:rsidR="003B7389" w:rsidRDefault="003B7389" w:rsidP="00E450E2">
      <w:pPr>
        <w:suppressAutoHyphens/>
        <w:ind w:left="10773"/>
        <w:jc w:val="both"/>
        <w:rPr>
          <w:color w:val="000000"/>
          <w:lang w:eastAsia="zh-CN"/>
        </w:rPr>
      </w:pPr>
    </w:p>
    <w:p w:rsidR="00364F6D" w:rsidRDefault="00364F6D" w:rsidP="00E450E2">
      <w:pPr>
        <w:suppressAutoHyphens/>
        <w:ind w:left="10773"/>
        <w:jc w:val="both"/>
        <w:rPr>
          <w:color w:val="000000"/>
          <w:lang w:eastAsia="zh-CN"/>
        </w:rPr>
      </w:pPr>
    </w:p>
    <w:p w:rsidR="00364F6D" w:rsidRDefault="00364F6D" w:rsidP="00E450E2">
      <w:pPr>
        <w:suppressAutoHyphens/>
        <w:ind w:left="10773"/>
        <w:jc w:val="both"/>
        <w:rPr>
          <w:color w:val="000000"/>
          <w:lang w:eastAsia="zh-CN"/>
        </w:rPr>
      </w:pPr>
    </w:p>
    <w:p w:rsidR="00364F6D" w:rsidRDefault="00364F6D" w:rsidP="00E450E2">
      <w:pPr>
        <w:suppressAutoHyphens/>
        <w:ind w:left="10773"/>
        <w:jc w:val="both"/>
        <w:rPr>
          <w:color w:val="000000"/>
          <w:lang w:eastAsia="zh-CN"/>
        </w:rPr>
      </w:pPr>
    </w:p>
    <w:p w:rsidR="00364F6D" w:rsidRDefault="00364F6D" w:rsidP="00E450E2">
      <w:pPr>
        <w:suppressAutoHyphens/>
        <w:ind w:left="10773"/>
        <w:jc w:val="both"/>
        <w:rPr>
          <w:color w:val="000000"/>
          <w:lang w:eastAsia="zh-CN"/>
        </w:rPr>
      </w:pPr>
    </w:p>
    <w:p w:rsidR="00360D65" w:rsidRDefault="00360D65" w:rsidP="00E450E2">
      <w:pPr>
        <w:suppressAutoHyphens/>
        <w:ind w:left="10773"/>
        <w:jc w:val="both"/>
        <w:rPr>
          <w:color w:val="000000"/>
          <w:lang w:eastAsia="zh-CN"/>
        </w:rPr>
      </w:pPr>
    </w:p>
    <w:p w:rsidR="00360D65" w:rsidRDefault="00360D65" w:rsidP="00E450E2">
      <w:pPr>
        <w:suppressAutoHyphens/>
        <w:ind w:left="10773"/>
        <w:jc w:val="both"/>
        <w:rPr>
          <w:color w:val="000000"/>
          <w:lang w:eastAsia="zh-CN"/>
        </w:rPr>
      </w:pPr>
    </w:p>
    <w:p w:rsidR="00360D65" w:rsidRDefault="00360D65" w:rsidP="00E450E2">
      <w:pPr>
        <w:suppressAutoHyphens/>
        <w:ind w:left="10773"/>
        <w:jc w:val="both"/>
        <w:rPr>
          <w:color w:val="000000"/>
          <w:lang w:eastAsia="zh-CN"/>
        </w:rPr>
      </w:pPr>
    </w:p>
    <w:p w:rsidR="00360D65" w:rsidRDefault="00360D65" w:rsidP="00E450E2">
      <w:pPr>
        <w:suppressAutoHyphens/>
        <w:ind w:left="10773"/>
        <w:jc w:val="both"/>
        <w:rPr>
          <w:color w:val="000000"/>
          <w:lang w:eastAsia="zh-CN"/>
        </w:rPr>
      </w:pPr>
    </w:p>
    <w:p w:rsidR="00360D65" w:rsidRDefault="00360D65" w:rsidP="00E450E2">
      <w:pPr>
        <w:suppressAutoHyphens/>
        <w:ind w:left="10773"/>
        <w:jc w:val="both"/>
        <w:rPr>
          <w:color w:val="000000"/>
          <w:lang w:eastAsia="zh-CN"/>
        </w:rPr>
      </w:pPr>
    </w:p>
    <w:p w:rsidR="00360D65" w:rsidRDefault="00360D65" w:rsidP="00E450E2">
      <w:pPr>
        <w:suppressAutoHyphens/>
        <w:ind w:left="10773"/>
        <w:jc w:val="both"/>
        <w:rPr>
          <w:color w:val="000000"/>
          <w:lang w:eastAsia="zh-CN"/>
        </w:rPr>
      </w:pPr>
    </w:p>
    <w:p w:rsidR="00166E38" w:rsidRDefault="00166E38" w:rsidP="00E450E2">
      <w:pPr>
        <w:suppressAutoHyphens/>
        <w:ind w:left="10773"/>
        <w:jc w:val="both"/>
        <w:rPr>
          <w:color w:val="000000"/>
          <w:lang w:eastAsia="zh-CN"/>
        </w:rPr>
      </w:pPr>
    </w:p>
    <w:p w:rsidR="00166E38" w:rsidRDefault="00166E38" w:rsidP="00E450E2">
      <w:pPr>
        <w:suppressAutoHyphens/>
        <w:ind w:left="10773"/>
        <w:jc w:val="both"/>
        <w:rPr>
          <w:color w:val="000000"/>
          <w:lang w:eastAsia="zh-CN"/>
        </w:rPr>
      </w:pPr>
    </w:p>
    <w:p w:rsidR="00166E38" w:rsidRDefault="00166E38" w:rsidP="00E450E2">
      <w:pPr>
        <w:suppressAutoHyphens/>
        <w:ind w:left="10773"/>
        <w:jc w:val="both"/>
        <w:rPr>
          <w:color w:val="000000"/>
          <w:lang w:eastAsia="zh-CN"/>
        </w:rPr>
      </w:pPr>
    </w:p>
    <w:p w:rsidR="00364F6D" w:rsidRDefault="00364F6D" w:rsidP="00E450E2">
      <w:pPr>
        <w:suppressAutoHyphens/>
        <w:ind w:left="10773"/>
        <w:jc w:val="both"/>
        <w:rPr>
          <w:color w:val="000000"/>
          <w:lang w:eastAsia="zh-CN"/>
        </w:rPr>
      </w:pPr>
    </w:p>
    <w:p w:rsidR="003924DB" w:rsidRDefault="003924DB" w:rsidP="00E450E2">
      <w:pPr>
        <w:suppressAutoHyphens/>
        <w:ind w:left="10773"/>
        <w:jc w:val="both"/>
        <w:rPr>
          <w:color w:val="000000"/>
          <w:lang w:eastAsia="zh-CN"/>
        </w:rPr>
      </w:pPr>
    </w:p>
    <w:p w:rsidR="003924DB" w:rsidRDefault="003924DB" w:rsidP="00E450E2">
      <w:pPr>
        <w:suppressAutoHyphens/>
        <w:ind w:left="10773"/>
        <w:jc w:val="both"/>
        <w:rPr>
          <w:color w:val="000000"/>
          <w:lang w:eastAsia="zh-CN"/>
        </w:rPr>
      </w:pPr>
    </w:p>
    <w:p w:rsidR="003924DB" w:rsidRDefault="003924DB" w:rsidP="00E450E2">
      <w:pPr>
        <w:suppressAutoHyphens/>
        <w:ind w:left="10773"/>
        <w:jc w:val="both"/>
        <w:rPr>
          <w:color w:val="000000"/>
          <w:lang w:eastAsia="zh-CN"/>
        </w:rPr>
      </w:pPr>
    </w:p>
    <w:p w:rsidR="003924DB" w:rsidRDefault="003924DB" w:rsidP="00E450E2">
      <w:pPr>
        <w:suppressAutoHyphens/>
        <w:ind w:left="10773"/>
        <w:jc w:val="both"/>
        <w:rPr>
          <w:color w:val="000000"/>
          <w:lang w:eastAsia="zh-CN"/>
        </w:rPr>
      </w:pPr>
    </w:p>
    <w:p w:rsidR="003924DB" w:rsidRDefault="003924DB" w:rsidP="00E450E2">
      <w:pPr>
        <w:suppressAutoHyphens/>
        <w:ind w:left="10773"/>
        <w:jc w:val="both"/>
        <w:rPr>
          <w:color w:val="000000"/>
          <w:lang w:eastAsia="zh-CN"/>
        </w:rPr>
      </w:pPr>
    </w:p>
    <w:p w:rsidR="003924DB" w:rsidRDefault="003924DB" w:rsidP="00E450E2">
      <w:pPr>
        <w:suppressAutoHyphens/>
        <w:ind w:left="10773"/>
        <w:jc w:val="both"/>
        <w:rPr>
          <w:color w:val="000000"/>
          <w:lang w:eastAsia="zh-CN"/>
        </w:rPr>
      </w:pPr>
    </w:p>
    <w:p w:rsidR="00364F6D" w:rsidRDefault="00364F6D" w:rsidP="00E450E2">
      <w:pPr>
        <w:suppressAutoHyphens/>
        <w:ind w:left="10773"/>
        <w:jc w:val="both"/>
        <w:rPr>
          <w:color w:val="000000"/>
          <w:lang w:eastAsia="zh-CN"/>
        </w:rPr>
      </w:pPr>
    </w:p>
    <w:p w:rsidR="003B7389" w:rsidRDefault="003B7389" w:rsidP="00E450E2">
      <w:pPr>
        <w:suppressAutoHyphens/>
        <w:ind w:left="10773"/>
        <w:jc w:val="both"/>
        <w:rPr>
          <w:color w:val="000000"/>
          <w:lang w:eastAsia="zh-CN"/>
        </w:rPr>
      </w:pPr>
    </w:p>
    <w:p w:rsidR="003B7389" w:rsidRDefault="003B7389" w:rsidP="00E450E2">
      <w:pPr>
        <w:suppressAutoHyphens/>
        <w:ind w:left="10773"/>
        <w:jc w:val="both"/>
        <w:rPr>
          <w:color w:val="000000"/>
          <w:lang w:eastAsia="zh-CN"/>
        </w:rPr>
      </w:pPr>
    </w:p>
    <w:p w:rsidR="00095B53" w:rsidRDefault="006A6FB5" w:rsidP="00E450E2">
      <w:pPr>
        <w:suppressAutoHyphens/>
        <w:ind w:left="10773"/>
        <w:jc w:val="right"/>
        <w:rPr>
          <w:color w:val="000000"/>
          <w:lang w:eastAsia="zh-CN"/>
        </w:rPr>
      </w:pPr>
      <w:r w:rsidRPr="006A6FB5">
        <w:rPr>
          <w:color w:val="000000"/>
          <w:lang w:eastAsia="zh-CN"/>
        </w:rPr>
        <w:lastRenderedPageBreak/>
        <w:t>Приложение  №3</w:t>
      </w:r>
    </w:p>
    <w:p w:rsidR="006A6FB5" w:rsidRPr="006A6FB5" w:rsidRDefault="00095B53" w:rsidP="00E450E2">
      <w:pPr>
        <w:suppressAutoHyphens/>
        <w:ind w:left="10773"/>
        <w:jc w:val="right"/>
        <w:rPr>
          <w:color w:val="000000"/>
          <w:lang w:eastAsia="zh-CN"/>
        </w:rPr>
      </w:pPr>
      <w:r>
        <w:rPr>
          <w:color w:val="000000"/>
          <w:lang w:eastAsia="zh-CN"/>
        </w:rPr>
        <w:t>к муниципальной программе</w:t>
      </w:r>
      <w:r w:rsidR="006A6FB5" w:rsidRPr="006A6FB5">
        <w:rPr>
          <w:color w:val="000000"/>
          <w:lang w:eastAsia="zh-CN"/>
        </w:rPr>
        <w:t xml:space="preserve"> </w:t>
      </w:r>
    </w:p>
    <w:p w:rsidR="006A6FB5" w:rsidRPr="006A6FB5" w:rsidRDefault="006A6FB5" w:rsidP="00E450E2">
      <w:pPr>
        <w:widowControl w:val="0"/>
        <w:suppressAutoHyphens/>
        <w:autoSpaceDE w:val="0"/>
        <w:jc w:val="both"/>
        <w:rPr>
          <w:lang w:eastAsia="zh-CN"/>
        </w:rPr>
      </w:pPr>
    </w:p>
    <w:p w:rsidR="006A6FB5" w:rsidRPr="006A6FB5" w:rsidRDefault="006A6FB5" w:rsidP="00E450E2">
      <w:pPr>
        <w:tabs>
          <w:tab w:val="center" w:pos="7928"/>
          <w:tab w:val="left" w:pos="12860"/>
        </w:tabs>
        <w:suppressAutoHyphens/>
        <w:ind w:left="720"/>
        <w:contextualSpacing/>
        <w:jc w:val="center"/>
        <w:rPr>
          <w:lang w:eastAsia="zh-CN"/>
        </w:rPr>
      </w:pPr>
      <w:r w:rsidRPr="006A6FB5">
        <w:rPr>
          <w:lang w:eastAsia="zh-CN"/>
        </w:rPr>
        <w:t>Перечень мероприятий (результатов) муниципальной программы</w:t>
      </w:r>
    </w:p>
    <w:p w:rsidR="006A6FB5" w:rsidRPr="006A6FB5" w:rsidRDefault="006A6FB5" w:rsidP="00E450E2">
      <w:pPr>
        <w:suppressAutoHyphens/>
        <w:ind w:left="720"/>
        <w:contextualSpacing/>
        <w:jc w:val="center"/>
        <w:rPr>
          <w:lang w:eastAsia="zh-CN"/>
        </w:rPr>
      </w:pPr>
      <w:r w:rsidRPr="006A6FB5">
        <w:rPr>
          <w:lang w:eastAsia="zh-CN"/>
        </w:rPr>
        <w:t>«Молодёжь Соль-Илецкого городского округа»</w:t>
      </w:r>
    </w:p>
    <w:p w:rsidR="006A6FB5" w:rsidRPr="006A6FB5" w:rsidRDefault="006A6FB5" w:rsidP="00E450E2">
      <w:pPr>
        <w:suppressAutoHyphens/>
        <w:ind w:left="273"/>
        <w:contextualSpacing/>
        <w:jc w:val="both"/>
        <w:rPr>
          <w:color w:val="FF0000"/>
          <w:lang w:eastAsia="zh-CN"/>
        </w:rPr>
      </w:pPr>
    </w:p>
    <w:tbl>
      <w:tblPr>
        <w:tblW w:w="14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68"/>
        <w:gridCol w:w="1799"/>
        <w:gridCol w:w="283"/>
        <w:gridCol w:w="2335"/>
        <w:gridCol w:w="1292"/>
        <w:gridCol w:w="1051"/>
        <w:gridCol w:w="709"/>
        <w:gridCol w:w="709"/>
        <w:gridCol w:w="709"/>
        <w:gridCol w:w="709"/>
        <w:gridCol w:w="709"/>
        <w:gridCol w:w="709"/>
        <w:gridCol w:w="709"/>
        <w:gridCol w:w="709"/>
        <w:gridCol w:w="1560"/>
      </w:tblGrid>
      <w:tr w:rsidR="00166E38" w:rsidRPr="006A6FB5" w:rsidTr="00166E38">
        <w:trPr>
          <w:trHeight w:val="525"/>
        </w:trPr>
        <w:tc>
          <w:tcPr>
            <w:tcW w:w="768" w:type="dxa"/>
            <w:vMerge w:val="restart"/>
            <w:shd w:val="clear" w:color="auto" w:fill="FFFFFF"/>
            <w:hideMark/>
          </w:tcPr>
          <w:p w:rsidR="00166E38" w:rsidRPr="006A6FB5" w:rsidRDefault="00166E38" w:rsidP="00E450E2">
            <w:pPr>
              <w:jc w:val="both"/>
            </w:pPr>
            <w:r w:rsidRPr="006A6FB5">
              <w:t>№</w:t>
            </w:r>
            <w:proofErr w:type="gramStart"/>
            <w:r w:rsidRPr="006A6FB5">
              <w:t>п</w:t>
            </w:r>
            <w:proofErr w:type="gramEnd"/>
            <w:r w:rsidRPr="006A6FB5">
              <w:t>/п</w:t>
            </w:r>
          </w:p>
        </w:tc>
        <w:tc>
          <w:tcPr>
            <w:tcW w:w="2082" w:type="dxa"/>
            <w:gridSpan w:val="2"/>
            <w:vMerge w:val="restart"/>
            <w:shd w:val="clear" w:color="auto" w:fill="FFFFFF"/>
            <w:hideMark/>
          </w:tcPr>
          <w:p w:rsidR="00166E38" w:rsidRPr="006A6FB5" w:rsidRDefault="00166E38" w:rsidP="00E450E2">
            <w:pPr>
              <w:jc w:val="both"/>
            </w:pPr>
            <w:r w:rsidRPr="006A6FB5">
              <w:t>Наименование мероприятия (результата)</w:t>
            </w:r>
          </w:p>
        </w:tc>
        <w:tc>
          <w:tcPr>
            <w:tcW w:w="2335" w:type="dxa"/>
            <w:vMerge w:val="restart"/>
            <w:shd w:val="clear" w:color="auto" w:fill="FFFFFF"/>
            <w:hideMark/>
          </w:tcPr>
          <w:p w:rsidR="00166E38" w:rsidRPr="006A6FB5" w:rsidRDefault="00166E38" w:rsidP="00E450E2">
            <w:pPr>
              <w:jc w:val="both"/>
            </w:pPr>
            <w:r w:rsidRPr="006A6FB5">
              <w:t>Характеристика</w:t>
            </w:r>
          </w:p>
        </w:tc>
        <w:tc>
          <w:tcPr>
            <w:tcW w:w="1292" w:type="dxa"/>
            <w:vMerge w:val="restart"/>
            <w:shd w:val="clear" w:color="auto" w:fill="FFFFFF"/>
            <w:hideMark/>
          </w:tcPr>
          <w:p w:rsidR="00166E38" w:rsidRPr="006A6FB5" w:rsidRDefault="00166E38" w:rsidP="00E450E2">
            <w:pPr>
              <w:jc w:val="both"/>
            </w:pPr>
            <w:r w:rsidRPr="006A6FB5">
              <w:t>Единица измерения</w:t>
            </w:r>
          </w:p>
        </w:tc>
        <w:tc>
          <w:tcPr>
            <w:tcW w:w="1051" w:type="dxa"/>
            <w:vMerge w:val="restart"/>
            <w:shd w:val="clear" w:color="auto" w:fill="FFFFFF"/>
            <w:hideMark/>
          </w:tcPr>
          <w:p w:rsidR="00166E38" w:rsidRPr="006A6FB5" w:rsidRDefault="00166E38" w:rsidP="00E450E2">
            <w:pPr>
              <w:jc w:val="both"/>
            </w:pPr>
            <w:r w:rsidRPr="006A6FB5">
              <w:t>Базовое значение</w:t>
            </w:r>
          </w:p>
        </w:tc>
        <w:tc>
          <w:tcPr>
            <w:tcW w:w="5672" w:type="dxa"/>
            <w:gridSpan w:val="8"/>
            <w:shd w:val="clear" w:color="auto" w:fill="FFFFFF"/>
            <w:vAlign w:val="center"/>
          </w:tcPr>
          <w:p w:rsidR="00166E38" w:rsidRPr="006A6FB5" w:rsidRDefault="00166E38" w:rsidP="00166E38">
            <w:pPr>
              <w:jc w:val="center"/>
            </w:pPr>
            <w:r w:rsidRPr="006A6FB5">
              <w:t>Значение мероприятия по годам</w:t>
            </w:r>
          </w:p>
        </w:tc>
        <w:tc>
          <w:tcPr>
            <w:tcW w:w="1560" w:type="dxa"/>
            <w:vMerge w:val="restart"/>
            <w:shd w:val="clear" w:color="auto" w:fill="FFFFFF"/>
            <w:hideMark/>
          </w:tcPr>
          <w:p w:rsidR="00166E38" w:rsidRPr="006A6FB5" w:rsidRDefault="00166E38" w:rsidP="00E450E2">
            <w:pPr>
              <w:jc w:val="both"/>
            </w:pPr>
            <w:r w:rsidRPr="006A6FB5">
              <w:t>Связь с комплексной программой</w:t>
            </w:r>
          </w:p>
        </w:tc>
      </w:tr>
      <w:tr w:rsidR="00A97AFA" w:rsidRPr="006A6FB5" w:rsidTr="00A97AFA">
        <w:trPr>
          <w:trHeight w:val="300"/>
        </w:trPr>
        <w:tc>
          <w:tcPr>
            <w:tcW w:w="768" w:type="dxa"/>
            <w:vMerge/>
            <w:shd w:val="clear" w:color="auto" w:fill="FFFFFF"/>
            <w:vAlign w:val="center"/>
            <w:hideMark/>
          </w:tcPr>
          <w:p w:rsidR="00A97AFA" w:rsidRPr="006A6FB5" w:rsidRDefault="00A97AFA" w:rsidP="00E450E2">
            <w:pPr>
              <w:jc w:val="both"/>
            </w:pPr>
          </w:p>
        </w:tc>
        <w:tc>
          <w:tcPr>
            <w:tcW w:w="2082" w:type="dxa"/>
            <w:gridSpan w:val="2"/>
            <w:vMerge/>
            <w:shd w:val="clear" w:color="auto" w:fill="FFFFFF"/>
            <w:vAlign w:val="center"/>
            <w:hideMark/>
          </w:tcPr>
          <w:p w:rsidR="00A97AFA" w:rsidRPr="006A6FB5" w:rsidRDefault="00A97AFA" w:rsidP="00E450E2">
            <w:pPr>
              <w:jc w:val="both"/>
            </w:pPr>
          </w:p>
        </w:tc>
        <w:tc>
          <w:tcPr>
            <w:tcW w:w="2335" w:type="dxa"/>
            <w:vMerge/>
            <w:shd w:val="clear" w:color="auto" w:fill="FFFFFF"/>
            <w:vAlign w:val="center"/>
            <w:hideMark/>
          </w:tcPr>
          <w:p w:rsidR="00A97AFA" w:rsidRPr="006A6FB5" w:rsidRDefault="00A97AFA" w:rsidP="00E450E2">
            <w:pPr>
              <w:jc w:val="both"/>
            </w:pPr>
          </w:p>
        </w:tc>
        <w:tc>
          <w:tcPr>
            <w:tcW w:w="1292" w:type="dxa"/>
            <w:vMerge/>
            <w:shd w:val="clear" w:color="auto" w:fill="FFFFFF"/>
            <w:vAlign w:val="center"/>
            <w:hideMark/>
          </w:tcPr>
          <w:p w:rsidR="00A97AFA" w:rsidRPr="006A6FB5" w:rsidRDefault="00A97AFA" w:rsidP="00E450E2">
            <w:pPr>
              <w:jc w:val="both"/>
            </w:pPr>
          </w:p>
        </w:tc>
        <w:tc>
          <w:tcPr>
            <w:tcW w:w="1051" w:type="dxa"/>
            <w:vMerge/>
            <w:shd w:val="clear" w:color="auto" w:fill="FFFFFF"/>
            <w:vAlign w:val="center"/>
            <w:hideMark/>
          </w:tcPr>
          <w:p w:rsidR="00A97AFA" w:rsidRPr="006A6FB5" w:rsidRDefault="00A97AFA" w:rsidP="00E450E2">
            <w:pPr>
              <w:jc w:val="both"/>
            </w:pPr>
          </w:p>
        </w:tc>
        <w:tc>
          <w:tcPr>
            <w:tcW w:w="709" w:type="dxa"/>
            <w:shd w:val="clear" w:color="auto" w:fill="FFFFFF"/>
            <w:hideMark/>
          </w:tcPr>
          <w:p w:rsidR="00A97AFA" w:rsidRPr="006A6FB5" w:rsidRDefault="00A97AFA" w:rsidP="00E450E2">
            <w:pPr>
              <w:jc w:val="both"/>
            </w:pPr>
            <w:r w:rsidRPr="006A6FB5">
              <w:t>2023</w:t>
            </w:r>
          </w:p>
        </w:tc>
        <w:tc>
          <w:tcPr>
            <w:tcW w:w="709" w:type="dxa"/>
            <w:shd w:val="clear" w:color="auto" w:fill="FFFFFF"/>
            <w:hideMark/>
          </w:tcPr>
          <w:p w:rsidR="00A97AFA" w:rsidRPr="006A6FB5" w:rsidRDefault="00A97AFA" w:rsidP="00E450E2">
            <w:pPr>
              <w:jc w:val="both"/>
            </w:pPr>
            <w:r w:rsidRPr="006A6FB5">
              <w:t>2024</w:t>
            </w:r>
          </w:p>
        </w:tc>
        <w:tc>
          <w:tcPr>
            <w:tcW w:w="709" w:type="dxa"/>
            <w:shd w:val="clear" w:color="auto" w:fill="FFFFFF"/>
          </w:tcPr>
          <w:p w:rsidR="00A97AFA" w:rsidRPr="006A6FB5" w:rsidRDefault="00A97AFA" w:rsidP="00E450E2">
            <w:pPr>
              <w:jc w:val="both"/>
            </w:pPr>
            <w:r>
              <w:t>2025</w:t>
            </w:r>
          </w:p>
        </w:tc>
        <w:tc>
          <w:tcPr>
            <w:tcW w:w="709" w:type="dxa"/>
            <w:shd w:val="clear" w:color="auto" w:fill="FFFFFF"/>
          </w:tcPr>
          <w:p w:rsidR="00A97AFA" w:rsidRPr="006A6FB5" w:rsidRDefault="00A97AFA" w:rsidP="00E450E2">
            <w:pPr>
              <w:jc w:val="both"/>
            </w:pPr>
            <w:r>
              <w:t>2026</w:t>
            </w:r>
          </w:p>
        </w:tc>
        <w:tc>
          <w:tcPr>
            <w:tcW w:w="709" w:type="dxa"/>
            <w:shd w:val="clear" w:color="auto" w:fill="FFFFFF"/>
          </w:tcPr>
          <w:p w:rsidR="00A97AFA" w:rsidRPr="006A6FB5" w:rsidRDefault="00A97AFA" w:rsidP="00E450E2">
            <w:pPr>
              <w:jc w:val="both"/>
            </w:pPr>
            <w:r>
              <w:t>2027</w:t>
            </w:r>
          </w:p>
        </w:tc>
        <w:tc>
          <w:tcPr>
            <w:tcW w:w="709" w:type="dxa"/>
            <w:shd w:val="clear" w:color="auto" w:fill="FFFFFF"/>
          </w:tcPr>
          <w:p w:rsidR="00A97AFA" w:rsidRPr="006A6FB5" w:rsidRDefault="00A97AFA" w:rsidP="00E450E2">
            <w:pPr>
              <w:jc w:val="both"/>
            </w:pPr>
            <w:r>
              <w:t>2028</w:t>
            </w:r>
          </w:p>
        </w:tc>
        <w:tc>
          <w:tcPr>
            <w:tcW w:w="709" w:type="dxa"/>
            <w:shd w:val="clear" w:color="auto" w:fill="FFFFFF"/>
          </w:tcPr>
          <w:p w:rsidR="00A97AFA" w:rsidRPr="006A6FB5" w:rsidRDefault="00A97AFA" w:rsidP="00E450E2">
            <w:pPr>
              <w:jc w:val="both"/>
            </w:pPr>
            <w:r>
              <w:t>2029</w:t>
            </w:r>
          </w:p>
        </w:tc>
        <w:tc>
          <w:tcPr>
            <w:tcW w:w="709" w:type="dxa"/>
            <w:shd w:val="clear" w:color="auto" w:fill="FFFFFF"/>
            <w:hideMark/>
          </w:tcPr>
          <w:p w:rsidR="00A97AFA" w:rsidRPr="006A6FB5" w:rsidRDefault="00A97AFA" w:rsidP="00A97AFA">
            <w:pPr>
              <w:jc w:val="both"/>
            </w:pPr>
            <w:r w:rsidRPr="006A6FB5">
              <w:t>20</w:t>
            </w:r>
            <w:r>
              <w:t>30</w:t>
            </w:r>
          </w:p>
        </w:tc>
        <w:tc>
          <w:tcPr>
            <w:tcW w:w="1560" w:type="dxa"/>
            <w:vMerge/>
            <w:shd w:val="clear" w:color="auto" w:fill="FFFFFF"/>
            <w:vAlign w:val="center"/>
            <w:hideMark/>
          </w:tcPr>
          <w:p w:rsidR="00A97AFA" w:rsidRPr="006A6FB5" w:rsidRDefault="00A97AFA" w:rsidP="00E450E2">
            <w:pPr>
              <w:jc w:val="both"/>
            </w:pPr>
          </w:p>
        </w:tc>
      </w:tr>
      <w:tr w:rsidR="00A97AFA" w:rsidRPr="006A6FB5" w:rsidTr="00A97AFA">
        <w:trPr>
          <w:trHeight w:val="300"/>
        </w:trPr>
        <w:tc>
          <w:tcPr>
            <w:tcW w:w="768" w:type="dxa"/>
            <w:shd w:val="clear" w:color="auto" w:fill="FFFFFF"/>
            <w:hideMark/>
          </w:tcPr>
          <w:p w:rsidR="00A97AFA" w:rsidRPr="006A6FB5" w:rsidRDefault="00A97AFA" w:rsidP="00E450E2">
            <w:pPr>
              <w:jc w:val="both"/>
            </w:pPr>
            <w:r w:rsidRPr="006A6FB5">
              <w:t>1</w:t>
            </w:r>
          </w:p>
        </w:tc>
        <w:tc>
          <w:tcPr>
            <w:tcW w:w="2082" w:type="dxa"/>
            <w:gridSpan w:val="2"/>
            <w:shd w:val="clear" w:color="auto" w:fill="FFFFFF"/>
            <w:vAlign w:val="center"/>
            <w:hideMark/>
          </w:tcPr>
          <w:p w:rsidR="00A97AFA" w:rsidRPr="006A6FB5" w:rsidRDefault="00A97AFA" w:rsidP="00E450E2">
            <w:pPr>
              <w:jc w:val="both"/>
            </w:pPr>
            <w:r w:rsidRPr="006A6FB5">
              <w:t>2</w:t>
            </w:r>
          </w:p>
        </w:tc>
        <w:tc>
          <w:tcPr>
            <w:tcW w:w="2335" w:type="dxa"/>
            <w:shd w:val="clear" w:color="auto" w:fill="FFFFFF"/>
            <w:vAlign w:val="center"/>
            <w:hideMark/>
          </w:tcPr>
          <w:p w:rsidR="00A97AFA" w:rsidRPr="006A6FB5" w:rsidRDefault="00A97AFA" w:rsidP="00E450E2">
            <w:pPr>
              <w:jc w:val="both"/>
            </w:pPr>
            <w:r w:rsidRPr="006A6FB5">
              <w:t>3</w:t>
            </w:r>
          </w:p>
        </w:tc>
        <w:tc>
          <w:tcPr>
            <w:tcW w:w="1292" w:type="dxa"/>
            <w:shd w:val="clear" w:color="auto" w:fill="FFFFFF"/>
            <w:vAlign w:val="center"/>
            <w:hideMark/>
          </w:tcPr>
          <w:p w:rsidR="00A97AFA" w:rsidRPr="006A6FB5" w:rsidRDefault="00A97AFA" w:rsidP="00E450E2">
            <w:pPr>
              <w:jc w:val="both"/>
            </w:pPr>
            <w:r w:rsidRPr="006A6FB5">
              <w:t>4</w:t>
            </w:r>
          </w:p>
        </w:tc>
        <w:tc>
          <w:tcPr>
            <w:tcW w:w="1051" w:type="dxa"/>
            <w:shd w:val="clear" w:color="auto" w:fill="FFFFFF"/>
            <w:vAlign w:val="center"/>
            <w:hideMark/>
          </w:tcPr>
          <w:p w:rsidR="00A97AFA" w:rsidRPr="006A6FB5" w:rsidRDefault="00A97AFA" w:rsidP="00E450E2">
            <w:pPr>
              <w:jc w:val="both"/>
            </w:pPr>
            <w:r w:rsidRPr="006A6FB5">
              <w:t>5</w:t>
            </w:r>
          </w:p>
        </w:tc>
        <w:tc>
          <w:tcPr>
            <w:tcW w:w="709" w:type="dxa"/>
            <w:shd w:val="clear" w:color="auto" w:fill="FFFFFF"/>
            <w:vAlign w:val="center"/>
            <w:hideMark/>
          </w:tcPr>
          <w:p w:rsidR="00A97AFA" w:rsidRPr="006A6FB5" w:rsidRDefault="00A97AFA" w:rsidP="00E450E2">
            <w:pPr>
              <w:jc w:val="both"/>
            </w:pPr>
            <w:r w:rsidRPr="006A6FB5">
              <w:t>9</w:t>
            </w:r>
          </w:p>
        </w:tc>
        <w:tc>
          <w:tcPr>
            <w:tcW w:w="709" w:type="dxa"/>
            <w:shd w:val="clear" w:color="auto" w:fill="FFFFFF"/>
            <w:vAlign w:val="center"/>
            <w:hideMark/>
          </w:tcPr>
          <w:p w:rsidR="00A97AFA" w:rsidRPr="006A6FB5" w:rsidRDefault="00A97AFA" w:rsidP="00E450E2">
            <w:pPr>
              <w:jc w:val="both"/>
            </w:pPr>
            <w:r w:rsidRPr="006A6FB5">
              <w:t>10</w:t>
            </w:r>
          </w:p>
        </w:tc>
        <w:tc>
          <w:tcPr>
            <w:tcW w:w="709" w:type="dxa"/>
            <w:shd w:val="clear" w:color="auto" w:fill="FFFFFF"/>
          </w:tcPr>
          <w:p w:rsidR="00A97AFA" w:rsidRPr="006A6FB5" w:rsidRDefault="00A97AFA" w:rsidP="00E450E2">
            <w:pPr>
              <w:jc w:val="both"/>
            </w:pPr>
            <w:r>
              <w:t>11</w:t>
            </w:r>
          </w:p>
        </w:tc>
        <w:tc>
          <w:tcPr>
            <w:tcW w:w="709" w:type="dxa"/>
            <w:shd w:val="clear" w:color="auto" w:fill="FFFFFF"/>
          </w:tcPr>
          <w:p w:rsidR="00A97AFA" w:rsidRPr="006A6FB5" w:rsidRDefault="00A97AFA" w:rsidP="00E450E2">
            <w:pPr>
              <w:jc w:val="both"/>
            </w:pPr>
            <w:r>
              <w:t>12</w:t>
            </w:r>
          </w:p>
        </w:tc>
        <w:tc>
          <w:tcPr>
            <w:tcW w:w="709" w:type="dxa"/>
            <w:shd w:val="clear" w:color="auto" w:fill="FFFFFF"/>
          </w:tcPr>
          <w:p w:rsidR="00A97AFA" w:rsidRPr="006A6FB5" w:rsidRDefault="00A97AFA" w:rsidP="00E450E2">
            <w:pPr>
              <w:jc w:val="both"/>
            </w:pPr>
            <w:r>
              <w:t>13</w:t>
            </w:r>
          </w:p>
        </w:tc>
        <w:tc>
          <w:tcPr>
            <w:tcW w:w="709" w:type="dxa"/>
            <w:shd w:val="clear" w:color="auto" w:fill="FFFFFF"/>
          </w:tcPr>
          <w:p w:rsidR="00A97AFA" w:rsidRPr="006A6FB5" w:rsidRDefault="00A97AFA" w:rsidP="00E450E2">
            <w:pPr>
              <w:jc w:val="both"/>
            </w:pPr>
            <w:r>
              <w:t>14</w:t>
            </w:r>
          </w:p>
        </w:tc>
        <w:tc>
          <w:tcPr>
            <w:tcW w:w="709" w:type="dxa"/>
            <w:shd w:val="clear" w:color="auto" w:fill="FFFFFF"/>
          </w:tcPr>
          <w:p w:rsidR="00A97AFA" w:rsidRPr="006A6FB5" w:rsidRDefault="00A97AFA" w:rsidP="00E450E2">
            <w:pPr>
              <w:jc w:val="both"/>
            </w:pPr>
            <w:r>
              <w:t>15</w:t>
            </w:r>
          </w:p>
        </w:tc>
        <w:tc>
          <w:tcPr>
            <w:tcW w:w="709" w:type="dxa"/>
            <w:shd w:val="clear" w:color="auto" w:fill="FFFFFF"/>
            <w:vAlign w:val="center"/>
            <w:hideMark/>
          </w:tcPr>
          <w:p w:rsidR="00A97AFA" w:rsidRPr="006A6FB5" w:rsidRDefault="00A97AFA" w:rsidP="00A97AFA">
            <w:pPr>
              <w:jc w:val="both"/>
            </w:pPr>
            <w:r>
              <w:t>16</w:t>
            </w:r>
          </w:p>
        </w:tc>
        <w:tc>
          <w:tcPr>
            <w:tcW w:w="1560" w:type="dxa"/>
            <w:shd w:val="clear" w:color="auto" w:fill="FFFFFF"/>
            <w:vAlign w:val="center"/>
            <w:hideMark/>
          </w:tcPr>
          <w:p w:rsidR="00A97AFA" w:rsidRPr="006A6FB5" w:rsidRDefault="00A97AFA" w:rsidP="00A97AFA">
            <w:pPr>
              <w:jc w:val="both"/>
            </w:pPr>
            <w:r w:rsidRPr="006A6FB5">
              <w:t>1</w:t>
            </w:r>
            <w:r>
              <w:t>7</w:t>
            </w:r>
          </w:p>
        </w:tc>
      </w:tr>
      <w:tr w:rsidR="00166E38" w:rsidRPr="006A6FB5" w:rsidTr="00166E38">
        <w:trPr>
          <w:trHeight w:val="300"/>
        </w:trPr>
        <w:tc>
          <w:tcPr>
            <w:tcW w:w="768" w:type="dxa"/>
            <w:shd w:val="clear" w:color="auto" w:fill="FFFFFF"/>
            <w:hideMark/>
          </w:tcPr>
          <w:p w:rsidR="00166E38" w:rsidRPr="006A6FB5" w:rsidRDefault="00166E38" w:rsidP="00E450E2">
            <w:pPr>
              <w:jc w:val="both"/>
            </w:pPr>
          </w:p>
        </w:tc>
        <w:tc>
          <w:tcPr>
            <w:tcW w:w="2082" w:type="dxa"/>
            <w:gridSpan w:val="2"/>
            <w:shd w:val="clear" w:color="auto" w:fill="FFFFFF"/>
            <w:vAlign w:val="center"/>
            <w:hideMark/>
          </w:tcPr>
          <w:p w:rsidR="00166E38" w:rsidRPr="006A6FB5" w:rsidRDefault="00166E38" w:rsidP="00E450E2">
            <w:pPr>
              <w:jc w:val="both"/>
            </w:pPr>
            <w:r w:rsidRPr="006A6FB5">
              <w:rPr>
                <w:lang w:eastAsia="zh-CN"/>
              </w:rPr>
              <w:t>Региональный проект «Развитие системы поддержки молодежи («Молодежь России»)»</w:t>
            </w:r>
          </w:p>
        </w:tc>
        <w:tc>
          <w:tcPr>
            <w:tcW w:w="2335" w:type="dxa"/>
            <w:shd w:val="clear" w:color="auto" w:fill="FFFFFF"/>
            <w:vAlign w:val="center"/>
            <w:hideMark/>
          </w:tcPr>
          <w:p w:rsidR="00166E38" w:rsidRDefault="00166E38" w:rsidP="00E450E2">
            <w:pPr>
              <w:jc w:val="both"/>
            </w:pPr>
          </w:p>
          <w:p w:rsidR="00495DA6" w:rsidRPr="006A6FB5" w:rsidRDefault="00495DA6" w:rsidP="00E450E2">
            <w:pPr>
              <w:jc w:val="both"/>
            </w:pPr>
          </w:p>
        </w:tc>
        <w:tc>
          <w:tcPr>
            <w:tcW w:w="1292" w:type="dxa"/>
            <w:shd w:val="clear" w:color="auto" w:fill="FFFFFF"/>
            <w:vAlign w:val="center"/>
            <w:hideMark/>
          </w:tcPr>
          <w:p w:rsidR="00166E38" w:rsidRPr="006A6FB5" w:rsidRDefault="00166E38" w:rsidP="00166E38">
            <w:pPr>
              <w:jc w:val="both"/>
            </w:pPr>
            <w:r w:rsidRPr="006A6FB5">
              <w:t>единица</w:t>
            </w:r>
          </w:p>
        </w:tc>
        <w:tc>
          <w:tcPr>
            <w:tcW w:w="1051" w:type="dxa"/>
            <w:shd w:val="clear" w:color="auto" w:fill="FFFFFF"/>
            <w:vAlign w:val="center"/>
            <w:hideMark/>
          </w:tcPr>
          <w:p w:rsidR="00166E38" w:rsidRPr="006A6FB5" w:rsidRDefault="00166E38" w:rsidP="00166E38">
            <w:pPr>
              <w:jc w:val="both"/>
            </w:pPr>
            <w:r>
              <w:t>1</w:t>
            </w:r>
          </w:p>
        </w:tc>
        <w:tc>
          <w:tcPr>
            <w:tcW w:w="709" w:type="dxa"/>
            <w:shd w:val="clear" w:color="auto" w:fill="FFFFFF"/>
            <w:vAlign w:val="center"/>
            <w:hideMark/>
          </w:tcPr>
          <w:p w:rsidR="00166E38" w:rsidRPr="006A6FB5" w:rsidRDefault="00166E38" w:rsidP="00166E38">
            <w:pPr>
              <w:jc w:val="center"/>
            </w:pPr>
            <w:r w:rsidRPr="006A6FB5">
              <w:t>1</w:t>
            </w:r>
          </w:p>
        </w:tc>
        <w:tc>
          <w:tcPr>
            <w:tcW w:w="709" w:type="dxa"/>
            <w:shd w:val="clear" w:color="auto" w:fill="FFFFFF"/>
            <w:vAlign w:val="center"/>
            <w:hideMark/>
          </w:tcPr>
          <w:p w:rsidR="00166E38" w:rsidRPr="006A6FB5" w:rsidRDefault="00166E38" w:rsidP="00166E38">
            <w:pPr>
              <w:jc w:val="center"/>
            </w:pPr>
            <w:r>
              <w:t>1</w:t>
            </w:r>
          </w:p>
        </w:tc>
        <w:tc>
          <w:tcPr>
            <w:tcW w:w="709" w:type="dxa"/>
            <w:shd w:val="clear" w:color="auto" w:fill="FFFFFF"/>
            <w:vAlign w:val="center"/>
          </w:tcPr>
          <w:p w:rsidR="00166E38" w:rsidRPr="006A6FB5" w:rsidRDefault="00166E38" w:rsidP="00166E38">
            <w:pPr>
              <w:jc w:val="center"/>
            </w:pPr>
            <w:r>
              <w:t>1</w:t>
            </w:r>
          </w:p>
        </w:tc>
        <w:tc>
          <w:tcPr>
            <w:tcW w:w="709" w:type="dxa"/>
            <w:shd w:val="clear" w:color="auto" w:fill="FFFFFF"/>
            <w:vAlign w:val="center"/>
          </w:tcPr>
          <w:p w:rsidR="00166E38" w:rsidRPr="006A6FB5" w:rsidRDefault="00166E38" w:rsidP="00166E38">
            <w:pPr>
              <w:jc w:val="center"/>
            </w:pPr>
            <w:r>
              <w:t>1</w:t>
            </w:r>
          </w:p>
        </w:tc>
        <w:tc>
          <w:tcPr>
            <w:tcW w:w="709" w:type="dxa"/>
            <w:shd w:val="clear" w:color="auto" w:fill="FFFFFF"/>
            <w:vAlign w:val="center"/>
          </w:tcPr>
          <w:p w:rsidR="00166E38" w:rsidRPr="006A6FB5" w:rsidRDefault="00166E38" w:rsidP="00166E38">
            <w:pPr>
              <w:jc w:val="center"/>
            </w:pPr>
            <w:r>
              <w:t>1</w:t>
            </w:r>
          </w:p>
        </w:tc>
        <w:tc>
          <w:tcPr>
            <w:tcW w:w="709" w:type="dxa"/>
            <w:shd w:val="clear" w:color="auto" w:fill="FFFFFF"/>
            <w:vAlign w:val="center"/>
          </w:tcPr>
          <w:p w:rsidR="00166E38" w:rsidRPr="006A6FB5" w:rsidRDefault="00166E38" w:rsidP="00166E38">
            <w:pPr>
              <w:jc w:val="center"/>
            </w:pPr>
            <w:r>
              <w:t>1</w:t>
            </w:r>
          </w:p>
        </w:tc>
        <w:tc>
          <w:tcPr>
            <w:tcW w:w="709" w:type="dxa"/>
            <w:shd w:val="clear" w:color="auto" w:fill="FFFFFF"/>
            <w:vAlign w:val="center"/>
          </w:tcPr>
          <w:p w:rsidR="00166E38" w:rsidRPr="006A6FB5" w:rsidRDefault="00166E38" w:rsidP="00166E38">
            <w:pPr>
              <w:jc w:val="center"/>
            </w:pPr>
            <w:r>
              <w:t>1</w:t>
            </w:r>
          </w:p>
        </w:tc>
        <w:tc>
          <w:tcPr>
            <w:tcW w:w="709" w:type="dxa"/>
            <w:shd w:val="clear" w:color="auto" w:fill="FFFFFF"/>
            <w:vAlign w:val="center"/>
            <w:hideMark/>
          </w:tcPr>
          <w:p w:rsidR="00166E38" w:rsidRPr="006A6FB5" w:rsidRDefault="00166E38" w:rsidP="00166E38">
            <w:pPr>
              <w:jc w:val="center"/>
            </w:pPr>
            <w:r>
              <w:t>1</w:t>
            </w:r>
          </w:p>
        </w:tc>
        <w:tc>
          <w:tcPr>
            <w:tcW w:w="1560" w:type="dxa"/>
            <w:shd w:val="clear" w:color="auto" w:fill="FFFFFF"/>
            <w:vAlign w:val="center"/>
            <w:hideMark/>
          </w:tcPr>
          <w:p w:rsidR="00166E38" w:rsidRPr="006A6FB5" w:rsidRDefault="00166E38" w:rsidP="00E450E2">
            <w:pPr>
              <w:jc w:val="both"/>
            </w:pPr>
          </w:p>
        </w:tc>
      </w:tr>
      <w:tr w:rsidR="00A97AFA" w:rsidRPr="006A6FB5" w:rsidTr="00A97AFA">
        <w:trPr>
          <w:trHeight w:val="300"/>
        </w:trPr>
        <w:tc>
          <w:tcPr>
            <w:tcW w:w="768" w:type="dxa"/>
            <w:shd w:val="clear" w:color="auto" w:fill="FFFFFF"/>
            <w:hideMark/>
          </w:tcPr>
          <w:p w:rsidR="00A97AFA" w:rsidRPr="006A6FB5" w:rsidRDefault="00A97AFA" w:rsidP="00E450E2">
            <w:pPr>
              <w:jc w:val="both"/>
            </w:pPr>
          </w:p>
        </w:tc>
        <w:tc>
          <w:tcPr>
            <w:tcW w:w="2082" w:type="dxa"/>
            <w:gridSpan w:val="2"/>
            <w:shd w:val="clear" w:color="auto" w:fill="FFFFFF"/>
            <w:vAlign w:val="center"/>
            <w:hideMark/>
          </w:tcPr>
          <w:p w:rsidR="00A97AFA" w:rsidRPr="006A6FB5" w:rsidRDefault="00A97AFA" w:rsidP="00E450E2">
            <w:pPr>
              <w:jc w:val="both"/>
            </w:pPr>
            <w:r w:rsidRPr="006A6FB5">
              <w:t>Реализация программы комплексного развития молодежной политики в регионах Российской Федерации "Регион для молодых"</w:t>
            </w:r>
          </w:p>
        </w:tc>
        <w:tc>
          <w:tcPr>
            <w:tcW w:w="2335" w:type="dxa"/>
            <w:shd w:val="clear" w:color="auto" w:fill="FFFFFF"/>
            <w:vAlign w:val="center"/>
            <w:hideMark/>
          </w:tcPr>
          <w:p w:rsidR="00A97AFA" w:rsidRPr="006A6FB5" w:rsidRDefault="00A97AFA" w:rsidP="00E450E2">
            <w:pPr>
              <w:jc w:val="both"/>
            </w:pPr>
          </w:p>
        </w:tc>
        <w:tc>
          <w:tcPr>
            <w:tcW w:w="1292" w:type="dxa"/>
            <w:shd w:val="clear" w:color="auto" w:fill="FFFFFF"/>
            <w:vAlign w:val="center"/>
            <w:hideMark/>
          </w:tcPr>
          <w:p w:rsidR="00A97AFA" w:rsidRPr="006A6FB5" w:rsidRDefault="00A97AFA" w:rsidP="00E450E2">
            <w:pPr>
              <w:jc w:val="both"/>
            </w:pPr>
            <w:r w:rsidRPr="006A6FB5">
              <w:t>единица</w:t>
            </w:r>
          </w:p>
        </w:tc>
        <w:tc>
          <w:tcPr>
            <w:tcW w:w="1051" w:type="dxa"/>
            <w:shd w:val="clear" w:color="auto" w:fill="FFFFFF"/>
            <w:vAlign w:val="center"/>
            <w:hideMark/>
          </w:tcPr>
          <w:p w:rsidR="00A97AFA" w:rsidRPr="006A6FB5" w:rsidRDefault="00C47844" w:rsidP="00E450E2">
            <w:pPr>
              <w:jc w:val="both"/>
            </w:pPr>
            <w:r>
              <w:t>1</w:t>
            </w:r>
          </w:p>
        </w:tc>
        <w:tc>
          <w:tcPr>
            <w:tcW w:w="709" w:type="dxa"/>
            <w:shd w:val="clear" w:color="auto" w:fill="FFFFFF"/>
            <w:vAlign w:val="center"/>
            <w:hideMark/>
          </w:tcPr>
          <w:p w:rsidR="00A97AFA" w:rsidRPr="006A6FB5" w:rsidRDefault="00A97AFA" w:rsidP="00A97AFA">
            <w:pPr>
              <w:jc w:val="center"/>
            </w:pPr>
            <w:r w:rsidRPr="006A6FB5">
              <w:t>1</w:t>
            </w:r>
          </w:p>
        </w:tc>
        <w:tc>
          <w:tcPr>
            <w:tcW w:w="709" w:type="dxa"/>
            <w:shd w:val="clear" w:color="auto" w:fill="FFFFFF"/>
            <w:vAlign w:val="center"/>
            <w:hideMark/>
          </w:tcPr>
          <w:p w:rsidR="00A97AFA" w:rsidRPr="006A6FB5" w:rsidRDefault="00A97AFA" w:rsidP="00A97AFA">
            <w:pPr>
              <w:jc w:val="center"/>
            </w:pPr>
            <w:r>
              <w:t>1</w:t>
            </w:r>
          </w:p>
        </w:tc>
        <w:tc>
          <w:tcPr>
            <w:tcW w:w="709" w:type="dxa"/>
            <w:shd w:val="clear" w:color="auto" w:fill="FFFFFF"/>
            <w:vAlign w:val="center"/>
          </w:tcPr>
          <w:p w:rsidR="00A97AFA" w:rsidRPr="006A6FB5" w:rsidRDefault="00A97AFA" w:rsidP="00A97AFA">
            <w:pPr>
              <w:jc w:val="center"/>
            </w:pPr>
            <w:r>
              <w:t>1</w:t>
            </w:r>
          </w:p>
        </w:tc>
        <w:tc>
          <w:tcPr>
            <w:tcW w:w="709" w:type="dxa"/>
            <w:shd w:val="clear" w:color="auto" w:fill="FFFFFF"/>
            <w:vAlign w:val="center"/>
          </w:tcPr>
          <w:p w:rsidR="00A97AFA" w:rsidRPr="006A6FB5" w:rsidRDefault="00A97AFA" w:rsidP="00A97AFA">
            <w:pPr>
              <w:jc w:val="center"/>
            </w:pPr>
            <w:r>
              <w:t>1</w:t>
            </w:r>
          </w:p>
        </w:tc>
        <w:tc>
          <w:tcPr>
            <w:tcW w:w="709" w:type="dxa"/>
            <w:shd w:val="clear" w:color="auto" w:fill="FFFFFF"/>
            <w:vAlign w:val="center"/>
          </w:tcPr>
          <w:p w:rsidR="00A97AFA" w:rsidRPr="006A6FB5" w:rsidRDefault="00A97AFA" w:rsidP="00A97AFA">
            <w:pPr>
              <w:jc w:val="center"/>
            </w:pPr>
            <w:r>
              <w:t>1</w:t>
            </w:r>
          </w:p>
        </w:tc>
        <w:tc>
          <w:tcPr>
            <w:tcW w:w="709" w:type="dxa"/>
            <w:shd w:val="clear" w:color="auto" w:fill="FFFFFF"/>
            <w:vAlign w:val="center"/>
          </w:tcPr>
          <w:p w:rsidR="00A97AFA" w:rsidRPr="006A6FB5" w:rsidRDefault="00A97AFA" w:rsidP="00A97AFA">
            <w:pPr>
              <w:jc w:val="center"/>
            </w:pPr>
            <w:r>
              <w:t>1</w:t>
            </w:r>
          </w:p>
        </w:tc>
        <w:tc>
          <w:tcPr>
            <w:tcW w:w="709" w:type="dxa"/>
            <w:shd w:val="clear" w:color="auto" w:fill="FFFFFF"/>
            <w:vAlign w:val="center"/>
          </w:tcPr>
          <w:p w:rsidR="00A97AFA" w:rsidRPr="006A6FB5" w:rsidRDefault="00A97AFA" w:rsidP="00A97AFA">
            <w:pPr>
              <w:jc w:val="center"/>
            </w:pPr>
            <w:r>
              <w:t>1</w:t>
            </w:r>
          </w:p>
        </w:tc>
        <w:tc>
          <w:tcPr>
            <w:tcW w:w="709" w:type="dxa"/>
            <w:shd w:val="clear" w:color="auto" w:fill="FFFFFF"/>
            <w:vAlign w:val="center"/>
            <w:hideMark/>
          </w:tcPr>
          <w:p w:rsidR="00A97AFA" w:rsidRPr="006A6FB5" w:rsidRDefault="00A97AFA" w:rsidP="00A97AFA">
            <w:pPr>
              <w:jc w:val="center"/>
            </w:pPr>
            <w:r>
              <w:t>1</w:t>
            </w:r>
          </w:p>
        </w:tc>
        <w:tc>
          <w:tcPr>
            <w:tcW w:w="1560" w:type="dxa"/>
            <w:shd w:val="clear" w:color="auto" w:fill="FFFFFF"/>
            <w:vAlign w:val="center"/>
            <w:hideMark/>
          </w:tcPr>
          <w:p w:rsidR="00A97AFA" w:rsidRPr="006A6FB5" w:rsidRDefault="00A97AFA" w:rsidP="00E450E2">
            <w:pPr>
              <w:jc w:val="both"/>
            </w:pPr>
          </w:p>
        </w:tc>
      </w:tr>
      <w:tr w:rsidR="00A97AFA" w:rsidRPr="006A6FB5" w:rsidTr="009001C7">
        <w:trPr>
          <w:trHeight w:val="300"/>
        </w:trPr>
        <w:tc>
          <w:tcPr>
            <w:tcW w:w="14760" w:type="dxa"/>
            <w:gridSpan w:val="15"/>
            <w:shd w:val="clear" w:color="auto" w:fill="FFFFFF"/>
          </w:tcPr>
          <w:p w:rsidR="00A97AFA" w:rsidRPr="006A6FB5" w:rsidRDefault="00A97AFA" w:rsidP="00E450E2">
            <w:pPr>
              <w:jc w:val="center"/>
              <w:rPr>
                <w:b/>
                <w:bCs/>
              </w:rPr>
            </w:pPr>
            <w:r w:rsidRPr="006A6FB5">
              <w:rPr>
                <w:b/>
                <w:bCs/>
              </w:rPr>
              <w:t xml:space="preserve">1. </w:t>
            </w:r>
            <w:r w:rsidRPr="006A6FB5">
              <w:rPr>
                <w:lang w:eastAsia="zh-CN"/>
              </w:rPr>
              <w:t>Создание условий для продвижения инициативной и талантливой молодежи (окружные, областные, всероссийские фестивали, конкурсы, выставки научно-технического творчества, научно-практические конференции)</w:t>
            </w:r>
          </w:p>
        </w:tc>
      </w:tr>
      <w:tr w:rsidR="00166E38" w:rsidRPr="006A6FB5" w:rsidTr="00F6701E">
        <w:trPr>
          <w:trHeight w:val="438"/>
        </w:trPr>
        <w:tc>
          <w:tcPr>
            <w:tcW w:w="768" w:type="dxa"/>
            <w:shd w:val="clear" w:color="auto" w:fill="FFFFFF"/>
            <w:hideMark/>
          </w:tcPr>
          <w:p w:rsidR="00166E38" w:rsidRPr="006A6FB5" w:rsidRDefault="00166E38" w:rsidP="00E450E2">
            <w:pPr>
              <w:jc w:val="both"/>
            </w:pPr>
            <w:r w:rsidRPr="006A6FB5">
              <w:t>1.1</w:t>
            </w:r>
          </w:p>
        </w:tc>
        <w:tc>
          <w:tcPr>
            <w:tcW w:w="2082" w:type="dxa"/>
            <w:gridSpan w:val="2"/>
            <w:shd w:val="clear" w:color="auto" w:fill="FFFFFF"/>
            <w:hideMark/>
          </w:tcPr>
          <w:p w:rsidR="00166E38" w:rsidRPr="006A6FB5" w:rsidRDefault="00166E38" w:rsidP="00E450E2">
            <w:pPr>
              <w:suppressAutoHyphens/>
              <w:autoSpaceDE w:val="0"/>
              <w:jc w:val="both"/>
              <w:rPr>
                <w:lang w:eastAsia="zh-CN"/>
              </w:rPr>
            </w:pPr>
            <w:r w:rsidRPr="006A6FB5">
              <w:rPr>
                <w:lang w:eastAsia="zh-CN"/>
              </w:rPr>
              <w:t xml:space="preserve">Проведение конкурсов, форумов, фестивалей по развитию молодёжных инициатив </w:t>
            </w:r>
            <w:r w:rsidRPr="006A6FB5">
              <w:rPr>
                <w:lang w:eastAsia="zh-CN"/>
              </w:rPr>
              <w:lastRenderedPageBreak/>
              <w:t>«Инициатива»</w:t>
            </w:r>
          </w:p>
        </w:tc>
        <w:tc>
          <w:tcPr>
            <w:tcW w:w="2335" w:type="dxa"/>
            <w:shd w:val="clear" w:color="auto" w:fill="FFFFFF"/>
            <w:vAlign w:val="center"/>
            <w:hideMark/>
          </w:tcPr>
          <w:p w:rsidR="00166E38" w:rsidRPr="006A6FB5" w:rsidRDefault="00166E38" w:rsidP="00E450E2">
            <w:pPr>
              <w:jc w:val="both"/>
            </w:pPr>
            <w:r w:rsidRPr="006A6FB5">
              <w:lastRenderedPageBreak/>
              <w:t xml:space="preserve">Участие молодёжи Соль-Илецкого городского округа в  областных и Всероссийских молодёжных конкурсах, </w:t>
            </w:r>
            <w:r w:rsidRPr="006A6FB5">
              <w:lastRenderedPageBreak/>
              <w:t xml:space="preserve">форумах, фестивалях </w:t>
            </w:r>
          </w:p>
        </w:tc>
        <w:tc>
          <w:tcPr>
            <w:tcW w:w="1292" w:type="dxa"/>
            <w:shd w:val="clear" w:color="auto" w:fill="FFFFFF"/>
            <w:vAlign w:val="center"/>
          </w:tcPr>
          <w:p w:rsidR="00166E38" w:rsidRPr="006A6FB5" w:rsidRDefault="00166E38" w:rsidP="00166E38">
            <w:pPr>
              <w:jc w:val="both"/>
              <w:rPr>
                <w:color w:val="000000"/>
              </w:rPr>
            </w:pPr>
            <w:r w:rsidRPr="006A6FB5">
              <w:rPr>
                <w:color w:val="000000"/>
              </w:rPr>
              <w:lastRenderedPageBreak/>
              <w:t>единица</w:t>
            </w:r>
          </w:p>
        </w:tc>
        <w:tc>
          <w:tcPr>
            <w:tcW w:w="1051"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hideMark/>
          </w:tcPr>
          <w:p w:rsidR="00166E38" w:rsidRPr="006A6FB5" w:rsidRDefault="00166E38" w:rsidP="00166E38">
            <w:pPr>
              <w:jc w:val="both"/>
              <w:rPr>
                <w:color w:val="000000"/>
              </w:rPr>
            </w:pPr>
            <w:r w:rsidRPr="006A6FB5">
              <w:rPr>
                <w:color w:val="000000"/>
              </w:rPr>
              <w:t>40</w:t>
            </w:r>
          </w:p>
        </w:tc>
        <w:tc>
          <w:tcPr>
            <w:tcW w:w="1560" w:type="dxa"/>
            <w:shd w:val="clear" w:color="auto" w:fill="FFFFFF"/>
            <w:hideMark/>
          </w:tcPr>
          <w:p w:rsidR="00166E38" w:rsidRPr="006A6FB5" w:rsidRDefault="00166E38" w:rsidP="00E450E2">
            <w:pPr>
              <w:jc w:val="both"/>
            </w:pPr>
            <w:r w:rsidRPr="006A6FB5">
              <w:t> </w:t>
            </w:r>
          </w:p>
        </w:tc>
      </w:tr>
      <w:tr w:rsidR="00166E38" w:rsidRPr="006A6FB5" w:rsidTr="00F6701E">
        <w:trPr>
          <w:trHeight w:val="307"/>
        </w:trPr>
        <w:tc>
          <w:tcPr>
            <w:tcW w:w="768" w:type="dxa"/>
            <w:shd w:val="clear" w:color="auto" w:fill="FFFFFF"/>
            <w:hideMark/>
          </w:tcPr>
          <w:p w:rsidR="00166E38" w:rsidRPr="006A6FB5" w:rsidRDefault="00166E38" w:rsidP="00E450E2">
            <w:pPr>
              <w:suppressAutoHyphens/>
              <w:jc w:val="both"/>
            </w:pPr>
            <w:r w:rsidRPr="006A6FB5">
              <w:lastRenderedPageBreak/>
              <w:t>1.2</w:t>
            </w:r>
          </w:p>
        </w:tc>
        <w:tc>
          <w:tcPr>
            <w:tcW w:w="2082" w:type="dxa"/>
            <w:gridSpan w:val="2"/>
            <w:shd w:val="clear" w:color="auto" w:fill="FFFFFF"/>
            <w:hideMark/>
          </w:tcPr>
          <w:p w:rsidR="00166E38" w:rsidRPr="006A6FB5" w:rsidRDefault="00166E38" w:rsidP="00E450E2">
            <w:pPr>
              <w:suppressAutoHyphens/>
              <w:autoSpaceDE w:val="0"/>
              <w:jc w:val="both"/>
              <w:rPr>
                <w:lang w:eastAsia="zh-CN"/>
              </w:rPr>
            </w:pPr>
            <w:r w:rsidRPr="006A6FB5">
              <w:rPr>
                <w:lang w:eastAsia="zh-CN"/>
              </w:rPr>
              <w:t>Участие в областных и Всероссийских молодёжных образовательных форумах «Иволга», «Соседи»</w:t>
            </w:r>
          </w:p>
        </w:tc>
        <w:tc>
          <w:tcPr>
            <w:tcW w:w="2335" w:type="dxa"/>
            <w:shd w:val="clear" w:color="auto" w:fill="FFFFFF"/>
            <w:vAlign w:val="center"/>
            <w:hideMark/>
          </w:tcPr>
          <w:p w:rsidR="00166E38" w:rsidRPr="006A6FB5" w:rsidRDefault="00166E38" w:rsidP="00E450E2">
            <w:pPr>
              <w:jc w:val="both"/>
            </w:pPr>
            <w:r w:rsidRPr="006A6FB5">
              <w:t>Участие молодёжи Соль-Илецкого городского округа в  областных и Всероссийских молодёжных образовательных форумах</w:t>
            </w:r>
          </w:p>
        </w:tc>
        <w:tc>
          <w:tcPr>
            <w:tcW w:w="1292" w:type="dxa"/>
            <w:shd w:val="clear" w:color="auto" w:fill="FFFFFF"/>
            <w:vAlign w:val="center"/>
          </w:tcPr>
          <w:p w:rsidR="00166E38" w:rsidRPr="006A6FB5" w:rsidRDefault="00166E38" w:rsidP="00166E38">
            <w:pPr>
              <w:jc w:val="both"/>
              <w:rPr>
                <w:color w:val="000000"/>
              </w:rPr>
            </w:pPr>
            <w:r>
              <w:rPr>
                <w:color w:val="000000"/>
              </w:rPr>
              <w:t>чел</w:t>
            </w:r>
          </w:p>
        </w:tc>
        <w:tc>
          <w:tcPr>
            <w:tcW w:w="1051" w:type="dxa"/>
            <w:shd w:val="clear" w:color="auto" w:fill="FFFFFF"/>
            <w:vAlign w:val="center"/>
          </w:tcPr>
          <w:p w:rsidR="00166E38" w:rsidRPr="006A6FB5" w:rsidRDefault="00166E38" w:rsidP="00166E38">
            <w:pPr>
              <w:jc w:val="both"/>
              <w:rPr>
                <w:color w:val="000000"/>
              </w:rPr>
            </w:pPr>
            <w:r>
              <w:rPr>
                <w:color w:val="000000"/>
              </w:rPr>
              <w:t>15</w:t>
            </w:r>
          </w:p>
        </w:tc>
        <w:tc>
          <w:tcPr>
            <w:tcW w:w="709" w:type="dxa"/>
            <w:shd w:val="clear" w:color="auto" w:fill="FFFFFF"/>
            <w:vAlign w:val="center"/>
          </w:tcPr>
          <w:p w:rsidR="00166E38" w:rsidRPr="006A6FB5" w:rsidRDefault="00166E38" w:rsidP="00166E38">
            <w:pPr>
              <w:jc w:val="both"/>
              <w:rPr>
                <w:color w:val="000000"/>
              </w:rPr>
            </w:pPr>
            <w:r>
              <w:rPr>
                <w:color w:val="000000"/>
              </w:rPr>
              <w:t>15</w:t>
            </w:r>
          </w:p>
        </w:tc>
        <w:tc>
          <w:tcPr>
            <w:tcW w:w="709" w:type="dxa"/>
            <w:shd w:val="clear" w:color="auto" w:fill="FFFFFF"/>
            <w:vAlign w:val="center"/>
          </w:tcPr>
          <w:p w:rsidR="00166E38" w:rsidRPr="006A6FB5" w:rsidRDefault="00166E38" w:rsidP="00166E38">
            <w:pPr>
              <w:jc w:val="both"/>
              <w:rPr>
                <w:color w:val="000000"/>
              </w:rPr>
            </w:pPr>
            <w:r>
              <w:rPr>
                <w:color w:val="000000"/>
              </w:rPr>
              <w:t>16</w:t>
            </w:r>
          </w:p>
        </w:tc>
        <w:tc>
          <w:tcPr>
            <w:tcW w:w="709" w:type="dxa"/>
            <w:shd w:val="clear" w:color="auto" w:fill="FFFFFF"/>
            <w:vAlign w:val="center"/>
          </w:tcPr>
          <w:p w:rsidR="00166E38" w:rsidRPr="006A6FB5" w:rsidRDefault="00166E38" w:rsidP="00166E38">
            <w:pPr>
              <w:jc w:val="both"/>
              <w:rPr>
                <w:color w:val="000000"/>
              </w:rPr>
            </w:pPr>
            <w:r>
              <w:rPr>
                <w:color w:val="000000"/>
              </w:rPr>
              <w:t>16</w:t>
            </w:r>
          </w:p>
        </w:tc>
        <w:tc>
          <w:tcPr>
            <w:tcW w:w="709" w:type="dxa"/>
            <w:shd w:val="clear" w:color="auto" w:fill="FFFFFF"/>
            <w:vAlign w:val="center"/>
          </w:tcPr>
          <w:p w:rsidR="00166E38" w:rsidRPr="006A6FB5" w:rsidRDefault="00166E38" w:rsidP="00166E38">
            <w:pPr>
              <w:jc w:val="both"/>
              <w:rPr>
                <w:color w:val="000000"/>
              </w:rPr>
            </w:pPr>
            <w:r>
              <w:rPr>
                <w:color w:val="000000"/>
              </w:rPr>
              <w:t>16</w:t>
            </w:r>
          </w:p>
        </w:tc>
        <w:tc>
          <w:tcPr>
            <w:tcW w:w="709" w:type="dxa"/>
            <w:shd w:val="clear" w:color="auto" w:fill="FFFFFF"/>
            <w:vAlign w:val="center"/>
          </w:tcPr>
          <w:p w:rsidR="00166E38" w:rsidRPr="006A6FB5" w:rsidRDefault="00166E38" w:rsidP="00166E38">
            <w:pPr>
              <w:jc w:val="both"/>
              <w:rPr>
                <w:color w:val="000000"/>
              </w:rPr>
            </w:pPr>
            <w:r>
              <w:rPr>
                <w:color w:val="000000"/>
              </w:rPr>
              <w:t>16</w:t>
            </w:r>
          </w:p>
        </w:tc>
        <w:tc>
          <w:tcPr>
            <w:tcW w:w="709" w:type="dxa"/>
            <w:shd w:val="clear" w:color="auto" w:fill="FFFFFF"/>
            <w:vAlign w:val="center"/>
          </w:tcPr>
          <w:p w:rsidR="00166E38" w:rsidRPr="006A6FB5" w:rsidRDefault="00166E38" w:rsidP="00166E38">
            <w:pPr>
              <w:jc w:val="both"/>
              <w:rPr>
                <w:color w:val="000000"/>
              </w:rPr>
            </w:pPr>
            <w:r>
              <w:rPr>
                <w:color w:val="000000"/>
              </w:rPr>
              <w:t>16</w:t>
            </w:r>
          </w:p>
        </w:tc>
        <w:tc>
          <w:tcPr>
            <w:tcW w:w="709" w:type="dxa"/>
            <w:shd w:val="clear" w:color="auto" w:fill="FFFFFF"/>
            <w:vAlign w:val="center"/>
          </w:tcPr>
          <w:p w:rsidR="00166E38" w:rsidRPr="006A6FB5" w:rsidRDefault="00166E38" w:rsidP="00166E38">
            <w:pPr>
              <w:jc w:val="both"/>
              <w:rPr>
                <w:color w:val="000000"/>
              </w:rPr>
            </w:pPr>
            <w:r>
              <w:rPr>
                <w:color w:val="000000"/>
              </w:rPr>
              <w:t>16</w:t>
            </w:r>
          </w:p>
        </w:tc>
        <w:tc>
          <w:tcPr>
            <w:tcW w:w="709" w:type="dxa"/>
            <w:shd w:val="clear" w:color="auto" w:fill="FFFFFF"/>
            <w:vAlign w:val="center"/>
            <w:hideMark/>
          </w:tcPr>
          <w:p w:rsidR="00166E38" w:rsidRPr="006A6FB5" w:rsidRDefault="00166E38" w:rsidP="00166E38">
            <w:pPr>
              <w:jc w:val="both"/>
              <w:rPr>
                <w:color w:val="000000"/>
              </w:rPr>
            </w:pPr>
            <w:r>
              <w:rPr>
                <w:color w:val="000000"/>
              </w:rPr>
              <w:t>16</w:t>
            </w:r>
          </w:p>
        </w:tc>
        <w:tc>
          <w:tcPr>
            <w:tcW w:w="1560" w:type="dxa"/>
            <w:shd w:val="clear" w:color="auto" w:fill="FFFFFF"/>
            <w:hideMark/>
          </w:tcPr>
          <w:p w:rsidR="00166E38" w:rsidRPr="006A6FB5" w:rsidRDefault="00166E38" w:rsidP="00E450E2">
            <w:pPr>
              <w:suppressAutoHyphens/>
              <w:jc w:val="both"/>
            </w:pPr>
          </w:p>
        </w:tc>
      </w:tr>
      <w:tr w:rsidR="00A97AFA" w:rsidRPr="006A6FB5" w:rsidTr="009001C7">
        <w:trPr>
          <w:trHeight w:val="300"/>
        </w:trPr>
        <w:tc>
          <w:tcPr>
            <w:tcW w:w="14760" w:type="dxa"/>
            <w:gridSpan w:val="15"/>
            <w:shd w:val="clear" w:color="auto" w:fill="FFFFFF"/>
          </w:tcPr>
          <w:p w:rsidR="00A97AFA" w:rsidRPr="006A6FB5" w:rsidRDefault="00A97AFA" w:rsidP="00E450E2">
            <w:pPr>
              <w:jc w:val="both"/>
              <w:rPr>
                <w:b/>
                <w:bCs/>
              </w:rPr>
            </w:pPr>
            <w:r w:rsidRPr="006A6FB5">
              <w:rPr>
                <w:b/>
                <w:bCs/>
              </w:rPr>
              <w:t xml:space="preserve">2. </w:t>
            </w:r>
            <w:r w:rsidRPr="006A6FB5">
              <w:rPr>
                <w:lang w:eastAsia="zh-CN"/>
              </w:rPr>
              <w:t xml:space="preserve">Вовлечение молодежи в социальную практику (организация и координация деятельности  добровольческого (волонтерского) движения </w:t>
            </w:r>
            <w:proofErr w:type="gramStart"/>
            <w:r w:rsidRPr="006A6FB5">
              <w:rPr>
                <w:lang w:eastAsia="zh-CN"/>
              </w:rPr>
              <w:t>в</w:t>
            </w:r>
            <w:proofErr w:type="gramEnd"/>
            <w:r w:rsidRPr="006A6FB5">
              <w:rPr>
                <w:lang w:eastAsia="zh-CN"/>
              </w:rPr>
              <w:t xml:space="preserve"> </w:t>
            </w:r>
            <w:proofErr w:type="gramStart"/>
            <w:r w:rsidRPr="006A6FB5">
              <w:rPr>
                <w:lang w:eastAsia="zh-CN"/>
              </w:rPr>
              <w:t>Соль-Илецком</w:t>
            </w:r>
            <w:proofErr w:type="gramEnd"/>
            <w:r w:rsidRPr="006A6FB5">
              <w:rPr>
                <w:lang w:eastAsia="zh-CN"/>
              </w:rPr>
              <w:t xml:space="preserve">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r>
      <w:tr w:rsidR="00166E38" w:rsidRPr="006A6FB5" w:rsidTr="00F6701E">
        <w:trPr>
          <w:trHeight w:val="1545"/>
        </w:trPr>
        <w:tc>
          <w:tcPr>
            <w:tcW w:w="768" w:type="dxa"/>
            <w:shd w:val="clear" w:color="auto" w:fill="FFFFFF"/>
            <w:hideMark/>
          </w:tcPr>
          <w:p w:rsidR="00166E38" w:rsidRPr="006A6FB5" w:rsidRDefault="00166E38" w:rsidP="00E450E2">
            <w:pPr>
              <w:jc w:val="both"/>
            </w:pPr>
            <w:r w:rsidRPr="006A6FB5">
              <w:t>2.1</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Развитие волонтерского движения</w:t>
            </w:r>
          </w:p>
          <w:p w:rsidR="00166E38" w:rsidRPr="006A6FB5" w:rsidRDefault="00166E38" w:rsidP="00E450E2">
            <w:pPr>
              <w:suppressAutoHyphens/>
              <w:jc w:val="both"/>
              <w:rPr>
                <w:lang w:eastAsia="zh-CN"/>
              </w:rPr>
            </w:pPr>
            <w:r w:rsidRPr="006A6FB5">
              <w:rPr>
                <w:lang w:eastAsia="zh-CN"/>
              </w:rPr>
              <w:t>Конкурс волонтерских отрядов</w:t>
            </w:r>
          </w:p>
        </w:tc>
        <w:tc>
          <w:tcPr>
            <w:tcW w:w="2335" w:type="dxa"/>
            <w:shd w:val="clear" w:color="auto" w:fill="FFFFFF"/>
            <w:vAlign w:val="center"/>
            <w:hideMark/>
          </w:tcPr>
          <w:p w:rsidR="00166E38" w:rsidRPr="006A6FB5" w:rsidRDefault="00166E38" w:rsidP="00E450E2">
            <w:pPr>
              <w:jc w:val="both"/>
            </w:pPr>
            <w:r w:rsidRPr="006A6FB5">
              <w:t>Развитие волонтёрского движения, как одно из самых важных и приоритетных направлений  молодёжной политики</w:t>
            </w:r>
          </w:p>
        </w:tc>
        <w:tc>
          <w:tcPr>
            <w:tcW w:w="1292" w:type="dxa"/>
            <w:shd w:val="clear" w:color="auto" w:fill="FFFFFF"/>
            <w:vAlign w:val="center"/>
          </w:tcPr>
          <w:p w:rsidR="00166E38" w:rsidRPr="006A6FB5" w:rsidRDefault="00166E38" w:rsidP="00166E38">
            <w:pPr>
              <w:jc w:val="both"/>
              <w:rPr>
                <w:color w:val="000000"/>
              </w:rPr>
            </w:pPr>
            <w:r w:rsidRPr="006A6FB5">
              <w:rPr>
                <w:color w:val="000000"/>
              </w:rPr>
              <w:t>единица</w:t>
            </w:r>
          </w:p>
        </w:tc>
        <w:tc>
          <w:tcPr>
            <w:tcW w:w="1051" w:type="dxa"/>
            <w:shd w:val="clear" w:color="auto" w:fill="FFFFFF"/>
            <w:vAlign w:val="center"/>
          </w:tcPr>
          <w:p w:rsidR="00166E38" w:rsidRPr="006A6FB5" w:rsidRDefault="00166E38" w:rsidP="00166E38">
            <w:pPr>
              <w:jc w:val="both"/>
              <w:rPr>
                <w:color w:val="000000"/>
              </w:rPr>
            </w:pPr>
            <w:r>
              <w:rPr>
                <w:color w:val="000000"/>
              </w:rPr>
              <w:t>23</w:t>
            </w:r>
          </w:p>
        </w:tc>
        <w:tc>
          <w:tcPr>
            <w:tcW w:w="709" w:type="dxa"/>
            <w:shd w:val="clear" w:color="auto" w:fill="FFFFFF"/>
            <w:vAlign w:val="center"/>
          </w:tcPr>
          <w:p w:rsidR="00166E38" w:rsidRPr="006A6FB5" w:rsidRDefault="00166E38" w:rsidP="00166E38">
            <w:pPr>
              <w:jc w:val="both"/>
              <w:rPr>
                <w:color w:val="000000"/>
              </w:rPr>
            </w:pPr>
            <w:r>
              <w:rPr>
                <w:color w:val="000000"/>
              </w:rPr>
              <w:t>23</w:t>
            </w:r>
          </w:p>
        </w:tc>
        <w:tc>
          <w:tcPr>
            <w:tcW w:w="709" w:type="dxa"/>
            <w:shd w:val="clear" w:color="auto" w:fill="FFFFFF"/>
            <w:vAlign w:val="center"/>
          </w:tcPr>
          <w:p w:rsidR="00166E38" w:rsidRPr="006A6FB5" w:rsidRDefault="00166E38" w:rsidP="00166E38">
            <w:pPr>
              <w:jc w:val="both"/>
              <w:rPr>
                <w:color w:val="000000"/>
              </w:rPr>
            </w:pPr>
            <w:r>
              <w:rPr>
                <w:color w:val="000000"/>
              </w:rPr>
              <w:t>23</w:t>
            </w:r>
          </w:p>
        </w:tc>
        <w:tc>
          <w:tcPr>
            <w:tcW w:w="709" w:type="dxa"/>
            <w:shd w:val="clear" w:color="auto" w:fill="FFFFFF"/>
            <w:vAlign w:val="center"/>
          </w:tcPr>
          <w:p w:rsidR="00166E38" w:rsidRPr="006A6FB5" w:rsidRDefault="00166E38" w:rsidP="00166E38">
            <w:pPr>
              <w:jc w:val="both"/>
              <w:rPr>
                <w:color w:val="000000"/>
              </w:rPr>
            </w:pPr>
            <w:r>
              <w:rPr>
                <w:color w:val="000000"/>
              </w:rPr>
              <w:t>23</w:t>
            </w:r>
          </w:p>
        </w:tc>
        <w:tc>
          <w:tcPr>
            <w:tcW w:w="709" w:type="dxa"/>
            <w:shd w:val="clear" w:color="auto" w:fill="FFFFFF"/>
            <w:vAlign w:val="center"/>
          </w:tcPr>
          <w:p w:rsidR="00166E38" w:rsidRPr="006A6FB5" w:rsidRDefault="00166E38" w:rsidP="00166E38">
            <w:pPr>
              <w:jc w:val="both"/>
              <w:rPr>
                <w:color w:val="000000"/>
              </w:rPr>
            </w:pPr>
            <w:r>
              <w:rPr>
                <w:color w:val="000000"/>
              </w:rPr>
              <w:t>23</w:t>
            </w:r>
          </w:p>
        </w:tc>
        <w:tc>
          <w:tcPr>
            <w:tcW w:w="709" w:type="dxa"/>
            <w:shd w:val="clear" w:color="auto" w:fill="FFFFFF"/>
            <w:vAlign w:val="center"/>
          </w:tcPr>
          <w:p w:rsidR="00166E38" w:rsidRPr="006A6FB5" w:rsidRDefault="00166E38" w:rsidP="00166E38">
            <w:pPr>
              <w:jc w:val="both"/>
              <w:rPr>
                <w:color w:val="000000"/>
              </w:rPr>
            </w:pPr>
            <w:r>
              <w:rPr>
                <w:color w:val="000000"/>
              </w:rPr>
              <w:t>23</w:t>
            </w:r>
          </w:p>
        </w:tc>
        <w:tc>
          <w:tcPr>
            <w:tcW w:w="709" w:type="dxa"/>
            <w:shd w:val="clear" w:color="auto" w:fill="FFFFFF"/>
            <w:vAlign w:val="center"/>
          </w:tcPr>
          <w:p w:rsidR="00166E38" w:rsidRPr="006A6FB5" w:rsidRDefault="00166E38" w:rsidP="00166E38">
            <w:pPr>
              <w:jc w:val="both"/>
              <w:rPr>
                <w:color w:val="000000"/>
              </w:rPr>
            </w:pPr>
            <w:r>
              <w:rPr>
                <w:color w:val="000000"/>
              </w:rPr>
              <w:t>23</w:t>
            </w:r>
          </w:p>
        </w:tc>
        <w:tc>
          <w:tcPr>
            <w:tcW w:w="709" w:type="dxa"/>
            <w:shd w:val="clear" w:color="auto" w:fill="FFFFFF"/>
            <w:vAlign w:val="center"/>
          </w:tcPr>
          <w:p w:rsidR="00166E38" w:rsidRPr="006A6FB5" w:rsidRDefault="00166E38" w:rsidP="00166E38">
            <w:pPr>
              <w:jc w:val="both"/>
              <w:rPr>
                <w:color w:val="000000"/>
              </w:rPr>
            </w:pPr>
            <w:r>
              <w:rPr>
                <w:color w:val="000000"/>
              </w:rPr>
              <w:t>23</w:t>
            </w:r>
          </w:p>
        </w:tc>
        <w:tc>
          <w:tcPr>
            <w:tcW w:w="709" w:type="dxa"/>
            <w:shd w:val="clear" w:color="auto" w:fill="FFFFFF"/>
            <w:vAlign w:val="center"/>
            <w:hideMark/>
          </w:tcPr>
          <w:p w:rsidR="00166E38" w:rsidRPr="006A6FB5" w:rsidRDefault="00166E38" w:rsidP="00166E38">
            <w:pPr>
              <w:jc w:val="both"/>
              <w:rPr>
                <w:color w:val="000000"/>
              </w:rPr>
            </w:pPr>
            <w:r>
              <w:rPr>
                <w:color w:val="000000"/>
              </w:rPr>
              <w:t>23</w:t>
            </w:r>
          </w:p>
        </w:tc>
        <w:tc>
          <w:tcPr>
            <w:tcW w:w="1560" w:type="dxa"/>
            <w:shd w:val="clear" w:color="auto" w:fill="FFFFFF"/>
            <w:hideMark/>
          </w:tcPr>
          <w:p w:rsidR="00166E38" w:rsidRPr="006A6FB5" w:rsidRDefault="00166E38" w:rsidP="00E450E2">
            <w:pPr>
              <w:jc w:val="both"/>
            </w:pPr>
            <w:r w:rsidRPr="006A6FB5">
              <w:t> </w:t>
            </w:r>
          </w:p>
          <w:p w:rsidR="00166E38" w:rsidRPr="006A6FB5" w:rsidRDefault="00166E38" w:rsidP="00E450E2">
            <w:pPr>
              <w:suppressAutoHyphens/>
              <w:jc w:val="both"/>
            </w:pPr>
            <w:r w:rsidRPr="006A6FB5">
              <w:t> </w:t>
            </w:r>
          </w:p>
          <w:p w:rsidR="00166E38" w:rsidRPr="006A6FB5" w:rsidRDefault="00166E38" w:rsidP="00E450E2">
            <w:pPr>
              <w:suppressAutoHyphens/>
              <w:jc w:val="both"/>
            </w:pPr>
            <w:r w:rsidRPr="006A6FB5">
              <w:t> </w:t>
            </w:r>
          </w:p>
          <w:p w:rsidR="00166E38" w:rsidRPr="006A6FB5" w:rsidRDefault="00166E38" w:rsidP="00E450E2">
            <w:pPr>
              <w:suppressAutoHyphens/>
              <w:jc w:val="both"/>
            </w:pPr>
            <w:r w:rsidRPr="006A6FB5">
              <w:t> </w:t>
            </w:r>
          </w:p>
        </w:tc>
      </w:tr>
      <w:tr w:rsidR="00166E38" w:rsidRPr="006A6FB5" w:rsidTr="00F6701E">
        <w:trPr>
          <w:trHeight w:val="982"/>
        </w:trPr>
        <w:tc>
          <w:tcPr>
            <w:tcW w:w="768" w:type="dxa"/>
            <w:shd w:val="clear" w:color="auto" w:fill="FFFFFF"/>
            <w:hideMark/>
          </w:tcPr>
          <w:p w:rsidR="00166E38" w:rsidRPr="006A6FB5" w:rsidRDefault="00166E38" w:rsidP="00E450E2">
            <w:pPr>
              <w:jc w:val="both"/>
            </w:pPr>
            <w:r w:rsidRPr="006A6FB5">
              <w:t>2.2</w:t>
            </w:r>
          </w:p>
        </w:tc>
        <w:tc>
          <w:tcPr>
            <w:tcW w:w="2082" w:type="dxa"/>
            <w:gridSpan w:val="2"/>
            <w:shd w:val="clear" w:color="auto" w:fill="FFFFFF"/>
            <w:hideMark/>
          </w:tcPr>
          <w:p w:rsidR="00166E38" w:rsidRPr="006A6FB5" w:rsidRDefault="00166E38" w:rsidP="00E450E2">
            <w:pPr>
              <w:jc w:val="both"/>
            </w:pPr>
            <w:r w:rsidRPr="006A6FB5">
              <w:rPr>
                <w:lang w:eastAsia="zh-CN"/>
              </w:rPr>
              <w:t>Деятельность Молодежной палаты при Совете депутатов Соль-Илецкого городского округа</w:t>
            </w:r>
          </w:p>
        </w:tc>
        <w:tc>
          <w:tcPr>
            <w:tcW w:w="2335" w:type="dxa"/>
            <w:shd w:val="clear" w:color="auto" w:fill="FFFFFF"/>
            <w:hideMark/>
          </w:tcPr>
          <w:p w:rsidR="00166E38" w:rsidRPr="006A6FB5" w:rsidRDefault="00166E38" w:rsidP="00E450E2">
            <w:pPr>
              <w:jc w:val="both"/>
            </w:pPr>
            <w:r w:rsidRPr="006A6FB5">
              <w:t xml:space="preserve">Работа молодёжной палаты с молодёжью округа по направлениям: </w:t>
            </w:r>
            <w:proofErr w:type="gramStart"/>
            <w:r w:rsidRPr="006A6FB5">
              <w:t>патриотическое</w:t>
            </w:r>
            <w:proofErr w:type="gramEnd"/>
            <w:r w:rsidRPr="006A6FB5">
              <w:t>, экологическое, культурное, образовательное, военно-спортивное и др.</w:t>
            </w:r>
          </w:p>
        </w:tc>
        <w:tc>
          <w:tcPr>
            <w:tcW w:w="1292" w:type="dxa"/>
            <w:shd w:val="clear" w:color="auto" w:fill="FFFFFF"/>
            <w:vAlign w:val="center"/>
          </w:tcPr>
          <w:p w:rsidR="00166E38" w:rsidRPr="006A6FB5" w:rsidRDefault="00166E38" w:rsidP="00166E38">
            <w:pPr>
              <w:jc w:val="both"/>
              <w:rPr>
                <w:color w:val="000000"/>
              </w:rPr>
            </w:pPr>
            <w:r w:rsidRPr="006A6FB5">
              <w:rPr>
                <w:color w:val="000000"/>
              </w:rPr>
              <w:t>единица</w:t>
            </w:r>
          </w:p>
        </w:tc>
        <w:tc>
          <w:tcPr>
            <w:tcW w:w="1051" w:type="dxa"/>
            <w:shd w:val="clear" w:color="auto" w:fill="FFFFFF"/>
            <w:vAlign w:val="center"/>
          </w:tcPr>
          <w:p w:rsidR="00166E38" w:rsidRPr="006A6FB5" w:rsidRDefault="00166E38" w:rsidP="00166E38">
            <w:pPr>
              <w:jc w:val="both"/>
              <w:rPr>
                <w:color w:val="000000"/>
              </w:rPr>
            </w:pPr>
            <w:r>
              <w:rPr>
                <w:color w:val="000000"/>
              </w:rPr>
              <w:t>7</w:t>
            </w:r>
          </w:p>
        </w:tc>
        <w:tc>
          <w:tcPr>
            <w:tcW w:w="709" w:type="dxa"/>
            <w:shd w:val="clear" w:color="auto" w:fill="FFFFFF"/>
            <w:vAlign w:val="center"/>
          </w:tcPr>
          <w:p w:rsidR="00166E38" w:rsidRPr="006A6FB5" w:rsidRDefault="00166E38" w:rsidP="00166E38">
            <w:pPr>
              <w:jc w:val="both"/>
              <w:rPr>
                <w:color w:val="000000"/>
              </w:rPr>
            </w:pPr>
            <w:r>
              <w:rPr>
                <w:color w:val="000000"/>
              </w:rPr>
              <w:t>7</w:t>
            </w:r>
          </w:p>
        </w:tc>
        <w:tc>
          <w:tcPr>
            <w:tcW w:w="709" w:type="dxa"/>
            <w:shd w:val="clear" w:color="auto" w:fill="FFFFFF"/>
            <w:vAlign w:val="center"/>
          </w:tcPr>
          <w:p w:rsidR="00166E38" w:rsidRPr="006A6FB5" w:rsidRDefault="00166E38" w:rsidP="00166E38">
            <w:pPr>
              <w:jc w:val="both"/>
              <w:rPr>
                <w:color w:val="000000"/>
              </w:rPr>
            </w:pPr>
            <w:r>
              <w:rPr>
                <w:color w:val="000000"/>
              </w:rPr>
              <w:t>7</w:t>
            </w:r>
          </w:p>
        </w:tc>
        <w:tc>
          <w:tcPr>
            <w:tcW w:w="709" w:type="dxa"/>
            <w:shd w:val="clear" w:color="auto" w:fill="FFFFFF"/>
            <w:vAlign w:val="center"/>
          </w:tcPr>
          <w:p w:rsidR="00166E38" w:rsidRDefault="00166E38" w:rsidP="00166E38">
            <w:pPr>
              <w:jc w:val="center"/>
            </w:pPr>
            <w:r>
              <w:t>7</w:t>
            </w:r>
          </w:p>
        </w:tc>
        <w:tc>
          <w:tcPr>
            <w:tcW w:w="709" w:type="dxa"/>
            <w:shd w:val="clear" w:color="auto" w:fill="FFFFFF"/>
            <w:vAlign w:val="center"/>
          </w:tcPr>
          <w:p w:rsidR="00166E38" w:rsidRDefault="00166E38" w:rsidP="00166E38">
            <w:pPr>
              <w:jc w:val="center"/>
            </w:pPr>
            <w:r>
              <w:t>7</w:t>
            </w:r>
          </w:p>
        </w:tc>
        <w:tc>
          <w:tcPr>
            <w:tcW w:w="709" w:type="dxa"/>
            <w:shd w:val="clear" w:color="auto" w:fill="FFFFFF"/>
            <w:vAlign w:val="center"/>
          </w:tcPr>
          <w:p w:rsidR="00166E38" w:rsidRDefault="00166E38" w:rsidP="00166E38">
            <w:pPr>
              <w:jc w:val="center"/>
            </w:pPr>
            <w:r>
              <w:t>7</w:t>
            </w:r>
          </w:p>
        </w:tc>
        <w:tc>
          <w:tcPr>
            <w:tcW w:w="709" w:type="dxa"/>
            <w:shd w:val="clear" w:color="auto" w:fill="FFFFFF"/>
            <w:vAlign w:val="center"/>
          </w:tcPr>
          <w:p w:rsidR="00166E38" w:rsidRDefault="00166E38" w:rsidP="00166E38">
            <w:pPr>
              <w:jc w:val="center"/>
            </w:pPr>
            <w:r>
              <w:t>7</w:t>
            </w:r>
          </w:p>
        </w:tc>
        <w:tc>
          <w:tcPr>
            <w:tcW w:w="709" w:type="dxa"/>
            <w:shd w:val="clear" w:color="auto" w:fill="FFFFFF"/>
            <w:vAlign w:val="center"/>
          </w:tcPr>
          <w:p w:rsidR="00166E38" w:rsidRDefault="00166E38" w:rsidP="00166E38">
            <w:pPr>
              <w:jc w:val="center"/>
            </w:pPr>
            <w:r>
              <w:t>7</w:t>
            </w:r>
          </w:p>
        </w:tc>
        <w:tc>
          <w:tcPr>
            <w:tcW w:w="709" w:type="dxa"/>
            <w:shd w:val="clear" w:color="auto" w:fill="FFFFFF"/>
            <w:vAlign w:val="center"/>
            <w:hideMark/>
          </w:tcPr>
          <w:p w:rsidR="00166E38" w:rsidRDefault="00166E38" w:rsidP="00166E38">
            <w:pPr>
              <w:jc w:val="center"/>
            </w:pPr>
            <w:r>
              <w:rPr>
                <w:color w:val="000000"/>
              </w:rPr>
              <w:t>7</w:t>
            </w:r>
          </w:p>
        </w:tc>
        <w:tc>
          <w:tcPr>
            <w:tcW w:w="1560" w:type="dxa"/>
            <w:shd w:val="clear" w:color="auto" w:fill="FFFFFF"/>
            <w:hideMark/>
          </w:tcPr>
          <w:p w:rsidR="00166E38" w:rsidRPr="006A6FB5" w:rsidRDefault="00166E38" w:rsidP="00E450E2">
            <w:pPr>
              <w:jc w:val="both"/>
            </w:pPr>
            <w:r w:rsidRPr="006A6FB5">
              <w:t> </w:t>
            </w:r>
          </w:p>
        </w:tc>
      </w:tr>
      <w:tr w:rsidR="00A97AFA" w:rsidRPr="006A6FB5" w:rsidTr="00166E38">
        <w:trPr>
          <w:trHeight w:val="300"/>
        </w:trPr>
        <w:tc>
          <w:tcPr>
            <w:tcW w:w="14760" w:type="dxa"/>
            <w:gridSpan w:val="15"/>
            <w:shd w:val="clear" w:color="auto" w:fill="FFFFFF"/>
            <w:vAlign w:val="center"/>
          </w:tcPr>
          <w:p w:rsidR="00A97AFA" w:rsidRPr="006A6FB5" w:rsidRDefault="00A97AFA" w:rsidP="00166E38">
            <w:pPr>
              <w:jc w:val="center"/>
              <w:rPr>
                <w:b/>
                <w:bCs/>
              </w:rPr>
            </w:pPr>
            <w:r w:rsidRPr="006A6FB5">
              <w:rPr>
                <w:b/>
                <w:bCs/>
              </w:rPr>
              <w:t xml:space="preserve">3. </w:t>
            </w:r>
            <w:r w:rsidRPr="006A6FB5">
              <w:rPr>
                <w:lang w:eastAsia="zh-CN"/>
              </w:rPr>
              <w:t>Воспитание у молодежи чувства патриотизма и гражданской ответственности</w:t>
            </w:r>
          </w:p>
        </w:tc>
      </w:tr>
      <w:tr w:rsidR="00166E38" w:rsidRPr="006A6FB5" w:rsidTr="00F6701E">
        <w:trPr>
          <w:trHeight w:val="388"/>
        </w:trPr>
        <w:tc>
          <w:tcPr>
            <w:tcW w:w="768" w:type="dxa"/>
            <w:shd w:val="clear" w:color="auto" w:fill="FFFFFF"/>
            <w:hideMark/>
          </w:tcPr>
          <w:p w:rsidR="00166E38" w:rsidRPr="006A6FB5" w:rsidRDefault="00166E38" w:rsidP="00E450E2">
            <w:pPr>
              <w:jc w:val="both"/>
            </w:pPr>
            <w:r w:rsidRPr="006A6FB5">
              <w:t>3.1</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 xml:space="preserve">Организация мероприятий в рамках месячника оборонно-массовой и </w:t>
            </w:r>
            <w:r w:rsidRPr="006A6FB5">
              <w:rPr>
                <w:lang w:eastAsia="zh-CN"/>
              </w:rPr>
              <w:lastRenderedPageBreak/>
              <w:t>спортивной работы.</w:t>
            </w:r>
          </w:p>
        </w:tc>
        <w:tc>
          <w:tcPr>
            <w:tcW w:w="2335" w:type="dxa"/>
            <w:shd w:val="clear" w:color="auto" w:fill="FFFFFF"/>
            <w:vAlign w:val="center"/>
            <w:hideMark/>
          </w:tcPr>
          <w:p w:rsidR="00166E38" w:rsidRPr="006A6FB5" w:rsidRDefault="00166E38" w:rsidP="00E450E2">
            <w:pPr>
              <w:jc w:val="both"/>
            </w:pPr>
            <w:r w:rsidRPr="006A6FB5">
              <w:lastRenderedPageBreak/>
              <w:t xml:space="preserve">Месячник проходит ежегодно в феврале, по отдельному межведомственному плану КФСДМ, УО, </w:t>
            </w:r>
            <w:proofErr w:type="gramStart"/>
            <w:r w:rsidRPr="006A6FB5">
              <w:lastRenderedPageBreak/>
              <w:t>ОК</w:t>
            </w:r>
            <w:proofErr w:type="gramEnd"/>
            <w:r w:rsidRPr="006A6FB5">
              <w:t>, ОДН и ЗП</w:t>
            </w:r>
          </w:p>
        </w:tc>
        <w:tc>
          <w:tcPr>
            <w:tcW w:w="1292" w:type="dxa"/>
            <w:shd w:val="clear" w:color="auto" w:fill="FFFFFF"/>
            <w:vAlign w:val="center"/>
          </w:tcPr>
          <w:p w:rsidR="00166E38" w:rsidRPr="006A6FB5" w:rsidRDefault="007A36E8" w:rsidP="00166E38">
            <w:pPr>
              <w:jc w:val="both"/>
              <w:rPr>
                <w:color w:val="000000"/>
              </w:rPr>
            </w:pPr>
            <w:r>
              <w:rPr>
                <w:color w:val="000000"/>
              </w:rPr>
              <w:lastRenderedPageBreak/>
              <w:t>единица</w:t>
            </w:r>
          </w:p>
        </w:tc>
        <w:tc>
          <w:tcPr>
            <w:tcW w:w="1051" w:type="dxa"/>
            <w:shd w:val="clear" w:color="auto" w:fill="FFFFFF"/>
            <w:vAlign w:val="center"/>
          </w:tcPr>
          <w:p w:rsidR="00166E38" w:rsidRPr="006A6FB5" w:rsidRDefault="00166E38" w:rsidP="00166E38">
            <w:pPr>
              <w:jc w:val="both"/>
              <w:rPr>
                <w:color w:val="000000"/>
              </w:rPr>
            </w:pPr>
            <w:r>
              <w:rPr>
                <w:color w:val="000000"/>
              </w:rPr>
              <w:t>26</w:t>
            </w:r>
          </w:p>
        </w:tc>
        <w:tc>
          <w:tcPr>
            <w:tcW w:w="709" w:type="dxa"/>
            <w:shd w:val="clear" w:color="auto" w:fill="FFFFFF"/>
            <w:vAlign w:val="center"/>
          </w:tcPr>
          <w:p w:rsidR="00166E38" w:rsidRPr="006A6FB5" w:rsidRDefault="00166E38" w:rsidP="00166E38">
            <w:pPr>
              <w:jc w:val="both"/>
              <w:rPr>
                <w:color w:val="000000"/>
              </w:rPr>
            </w:pPr>
            <w:r>
              <w:rPr>
                <w:color w:val="000000"/>
              </w:rPr>
              <w:t>26</w:t>
            </w:r>
          </w:p>
        </w:tc>
        <w:tc>
          <w:tcPr>
            <w:tcW w:w="709" w:type="dxa"/>
            <w:shd w:val="clear" w:color="auto" w:fill="FFFFFF"/>
            <w:vAlign w:val="center"/>
          </w:tcPr>
          <w:p w:rsidR="00166E38" w:rsidRPr="006A6FB5" w:rsidRDefault="00166E38" w:rsidP="00166E38">
            <w:pPr>
              <w:jc w:val="both"/>
              <w:rPr>
                <w:color w:val="000000"/>
              </w:rPr>
            </w:pPr>
            <w:r>
              <w:rPr>
                <w:color w:val="000000"/>
              </w:rPr>
              <w:t>26</w:t>
            </w:r>
          </w:p>
        </w:tc>
        <w:tc>
          <w:tcPr>
            <w:tcW w:w="709" w:type="dxa"/>
            <w:shd w:val="clear" w:color="auto" w:fill="FFFFFF"/>
            <w:vAlign w:val="center"/>
          </w:tcPr>
          <w:p w:rsidR="00166E38" w:rsidRPr="006A6FB5" w:rsidRDefault="00166E38" w:rsidP="00166E38">
            <w:pPr>
              <w:jc w:val="both"/>
              <w:rPr>
                <w:color w:val="000000"/>
              </w:rPr>
            </w:pPr>
            <w:r>
              <w:rPr>
                <w:color w:val="000000"/>
              </w:rPr>
              <w:t>26</w:t>
            </w:r>
          </w:p>
        </w:tc>
        <w:tc>
          <w:tcPr>
            <w:tcW w:w="709" w:type="dxa"/>
            <w:shd w:val="clear" w:color="auto" w:fill="FFFFFF"/>
            <w:vAlign w:val="center"/>
          </w:tcPr>
          <w:p w:rsidR="00166E38" w:rsidRPr="006A6FB5" w:rsidRDefault="00166E38" w:rsidP="00166E38">
            <w:pPr>
              <w:jc w:val="both"/>
              <w:rPr>
                <w:color w:val="000000"/>
              </w:rPr>
            </w:pPr>
            <w:r>
              <w:rPr>
                <w:color w:val="000000"/>
              </w:rPr>
              <w:t>26</w:t>
            </w:r>
          </w:p>
        </w:tc>
        <w:tc>
          <w:tcPr>
            <w:tcW w:w="709" w:type="dxa"/>
            <w:shd w:val="clear" w:color="auto" w:fill="FFFFFF"/>
            <w:vAlign w:val="center"/>
          </w:tcPr>
          <w:p w:rsidR="00166E38" w:rsidRPr="006A6FB5" w:rsidRDefault="00166E38" w:rsidP="00166E38">
            <w:pPr>
              <w:jc w:val="both"/>
              <w:rPr>
                <w:color w:val="000000"/>
              </w:rPr>
            </w:pPr>
            <w:r>
              <w:rPr>
                <w:color w:val="000000"/>
              </w:rPr>
              <w:t>26</w:t>
            </w:r>
          </w:p>
        </w:tc>
        <w:tc>
          <w:tcPr>
            <w:tcW w:w="709" w:type="dxa"/>
            <w:shd w:val="clear" w:color="auto" w:fill="FFFFFF"/>
            <w:vAlign w:val="center"/>
          </w:tcPr>
          <w:p w:rsidR="00166E38" w:rsidRPr="006A6FB5" w:rsidRDefault="00166E38" w:rsidP="00166E38">
            <w:pPr>
              <w:jc w:val="both"/>
              <w:rPr>
                <w:color w:val="000000"/>
              </w:rPr>
            </w:pPr>
            <w:r>
              <w:rPr>
                <w:color w:val="000000"/>
              </w:rPr>
              <w:t>26</w:t>
            </w:r>
          </w:p>
        </w:tc>
        <w:tc>
          <w:tcPr>
            <w:tcW w:w="709" w:type="dxa"/>
            <w:shd w:val="clear" w:color="auto" w:fill="FFFFFF"/>
            <w:vAlign w:val="center"/>
          </w:tcPr>
          <w:p w:rsidR="00166E38" w:rsidRPr="006A6FB5" w:rsidRDefault="00166E38" w:rsidP="00166E38">
            <w:pPr>
              <w:jc w:val="both"/>
              <w:rPr>
                <w:color w:val="000000"/>
              </w:rPr>
            </w:pPr>
            <w:r w:rsidRPr="006A6FB5">
              <w:rPr>
                <w:color w:val="000000"/>
              </w:rPr>
              <w:t>60</w:t>
            </w:r>
          </w:p>
        </w:tc>
        <w:tc>
          <w:tcPr>
            <w:tcW w:w="709" w:type="dxa"/>
            <w:shd w:val="clear" w:color="auto" w:fill="FFFFFF"/>
            <w:vAlign w:val="center"/>
            <w:hideMark/>
          </w:tcPr>
          <w:p w:rsidR="00166E38" w:rsidRPr="006A6FB5" w:rsidRDefault="00166E38" w:rsidP="00166E38">
            <w:pPr>
              <w:jc w:val="both"/>
              <w:rPr>
                <w:color w:val="000000"/>
              </w:rPr>
            </w:pPr>
            <w:r>
              <w:rPr>
                <w:color w:val="000000"/>
              </w:rPr>
              <w:t>26</w:t>
            </w:r>
          </w:p>
        </w:tc>
        <w:tc>
          <w:tcPr>
            <w:tcW w:w="1560" w:type="dxa"/>
            <w:shd w:val="clear" w:color="auto" w:fill="FFFFFF"/>
            <w:hideMark/>
          </w:tcPr>
          <w:p w:rsidR="00166E38" w:rsidRPr="006A6FB5" w:rsidRDefault="00166E38" w:rsidP="00E450E2">
            <w:pPr>
              <w:jc w:val="both"/>
            </w:pPr>
            <w:r w:rsidRPr="006A6FB5">
              <w:t> </w:t>
            </w:r>
          </w:p>
        </w:tc>
      </w:tr>
      <w:tr w:rsidR="00166E38" w:rsidRPr="006A6FB5" w:rsidTr="00F6701E">
        <w:trPr>
          <w:trHeight w:val="273"/>
        </w:trPr>
        <w:tc>
          <w:tcPr>
            <w:tcW w:w="768" w:type="dxa"/>
            <w:shd w:val="clear" w:color="auto" w:fill="FFFFFF"/>
            <w:hideMark/>
          </w:tcPr>
          <w:p w:rsidR="00166E38" w:rsidRPr="006A6FB5" w:rsidRDefault="00166E38" w:rsidP="00E450E2">
            <w:pPr>
              <w:suppressAutoHyphens/>
              <w:jc w:val="both"/>
            </w:pPr>
            <w:r w:rsidRPr="006A6FB5">
              <w:lastRenderedPageBreak/>
              <w:t>3.2</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Организация мероприятий, посвященные Дню Победы:</w:t>
            </w:r>
          </w:p>
          <w:p w:rsidR="00166E38" w:rsidRPr="006A6FB5" w:rsidRDefault="00166E38" w:rsidP="00E450E2">
            <w:pPr>
              <w:suppressAutoHyphens/>
              <w:jc w:val="both"/>
              <w:rPr>
                <w:lang w:eastAsia="zh-CN"/>
              </w:rPr>
            </w:pPr>
            <w:r w:rsidRPr="006A6FB5">
              <w:rPr>
                <w:lang w:eastAsia="zh-CN"/>
              </w:rPr>
              <w:t>Акция «Георгиевская ленточка»</w:t>
            </w:r>
          </w:p>
          <w:p w:rsidR="00166E38" w:rsidRPr="006A6FB5" w:rsidRDefault="00166E38" w:rsidP="00E450E2">
            <w:pPr>
              <w:suppressAutoHyphens/>
              <w:jc w:val="both"/>
              <w:rPr>
                <w:lang w:eastAsia="zh-CN"/>
              </w:rPr>
            </w:pPr>
            <w:r w:rsidRPr="006A6FB5">
              <w:rPr>
                <w:lang w:eastAsia="zh-CN"/>
              </w:rPr>
              <w:t>Фестиваль военно-патриотической песни «Долг. Честь.</w:t>
            </w:r>
          </w:p>
          <w:p w:rsidR="00166E38" w:rsidRPr="006A6FB5" w:rsidRDefault="00166E38" w:rsidP="00E450E2">
            <w:pPr>
              <w:suppressAutoHyphens/>
              <w:jc w:val="both"/>
              <w:rPr>
                <w:lang w:eastAsia="zh-CN"/>
              </w:rPr>
            </w:pPr>
            <w:r w:rsidRPr="006A6FB5">
              <w:rPr>
                <w:lang w:eastAsia="zh-CN"/>
              </w:rPr>
              <w:t>Родина»</w:t>
            </w:r>
          </w:p>
        </w:tc>
        <w:tc>
          <w:tcPr>
            <w:tcW w:w="2335" w:type="dxa"/>
            <w:shd w:val="clear" w:color="auto" w:fill="FFFFFF"/>
            <w:vAlign w:val="center"/>
            <w:hideMark/>
          </w:tcPr>
          <w:p w:rsidR="00166E38" w:rsidRPr="006A6FB5" w:rsidRDefault="00166E38" w:rsidP="00E450E2">
            <w:pPr>
              <w:jc w:val="both"/>
            </w:pPr>
            <w:proofErr w:type="gramStart"/>
            <w:r w:rsidRPr="006A6FB5">
              <w:t>Мероприятия, приуроченные к 9 Мая проводятся</w:t>
            </w:r>
            <w:proofErr w:type="gramEnd"/>
            <w:r w:rsidRPr="006A6FB5">
              <w:t>, на спортивных объектах, в образовательных учреждения, в учреждениях культуры, все мероприятия проходят при помощи волонтёров</w:t>
            </w:r>
          </w:p>
        </w:tc>
        <w:tc>
          <w:tcPr>
            <w:tcW w:w="1292" w:type="dxa"/>
            <w:shd w:val="clear" w:color="auto" w:fill="FFFFFF"/>
            <w:vAlign w:val="center"/>
          </w:tcPr>
          <w:p w:rsidR="00166E38" w:rsidRPr="006A6FB5" w:rsidRDefault="007A36E8" w:rsidP="007A36E8">
            <w:pPr>
              <w:jc w:val="both"/>
              <w:rPr>
                <w:color w:val="000000"/>
              </w:rPr>
            </w:pPr>
            <w:r>
              <w:rPr>
                <w:color w:val="000000"/>
              </w:rPr>
              <w:t>единица</w:t>
            </w:r>
          </w:p>
        </w:tc>
        <w:tc>
          <w:tcPr>
            <w:tcW w:w="1051" w:type="dxa"/>
            <w:shd w:val="clear" w:color="auto" w:fill="FFFFFF"/>
            <w:vAlign w:val="center"/>
          </w:tcPr>
          <w:p w:rsidR="00166E38" w:rsidRPr="006A6FB5" w:rsidRDefault="00166E38" w:rsidP="00166E38">
            <w:pPr>
              <w:jc w:val="both"/>
              <w:rPr>
                <w:color w:val="000000"/>
              </w:rPr>
            </w:pPr>
            <w:r>
              <w:rPr>
                <w:color w:val="000000"/>
              </w:rPr>
              <w:t>20</w:t>
            </w:r>
          </w:p>
        </w:tc>
        <w:tc>
          <w:tcPr>
            <w:tcW w:w="709" w:type="dxa"/>
            <w:shd w:val="clear" w:color="auto" w:fill="FFFFFF"/>
            <w:vAlign w:val="center"/>
          </w:tcPr>
          <w:p w:rsidR="00166E38" w:rsidRPr="006A6FB5" w:rsidRDefault="00166E38" w:rsidP="00166E38">
            <w:pPr>
              <w:jc w:val="both"/>
              <w:rPr>
                <w:color w:val="000000"/>
              </w:rPr>
            </w:pPr>
            <w:r>
              <w:rPr>
                <w:color w:val="000000"/>
              </w:rPr>
              <w:t>20</w:t>
            </w:r>
          </w:p>
        </w:tc>
        <w:tc>
          <w:tcPr>
            <w:tcW w:w="709" w:type="dxa"/>
            <w:shd w:val="clear" w:color="auto" w:fill="FFFFFF"/>
            <w:vAlign w:val="center"/>
          </w:tcPr>
          <w:p w:rsidR="00166E38" w:rsidRPr="006A6FB5" w:rsidRDefault="00166E38" w:rsidP="00166E38">
            <w:pPr>
              <w:jc w:val="both"/>
              <w:rPr>
                <w:color w:val="000000"/>
              </w:rPr>
            </w:pPr>
            <w:r>
              <w:rPr>
                <w:color w:val="000000"/>
              </w:rPr>
              <w:t>20</w:t>
            </w:r>
          </w:p>
        </w:tc>
        <w:tc>
          <w:tcPr>
            <w:tcW w:w="709" w:type="dxa"/>
            <w:shd w:val="clear" w:color="auto" w:fill="FFFFFF"/>
            <w:vAlign w:val="center"/>
          </w:tcPr>
          <w:p w:rsidR="00166E38" w:rsidRPr="006A6FB5" w:rsidRDefault="00166E38" w:rsidP="00166E38">
            <w:pPr>
              <w:jc w:val="both"/>
              <w:rPr>
                <w:color w:val="000000"/>
              </w:rPr>
            </w:pPr>
            <w:r>
              <w:rPr>
                <w:color w:val="000000"/>
              </w:rPr>
              <w:t>20</w:t>
            </w:r>
          </w:p>
        </w:tc>
        <w:tc>
          <w:tcPr>
            <w:tcW w:w="709" w:type="dxa"/>
            <w:shd w:val="clear" w:color="auto" w:fill="FFFFFF"/>
            <w:vAlign w:val="center"/>
          </w:tcPr>
          <w:p w:rsidR="00166E38" w:rsidRPr="006A6FB5" w:rsidRDefault="00166E38" w:rsidP="00166E38">
            <w:pPr>
              <w:jc w:val="both"/>
              <w:rPr>
                <w:color w:val="000000"/>
              </w:rPr>
            </w:pPr>
            <w:r>
              <w:rPr>
                <w:color w:val="000000"/>
              </w:rPr>
              <w:t>20</w:t>
            </w:r>
          </w:p>
        </w:tc>
        <w:tc>
          <w:tcPr>
            <w:tcW w:w="709" w:type="dxa"/>
            <w:shd w:val="clear" w:color="auto" w:fill="FFFFFF"/>
            <w:vAlign w:val="center"/>
          </w:tcPr>
          <w:p w:rsidR="00166E38" w:rsidRPr="006A6FB5" w:rsidRDefault="00166E38" w:rsidP="00166E38">
            <w:pPr>
              <w:jc w:val="both"/>
              <w:rPr>
                <w:color w:val="000000"/>
              </w:rPr>
            </w:pPr>
            <w:r>
              <w:rPr>
                <w:color w:val="000000"/>
              </w:rPr>
              <w:t>20</w:t>
            </w:r>
          </w:p>
        </w:tc>
        <w:tc>
          <w:tcPr>
            <w:tcW w:w="709" w:type="dxa"/>
            <w:shd w:val="clear" w:color="auto" w:fill="FFFFFF"/>
            <w:vAlign w:val="center"/>
          </w:tcPr>
          <w:p w:rsidR="00166E38" w:rsidRPr="006A6FB5" w:rsidRDefault="00166E38" w:rsidP="00166E38">
            <w:pPr>
              <w:jc w:val="both"/>
              <w:rPr>
                <w:color w:val="000000"/>
              </w:rPr>
            </w:pPr>
            <w:r>
              <w:rPr>
                <w:color w:val="000000"/>
              </w:rPr>
              <w:t>20</w:t>
            </w:r>
          </w:p>
        </w:tc>
        <w:tc>
          <w:tcPr>
            <w:tcW w:w="709" w:type="dxa"/>
            <w:shd w:val="clear" w:color="auto" w:fill="FFFFFF"/>
            <w:vAlign w:val="center"/>
          </w:tcPr>
          <w:p w:rsidR="00166E38" w:rsidRPr="006A6FB5" w:rsidRDefault="00166E38" w:rsidP="00166E38">
            <w:pPr>
              <w:jc w:val="both"/>
              <w:rPr>
                <w:color w:val="000000"/>
              </w:rPr>
            </w:pPr>
            <w:r>
              <w:rPr>
                <w:color w:val="000000"/>
              </w:rPr>
              <w:t>20</w:t>
            </w:r>
          </w:p>
        </w:tc>
        <w:tc>
          <w:tcPr>
            <w:tcW w:w="709" w:type="dxa"/>
            <w:shd w:val="clear" w:color="auto" w:fill="FFFFFF"/>
            <w:vAlign w:val="center"/>
            <w:hideMark/>
          </w:tcPr>
          <w:p w:rsidR="00166E38" w:rsidRPr="006A6FB5" w:rsidRDefault="00166E38" w:rsidP="00166E38">
            <w:pPr>
              <w:jc w:val="both"/>
              <w:rPr>
                <w:color w:val="000000"/>
              </w:rPr>
            </w:pPr>
            <w:r>
              <w:rPr>
                <w:color w:val="000000"/>
              </w:rPr>
              <w:t>20</w:t>
            </w:r>
          </w:p>
        </w:tc>
        <w:tc>
          <w:tcPr>
            <w:tcW w:w="1560" w:type="dxa"/>
            <w:shd w:val="clear" w:color="auto" w:fill="FFFFFF"/>
            <w:hideMark/>
          </w:tcPr>
          <w:p w:rsidR="00166E38" w:rsidRPr="006A6FB5" w:rsidRDefault="00166E38" w:rsidP="00E450E2">
            <w:pPr>
              <w:suppressAutoHyphens/>
              <w:jc w:val="both"/>
            </w:pPr>
          </w:p>
        </w:tc>
      </w:tr>
      <w:tr w:rsidR="00166E38" w:rsidRPr="006A6FB5" w:rsidTr="00F6701E">
        <w:trPr>
          <w:trHeight w:val="200"/>
        </w:trPr>
        <w:tc>
          <w:tcPr>
            <w:tcW w:w="768" w:type="dxa"/>
            <w:shd w:val="clear" w:color="auto" w:fill="FFFFFF"/>
            <w:vAlign w:val="center"/>
            <w:hideMark/>
          </w:tcPr>
          <w:p w:rsidR="00166E38" w:rsidRPr="006A6FB5" w:rsidRDefault="00166E38" w:rsidP="00166E38">
            <w:pPr>
              <w:jc w:val="both"/>
            </w:pPr>
            <w:r w:rsidRPr="006A6FB5">
              <w:t>3.</w:t>
            </w:r>
            <w:r>
              <w:t>3</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Проведение военно-спортивных состязаний;</w:t>
            </w:r>
          </w:p>
          <w:p w:rsidR="00166E38" w:rsidRPr="006A6FB5" w:rsidRDefault="00166E38" w:rsidP="00E450E2">
            <w:pPr>
              <w:suppressAutoHyphens/>
              <w:jc w:val="both"/>
              <w:rPr>
                <w:lang w:eastAsia="zh-CN"/>
              </w:rPr>
            </w:pPr>
            <w:r w:rsidRPr="006A6FB5">
              <w:rPr>
                <w:lang w:eastAsia="zh-CN"/>
              </w:rPr>
              <w:t>«Зарница»</w:t>
            </w:r>
          </w:p>
          <w:p w:rsidR="00166E38" w:rsidRPr="006A6FB5" w:rsidRDefault="00166E38" w:rsidP="00E450E2">
            <w:pPr>
              <w:suppressAutoHyphens/>
              <w:jc w:val="both"/>
              <w:rPr>
                <w:lang w:eastAsia="zh-CN"/>
              </w:rPr>
            </w:pPr>
            <w:r w:rsidRPr="006A6FB5">
              <w:rPr>
                <w:lang w:eastAsia="zh-CN"/>
              </w:rPr>
              <w:t>«А ну-ка, парни!»</w:t>
            </w:r>
          </w:p>
        </w:tc>
        <w:tc>
          <w:tcPr>
            <w:tcW w:w="2335" w:type="dxa"/>
            <w:shd w:val="clear" w:color="auto" w:fill="FFFFFF"/>
            <w:vAlign w:val="center"/>
            <w:hideMark/>
          </w:tcPr>
          <w:p w:rsidR="00166E38" w:rsidRPr="006A6FB5" w:rsidRDefault="00166E38" w:rsidP="00166E38">
            <w:pPr>
              <w:jc w:val="both"/>
            </w:pPr>
            <w:r w:rsidRPr="006A6FB5">
              <w:t>П</w:t>
            </w:r>
            <w:r>
              <w:t>о</w:t>
            </w:r>
            <w:r w:rsidRPr="006A6FB5">
              <w:t>дготовка молодёжи к службе в вооруженных силах РФ</w:t>
            </w:r>
          </w:p>
        </w:tc>
        <w:tc>
          <w:tcPr>
            <w:tcW w:w="1292" w:type="dxa"/>
            <w:shd w:val="clear" w:color="auto" w:fill="FFFFFF"/>
            <w:vAlign w:val="center"/>
          </w:tcPr>
          <w:p w:rsidR="00166E38" w:rsidRPr="006A6FB5" w:rsidRDefault="007A36E8" w:rsidP="00166E38">
            <w:pPr>
              <w:jc w:val="both"/>
              <w:rPr>
                <w:color w:val="000000"/>
              </w:rPr>
            </w:pPr>
            <w:r>
              <w:rPr>
                <w:color w:val="000000"/>
              </w:rPr>
              <w:t>человек</w:t>
            </w:r>
          </w:p>
        </w:tc>
        <w:tc>
          <w:tcPr>
            <w:tcW w:w="1051" w:type="dxa"/>
            <w:shd w:val="clear" w:color="auto" w:fill="FFFFFF"/>
            <w:vAlign w:val="center"/>
          </w:tcPr>
          <w:p w:rsidR="00166E38" w:rsidRPr="006A6FB5" w:rsidRDefault="00166E38" w:rsidP="00166E38">
            <w:pPr>
              <w:jc w:val="both"/>
              <w:rPr>
                <w:color w:val="000000"/>
              </w:rPr>
            </w:pPr>
            <w:r>
              <w:rPr>
                <w:color w:val="000000"/>
              </w:rPr>
              <w:t>800</w:t>
            </w:r>
          </w:p>
        </w:tc>
        <w:tc>
          <w:tcPr>
            <w:tcW w:w="709" w:type="dxa"/>
            <w:shd w:val="clear" w:color="auto" w:fill="FFFFFF"/>
            <w:vAlign w:val="center"/>
          </w:tcPr>
          <w:p w:rsidR="00166E38" w:rsidRPr="006A6FB5" w:rsidRDefault="00166E38" w:rsidP="00166E38">
            <w:pPr>
              <w:jc w:val="both"/>
              <w:rPr>
                <w:color w:val="000000"/>
              </w:rPr>
            </w:pPr>
            <w:r>
              <w:rPr>
                <w:color w:val="000000"/>
              </w:rPr>
              <w:t>800</w:t>
            </w:r>
          </w:p>
        </w:tc>
        <w:tc>
          <w:tcPr>
            <w:tcW w:w="709" w:type="dxa"/>
            <w:shd w:val="clear" w:color="auto" w:fill="FFFFFF"/>
            <w:vAlign w:val="center"/>
          </w:tcPr>
          <w:p w:rsidR="00166E38" w:rsidRPr="006A6FB5" w:rsidRDefault="00166E38" w:rsidP="00166E38">
            <w:pPr>
              <w:jc w:val="both"/>
              <w:rPr>
                <w:color w:val="000000"/>
              </w:rPr>
            </w:pPr>
            <w:r>
              <w:rPr>
                <w:color w:val="000000"/>
              </w:rPr>
              <w:t>800</w:t>
            </w:r>
          </w:p>
        </w:tc>
        <w:tc>
          <w:tcPr>
            <w:tcW w:w="709" w:type="dxa"/>
            <w:shd w:val="clear" w:color="auto" w:fill="FFFFFF"/>
            <w:vAlign w:val="center"/>
          </w:tcPr>
          <w:p w:rsidR="00166E38" w:rsidRPr="006A6FB5" w:rsidRDefault="00166E38" w:rsidP="00166E38">
            <w:pPr>
              <w:jc w:val="both"/>
              <w:rPr>
                <w:color w:val="000000"/>
              </w:rPr>
            </w:pPr>
            <w:r>
              <w:rPr>
                <w:color w:val="000000"/>
              </w:rPr>
              <w:t>800</w:t>
            </w:r>
          </w:p>
        </w:tc>
        <w:tc>
          <w:tcPr>
            <w:tcW w:w="709" w:type="dxa"/>
            <w:shd w:val="clear" w:color="auto" w:fill="FFFFFF"/>
            <w:vAlign w:val="center"/>
          </w:tcPr>
          <w:p w:rsidR="00166E38" w:rsidRPr="006A6FB5" w:rsidRDefault="00166E38" w:rsidP="00166E38">
            <w:pPr>
              <w:jc w:val="both"/>
              <w:rPr>
                <w:color w:val="000000"/>
              </w:rPr>
            </w:pPr>
            <w:r>
              <w:rPr>
                <w:color w:val="000000"/>
              </w:rPr>
              <w:t>800</w:t>
            </w:r>
          </w:p>
        </w:tc>
        <w:tc>
          <w:tcPr>
            <w:tcW w:w="709" w:type="dxa"/>
            <w:shd w:val="clear" w:color="auto" w:fill="FFFFFF"/>
            <w:vAlign w:val="center"/>
          </w:tcPr>
          <w:p w:rsidR="00166E38" w:rsidRPr="006A6FB5" w:rsidRDefault="00166E38" w:rsidP="00166E38">
            <w:pPr>
              <w:jc w:val="both"/>
              <w:rPr>
                <w:color w:val="000000"/>
              </w:rPr>
            </w:pPr>
            <w:r>
              <w:rPr>
                <w:color w:val="000000"/>
              </w:rPr>
              <w:t>800</w:t>
            </w:r>
          </w:p>
        </w:tc>
        <w:tc>
          <w:tcPr>
            <w:tcW w:w="709" w:type="dxa"/>
            <w:shd w:val="clear" w:color="auto" w:fill="FFFFFF"/>
            <w:vAlign w:val="center"/>
          </w:tcPr>
          <w:p w:rsidR="00166E38" w:rsidRPr="006A6FB5" w:rsidRDefault="00166E38" w:rsidP="00166E38">
            <w:pPr>
              <w:jc w:val="both"/>
              <w:rPr>
                <w:color w:val="000000"/>
              </w:rPr>
            </w:pPr>
            <w:r>
              <w:rPr>
                <w:color w:val="000000"/>
              </w:rPr>
              <w:t>800</w:t>
            </w:r>
          </w:p>
        </w:tc>
        <w:tc>
          <w:tcPr>
            <w:tcW w:w="709" w:type="dxa"/>
            <w:shd w:val="clear" w:color="auto" w:fill="FFFFFF"/>
            <w:vAlign w:val="center"/>
          </w:tcPr>
          <w:p w:rsidR="00166E38" w:rsidRPr="006A6FB5" w:rsidRDefault="00166E38" w:rsidP="00166E38">
            <w:pPr>
              <w:jc w:val="both"/>
              <w:rPr>
                <w:color w:val="000000"/>
              </w:rPr>
            </w:pPr>
            <w:r>
              <w:rPr>
                <w:color w:val="000000"/>
              </w:rPr>
              <w:t>800</w:t>
            </w:r>
          </w:p>
        </w:tc>
        <w:tc>
          <w:tcPr>
            <w:tcW w:w="709" w:type="dxa"/>
            <w:shd w:val="clear" w:color="auto" w:fill="FFFFFF"/>
            <w:vAlign w:val="center"/>
            <w:hideMark/>
          </w:tcPr>
          <w:p w:rsidR="00166E38" w:rsidRPr="006A6FB5" w:rsidRDefault="00166E38" w:rsidP="00166E38">
            <w:pPr>
              <w:jc w:val="both"/>
              <w:rPr>
                <w:color w:val="000000"/>
              </w:rPr>
            </w:pPr>
            <w:r>
              <w:rPr>
                <w:color w:val="000000"/>
              </w:rPr>
              <w:t>800</w:t>
            </w:r>
          </w:p>
        </w:tc>
        <w:tc>
          <w:tcPr>
            <w:tcW w:w="1560" w:type="dxa"/>
            <w:shd w:val="clear" w:color="auto" w:fill="FFFFFF"/>
            <w:hideMark/>
          </w:tcPr>
          <w:p w:rsidR="00166E38" w:rsidRPr="006A6FB5" w:rsidRDefault="00166E38" w:rsidP="00E450E2">
            <w:pPr>
              <w:suppressAutoHyphens/>
              <w:jc w:val="both"/>
            </w:pPr>
          </w:p>
        </w:tc>
      </w:tr>
      <w:tr w:rsidR="00166E38" w:rsidRPr="006A6FB5" w:rsidTr="00F6701E">
        <w:trPr>
          <w:trHeight w:val="300"/>
        </w:trPr>
        <w:tc>
          <w:tcPr>
            <w:tcW w:w="768" w:type="dxa"/>
            <w:shd w:val="clear" w:color="auto" w:fill="FFFFFF"/>
            <w:vAlign w:val="center"/>
            <w:hideMark/>
          </w:tcPr>
          <w:p w:rsidR="00166E38" w:rsidRPr="006A6FB5" w:rsidRDefault="00166E38" w:rsidP="00166E38">
            <w:pPr>
              <w:jc w:val="both"/>
            </w:pPr>
            <w:r w:rsidRPr="006A6FB5">
              <w:t>3.</w:t>
            </w:r>
            <w:r>
              <w:t>4</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Участие в мероприятиях в рамках Дня народного Единства, Дня Конституции</w:t>
            </w:r>
          </w:p>
        </w:tc>
        <w:tc>
          <w:tcPr>
            <w:tcW w:w="2335" w:type="dxa"/>
            <w:shd w:val="clear" w:color="auto" w:fill="FFFFFF"/>
            <w:vAlign w:val="center"/>
            <w:hideMark/>
          </w:tcPr>
          <w:p w:rsidR="00166E38" w:rsidRPr="006A6FB5" w:rsidRDefault="00166E38" w:rsidP="00DD21A1">
            <w:r w:rsidRPr="006A6FB5">
              <w:t>Проведение волонтёрских акций в дни государственных праздников воспитывает у подростков и молодёжи чувство патриотизма</w:t>
            </w:r>
          </w:p>
        </w:tc>
        <w:tc>
          <w:tcPr>
            <w:tcW w:w="1292" w:type="dxa"/>
            <w:shd w:val="clear" w:color="auto" w:fill="FFFFFF"/>
            <w:vAlign w:val="center"/>
          </w:tcPr>
          <w:p w:rsidR="00166E38" w:rsidRPr="006A6FB5" w:rsidRDefault="007A36E8" w:rsidP="00166E38">
            <w:pPr>
              <w:jc w:val="both"/>
              <w:rPr>
                <w:color w:val="000000"/>
              </w:rPr>
            </w:pPr>
            <w:r>
              <w:rPr>
                <w:color w:val="000000"/>
              </w:rPr>
              <w:t>единица</w:t>
            </w:r>
          </w:p>
        </w:tc>
        <w:tc>
          <w:tcPr>
            <w:tcW w:w="1051"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hideMark/>
          </w:tcPr>
          <w:p w:rsidR="00166E38" w:rsidRPr="006A6FB5" w:rsidRDefault="00166E38" w:rsidP="00166E38">
            <w:pPr>
              <w:jc w:val="both"/>
              <w:rPr>
                <w:color w:val="000000"/>
              </w:rPr>
            </w:pPr>
            <w:r>
              <w:rPr>
                <w:color w:val="000000"/>
              </w:rPr>
              <w:t>40</w:t>
            </w:r>
          </w:p>
        </w:tc>
        <w:tc>
          <w:tcPr>
            <w:tcW w:w="1560" w:type="dxa"/>
            <w:shd w:val="clear" w:color="auto" w:fill="FFFFFF"/>
            <w:hideMark/>
          </w:tcPr>
          <w:p w:rsidR="00166E38" w:rsidRPr="006A6FB5" w:rsidRDefault="00166E38" w:rsidP="00E450E2">
            <w:pPr>
              <w:jc w:val="both"/>
            </w:pPr>
            <w:r w:rsidRPr="006A6FB5">
              <w:t> </w:t>
            </w:r>
          </w:p>
        </w:tc>
      </w:tr>
      <w:tr w:rsidR="00A97AFA" w:rsidRPr="006A6FB5" w:rsidTr="00166E38">
        <w:trPr>
          <w:trHeight w:val="300"/>
        </w:trPr>
        <w:tc>
          <w:tcPr>
            <w:tcW w:w="14760" w:type="dxa"/>
            <w:gridSpan w:val="15"/>
            <w:shd w:val="clear" w:color="auto" w:fill="FFFFFF"/>
            <w:vAlign w:val="center"/>
          </w:tcPr>
          <w:p w:rsidR="00A97AFA" w:rsidRPr="006A6FB5" w:rsidRDefault="00A97AFA" w:rsidP="00166E38">
            <w:pPr>
              <w:jc w:val="center"/>
              <w:rPr>
                <w:b/>
                <w:bCs/>
              </w:rPr>
            </w:pPr>
            <w:r w:rsidRPr="006A6FB5">
              <w:rPr>
                <w:b/>
                <w:bCs/>
              </w:rPr>
              <w:t xml:space="preserve">4. </w:t>
            </w:r>
            <w:r w:rsidRPr="006A6FB5">
              <w:rPr>
                <w:lang w:eastAsia="zh-CN"/>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r>
      <w:tr w:rsidR="00166E38" w:rsidRPr="006A6FB5" w:rsidTr="00F6701E">
        <w:trPr>
          <w:trHeight w:val="350"/>
        </w:trPr>
        <w:tc>
          <w:tcPr>
            <w:tcW w:w="768" w:type="dxa"/>
            <w:shd w:val="clear" w:color="auto" w:fill="FFFFFF"/>
            <w:hideMark/>
          </w:tcPr>
          <w:p w:rsidR="00166E38" w:rsidRPr="006A6FB5" w:rsidRDefault="00166E38" w:rsidP="00E450E2">
            <w:pPr>
              <w:jc w:val="both"/>
            </w:pPr>
            <w:r w:rsidRPr="006A6FB5">
              <w:t>4.1</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Правовое воспитание несовершеннолетних:</w:t>
            </w:r>
          </w:p>
          <w:p w:rsidR="00166E38" w:rsidRPr="006A6FB5" w:rsidRDefault="00166E38" w:rsidP="00E450E2">
            <w:pPr>
              <w:suppressAutoHyphens/>
              <w:jc w:val="both"/>
              <w:rPr>
                <w:lang w:eastAsia="zh-CN"/>
              </w:rPr>
            </w:pPr>
            <w:r w:rsidRPr="006A6FB5">
              <w:rPr>
                <w:lang w:eastAsia="zh-CN"/>
              </w:rPr>
              <w:t>Акция «Право»;</w:t>
            </w:r>
          </w:p>
          <w:p w:rsidR="00166E38" w:rsidRPr="006A6FB5" w:rsidRDefault="00166E38" w:rsidP="00E450E2">
            <w:pPr>
              <w:suppressAutoHyphens/>
              <w:jc w:val="both"/>
              <w:rPr>
                <w:lang w:eastAsia="zh-CN"/>
              </w:rPr>
            </w:pPr>
            <w:r w:rsidRPr="006A6FB5">
              <w:rPr>
                <w:lang w:eastAsia="zh-CN"/>
              </w:rPr>
              <w:lastRenderedPageBreak/>
              <w:t>Анкетирование «Знаю ли я свои права?»</w:t>
            </w:r>
          </w:p>
        </w:tc>
        <w:tc>
          <w:tcPr>
            <w:tcW w:w="2335" w:type="dxa"/>
            <w:shd w:val="clear" w:color="auto" w:fill="FFFFFF"/>
            <w:vAlign w:val="center"/>
            <w:hideMark/>
          </w:tcPr>
          <w:p w:rsidR="00166E38" w:rsidRPr="006A6FB5" w:rsidRDefault="00166E38" w:rsidP="00E450E2">
            <w:pPr>
              <w:jc w:val="both"/>
            </w:pPr>
            <w:r w:rsidRPr="006A6FB5">
              <w:lastRenderedPageBreak/>
              <w:t xml:space="preserve">Проведение волонтёрских акций, работа с учащимися образовательных </w:t>
            </w:r>
            <w:r w:rsidRPr="006A6FB5">
              <w:lastRenderedPageBreak/>
              <w:t>учреждений</w:t>
            </w:r>
          </w:p>
        </w:tc>
        <w:tc>
          <w:tcPr>
            <w:tcW w:w="1292" w:type="dxa"/>
            <w:shd w:val="clear" w:color="auto" w:fill="FFFFFF"/>
            <w:vAlign w:val="center"/>
          </w:tcPr>
          <w:p w:rsidR="00166E38" w:rsidRPr="006A6FB5" w:rsidRDefault="00166E38" w:rsidP="00166E38">
            <w:pPr>
              <w:jc w:val="both"/>
              <w:rPr>
                <w:color w:val="000000"/>
              </w:rPr>
            </w:pPr>
            <w:r>
              <w:rPr>
                <w:color w:val="000000"/>
              </w:rPr>
              <w:lastRenderedPageBreak/>
              <w:t>единиц</w:t>
            </w:r>
          </w:p>
        </w:tc>
        <w:tc>
          <w:tcPr>
            <w:tcW w:w="1051"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tcPr>
          <w:p w:rsidR="00166E38" w:rsidRPr="006A6FB5" w:rsidRDefault="00166E38" w:rsidP="00166E38">
            <w:pPr>
              <w:jc w:val="both"/>
              <w:rPr>
                <w:color w:val="000000"/>
              </w:rPr>
            </w:pPr>
            <w:r>
              <w:rPr>
                <w:color w:val="000000"/>
              </w:rPr>
              <w:t>40</w:t>
            </w:r>
          </w:p>
        </w:tc>
        <w:tc>
          <w:tcPr>
            <w:tcW w:w="709" w:type="dxa"/>
            <w:shd w:val="clear" w:color="auto" w:fill="FFFFFF"/>
            <w:vAlign w:val="center"/>
            <w:hideMark/>
          </w:tcPr>
          <w:p w:rsidR="00166E38" w:rsidRPr="006A6FB5" w:rsidRDefault="00166E38" w:rsidP="00166E38">
            <w:pPr>
              <w:jc w:val="both"/>
              <w:rPr>
                <w:color w:val="000000"/>
              </w:rPr>
            </w:pPr>
            <w:r>
              <w:rPr>
                <w:color w:val="000000"/>
              </w:rPr>
              <w:t>40</w:t>
            </w:r>
          </w:p>
        </w:tc>
        <w:tc>
          <w:tcPr>
            <w:tcW w:w="1560" w:type="dxa"/>
            <w:shd w:val="clear" w:color="auto" w:fill="FFFFFF"/>
            <w:hideMark/>
          </w:tcPr>
          <w:p w:rsidR="00166E38" w:rsidRPr="006A6FB5" w:rsidRDefault="00166E38" w:rsidP="00E450E2">
            <w:pPr>
              <w:jc w:val="both"/>
            </w:pPr>
            <w:r w:rsidRPr="006A6FB5">
              <w:t> </w:t>
            </w:r>
          </w:p>
        </w:tc>
      </w:tr>
      <w:tr w:rsidR="00166E38" w:rsidRPr="006A6FB5" w:rsidTr="00F6701E">
        <w:trPr>
          <w:trHeight w:val="230"/>
        </w:trPr>
        <w:tc>
          <w:tcPr>
            <w:tcW w:w="768" w:type="dxa"/>
            <w:shd w:val="clear" w:color="auto" w:fill="FFFFFF"/>
            <w:hideMark/>
          </w:tcPr>
          <w:p w:rsidR="00166E38" w:rsidRPr="006A6FB5" w:rsidRDefault="00166E38" w:rsidP="00166E38">
            <w:pPr>
              <w:suppressAutoHyphens/>
              <w:jc w:val="both"/>
            </w:pPr>
            <w:r w:rsidRPr="006A6FB5">
              <w:lastRenderedPageBreak/>
              <w:t>4.</w:t>
            </w:r>
            <w:r>
              <w:t>2</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Организация временной занятости несовершеннолетних:</w:t>
            </w:r>
          </w:p>
          <w:p w:rsidR="00166E38" w:rsidRPr="006A6FB5" w:rsidRDefault="00166E38" w:rsidP="00E450E2">
            <w:pPr>
              <w:suppressAutoHyphens/>
              <w:jc w:val="both"/>
              <w:rPr>
                <w:lang w:eastAsia="zh-CN"/>
              </w:rPr>
            </w:pPr>
            <w:r w:rsidRPr="006A6FB5">
              <w:rPr>
                <w:lang w:eastAsia="zh-CN"/>
              </w:rPr>
              <w:t>Акция «Зеленый патруль»</w:t>
            </w:r>
          </w:p>
        </w:tc>
        <w:tc>
          <w:tcPr>
            <w:tcW w:w="2335" w:type="dxa"/>
            <w:shd w:val="clear" w:color="auto" w:fill="FFFFFF"/>
            <w:vAlign w:val="center"/>
            <w:hideMark/>
          </w:tcPr>
          <w:p w:rsidR="00166E38" w:rsidRPr="006A6FB5" w:rsidRDefault="00166E38" w:rsidP="00E450E2">
            <w:pPr>
              <w:jc w:val="both"/>
            </w:pPr>
            <w:r w:rsidRPr="006A6FB5">
              <w:t>Проведение экологических акций</w:t>
            </w:r>
          </w:p>
        </w:tc>
        <w:tc>
          <w:tcPr>
            <w:tcW w:w="1292" w:type="dxa"/>
            <w:shd w:val="clear" w:color="auto" w:fill="FFFFFF"/>
            <w:vAlign w:val="center"/>
          </w:tcPr>
          <w:p w:rsidR="00166E38" w:rsidRPr="006A6FB5" w:rsidRDefault="00166E38" w:rsidP="00166E38">
            <w:pPr>
              <w:jc w:val="both"/>
              <w:rPr>
                <w:color w:val="000000"/>
              </w:rPr>
            </w:pPr>
            <w:r>
              <w:rPr>
                <w:color w:val="000000"/>
              </w:rPr>
              <w:t xml:space="preserve">Человек </w:t>
            </w:r>
          </w:p>
        </w:tc>
        <w:tc>
          <w:tcPr>
            <w:tcW w:w="1051" w:type="dxa"/>
            <w:shd w:val="clear" w:color="auto" w:fill="FFFFFF"/>
            <w:vAlign w:val="center"/>
          </w:tcPr>
          <w:p w:rsidR="00166E38" w:rsidRPr="006A6FB5" w:rsidRDefault="00166E38" w:rsidP="00166E38">
            <w:pPr>
              <w:jc w:val="both"/>
              <w:rPr>
                <w:color w:val="000000"/>
              </w:rPr>
            </w:pPr>
            <w:r>
              <w:rPr>
                <w:color w:val="000000"/>
              </w:rPr>
              <w:t>200</w:t>
            </w:r>
          </w:p>
        </w:tc>
        <w:tc>
          <w:tcPr>
            <w:tcW w:w="709" w:type="dxa"/>
            <w:shd w:val="clear" w:color="auto" w:fill="FFFFFF"/>
            <w:vAlign w:val="center"/>
          </w:tcPr>
          <w:p w:rsidR="00166E38" w:rsidRPr="006A6FB5" w:rsidRDefault="00166E38" w:rsidP="00166E38">
            <w:pPr>
              <w:jc w:val="both"/>
              <w:rPr>
                <w:color w:val="000000"/>
              </w:rPr>
            </w:pPr>
            <w:r>
              <w:rPr>
                <w:color w:val="000000"/>
              </w:rPr>
              <w:t>200</w:t>
            </w:r>
          </w:p>
        </w:tc>
        <w:tc>
          <w:tcPr>
            <w:tcW w:w="709" w:type="dxa"/>
            <w:shd w:val="clear" w:color="auto" w:fill="FFFFFF"/>
            <w:vAlign w:val="center"/>
          </w:tcPr>
          <w:p w:rsidR="00166E38" w:rsidRPr="006A6FB5" w:rsidRDefault="00166E38" w:rsidP="00166E38">
            <w:pPr>
              <w:jc w:val="both"/>
              <w:rPr>
                <w:color w:val="000000"/>
              </w:rPr>
            </w:pPr>
            <w:r>
              <w:rPr>
                <w:color w:val="000000"/>
              </w:rPr>
              <w:t>200</w:t>
            </w:r>
          </w:p>
        </w:tc>
        <w:tc>
          <w:tcPr>
            <w:tcW w:w="709" w:type="dxa"/>
            <w:shd w:val="clear" w:color="auto" w:fill="FFFFFF"/>
            <w:vAlign w:val="center"/>
          </w:tcPr>
          <w:p w:rsidR="00166E38" w:rsidRPr="006A6FB5" w:rsidRDefault="00166E38" w:rsidP="00166E38">
            <w:pPr>
              <w:jc w:val="both"/>
              <w:rPr>
                <w:color w:val="000000"/>
              </w:rPr>
            </w:pPr>
            <w:r>
              <w:rPr>
                <w:color w:val="000000"/>
              </w:rPr>
              <w:t>200</w:t>
            </w:r>
          </w:p>
        </w:tc>
        <w:tc>
          <w:tcPr>
            <w:tcW w:w="709" w:type="dxa"/>
            <w:shd w:val="clear" w:color="auto" w:fill="FFFFFF"/>
            <w:vAlign w:val="center"/>
          </w:tcPr>
          <w:p w:rsidR="00166E38" w:rsidRPr="006A6FB5" w:rsidRDefault="00166E38" w:rsidP="00166E38">
            <w:pPr>
              <w:jc w:val="both"/>
              <w:rPr>
                <w:color w:val="000000"/>
              </w:rPr>
            </w:pPr>
            <w:r>
              <w:rPr>
                <w:color w:val="000000"/>
              </w:rPr>
              <w:t>200</w:t>
            </w:r>
          </w:p>
        </w:tc>
        <w:tc>
          <w:tcPr>
            <w:tcW w:w="709" w:type="dxa"/>
            <w:shd w:val="clear" w:color="auto" w:fill="FFFFFF"/>
            <w:vAlign w:val="center"/>
          </w:tcPr>
          <w:p w:rsidR="00166E38" w:rsidRPr="006A6FB5" w:rsidRDefault="00166E38" w:rsidP="00166E38">
            <w:pPr>
              <w:jc w:val="both"/>
              <w:rPr>
                <w:color w:val="000000"/>
              </w:rPr>
            </w:pPr>
            <w:r>
              <w:rPr>
                <w:color w:val="000000"/>
              </w:rPr>
              <w:t>200</w:t>
            </w:r>
          </w:p>
        </w:tc>
        <w:tc>
          <w:tcPr>
            <w:tcW w:w="709" w:type="dxa"/>
            <w:shd w:val="clear" w:color="auto" w:fill="FFFFFF"/>
            <w:vAlign w:val="center"/>
          </w:tcPr>
          <w:p w:rsidR="00166E38" w:rsidRPr="006A6FB5" w:rsidRDefault="00166E38" w:rsidP="00166E38">
            <w:pPr>
              <w:jc w:val="both"/>
              <w:rPr>
                <w:color w:val="000000"/>
              </w:rPr>
            </w:pPr>
            <w:r>
              <w:rPr>
                <w:color w:val="000000"/>
              </w:rPr>
              <w:t>200</w:t>
            </w:r>
          </w:p>
        </w:tc>
        <w:tc>
          <w:tcPr>
            <w:tcW w:w="709" w:type="dxa"/>
            <w:shd w:val="clear" w:color="auto" w:fill="FFFFFF"/>
            <w:vAlign w:val="center"/>
          </w:tcPr>
          <w:p w:rsidR="00166E38" w:rsidRPr="006A6FB5" w:rsidRDefault="00166E38" w:rsidP="00166E38">
            <w:pPr>
              <w:jc w:val="both"/>
              <w:rPr>
                <w:color w:val="000000"/>
              </w:rPr>
            </w:pPr>
            <w:r>
              <w:rPr>
                <w:color w:val="000000"/>
              </w:rPr>
              <w:t>200</w:t>
            </w:r>
          </w:p>
        </w:tc>
        <w:tc>
          <w:tcPr>
            <w:tcW w:w="709" w:type="dxa"/>
            <w:shd w:val="clear" w:color="auto" w:fill="FFFFFF"/>
            <w:vAlign w:val="center"/>
            <w:hideMark/>
          </w:tcPr>
          <w:p w:rsidR="00166E38" w:rsidRPr="006A6FB5" w:rsidRDefault="00166E38" w:rsidP="00166E38">
            <w:pPr>
              <w:jc w:val="both"/>
              <w:rPr>
                <w:color w:val="000000"/>
              </w:rPr>
            </w:pPr>
            <w:r>
              <w:rPr>
                <w:color w:val="000000"/>
              </w:rPr>
              <w:t>200</w:t>
            </w:r>
          </w:p>
        </w:tc>
        <w:tc>
          <w:tcPr>
            <w:tcW w:w="1560" w:type="dxa"/>
            <w:shd w:val="clear" w:color="auto" w:fill="FFFFFF"/>
            <w:hideMark/>
          </w:tcPr>
          <w:p w:rsidR="00166E38" w:rsidRPr="006A6FB5" w:rsidRDefault="00166E38" w:rsidP="00E450E2">
            <w:pPr>
              <w:jc w:val="both"/>
            </w:pPr>
          </w:p>
        </w:tc>
      </w:tr>
      <w:tr w:rsidR="00166E38" w:rsidRPr="006A6FB5" w:rsidTr="00F6701E">
        <w:trPr>
          <w:trHeight w:val="300"/>
        </w:trPr>
        <w:tc>
          <w:tcPr>
            <w:tcW w:w="768" w:type="dxa"/>
            <w:shd w:val="clear" w:color="auto" w:fill="FFFFFF"/>
            <w:vAlign w:val="center"/>
            <w:hideMark/>
          </w:tcPr>
          <w:p w:rsidR="00166E38" w:rsidRPr="006A6FB5" w:rsidRDefault="00166E38" w:rsidP="00166E38">
            <w:pPr>
              <w:jc w:val="both"/>
            </w:pPr>
            <w:r w:rsidRPr="006A6FB5">
              <w:t>4.</w:t>
            </w:r>
            <w:r>
              <w:t>3</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Участие  в областных профильных сменах</w:t>
            </w:r>
          </w:p>
        </w:tc>
        <w:tc>
          <w:tcPr>
            <w:tcW w:w="2335" w:type="dxa"/>
            <w:shd w:val="clear" w:color="auto" w:fill="FFFFFF"/>
            <w:vAlign w:val="center"/>
            <w:hideMark/>
          </w:tcPr>
          <w:p w:rsidR="00166E38" w:rsidRPr="006A6FB5" w:rsidRDefault="00166E38" w:rsidP="00E450E2">
            <w:pPr>
              <w:jc w:val="both"/>
            </w:pPr>
            <w:proofErr w:type="gramStart"/>
            <w:r w:rsidRPr="006A6FB5">
              <w:t>Обучение волонтёров по направлениям</w:t>
            </w:r>
            <w:proofErr w:type="gramEnd"/>
            <w:r w:rsidRPr="006A6FB5">
              <w:t xml:space="preserve"> деятельности</w:t>
            </w:r>
          </w:p>
        </w:tc>
        <w:tc>
          <w:tcPr>
            <w:tcW w:w="1292" w:type="dxa"/>
            <w:shd w:val="clear" w:color="auto" w:fill="FFFFFF"/>
            <w:vAlign w:val="center"/>
          </w:tcPr>
          <w:p w:rsidR="00166E38" w:rsidRPr="006A6FB5" w:rsidRDefault="00166E38" w:rsidP="00166E38">
            <w:pPr>
              <w:jc w:val="both"/>
              <w:rPr>
                <w:color w:val="000000"/>
              </w:rPr>
            </w:pPr>
            <w:r>
              <w:rPr>
                <w:color w:val="000000"/>
              </w:rPr>
              <w:t>Человек</w:t>
            </w:r>
          </w:p>
        </w:tc>
        <w:tc>
          <w:tcPr>
            <w:tcW w:w="1051" w:type="dxa"/>
            <w:shd w:val="clear" w:color="auto" w:fill="FFFFFF"/>
            <w:vAlign w:val="center"/>
          </w:tcPr>
          <w:p w:rsidR="00166E38" w:rsidRPr="006A6FB5" w:rsidRDefault="00166E38" w:rsidP="00166E38">
            <w:pPr>
              <w:jc w:val="both"/>
              <w:rPr>
                <w:color w:val="000000"/>
              </w:rPr>
            </w:pPr>
            <w:r>
              <w:rPr>
                <w:color w:val="000000"/>
              </w:rPr>
              <w:t>21</w:t>
            </w:r>
          </w:p>
        </w:tc>
        <w:tc>
          <w:tcPr>
            <w:tcW w:w="709" w:type="dxa"/>
            <w:shd w:val="clear" w:color="auto" w:fill="FFFFFF"/>
            <w:vAlign w:val="center"/>
          </w:tcPr>
          <w:p w:rsidR="00166E38" w:rsidRPr="006A6FB5" w:rsidRDefault="00166E38" w:rsidP="00166E38">
            <w:pPr>
              <w:jc w:val="both"/>
              <w:rPr>
                <w:color w:val="000000"/>
              </w:rPr>
            </w:pPr>
            <w:r>
              <w:rPr>
                <w:color w:val="000000"/>
              </w:rPr>
              <w:t>21</w:t>
            </w:r>
          </w:p>
        </w:tc>
        <w:tc>
          <w:tcPr>
            <w:tcW w:w="709" w:type="dxa"/>
            <w:shd w:val="clear" w:color="auto" w:fill="FFFFFF"/>
            <w:vAlign w:val="center"/>
          </w:tcPr>
          <w:p w:rsidR="00166E38" w:rsidRPr="006A6FB5" w:rsidRDefault="00166E38" w:rsidP="00166E38">
            <w:pPr>
              <w:jc w:val="both"/>
              <w:rPr>
                <w:color w:val="000000"/>
              </w:rPr>
            </w:pPr>
            <w:r>
              <w:rPr>
                <w:color w:val="000000"/>
              </w:rPr>
              <w:t>21</w:t>
            </w:r>
          </w:p>
        </w:tc>
        <w:tc>
          <w:tcPr>
            <w:tcW w:w="709" w:type="dxa"/>
            <w:shd w:val="clear" w:color="auto" w:fill="FFFFFF"/>
            <w:vAlign w:val="center"/>
          </w:tcPr>
          <w:p w:rsidR="00166E38" w:rsidRPr="006A6FB5" w:rsidRDefault="00166E38" w:rsidP="00166E38">
            <w:pPr>
              <w:jc w:val="both"/>
              <w:rPr>
                <w:color w:val="000000"/>
              </w:rPr>
            </w:pPr>
            <w:r>
              <w:rPr>
                <w:color w:val="000000"/>
              </w:rPr>
              <w:t>21</w:t>
            </w:r>
          </w:p>
        </w:tc>
        <w:tc>
          <w:tcPr>
            <w:tcW w:w="709" w:type="dxa"/>
            <w:shd w:val="clear" w:color="auto" w:fill="FFFFFF"/>
            <w:vAlign w:val="center"/>
          </w:tcPr>
          <w:p w:rsidR="00166E38" w:rsidRPr="006A6FB5" w:rsidRDefault="00166E38" w:rsidP="00166E38">
            <w:pPr>
              <w:jc w:val="both"/>
              <w:rPr>
                <w:color w:val="000000"/>
              </w:rPr>
            </w:pPr>
            <w:r>
              <w:rPr>
                <w:color w:val="000000"/>
              </w:rPr>
              <w:t>21</w:t>
            </w:r>
          </w:p>
        </w:tc>
        <w:tc>
          <w:tcPr>
            <w:tcW w:w="709" w:type="dxa"/>
            <w:shd w:val="clear" w:color="auto" w:fill="FFFFFF"/>
            <w:vAlign w:val="center"/>
          </w:tcPr>
          <w:p w:rsidR="00166E38" w:rsidRPr="006A6FB5" w:rsidRDefault="00166E38" w:rsidP="00166E38">
            <w:pPr>
              <w:jc w:val="both"/>
              <w:rPr>
                <w:color w:val="000000"/>
              </w:rPr>
            </w:pPr>
            <w:r>
              <w:rPr>
                <w:color w:val="000000"/>
              </w:rPr>
              <w:t>21</w:t>
            </w:r>
          </w:p>
        </w:tc>
        <w:tc>
          <w:tcPr>
            <w:tcW w:w="709" w:type="dxa"/>
            <w:shd w:val="clear" w:color="auto" w:fill="FFFFFF"/>
            <w:vAlign w:val="center"/>
          </w:tcPr>
          <w:p w:rsidR="00166E38" w:rsidRPr="006A6FB5" w:rsidRDefault="00166E38" w:rsidP="00166E38">
            <w:pPr>
              <w:jc w:val="both"/>
              <w:rPr>
                <w:color w:val="000000"/>
              </w:rPr>
            </w:pPr>
            <w:r>
              <w:rPr>
                <w:color w:val="000000"/>
              </w:rPr>
              <w:t>21</w:t>
            </w:r>
          </w:p>
        </w:tc>
        <w:tc>
          <w:tcPr>
            <w:tcW w:w="709" w:type="dxa"/>
            <w:shd w:val="clear" w:color="auto" w:fill="FFFFFF"/>
            <w:vAlign w:val="center"/>
          </w:tcPr>
          <w:p w:rsidR="00166E38" w:rsidRPr="006A6FB5" w:rsidRDefault="00166E38" w:rsidP="00166E38">
            <w:pPr>
              <w:jc w:val="both"/>
              <w:rPr>
                <w:color w:val="000000"/>
              </w:rPr>
            </w:pPr>
            <w:r>
              <w:rPr>
                <w:color w:val="000000"/>
              </w:rPr>
              <w:t>21</w:t>
            </w:r>
          </w:p>
        </w:tc>
        <w:tc>
          <w:tcPr>
            <w:tcW w:w="709" w:type="dxa"/>
            <w:shd w:val="clear" w:color="auto" w:fill="FFFFFF"/>
            <w:vAlign w:val="center"/>
            <w:hideMark/>
          </w:tcPr>
          <w:p w:rsidR="00166E38" w:rsidRPr="006A6FB5" w:rsidRDefault="00166E38" w:rsidP="00166E38">
            <w:pPr>
              <w:jc w:val="both"/>
              <w:rPr>
                <w:color w:val="000000"/>
              </w:rPr>
            </w:pPr>
            <w:r>
              <w:rPr>
                <w:color w:val="000000"/>
              </w:rPr>
              <w:t>21</w:t>
            </w:r>
          </w:p>
        </w:tc>
        <w:tc>
          <w:tcPr>
            <w:tcW w:w="1560" w:type="dxa"/>
            <w:shd w:val="clear" w:color="auto" w:fill="FFFFFF"/>
            <w:hideMark/>
          </w:tcPr>
          <w:p w:rsidR="00166E38" w:rsidRPr="006A6FB5" w:rsidRDefault="00166E38" w:rsidP="00E450E2">
            <w:pPr>
              <w:jc w:val="both"/>
            </w:pPr>
            <w:r w:rsidRPr="006A6FB5">
              <w:t> </w:t>
            </w:r>
          </w:p>
        </w:tc>
      </w:tr>
      <w:tr w:rsidR="00A97AFA" w:rsidRPr="006A6FB5" w:rsidTr="009001C7">
        <w:trPr>
          <w:trHeight w:val="300"/>
        </w:trPr>
        <w:tc>
          <w:tcPr>
            <w:tcW w:w="14760" w:type="dxa"/>
            <w:gridSpan w:val="15"/>
            <w:shd w:val="clear" w:color="auto" w:fill="FFFFFF"/>
          </w:tcPr>
          <w:p w:rsidR="00A97AFA" w:rsidRPr="006A6FB5" w:rsidRDefault="00A97AFA" w:rsidP="00E450E2">
            <w:pPr>
              <w:jc w:val="both"/>
              <w:rPr>
                <w:b/>
                <w:bCs/>
              </w:rPr>
            </w:pPr>
            <w:r w:rsidRPr="006A6FB5">
              <w:rPr>
                <w:b/>
                <w:bCs/>
              </w:rPr>
              <w:t xml:space="preserve">5. </w:t>
            </w:r>
            <w:r w:rsidRPr="006A6FB5">
              <w:rPr>
                <w:lang w:eastAsia="zh-CN"/>
              </w:rPr>
              <w:t>Формирование культуры здорового образа жизни</w:t>
            </w:r>
          </w:p>
        </w:tc>
      </w:tr>
      <w:tr w:rsidR="00166E38" w:rsidRPr="006A6FB5" w:rsidTr="00DD21A1">
        <w:trPr>
          <w:trHeight w:val="841"/>
        </w:trPr>
        <w:tc>
          <w:tcPr>
            <w:tcW w:w="768" w:type="dxa"/>
            <w:shd w:val="clear" w:color="auto" w:fill="FFFFFF"/>
            <w:hideMark/>
          </w:tcPr>
          <w:p w:rsidR="00166E38" w:rsidRPr="006A6FB5" w:rsidRDefault="00166E38" w:rsidP="00E450E2">
            <w:pPr>
              <w:jc w:val="both"/>
            </w:pPr>
            <w:r w:rsidRPr="006A6FB5">
              <w:t>5.1</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 xml:space="preserve">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w:t>
            </w:r>
            <w:r w:rsidRPr="006A6FB5">
              <w:rPr>
                <w:lang w:eastAsia="zh-CN"/>
              </w:rPr>
              <w:lastRenderedPageBreak/>
              <w:t>Первенство по футболу среди дворовых команд)</w:t>
            </w:r>
          </w:p>
        </w:tc>
        <w:tc>
          <w:tcPr>
            <w:tcW w:w="2335" w:type="dxa"/>
            <w:shd w:val="clear" w:color="auto" w:fill="FFFFFF"/>
            <w:hideMark/>
          </w:tcPr>
          <w:p w:rsidR="00166E38" w:rsidRPr="006A6FB5" w:rsidRDefault="00166E38" w:rsidP="00E450E2">
            <w:pPr>
              <w:jc w:val="both"/>
            </w:pPr>
            <w:r w:rsidRPr="006A6FB5">
              <w:lastRenderedPageBreak/>
              <w:t>Привлечение всех слоев населения к занятию спорту и к здоровому образу жизни</w:t>
            </w:r>
          </w:p>
        </w:tc>
        <w:tc>
          <w:tcPr>
            <w:tcW w:w="1292" w:type="dxa"/>
            <w:shd w:val="clear" w:color="auto" w:fill="FFFFFF"/>
            <w:vAlign w:val="center"/>
          </w:tcPr>
          <w:p w:rsidR="00166E38" w:rsidRPr="006A6FB5" w:rsidRDefault="00166E38" w:rsidP="00166E38">
            <w:pPr>
              <w:jc w:val="both"/>
              <w:rPr>
                <w:color w:val="000000"/>
              </w:rPr>
            </w:pPr>
            <w:r>
              <w:rPr>
                <w:color w:val="000000"/>
              </w:rPr>
              <w:t xml:space="preserve">Единиц </w:t>
            </w:r>
          </w:p>
        </w:tc>
        <w:tc>
          <w:tcPr>
            <w:tcW w:w="1051" w:type="dxa"/>
            <w:shd w:val="clear" w:color="auto" w:fill="FFFFFF"/>
            <w:vAlign w:val="center"/>
          </w:tcPr>
          <w:p w:rsidR="00166E38" w:rsidRPr="006A6FB5" w:rsidRDefault="00166E38" w:rsidP="00166E38">
            <w:pPr>
              <w:jc w:val="both"/>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hideMark/>
          </w:tcPr>
          <w:p w:rsidR="00166E38" w:rsidRPr="006A6FB5" w:rsidRDefault="00166E38" w:rsidP="00166E38">
            <w:pPr>
              <w:jc w:val="center"/>
              <w:rPr>
                <w:color w:val="000000"/>
              </w:rPr>
            </w:pPr>
            <w:r w:rsidRPr="006A6FB5">
              <w:rPr>
                <w:color w:val="000000"/>
              </w:rPr>
              <w:t>60</w:t>
            </w:r>
          </w:p>
        </w:tc>
        <w:tc>
          <w:tcPr>
            <w:tcW w:w="1560" w:type="dxa"/>
            <w:shd w:val="clear" w:color="auto" w:fill="FFFFFF"/>
            <w:hideMark/>
          </w:tcPr>
          <w:p w:rsidR="00166E38" w:rsidRPr="006A6FB5" w:rsidRDefault="00166E38" w:rsidP="00E450E2">
            <w:pPr>
              <w:jc w:val="both"/>
            </w:pPr>
            <w:r w:rsidRPr="006A6FB5">
              <w:t> </w:t>
            </w:r>
          </w:p>
        </w:tc>
      </w:tr>
      <w:tr w:rsidR="00166E38" w:rsidRPr="006A6FB5" w:rsidTr="00F6701E">
        <w:trPr>
          <w:trHeight w:val="702"/>
        </w:trPr>
        <w:tc>
          <w:tcPr>
            <w:tcW w:w="768" w:type="dxa"/>
            <w:shd w:val="clear" w:color="auto" w:fill="FFFFFF"/>
            <w:hideMark/>
          </w:tcPr>
          <w:p w:rsidR="00166E38" w:rsidRPr="006A6FB5" w:rsidRDefault="00166E38" w:rsidP="00E450E2">
            <w:pPr>
              <w:jc w:val="both"/>
            </w:pPr>
            <w:r w:rsidRPr="006A6FB5">
              <w:lastRenderedPageBreak/>
              <w:t>5.2</w:t>
            </w:r>
          </w:p>
        </w:tc>
        <w:tc>
          <w:tcPr>
            <w:tcW w:w="2082" w:type="dxa"/>
            <w:gridSpan w:val="2"/>
            <w:shd w:val="clear" w:color="auto" w:fill="FFFFFF"/>
            <w:hideMark/>
          </w:tcPr>
          <w:p w:rsidR="00166E38" w:rsidRPr="006A6FB5" w:rsidRDefault="00166E38" w:rsidP="00E450E2">
            <w:pPr>
              <w:suppressAutoHyphens/>
              <w:jc w:val="both"/>
              <w:rPr>
                <w:lang w:eastAsia="zh-CN"/>
              </w:rPr>
            </w:pPr>
            <w:r w:rsidRPr="006A6FB5">
              <w:rPr>
                <w:lang w:eastAsia="zh-CN"/>
              </w:rPr>
              <w:t>Проведение акций под девизом «Мы за здоровую Россию!»</w:t>
            </w:r>
          </w:p>
          <w:p w:rsidR="00166E38" w:rsidRPr="006A6FB5" w:rsidRDefault="00166E38" w:rsidP="00E450E2">
            <w:pPr>
              <w:suppressAutoHyphens/>
              <w:jc w:val="both"/>
              <w:rPr>
                <w:lang w:eastAsia="zh-CN"/>
              </w:rPr>
            </w:pPr>
            <w:r w:rsidRPr="006A6FB5">
              <w:rPr>
                <w:lang w:eastAsia="zh-CN"/>
              </w:rPr>
              <w:t>(«Суперзарядка», флеш-мобы и т.п.)</w:t>
            </w:r>
          </w:p>
        </w:tc>
        <w:tc>
          <w:tcPr>
            <w:tcW w:w="2335" w:type="dxa"/>
            <w:shd w:val="clear" w:color="auto" w:fill="FFFFFF"/>
            <w:hideMark/>
          </w:tcPr>
          <w:p w:rsidR="00166E38" w:rsidRPr="006A6FB5" w:rsidRDefault="00166E38" w:rsidP="00E450E2">
            <w:pPr>
              <w:jc w:val="both"/>
            </w:pPr>
            <w:r w:rsidRPr="006A6FB5">
              <w:t>7 апреля День здоровья, ежегодно волонтёры городского округа проводят акцию «Суперзарядка» во всех образовательных организациях</w:t>
            </w:r>
          </w:p>
        </w:tc>
        <w:tc>
          <w:tcPr>
            <w:tcW w:w="1292" w:type="dxa"/>
            <w:shd w:val="clear" w:color="auto" w:fill="FFFFFF"/>
            <w:vAlign w:val="center"/>
          </w:tcPr>
          <w:p w:rsidR="00166E38" w:rsidRPr="006A6FB5" w:rsidRDefault="00166E38" w:rsidP="00166E38">
            <w:pPr>
              <w:jc w:val="both"/>
              <w:rPr>
                <w:color w:val="000000"/>
              </w:rPr>
            </w:pPr>
            <w:r>
              <w:rPr>
                <w:color w:val="000000"/>
              </w:rPr>
              <w:t>единиц</w:t>
            </w:r>
          </w:p>
        </w:tc>
        <w:tc>
          <w:tcPr>
            <w:tcW w:w="1051" w:type="dxa"/>
            <w:shd w:val="clear" w:color="auto" w:fill="FFFFFF"/>
            <w:vAlign w:val="center"/>
          </w:tcPr>
          <w:p w:rsidR="00166E38" w:rsidRPr="006A6FB5" w:rsidRDefault="00166E38" w:rsidP="00166E38">
            <w:pPr>
              <w:jc w:val="both"/>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tcPr>
          <w:p w:rsidR="00166E38" w:rsidRPr="006A6FB5" w:rsidRDefault="00166E38" w:rsidP="00166E38">
            <w:pPr>
              <w:jc w:val="center"/>
              <w:rPr>
                <w:color w:val="000000"/>
              </w:rPr>
            </w:pPr>
            <w:r>
              <w:rPr>
                <w:color w:val="000000"/>
              </w:rPr>
              <w:t>60</w:t>
            </w:r>
          </w:p>
        </w:tc>
        <w:tc>
          <w:tcPr>
            <w:tcW w:w="709" w:type="dxa"/>
            <w:shd w:val="clear" w:color="auto" w:fill="FFFFFF"/>
            <w:vAlign w:val="center"/>
            <w:hideMark/>
          </w:tcPr>
          <w:p w:rsidR="00166E38" w:rsidRPr="006A6FB5" w:rsidRDefault="00166E38" w:rsidP="00166E38">
            <w:pPr>
              <w:jc w:val="center"/>
              <w:rPr>
                <w:color w:val="000000"/>
              </w:rPr>
            </w:pPr>
            <w:r w:rsidRPr="006A6FB5">
              <w:rPr>
                <w:color w:val="000000"/>
              </w:rPr>
              <w:t>60</w:t>
            </w:r>
          </w:p>
        </w:tc>
        <w:tc>
          <w:tcPr>
            <w:tcW w:w="1560" w:type="dxa"/>
            <w:shd w:val="clear" w:color="auto" w:fill="FFFFFF"/>
            <w:hideMark/>
          </w:tcPr>
          <w:p w:rsidR="00166E38" w:rsidRPr="006A6FB5" w:rsidRDefault="00166E38" w:rsidP="00E450E2">
            <w:pPr>
              <w:jc w:val="both"/>
            </w:pPr>
            <w:r w:rsidRPr="006A6FB5">
              <w:t> </w:t>
            </w:r>
          </w:p>
        </w:tc>
      </w:tr>
      <w:tr w:rsidR="00360D65" w:rsidRPr="006A6FB5" w:rsidTr="00457716">
        <w:trPr>
          <w:trHeight w:val="702"/>
        </w:trPr>
        <w:tc>
          <w:tcPr>
            <w:tcW w:w="768" w:type="dxa"/>
            <w:shd w:val="clear" w:color="auto" w:fill="FFFFFF"/>
          </w:tcPr>
          <w:p w:rsidR="00360D65" w:rsidRPr="006A6FB5" w:rsidRDefault="00360D65" w:rsidP="00E450E2">
            <w:pPr>
              <w:jc w:val="both"/>
            </w:pPr>
            <w:r>
              <w:t>5.3.</w:t>
            </w:r>
          </w:p>
        </w:tc>
        <w:tc>
          <w:tcPr>
            <w:tcW w:w="2082" w:type="dxa"/>
            <w:gridSpan w:val="2"/>
            <w:shd w:val="clear" w:color="auto" w:fill="FFFFFF"/>
          </w:tcPr>
          <w:p w:rsidR="00360D65" w:rsidRPr="006A6FB5" w:rsidRDefault="00360D65" w:rsidP="00E450E2">
            <w:pPr>
              <w:suppressAutoHyphens/>
              <w:jc w:val="both"/>
              <w:rPr>
                <w:lang w:eastAsia="zh-CN"/>
              </w:rPr>
            </w:pPr>
            <w:r>
              <w:rPr>
                <w:lang w:eastAsia="zh-CN"/>
              </w:rPr>
              <w:t>П</w:t>
            </w:r>
            <w:r w:rsidRPr="006A6FB5">
              <w:rPr>
                <w:lang w:eastAsia="zh-CN"/>
              </w:rPr>
              <w:t>раздники для детей, с ограниченными возможностями (День детства, День инвалида)</w:t>
            </w:r>
          </w:p>
        </w:tc>
        <w:tc>
          <w:tcPr>
            <w:tcW w:w="2335" w:type="dxa"/>
            <w:shd w:val="clear" w:color="auto" w:fill="FFFFFF"/>
            <w:vAlign w:val="center"/>
          </w:tcPr>
          <w:p w:rsidR="00360D65" w:rsidRPr="006A6FB5" w:rsidRDefault="00360D65" w:rsidP="00360D65">
            <w:pPr>
              <w:jc w:val="both"/>
            </w:pPr>
            <w:r w:rsidRPr="006A6FB5">
              <w:t xml:space="preserve">Проведение </w:t>
            </w:r>
            <w:r>
              <w:t xml:space="preserve">праздников </w:t>
            </w:r>
          </w:p>
        </w:tc>
        <w:tc>
          <w:tcPr>
            <w:tcW w:w="1292" w:type="dxa"/>
            <w:shd w:val="clear" w:color="auto" w:fill="FFFFFF"/>
            <w:vAlign w:val="center"/>
          </w:tcPr>
          <w:p w:rsidR="00360D65" w:rsidRPr="006A6FB5" w:rsidRDefault="00B4404A" w:rsidP="00457716">
            <w:pPr>
              <w:jc w:val="both"/>
              <w:rPr>
                <w:color w:val="000000"/>
              </w:rPr>
            </w:pPr>
            <w:r>
              <w:rPr>
                <w:color w:val="000000"/>
              </w:rPr>
              <w:t>единиц</w:t>
            </w:r>
          </w:p>
        </w:tc>
        <w:tc>
          <w:tcPr>
            <w:tcW w:w="1051" w:type="dxa"/>
            <w:shd w:val="clear" w:color="auto" w:fill="FFFFFF"/>
            <w:vAlign w:val="center"/>
          </w:tcPr>
          <w:p w:rsidR="00360D65" w:rsidRPr="006A6FB5" w:rsidRDefault="00360D65" w:rsidP="00457716">
            <w:pPr>
              <w:jc w:val="both"/>
              <w:rPr>
                <w:color w:val="000000"/>
              </w:rPr>
            </w:pPr>
            <w:r>
              <w:rPr>
                <w:color w:val="000000"/>
              </w:rPr>
              <w:t>2</w:t>
            </w:r>
          </w:p>
        </w:tc>
        <w:tc>
          <w:tcPr>
            <w:tcW w:w="709" w:type="dxa"/>
            <w:shd w:val="clear" w:color="auto" w:fill="FFFFFF"/>
            <w:vAlign w:val="center"/>
          </w:tcPr>
          <w:p w:rsidR="00360D65" w:rsidRPr="006A6FB5" w:rsidRDefault="00360D65" w:rsidP="00457716">
            <w:pPr>
              <w:jc w:val="both"/>
              <w:rPr>
                <w:color w:val="000000"/>
              </w:rPr>
            </w:pPr>
            <w:r>
              <w:rPr>
                <w:color w:val="000000"/>
              </w:rPr>
              <w:t>2</w:t>
            </w:r>
          </w:p>
        </w:tc>
        <w:tc>
          <w:tcPr>
            <w:tcW w:w="709" w:type="dxa"/>
            <w:shd w:val="clear" w:color="auto" w:fill="FFFFFF"/>
            <w:vAlign w:val="center"/>
          </w:tcPr>
          <w:p w:rsidR="00360D65" w:rsidRPr="006A6FB5" w:rsidRDefault="00360D65" w:rsidP="00360D65">
            <w:pPr>
              <w:jc w:val="both"/>
              <w:rPr>
                <w:color w:val="000000"/>
              </w:rPr>
            </w:pPr>
            <w:r>
              <w:rPr>
                <w:color w:val="000000"/>
              </w:rPr>
              <w:t>2</w:t>
            </w:r>
          </w:p>
        </w:tc>
        <w:tc>
          <w:tcPr>
            <w:tcW w:w="709" w:type="dxa"/>
            <w:shd w:val="clear" w:color="auto" w:fill="FFFFFF"/>
            <w:vAlign w:val="center"/>
          </w:tcPr>
          <w:p w:rsidR="00360D65" w:rsidRPr="006A6FB5" w:rsidRDefault="00360D65" w:rsidP="00457716">
            <w:pPr>
              <w:jc w:val="both"/>
              <w:rPr>
                <w:color w:val="000000"/>
              </w:rPr>
            </w:pPr>
            <w:r>
              <w:rPr>
                <w:color w:val="000000"/>
              </w:rPr>
              <w:t>2</w:t>
            </w:r>
          </w:p>
        </w:tc>
        <w:tc>
          <w:tcPr>
            <w:tcW w:w="709" w:type="dxa"/>
            <w:shd w:val="clear" w:color="auto" w:fill="FFFFFF"/>
            <w:vAlign w:val="center"/>
          </w:tcPr>
          <w:p w:rsidR="00360D65" w:rsidRPr="006A6FB5" w:rsidRDefault="00360D65" w:rsidP="00457716">
            <w:pPr>
              <w:jc w:val="both"/>
              <w:rPr>
                <w:color w:val="000000"/>
              </w:rPr>
            </w:pPr>
            <w:r>
              <w:rPr>
                <w:color w:val="000000"/>
              </w:rPr>
              <w:t>2</w:t>
            </w:r>
          </w:p>
        </w:tc>
        <w:tc>
          <w:tcPr>
            <w:tcW w:w="709" w:type="dxa"/>
            <w:shd w:val="clear" w:color="auto" w:fill="FFFFFF"/>
            <w:vAlign w:val="center"/>
          </w:tcPr>
          <w:p w:rsidR="00360D65" w:rsidRPr="006A6FB5" w:rsidRDefault="00360D65" w:rsidP="00457716">
            <w:pPr>
              <w:jc w:val="both"/>
              <w:rPr>
                <w:color w:val="000000"/>
              </w:rPr>
            </w:pPr>
            <w:r>
              <w:rPr>
                <w:color w:val="000000"/>
              </w:rPr>
              <w:t>2</w:t>
            </w:r>
          </w:p>
        </w:tc>
        <w:tc>
          <w:tcPr>
            <w:tcW w:w="709" w:type="dxa"/>
            <w:shd w:val="clear" w:color="auto" w:fill="FFFFFF"/>
            <w:vAlign w:val="center"/>
          </w:tcPr>
          <w:p w:rsidR="00360D65" w:rsidRPr="006A6FB5" w:rsidRDefault="00360D65" w:rsidP="00457716">
            <w:pPr>
              <w:jc w:val="both"/>
              <w:rPr>
                <w:color w:val="000000"/>
              </w:rPr>
            </w:pPr>
            <w:r>
              <w:rPr>
                <w:color w:val="000000"/>
              </w:rPr>
              <w:t>2</w:t>
            </w:r>
          </w:p>
        </w:tc>
        <w:tc>
          <w:tcPr>
            <w:tcW w:w="709" w:type="dxa"/>
            <w:shd w:val="clear" w:color="auto" w:fill="FFFFFF"/>
            <w:vAlign w:val="center"/>
          </w:tcPr>
          <w:p w:rsidR="00360D65" w:rsidRPr="006A6FB5" w:rsidRDefault="00360D65" w:rsidP="00457716">
            <w:pPr>
              <w:jc w:val="both"/>
              <w:rPr>
                <w:color w:val="000000"/>
              </w:rPr>
            </w:pPr>
            <w:r>
              <w:rPr>
                <w:color w:val="000000"/>
              </w:rPr>
              <w:t>2</w:t>
            </w:r>
          </w:p>
        </w:tc>
        <w:tc>
          <w:tcPr>
            <w:tcW w:w="709" w:type="dxa"/>
            <w:shd w:val="clear" w:color="auto" w:fill="FFFFFF"/>
            <w:vAlign w:val="center"/>
          </w:tcPr>
          <w:p w:rsidR="00360D65" w:rsidRPr="006A6FB5" w:rsidRDefault="00360D65" w:rsidP="00457716">
            <w:pPr>
              <w:jc w:val="both"/>
              <w:rPr>
                <w:color w:val="000000"/>
              </w:rPr>
            </w:pPr>
            <w:r>
              <w:rPr>
                <w:color w:val="000000"/>
              </w:rPr>
              <w:t>2</w:t>
            </w:r>
          </w:p>
        </w:tc>
        <w:tc>
          <w:tcPr>
            <w:tcW w:w="1560" w:type="dxa"/>
            <w:shd w:val="clear" w:color="auto" w:fill="FFFFFF"/>
          </w:tcPr>
          <w:p w:rsidR="00360D65" w:rsidRPr="006A6FB5" w:rsidRDefault="00360D65" w:rsidP="00E450E2">
            <w:pPr>
              <w:jc w:val="both"/>
            </w:pPr>
          </w:p>
        </w:tc>
      </w:tr>
      <w:tr w:rsidR="00360D65" w:rsidRPr="006A6FB5" w:rsidTr="009001C7">
        <w:trPr>
          <w:trHeight w:val="300"/>
        </w:trPr>
        <w:tc>
          <w:tcPr>
            <w:tcW w:w="14760" w:type="dxa"/>
            <w:gridSpan w:val="15"/>
            <w:shd w:val="clear" w:color="auto" w:fill="FFFFFF"/>
          </w:tcPr>
          <w:p w:rsidR="00360D65" w:rsidRPr="006A6FB5" w:rsidRDefault="00360D65" w:rsidP="00E450E2">
            <w:pPr>
              <w:jc w:val="both"/>
              <w:rPr>
                <w:b/>
                <w:bCs/>
              </w:rPr>
            </w:pPr>
            <w:r w:rsidRPr="006A6FB5">
              <w:rPr>
                <w:b/>
                <w:bCs/>
              </w:rPr>
              <w:t xml:space="preserve">6. </w:t>
            </w:r>
            <w:r w:rsidRPr="006A6FB5">
              <w:rPr>
                <w:lang w:eastAsia="zh-CN"/>
              </w:rPr>
              <w:t>Укрепление института молодой семьи, пропаганда репродуктивного поведения, направленного на увеличение рождаемости</w:t>
            </w:r>
          </w:p>
        </w:tc>
      </w:tr>
      <w:tr w:rsidR="00360D65" w:rsidRPr="006A6FB5" w:rsidTr="00166E38">
        <w:trPr>
          <w:trHeight w:val="1101"/>
        </w:trPr>
        <w:tc>
          <w:tcPr>
            <w:tcW w:w="768" w:type="dxa"/>
            <w:shd w:val="clear" w:color="auto" w:fill="FFFFFF"/>
            <w:hideMark/>
          </w:tcPr>
          <w:p w:rsidR="00360D65" w:rsidRPr="006A6FB5" w:rsidRDefault="00360D65" w:rsidP="00E450E2">
            <w:pPr>
              <w:jc w:val="both"/>
            </w:pPr>
            <w:r w:rsidRPr="006A6FB5">
              <w:t>6.1</w:t>
            </w:r>
          </w:p>
        </w:tc>
        <w:tc>
          <w:tcPr>
            <w:tcW w:w="1799" w:type="dxa"/>
            <w:shd w:val="clear" w:color="auto" w:fill="FFFFFF"/>
            <w:hideMark/>
          </w:tcPr>
          <w:p w:rsidR="00360D65" w:rsidRPr="006A6FB5" w:rsidRDefault="00360D65" w:rsidP="00E450E2">
            <w:pPr>
              <w:jc w:val="both"/>
            </w:pPr>
            <w:r w:rsidRPr="006A6FB5">
              <w:rPr>
                <w:lang w:eastAsia="zh-CN"/>
              </w:rPr>
              <w:t>Проведение мероприятий с участием молодых семей</w:t>
            </w:r>
          </w:p>
        </w:tc>
        <w:tc>
          <w:tcPr>
            <w:tcW w:w="2618" w:type="dxa"/>
            <w:gridSpan w:val="2"/>
            <w:shd w:val="clear" w:color="auto" w:fill="FFFFFF"/>
            <w:vAlign w:val="center"/>
            <w:hideMark/>
          </w:tcPr>
          <w:p w:rsidR="00360D65" w:rsidRPr="006A6FB5" w:rsidRDefault="00360D65" w:rsidP="00E450E2">
            <w:pPr>
              <w:jc w:val="both"/>
            </w:pPr>
            <w:r w:rsidRPr="006A6FB5">
              <w:t>Работа с молодыми семьями по вовлечению к участию в конкурсах, спортивных мероприятиях</w:t>
            </w:r>
          </w:p>
        </w:tc>
        <w:tc>
          <w:tcPr>
            <w:tcW w:w="1292" w:type="dxa"/>
            <w:shd w:val="clear" w:color="auto" w:fill="FFFFFF"/>
            <w:vAlign w:val="center"/>
          </w:tcPr>
          <w:p w:rsidR="00360D65" w:rsidRPr="006A6FB5" w:rsidRDefault="00360D65" w:rsidP="00166E38">
            <w:pPr>
              <w:jc w:val="both"/>
              <w:rPr>
                <w:color w:val="000000"/>
              </w:rPr>
            </w:pPr>
            <w:r>
              <w:rPr>
                <w:color w:val="000000"/>
              </w:rPr>
              <w:t>человек</w:t>
            </w:r>
          </w:p>
        </w:tc>
        <w:tc>
          <w:tcPr>
            <w:tcW w:w="1051" w:type="dxa"/>
            <w:shd w:val="clear" w:color="auto" w:fill="FFFFFF"/>
            <w:vAlign w:val="center"/>
          </w:tcPr>
          <w:p w:rsidR="00360D65" w:rsidRPr="006A6FB5" w:rsidRDefault="00360D65" w:rsidP="00166E38">
            <w:pPr>
              <w:jc w:val="both"/>
              <w:rPr>
                <w:color w:val="000000"/>
              </w:rPr>
            </w:pPr>
            <w:r>
              <w:rPr>
                <w:color w:val="000000"/>
              </w:rPr>
              <w:t>20</w:t>
            </w:r>
          </w:p>
        </w:tc>
        <w:tc>
          <w:tcPr>
            <w:tcW w:w="709" w:type="dxa"/>
            <w:shd w:val="clear" w:color="auto" w:fill="FFFFFF"/>
            <w:vAlign w:val="center"/>
          </w:tcPr>
          <w:p w:rsidR="00360D65" w:rsidRPr="006A6FB5" w:rsidRDefault="00360D65" w:rsidP="00166E38">
            <w:pPr>
              <w:jc w:val="both"/>
              <w:rPr>
                <w:color w:val="000000"/>
              </w:rPr>
            </w:pPr>
            <w:r>
              <w:rPr>
                <w:color w:val="000000"/>
              </w:rPr>
              <w:t>20</w:t>
            </w:r>
          </w:p>
        </w:tc>
        <w:tc>
          <w:tcPr>
            <w:tcW w:w="709" w:type="dxa"/>
            <w:shd w:val="clear" w:color="auto" w:fill="FFFFFF"/>
            <w:vAlign w:val="center"/>
          </w:tcPr>
          <w:p w:rsidR="00360D65" w:rsidRPr="006A6FB5" w:rsidRDefault="00360D65" w:rsidP="00166E38">
            <w:pPr>
              <w:jc w:val="both"/>
              <w:rPr>
                <w:color w:val="000000"/>
              </w:rPr>
            </w:pPr>
            <w:r>
              <w:rPr>
                <w:color w:val="000000"/>
              </w:rPr>
              <w:t>20</w:t>
            </w:r>
          </w:p>
        </w:tc>
        <w:tc>
          <w:tcPr>
            <w:tcW w:w="709" w:type="dxa"/>
            <w:shd w:val="clear" w:color="auto" w:fill="FFFFFF"/>
            <w:vAlign w:val="center"/>
          </w:tcPr>
          <w:p w:rsidR="00360D65" w:rsidRDefault="00360D65" w:rsidP="00166E38">
            <w:pPr>
              <w:jc w:val="center"/>
            </w:pPr>
            <w:r>
              <w:t>20</w:t>
            </w:r>
          </w:p>
        </w:tc>
        <w:tc>
          <w:tcPr>
            <w:tcW w:w="709" w:type="dxa"/>
            <w:shd w:val="clear" w:color="auto" w:fill="FFFFFF"/>
            <w:vAlign w:val="center"/>
          </w:tcPr>
          <w:p w:rsidR="00360D65" w:rsidRDefault="00360D65" w:rsidP="00166E38">
            <w:pPr>
              <w:jc w:val="center"/>
            </w:pPr>
            <w:r>
              <w:t>20</w:t>
            </w:r>
          </w:p>
        </w:tc>
        <w:tc>
          <w:tcPr>
            <w:tcW w:w="709" w:type="dxa"/>
            <w:shd w:val="clear" w:color="auto" w:fill="FFFFFF"/>
            <w:vAlign w:val="center"/>
          </w:tcPr>
          <w:p w:rsidR="00360D65" w:rsidRDefault="00360D65" w:rsidP="00166E38">
            <w:pPr>
              <w:jc w:val="center"/>
            </w:pPr>
            <w:r>
              <w:t>20</w:t>
            </w:r>
          </w:p>
        </w:tc>
        <w:tc>
          <w:tcPr>
            <w:tcW w:w="709" w:type="dxa"/>
            <w:shd w:val="clear" w:color="auto" w:fill="FFFFFF"/>
            <w:vAlign w:val="center"/>
          </w:tcPr>
          <w:p w:rsidR="00360D65" w:rsidRDefault="00360D65" w:rsidP="00166E38">
            <w:pPr>
              <w:jc w:val="center"/>
            </w:pPr>
            <w:r>
              <w:t>20</w:t>
            </w:r>
          </w:p>
        </w:tc>
        <w:tc>
          <w:tcPr>
            <w:tcW w:w="709" w:type="dxa"/>
            <w:shd w:val="clear" w:color="auto" w:fill="FFFFFF"/>
            <w:vAlign w:val="center"/>
          </w:tcPr>
          <w:p w:rsidR="00360D65" w:rsidRDefault="00360D65" w:rsidP="00166E38">
            <w:pPr>
              <w:jc w:val="center"/>
            </w:pPr>
            <w:r>
              <w:t>20</w:t>
            </w:r>
          </w:p>
        </w:tc>
        <w:tc>
          <w:tcPr>
            <w:tcW w:w="709" w:type="dxa"/>
            <w:shd w:val="clear" w:color="auto" w:fill="FFFFFF"/>
            <w:vAlign w:val="center"/>
            <w:hideMark/>
          </w:tcPr>
          <w:p w:rsidR="00360D65" w:rsidRPr="006A6FB5" w:rsidRDefault="00360D65" w:rsidP="00166E38">
            <w:pPr>
              <w:jc w:val="both"/>
              <w:rPr>
                <w:color w:val="000000"/>
              </w:rPr>
            </w:pPr>
            <w:r>
              <w:rPr>
                <w:color w:val="000000"/>
              </w:rPr>
              <w:t>20</w:t>
            </w:r>
          </w:p>
        </w:tc>
        <w:tc>
          <w:tcPr>
            <w:tcW w:w="1560" w:type="dxa"/>
            <w:shd w:val="clear" w:color="auto" w:fill="FFFFFF"/>
            <w:hideMark/>
          </w:tcPr>
          <w:p w:rsidR="00360D65" w:rsidRPr="006A6FB5" w:rsidRDefault="00360D65" w:rsidP="00E450E2">
            <w:pPr>
              <w:jc w:val="both"/>
            </w:pPr>
            <w:r w:rsidRPr="006A6FB5">
              <w:t> </w:t>
            </w:r>
          </w:p>
        </w:tc>
      </w:tr>
      <w:tr w:rsidR="00360D65" w:rsidRPr="006A6FB5" w:rsidTr="009001C7">
        <w:trPr>
          <w:trHeight w:val="300"/>
        </w:trPr>
        <w:tc>
          <w:tcPr>
            <w:tcW w:w="14760" w:type="dxa"/>
            <w:gridSpan w:val="15"/>
            <w:shd w:val="clear" w:color="auto" w:fill="FFFFFF"/>
          </w:tcPr>
          <w:p w:rsidR="00360D65" w:rsidRPr="006A6FB5" w:rsidRDefault="00360D65" w:rsidP="00E450E2">
            <w:pPr>
              <w:widowControl w:val="0"/>
              <w:suppressAutoHyphens/>
              <w:autoSpaceDE w:val="0"/>
              <w:ind w:firstLine="720"/>
              <w:jc w:val="both"/>
              <w:rPr>
                <w:bCs/>
                <w:lang w:eastAsia="zh-CN"/>
              </w:rPr>
            </w:pPr>
            <w:r w:rsidRPr="006A6FB5">
              <w:rPr>
                <w:b/>
                <w:bCs/>
              </w:rPr>
              <w:t xml:space="preserve">7. </w:t>
            </w:r>
            <w:r w:rsidRPr="006A6FB5">
              <w:rPr>
                <w:bCs/>
                <w:lang w:eastAsia="zh-CN"/>
              </w:rPr>
              <w:t xml:space="preserve">«Комплексные меры противодействия злоупотреблению наркотиками и их незаконному обороту  </w:t>
            </w:r>
          </w:p>
          <w:p w:rsidR="00360D65" w:rsidRPr="006A6FB5" w:rsidRDefault="00360D65" w:rsidP="00F6701E">
            <w:pPr>
              <w:jc w:val="center"/>
              <w:rPr>
                <w:b/>
                <w:bCs/>
              </w:rPr>
            </w:pPr>
            <w:proofErr w:type="gramStart"/>
            <w:r w:rsidRPr="006A6FB5">
              <w:rPr>
                <w:bCs/>
                <w:lang w:eastAsia="zh-CN"/>
              </w:rPr>
              <w:t>в</w:t>
            </w:r>
            <w:proofErr w:type="gramEnd"/>
            <w:r w:rsidRPr="006A6FB5">
              <w:rPr>
                <w:bCs/>
                <w:lang w:eastAsia="zh-CN"/>
              </w:rPr>
              <w:t xml:space="preserve"> </w:t>
            </w:r>
            <w:proofErr w:type="gramStart"/>
            <w:r w:rsidRPr="006A6FB5">
              <w:rPr>
                <w:bCs/>
                <w:lang w:eastAsia="zh-CN"/>
              </w:rPr>
              <w:t>Соль-Илецком</w:t>
            </w:r>
            <w:proofErr w:type="gramEnd"/>
            <w:r w:rsidRPr="006A6FB5">
              <w:rPr>
                <w:bCs/>
                <w:lang w:eastAsia="zh-CN"/>
              </w:rPr>
              <w:t xml:space="preserve"> городском округе»</w:t>
            </w:r>
          </w:p>
        </w:tc>
      </w:tr>
      <w:tr w:rsidR="00360D65" w:rsidRPr="006A6FB5" w:rsidTr="00F6701E">
        <w:trPr>
          <w:trHeight w:val="1380"/>
        </w:trPr>
        <w:tc>
          <w:tcPr>
            <w:tcW w:w="768" w:type="dxa"/>
            <w:shd w:val="clear" w:color="auto" w:fill="FFFFFF"/>
            <w:hideMark/>
          </w:tcPr>
          <w:p w:rsidR="00360D65" w:rsidRPr="006A6FB5" w:rsidRDefault="00360D65" w:rsidP="00E450E2">
            <w:pPr>
              <w:jc w:val="both"/>
            </w:pPr>
            <w:r w:rsidRPr="006A6FB5">
              <w:t>7.1</w:t>
            </w:r>
          </w:p>
        </w:tc>
        <w:tc>
          <w:tcPr>
            <w:tcW w:w="2082" w:type="dxa"/>
            <w:gridSpan w:val="2"/>
            <w:shd w:val="clear" w:color="auto" w:fill="FFFFFF"/>
            <w:hideMark/>
          </w:tcPr>
          <w:p w:rsidR="00360D65" w:rsidRPr="006A6FB5" w:rsidRDefault="00360D65" w:rsidP="00E450E2">
            <w:pPr>
              <w:suppressAutoHyphens/>
              <w:jc w:val="both"/>
              <w:rPr>
                <w:lang w:eastAsia="zh-CN"/>
              </w:rPr>
            </w:pPr>
            <w:r>
              <w:rPr>
                <w:lang w:eastAsia="zh-CN"/>
              </w:rPr>
              <w:t xml:space="preserve">Совершенствование работы по противодействию распространения </w:t>
            </w:r>
            <w:r w:rsidRPr="006A6FB5">
              <w:rPr>
                <w:lang w:eastAsia="zh-CN"/>
              </w:rPr>
              <w:t xml:space="preserve">наркомании и связанных с ней правонарушений среди различных категорий </w:t>
            </w:r>
            <w:r w:rsidRPr="006A6FB5">
              <w:rPr>
                <w:lang w:eastAsia="zh-CN"/>
              </w:rPr>
              <w:lastRenderedPageBreak/>
              <w:t xml:space="preserve">населения, прежде всего подростков </w:t>
            </w:r>
          </w:p>
        </w:tc>
        <w:tc>
          <w:tcPr>
            <w:tcW w:w="2335" w:type="dxa"/>
            <w:shd w:val="clear" w:color="auto" w:fill="FFFFFF"/>
            <w:vAlign w:val="center"/>
            <w:hideMark/>
          </w:tcPr>
          <w:p w:rsidR="00360D65" w:rsidRPr="006A6FB5" w:rsidRDefault="00360D65" w:rsidP="00E450E2">
            <w:pPr>
              <w:jc w:val="both"/>
            </w:pPr>
            <w:r w:rsidRPr="006A6FB5">
              <w:lastRenderedPageBreak/>
              <w:t xml:space="preserve">Привлечение молодёжи в мероприятия по пропаганде здорового образа жизни и профилактике негативных явлений в молодёжной среде </w:t>
            </w:r>
          </w:p>
        </w:tc>
        <w:tc>
          <w:tcPr>
            <w:tcW w:w="1292" w:type="dxa"/>
            <w:shd w:val="clear" w:color="auto" w:fill="FFFFFF"/>
            <w:vAlign w:val="center"/>
          </w:tcPr>
          <w:p w:rsidR="00360D65" w:rsidRPr="006A6FB5" w:rsidRDefault="00360D65" w:rsidP="00166E38">
            <w:pPr>
              <w:jc w:val="both"/>
              <w:rPr>
                <w:color w:val="000000"/>
              </w:rPr>
            </w:pPr>
            <w:r>
              <w:rPr>
                <w:color w:val="000000"/>
              </w:rPr>
              <w:t>единиц</w:t>
            </w:r>
          </w:p>
        </w:tc>
        <w:tc>
          <w:tcPr>
            <w:tcW w:w="1051" w:type="dxa"/>
            <w:shd w:val="clear" w:color="auto" w:fill="FFFFFF"/>
            <w:vAlign w:val="center"/>
          </w:tcPr>
          <w:p w:rsidR="00360D65" w:rsidRPr="006A6FB5" w:rsidRDefault="00360D65" w:rsidP="00166E38">
            <w:pPr>
              <w:jc w:val="both"/>
              <w:rPr>
                <w:color w:val="000000"/>
              </w:rPr>
            </w:pPr>
            <w:r>
              <w:rPr>
                <w:color w:val="000000"/>
              </w:rPr>
              <w:t>40</w:t>
            </w:r>
          </w:p>
        </w:tc>
        <w:tc>
          <w:tcPr>
            <w:tcW w:w="709" w:type="dxa"/>
            <w:shd w:val="clear" w:color="auto" w:fill="FFFFFF"/>
            <w:vAlign w:val="center"/>
          </w:tcPr>
          <w:p w:rsidR="00360D65" w:rsidRPr="006A6FB5" w:rsidRDefault="00360D65" w:rsidP="00166E38">
            <w:pPr>
              <w:jc w:val="center"/>
              <w:rPr>
                <w:color w:val="000000"/>
              </w:rPr>
            </w:pPr>
            <w:r>
              <w:rPr>
                <w:color w:val="000000"/>
              </w:rPr>
              <w:t>40</w:t>
            </w:r>
          </w:p>
        </w:tc>
        <w:tc>
          <w:tcPr>
            <w:tcW w:w="709" w:type="dxa"/>
            <w:shd w:val="clear" w:color="auto" w:fill="FFFFFF"/>
            <w:vAlign w:val="center"/>
          </w:tcPr>
          <w:p w:rsidR="00360D65" w:rsidRPr="006A6FB5" w:rsidRDefault="00360D65" w:rsidP="00166E38">
            <w:pPr>
              <w:jc w:val="center"/>
              <w:rPr>
                <w:color w:val="000000"/>
              </w:rPr>
            </w:pPr>
            <w:r>
              <w:rPr>
                <w:color w:val="000000"/>
              </w:rPr>
              <w:t>40</w:t>
            </w:r>
          </w:p>
        </w:tc>
        <w:tc>
          <w:tcPr>
            <w:tcW w:w="709" w:type="dxa"/>
            <w:shd w:val="clear" w:color="auto" w:fill="FFFFFF"/>
            <w:vAlign w:val="center"/>
          </w:tcPr>
          <w:p w:rsidR="00360D65" w:rsidRPr="006A6FB5" w:rsidRDefault="00360D65" w:rsidP="00166E38">
            <w:pPr>
              <w:jc w:val="center"/>
              <w:rPr>
                <w:color w:val="000000"/>
              </w:rPr>
            </w:pPr>
            <w:r>
              <w:rPr>
                <w:color w:val="000000"/>
              </w:rPr>
              <w:t>40</w:t>
            </w:r>
          </w:p>
        </w:tc>
        <w:tc>
          <w:tcPr>
            <w:tcW w:w="709" w:type="dxa"/>
            <w:shd w:val="clear" w:color="auto" w:fill="FFFFFF"/>
            <w:vAlign w:val="center"/>
          </w:tcPr>
          <w:p w:rsidR="00360D65" w:rsidRPr="006A6FB5" w:rsidRDefault="00360D65" w:rsidP="00166E38">
            <w:pPr>
              <w:jc w:val="center"/>
              <w:rPr>
                <w:color w:val="000000"/>
              </w:rPr>
            </w:pPr>
            <w:r>
              <w:rPr>
                <w:color w:val="000000"/>
              </w:rPr>
              <w:t>40</w:t>
            </w:r>
          </w:p>
        </w:tc>
        <w:tc>
          <w:tcPr>
            <w:tcW w:w="709" w:type="dxa"/>
            <w:shd w:val="clear" w:color="auto" w:fill="FFFFFF"/>
            <w:vAlign w:val="center"/>
          </w:tcPr>
          <w:p w:rsidR="00360D65" w:rsidRPr="006A6FB5" w:rsidRDefault="00360D65" w:rsidP="00166E38">
            <w:pPr>
              <w:jc w:val="center"/>
              <w:rPr>
                <w:color w:val="000000"/>
              </w:rPr>
            </w:pPr>
            <w:r>
              <w:rPr>
                <w:color w:val="000000"/>
              </w:rPr>
              <w:t>40</w:t>
            </w:r>
          </w:p>
        </w:tc>
        <w:tc>
          <w:tcPr>
            <w:tcW w:w="709" w:type="dxa"/>
            <w:shd w:val="clear" w:color="auto" w:fill="FFFFFF"/>
            <w:vAlign w:val="center"/>
          </w:tcPr>
          <w:p w:rsidR="00360D65" w:rsidRPr="006A6FB5" w:rsidRDefault="00360D65" w:rsidP="00166E38">
            <w:pPr>
              <w:jc w:val="center"/>
              <w:rPr>
                <w:color w:val="000000"/>
              </w:rPr>
            </w:pPr>
            <w:r>
              <w:rPr>
                <w:color w:val="000000"/>
              </w:rPr>
              <w:t>40</w:t>
            </w:r>
          </w:p>
        </w:tc>
        <w:tc>
          <w:tcPr>
            <w:tcW w:w="709" w:type="dxa"/>
            <w:shd w:val="clear" w:color="auto" w:fill="FFFFFF"/>
            <w:vAlign w:val="center"/>
          </w:tcPr>
          <w:p w:rsidR="00360D65" w:rsidRPr="006A6FB5" w:rsidRDefault="00360D65" w:rsidP="00166E38">
            <w:pPr>
              <w:jc w:val="center"/>
              <w:rPr>
                <w:color w:val="000000"/>
              </w:rPr>
            </w:pPr>
            <w:r>
              <w:rPr>
                <w:color w:val="000000"/>
              </w:rPr>
              <w:t>40</w:t>
            </w:r>
          </w:p>
        </w:tc>
        <w:tc>
          <w:tcPr>
            <w:tcW w:w="709" w:type="dxa"/>
            <w:shd w:val="clear" w:color="auto" w:fill="FFFFFF"/>
            <w:vAlign w:val="center"/>
            <w:hideMark/>
          </w:tcPr>
          <w:p w:rsidR="00360D65" w:rsidRPr="006A6FB5" w:rsidRDefault="00360D65" w:rsidP="00166E38">
            <w:pPr>
              <w:jc w:val="center"/>
              <w:rPr>
                <w:color w:val="000000"/>
              </w:rPr>
            </w:pPr>
            <w:r w:rsidRPr="006A6FB5">
              <w:rPr>
                <w:color w:val="000000"/>
              </w:rPr>
              <w:t>40</w:t>
            </w:r>
          </w:p>
        </w:tc>
        <w:tc>
          <w:tcPr>
            <w:tcW w:w="1560" w:type="dxa"/>
            <w:shd w:val="clear" w:color="auto" w:fill="FFFFFF"/>
            <w:hideMark/>
          </w:tcPr>
          <w:p w:rsidR="00360D65" w:rsidRPr="006A6FB5" w:rsidRDefault="00360D65" w:rsidP="00E450E2">
            <w:pPr>
              <w:jc w:val="both"/>
            </w:pPr>
            <w:r w:rsidRPr="006A6FB5">
              <w:t> </w:t>
            </w:r>
          </w:p>
          <w:p w:rsidR="00360D65" w:rsidRPr="006A6FB5" w:rsidRDefault="00360D65" w:rsidP="00E450E2">
            <w:pPr>
              <w:suppressAutoHyphens/>
              <w:jc w:val="both"/>
            </w:pPr>
            <w:r w:rsidRPr="006A6FB5">
              <w:t> </w:t>
            </w:r>
          </w:p>
        </w:tc>
      </w:tr>
      <w:tr w:rsidR="00360D65" w:rsidRPr="006A6FB5" w:rsidTr="00EE0E63">
        <w:trPr>
          <w:trHeight w:val="438"/>
        </w:trPr>
        <w:tc>
          <w:tcPr>
            <w:tcW w:w="768" w:type="dxa"/>
            <w:shd w:val="clear" w:color="auto" w:fill="FFFFFF"/>
            <w:vAlign w:val="center"/>
            <w:hideMark/>
          </w:tcPr>
          <w:p w:rsidR="00360D65" w:rsidRPr="006A6FB5" w:rsidRDefault="00360D65" w:rsidP="00B4404A">
            <w:pPr>
              <w:suppressAutoHyphens/>
              <w:jc w:val="both"/>
            </w:pPr>
            <w:r w:rsidRPr="006A6FB5">
              <w:lastRenderedPageBreak/>
              <w:t>7.</w:t>
            </w:r>
            <w:r w:rsidR="00B4404A">
              <w:t>2</w:t>
            </w:r>
          </w:p>
        </w:tc>
        <w:tc>
          <w:tcPr>
            <w:tcW w:w="2082" w:type="dxa"/>
            <w:gridSpan w:val="2"/>
            <w:shd w:val="clear" w:color="auto" w:fill="FFFFFF"/>
            <w:hideMark/>
          </w:tcPr>
          <w:p w:rsidR="00360D65" w:rsidRPr="006A6FB5" w:rsidRDefault="00360D65" w:rsidP="00F6701E">
            <w:pPr>
              <w:suppressAutoHyphens/>
              <w:jc w:val="both"/>
              <w:rPr>
                <w:lang w:eastAsia="zh-CN"/>
              </w:rPr>
            </w:pPr>
            <w:r>
              <w:rPr>
                <w:lang w:eastAsia="zh-CN"/>
              </w:rPr>
              <w:t>С</w:t>
            </w:r>
            <w:r w:rsidRPr="006A6FB5">
              <w:rPr>
                <w:lang w:eastAsia="zh-CN"/>
              </w:rPr>
              <w:t>овершенствование  агитационной работы по пропаганде   здорового образа жизни</w:t>
            </w:r>
          </w:p>
        </w:tc>
        <w:tc>
          <w:tcPr>
            <w:tcW w:w="2335" w:type="dxa"/>
            <w:shd w:val="clear" w:color="auto" w:fill="FFFFFF"/>
            <w:hideMark/>
          </w:tcPr>
          <w:p w:rsidR="00360D65" w:rsidRPr="006A6FB5" w:rsidRDefault="00360D65" w:rsidP="00E450E2">
            <w:pPr>
              <w:suppressAutoHyphens/>
              <w:jc w:val="both"/>
              <w:rPr>
                <w:lang w:eastAsia="zh-CN"/>
              </w:rPr>
            </w:pPr>
            <w:r w:rsidRPr="006A6FB5">
              <w:t>Привлечение молодёжи в мероприятия по пропаганде здорового образа жизни и профилактике негативных явлений в молодёжной среде</w:t>
            </w:r>
          </w:p>
        </w:tc>
        <w:tc>
          <w:tcPr>
            <w:tcW w:w="1292" w:type="dxa"/>
            <w:shd w:val="clear" w:color="auto" w:fill="FFFFFF"/>
            <w:vAlign w:val="center"/>
          </w:tcPr>
          <w:p w:rsidR="00360D65" w:rsidRPr="006A6FB5" w:rsidRDefault="00360D65" w:rsidP="00166E38">
            <w:pPr>
              <w:jc w:val="both"/>
              <w:rPr>
                <w:color w:val="000000"/>
              </w:rPr>
            </w:pPr>
            <w:r>
              <w:rPr>
                <w:color w:val="000000"/>
              </w:rPr>
              <w:t>единиц</w:t>
            </w:r>
          </w:p>
        </w:tc>
        <w:tc>
          <w:tcPr>
            <w:tcW w:w="1051" w:type="dxa"/>
            <w:shd w:val="clear" w:color="auto" w:fill="FFFFFF"/>
            <w:vAlign w:val="center"/>
          </w:tcPr>
          <w:p w:rsidR="00360D65" w:rsidRPr="006A6FB5" w:rsidRDefault="00360D65" w:rsidP="00166E38">
            <w:pPr>
              <w:jc w:val="both"/>
              <w:rPr>
                <w:color w:val="000000"/>
              </w:rPr>
            </w:pPr>
            <w:r>
              <w:rPr>
                <w:color w:val="000000"/>
              </w:rPr>
              <w:t>20</w:t>
            </w:r>
          </w:p>
        </w:tc>
        <w:tc>
          <w:tcPr>
            <w:tcW w:w="709" w:type="dxa"/>
            <w:shd w:val="clear" w:color="auto" w:fill="FFFFFF"/>
            <w:vAlign w:val="center"/>
          </w:tcPr>
          <w:p w:rsidR="00360D65" w:rsidRPr="006A6FB5" w:rsidRDefault="00360D65" w:rsidP="00166E38">
            <w:pPr>
              <w:jc w:val="center"/>
              <w:rPr>
                <w:color w:val="000000"/>
              </w:rPr>
            </w:pPr>
            <w:r>
              <w:rPr>
                <w:color w:val="000000"/>
              </w:rPr>
              <w:t>20</w:t>
            </w:r>
          </w:p>
        </w:tc>
        <w:tc>
          <w:tcPr>
            <w:tcW w:w="709" w:type="dxa"/>
            <w:shd w:val="clear" w:color="auto" w:fill="FFFFFF"/>
            <w:vAlign w:val="center"/>
          </w:tcPr>
          <w:p w:rsidR="00360D65" w:rsidRPr="006A6FB5" w:rsidRDefault="00360D65" w:rsidP="00166E38">
            <w:pPr>
              <w:jc w:val="center"/>
              <w:rPr>
                <w:color w:val="000000"/>
              </w:rPr>
            </w:pPr>
            <w:r>
              <w:rPr>
                <w:color w:val="000000"/>
              </w:rPr>
              <w:t>20</w:t>
            </w:r>
          </w:p>
        </w:tc>
        <w:tc>
          <w:tcPr>
            <w:tcW w:w="709" w:type="dxa"/>
            <w:shd w:val="clear" w:color="auto" w:fill="FFFFFF"/>
            <w:vAlign w:val="center"/>
          </w:tcPr>
          <w:p w:rsidR="00360D65" w:rsidRPr="006A6FB5" w:rsidRDefault="00360D65" w:rsidP="00166E38">
            <w:pPr>
              <w:jc w:val="center"/>
              <w:rPr>
                <w:color w:val="000000"/>
              </w:rPr>
            </w:pPr>
            <w:r>
              <w:rPr>
                <w:color w:val="000000"/>
              </w:rPr>
              <w:t>20</w:t>
            </w:r>
          </w:p>
        </w:tc>
        <w:tc>
          <w:tcPr>
            <w:tcW w:w="709" w:type="dxa"/>
            <w:shd w:val="clear" w:color="auto" w:fill="FFFFFF"/>
            <w:vAlign w:val="center"/>
          </w:tcPr>
          <w:p w:rsidR="00360D65" w:rsidRPr="006A6FB5" w:rsidRDefault="00360D65" w:rsidP="00166E38">
            <w:pPr>
              <w:jc w:val="center"/>
              <w:rPr>
                <w:color w:val="000000"/>
              </w:rPr>
            </w:pPr>
            <w:r>
              <w:rPr>
                <w:color w:val="000000"/>
              </w:rPr>
              <w:t>20</w:t>
            </w:r>
          </w:p>
        </w:tc>
        <w:tc>
          <w:tcPr>
            <w:tcW w:w="709" w:type="dxa"/>
            <w:shd w:val="clear" w:color="auto" w:fill="FFFFFF"/>
            <w:vAlign w:val="center"/>
          </w:tcPr>
          <w:p w:rsidR="00360D65" w:rsidRPr="006A6FB5" w:rsidRDefault="00360D65" w:rsidP="00166E38">
            <w:pPr>
              <w:jc w:val="center"/>
              <w:rPr>
                <w:color w:val="000000"/>
              </w:rPr>
            </w:pPr>
            <w:r>
              <w:rPr>
                <w:color w:val="000000"/>
              </w:rPr>
              <w:t>20</w:t>
            </w:r>
          </w:p>
        </w:tc>
        <w:tc>
          <w:tcPr>
            <w:tcW w:w="709" w:type="dxa"/>
            <w:shd w:val="clear" w:color="auto" w:fill="FFFFFF"/>
            <w:vAlign w:val="center"/>
          </w:tcPr>
          <w:p w:rsidR="00360D65" w:rsidRPr="006A6FB5" w:rsidRDefault="00360D65" w:rsidP="00166E38">
            <w:pPr>
              <w:jc w:val="center"/>
              <w:rPr>
                <w:color w:val="000000"/>
              </w:rPr>
            </w:pPr>
            <w:r>
              <w:rPr>
                <w:color w:val="000000"/>
              </w:rPr>
              <w:t>20</w:t>
            </w:r>
          </w:p>
        </w:tc>
        <w:tc>
          <w:tcPr>
            <w:tcW w:w="709" w:type="dxa"/>
            <w:shd w:val="clear" w:color="auto" w:fill="FFFFFF"/>
            <w:vAlign w:val="center"/>
          </w:tcPr>
          <w:p w:rsidR="00360D65" w:rsidRPr="006A6FB5" w:rsidRDefault="00360D65" w:rsidP="00166E38">
            <w:pPr>
              <w:jc w:val="center"/>
              <w:rPr>
                <w:color w:val="000000"/>
              </w:rPr>
            </w:pPr>
            <w:r>
              <w:rPr>
                <w:color w:val="000000"/>
              </w:rPr>
              <w:t>20</w:t>
            </w:r>
          </w:p>
        </w:tc>
        <w:tc>
          <w:tcPr>
            <w:tcW w:w="709" w:type="dxa"/>
            <w:shd w:val="clear" w:color="auto" w:fill="FFFFFF"/>
            <w:vAlign w:val="center"/>
            <w:hideMark/>
          </w:tcPr>
          <w:p w:rsidR="00360D65" w:rsidRPr="006A6FB5" w:rsidRDefault="00360D65" w:rsidP="00166E38">
            <w:pPr>
              <w:jc w:val="center"/>
              <w:rPr>
                <w:color w:val="000000"/>
              </w:rPr>
            </w:pPr>
            <w:r>
              <w:rPr>
                <w:color w:val="000000"/>
              </w:rPr>
              <w:t>20</w:t>
            </w:r>
          </w:p>
        </w:tc>
        <w:tc>
          <w:tcPr>
            <w:tcW w:w="1560" w:type="dxa"/>
            <w:shd w:val="clear" w:color="auto" w:fill="FFFFFF"/>
            <w:hideMark/>
          </w:tcPr>
          <w:p w:rsidR="00360D65" w:rsidRPr="006A6FB5" w:rsidRDefault="00360D65" w:rsidP="00E450E2">
            <w:pPr>
              <w:jc w:val="both"/>
            </w:pPr>
          </w:p>
        </w:tc>
      </w:tr>
    </w:tbl>
    <w:p w:rsidR="006A6FB5" w:rsidRPr="006A6FB5" w:rsidRDefault="006A6FB5" w:rsidP="00E450E2">
      <w:pPr>
        <w:suppressAutoHyphens/>
        <w:ind w:left="11340"/>
        <w:jc w:val="both"/>
        <w:rPr>
          <w:color w:val="000000"/>
          <w:lang w:eastAsia="zh-CN"/>
        </w:rPr>
      </w:pPr>
    </w:p>
    <w:p w:rsidR="003B7389" w:rsidRDefault="003B7389" w:rsidP="00E450E2">
      <w:pPr>
        <w:suppressAutoHyphens/>
        <w:ind w:left="11340"/>
        <w:jc w:val="both"/>
        <w:rPr>
          <w:color w:val="000000"/>
          <w:lang w:eastAsia="zh-CN"/>
        </w:rPr>
      </w:pPr>
    </w:p>
    <w:p w:rsidR="003B7389" w:rsidRDefault="003B7389" w:rsidP="00E450E2">
      <w:pPr>
        <w:suppressAutoHyphens/>
        <w:ind w:left="11340"/>
        <w:jc w:val="both"/>
        <w:rPr>
          <w:color w:val="000000"/>
          <w:lang w:eastAsia="zh-CN"/>
        </w:rPr>
      </w:pPr>
    </w:p>
    <w:p w:rsidR="00F6701E" w:rsidRDefault="00F6701E" w:rsidP="00E450E2">
      <w:pPr>
        <w:suppressAutoHyphens/>
        <w:ind w:left="11340"/>
        <w:jc w:val="both"/>
        <w:rPr>
          <w:color w:val="000000"/>
          <w:lang w:eastAsia="zh-CN"/>
        </w:rPr>
      </w:pPr>
    </w:p>
    <w:p w:rsidR="00F6701E" w:rsidRDefault="00F6701E" w:rsidP="00E450E2">
      <w:pPr>
        <w:suppressAutoHyphens/>
        <w:ind w:left="11340"/>
        <w:jc w:val="both"/>
        <w:rPr>
          <w:color w:val="000000"/>
          <w:lang w:eastAsia="zh-CN"/>
        </w:rPr>
      </w:pPr>
    </w:p>
    <w:p w:rsidR="003B7389" w:rsidRDefault="003B7389" w:rsidP="00E450E2">
      <w:pPr>
        <w:suppressAutoHyphens/>
        <w:ind w:left="11340"/>
        <w:jc w:val="both"/>
        <w:rPr>
          <w:color w:val="000000"/>
          <w:lang w:eastAsia="zh-CN"/>
        </w:rPr>
      </w:pPr>
    </w:p>
    <w:p w:rsidR="003B7389" w:rsidRDefault="003B7389" w:rsidP="00E450E2">
      <w:pPr>
        <w:suppressAutoHyphens/>
        <w:ind w:left="11340"/>
        <w:jc w:val="both"/>
        <w:rPr>
          <w:color w:val="000000"/>
          <w:lang w:eastAsia="zh-CN"/>
        </w:rPr>
      </w:pPr>
    </w:p>
    <w:p w:rsidR="00166E38" w:rsidRDefault="00166E38" w:rsidP="00E450E2">
      <w:pPr>
        <w:suppressAutoHyphens/>
        <w:ind w:left="11340"/>
        <w:jc w:val="both"/>
        <w:rPr>
          <w:color w:val="000000"/>
          <w:lang w:eastAsia="zh-CN"/>
        </w:rPr>
      </w:pPr>
    </w:p>
    <w:p w:rsidR="00166E38" w:rsidRDefault="00166E38"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360D65" w:rsidRDefault="00360D65" w:rsidP="00E450E2">
      <w:pPr>
        <w:suppressAutoHyphens/>
        <w:ind w:left="11340"/>
        <w:jc w:val="both"/>
        <w:rPr>
          <w:color w:val="000000"/>
          <w:lang w:eastAsia="zh-CN"/>
        </w:rPr>
      </w:pPr>
    </w:p>
    <w:p w:rsidR="00166E38" w:rsidRDefault="00166E38" w:rsidP="00E450E2">
      <w:pPr>
        <w:suppressAutoHyphens/>
        <w:ind w:left="11340"/>
        <w:jc w:val="both"/>
        <w:rPr>
          <w:color w:val="000000"/>
          <w:lang w:eastAsia="zh-CN"/>
        </w:rPr>
      </w:pPr>
    </w:p>
    <w:p w:rsidR="00166E38" w:rsidRDefault="00166E38" w:rsidP="00E450E2">
      <w:pPr>
        <w:suppressAutoHyphens/>
        <w:ind w:left="11340"/>
        <w:jc w:val="both"/>
        <w:rPr>
          <w:color w:val="000000"/>
          <w:lang w:eastAsia="zh-CN"/>
        </w:rPr>
      </w:pPr>
    </w:p>
    <w:p w:rsidR="00166E38" w:rsidRDefault="00166E38" w:rsidP="00E450E2">
      <w:pPr>
        <w:suppressAutoHyphens/>
        <w:ind w:left="11340"/>
        <w:jc w:val="both"/>
        <w:rPr>
          <w:color w:val="000000"/>
          <w:lang w:eastAsia="zh-CN"/>
        </w:rPr>
      </w:pPr>
    </w:p>
    <w:p w:rsidR="003B7389" w:rsidRDefault="003B7389" w:rsidP="00E450E2">
      <w:pPr>
        <w:suppressAutoHyphens/>
        <w:ind w:left="11340"/>
        <w:jc w:val="both"/>
        <w:rPr>
          <w:color w:val="000000"/>
          <w:lang w:eastAsia="zh-CN"/>
        </w:rPr>
      </w:pPr>
    </w:p>
    <w:p w:rsidR="006A6FB5" w:rsidRDefault="006A6FB5" w:rsidP="00E450E2">
      <w:pPr>
        <w:suppressAutoHyphens/>
        <w:ind w:left="10915"/>
        <w:jc w:val="right"/>
        <w:rPr>
          <w:color w:val="000000"/>
          <w:lang w:eastAsia="zh-CN"/>
        </w:rPr>
      </w:pPr>
      <w:r w:rsidRPr="006A6FB5">
        <w:rPr>
          <w:color w:val="000000"/>
          <w:lang w:eastAsia="zh-CN"/>
        </w:rPr>
        <w:lastRenderedPageBreak/>
        <w:t>Приложение № 4</w:t>
      </w:r>
    </w:p>
    <w:p w:rsidR="00095B53" w:rsidRPr="006A6FB5" w:rsidRDefault="00095B53" w:rsidP="00E450E2">
      <w:pPr>
        <w:suppressAutoHyphens/>
        <w:ind w:left="10915"/>
        <w:jc w:val="right"/>
        <w:rPr>
          <w:color w:val="000000"/>
          <w:lang w:eastAsia="zh-CN"/>
        </w:rPr>
      </w:pPr>
      <w:r>
        <w:rPr>
          <w:color w:val="000000"/>
          <w:lang w:eastAsia="zh-CN"/>
        </w:rPr>
        <w:t>к муниципальной программе</w:t>
      </w:r>
    </w:p>
    <w:p w:rsidR="006A6FB5" w:rsidRPr="006A6FB5" w:rsidRDefault="006A6FB5" w:rsidP="00E450E2">
      <w:pPr>
        <w:widowControl w:val="0"/>
        <w:suppressAutoHyphens/>
        <w:autoSpaceDE w:val="0"/>
        <w:jc w:val="both"/>
        <w:rPr>
          <w:color w:val="000000"/>
          <w:lang w:eastAsia="zh-CN"/>
        </w:rPr>
      </w:pPr>
    </w:p>
    <w:p w:rsidR="006A6FB5" w:rsidRPr="006A6FB5" w:rsidRDefault="006A6FB5" w:rsidP="00E450E2">
      <w:pPr>
        <w:widowControl w:val="0"/>
        <w:suppressAutoHyphens/>
        <w:autoSpaceDE w:val="0"/>
        <w:jc w:val="center"/>
        <w:rPr>
          <w:color w:val="000000"/>
          <w:lang w:eastAsia="zh-CN"/>
        </w:rPr>
      </w:pPr>
      <w:r w:rsidRPr="006A6FB5">
        <w:rPr>
          <w:color w:val="000000"/>
          <w:lang w:eastAsia="zh-CN"/>
        </w:rPr>
        <w:t>Ресурсное обеспечение муниципальной Программы</w:t>
      </w:r>
    </w:p>
    <w:p w:rsidR="006A6FB5" w:rsidRPr="006A6FB5" w:rsidRDefault="006A6FB5" w:rsidP="00E450E2">
      <w:pPr>
        <w:widowControl w:val="0"/>
        <w:suppressAutoHyphens/>
        <w:autoSpaceDE w:val="0"/>
        <w:jc w:val="both"/>
        <w:rPr>
          <w:color w:val="000000"/>
          <w:lang w:eastAsia="zh-CN"/>
        </w:rPr>
      </w:pPr>
    </w:p>
    <w:tbl>
      <w:tblPr>
        <w:tblW w:w="150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679"/>
        <w:gridCol w:w="1134"/>
        <w:gridCol w:w="1417"/>
        <w:gridCol w:w="709"/>
        <w:gridCol w:w="850"/>
        <w:gridCol w:w="851"/>
        <w:gridCol w:w="758"/>
        <w:gridCol w:w="709"/>
        <w:gridCol w:w="709"/>
        <w:gridCol w:w="709"/>
        <w:gridCol w:w="709"/>
        <w:gridCol w:w="709"/>
        <w:gridCol w:w="709"/>
        <w:gridCol w:w="658"/>
        <w:gridCol w:w="1310"/>
      </w:tblGrid>
      <w:tr w:rsidR="009001C7" w:rsidRPr="006A6FB5" w:rsidTr="0024778A">
        <w:trPr>
          <w:trHeight w:val="915"/>
        </w:trPr>
        <w:tc>
          <w:tcPr>
            <w:tcW w:w="441" w:type="dxa"/>
            <w:vMerge w:val="restart"/>
            <w:shd w:val="clear" w:color="auto" w:fill="auto"/>
            <w:hideMark/>
          </w:tcPr>
          <w:p w:rsidR="009001C7" w:rsidRPr="006A6FB5" w:rsidRDefault="009001C7" w:rsidP="00E450E2">
            <w:pPr>
              <w:jc w:val="both"/>
              <w:rPr>
                <w:color w:val="000000"/>
              </w:rPr>
            </w:pPr>
            <w:r w:rsidRPr="006A6FB5">
              <w:rPr>
                <w:color w:val="000000"/>
              </w:rPr>
              <w:t>№</w:t>
            </w:r>
          </w:p>
        </w:tc>
        <w:tc>
          <w:tcPr>
            <w:tcW w:w="2679" w:type="dxa"/>
            <w:vMerge w:val="restart"/>
            <w:shd w:val="clear" w:color="auto" w:fill="auto"/>
            <w:hideMark/>
          </w:tcPr>
          <w:p w:rsidR="009001C7" w:rsidRPr="006A6FB5" w:rsidRDefault="009001C7" w:rsidP="00166E38">
            <w:pPr>
              <w:jc w:val="both"/>
              <w:rPr>
                <w:color w:val="000000"/>
              </w:rPr>
            </w:pPr>
            <w:r w:rsidRPr="006A6FB5">
              <w:rPr>
                <w:color w:val="000000"/>
              </w:rPr>
              <w:t>Наименование муниципальной программы, подпрограммы, ведомственной целевой программы, основного мероприятия</w:t>
            </w:r>
          </w:p>
        </w:tc>
        <w:tc>
          <w:tcPr>
            <w:tcW w:w="1134" w:type="dxa"/>
            <w:vMerge w:val="restart"/>
            <w:shd w:val="clear" w:color="auto" w:fill="auto"/>
            <w:hideMark/>
          </w:tcPr>
          <w:p w:rsidR="009001C7" w:rsidRPr="006A6FB5" w:rsidRDefault="009001C7" w:rsidP="00E450E2">
            <w:pPr>
              <w:jc w:val="both"/>
              <w:rPr>
                <w:color w:val="000000"/>
              </w:rPr>
            </w:pPr>
            <w:r w:rsidRPr="006A6FB5">
              <w:rPr>
                <w:color w:val="000000"/>
              </w:rPr>
              <w:t>Ответственный исполнитель, соисполнитель, участник</w:t>
            </w:r>
          </w:p>
        </w:tc>
        <w:tc>
          <w:tcPr>
            <w:tcW w:w="1417" w:type="dxa"/>
            <w:vMerge w:val="restart"/>
            <w:shd w:val="clear" w:color="auto" w:fill="auto"/>
            <w:hideMark/>
          </w:tcPr>
          <w:p w:rsidR="009001C7" w:rsidRPr="006A6FB5" w:rsidRDefault="009001C7" w:rsidP="00E450E2">
            <w:pPr>
              <w:jc w:val="both"/>
              <w:rPr>
                <w:color w:val="000000"/>
              </w:rPr>
            </w:pPr>
            <w:r w:rsidRPr="006A6FB5">
              <w:rPr>
                <w:color w:val="000000"/>
              </w:rPr>
              <w:t>Источники финансирования</w:t>
            </w:r>
          </w:p>
        </w:tc>
        <w:tc>
          <w:tcPr>
            <w:tcW w:w="1559" w:type="dxa"/>
            <w:gridSpan w:val="2"/>
            <w:shd w:val="clear" w:color="auto" w:fill="auto"/>
            <w:hideMark/>
          </w:tcPr>
          <w:p w:rsidR="009001C7" w:rsidRPr="006A6FB5" w:rsidRDefault="009001C7" w:rsidP="00E450E2">
            <w:pPr>
              <w:jc w:val="both"/>
              <w:rPr>
                <w:color w:val="000000"/>
              </w:rPr>
            </w:pPr>
            <w:r w:rsidRPr="006A6FB5">
              <w:rPr>
                <w:color w:val="000000"/>
              </w:rPr>
              <w:t>Код бюджетной квалификации</w:t>
            </w:r>
          </w:p>
        </w:tc>
        <w:tc>
          <w:tcPr>
            <w:tcW w:w="6521" w:type="dxa"/>
            <w:gridSpan w:val="9"/>
          </w:tcPr>
          <w:p w:rsidR="009001C7" w:rsidRPr="006A6FB5" w:rsidRDefault="009001C7" w:rsidP="00E450E2">
            <w:pPr>
              <w:jc w:val="both"/>
              <w:rPr>
                <w:color w:val="000000"/>
              </w:rPr>
            </w:pPr>
            <w:r w:rsidRPr="006A6FB5">
              <w:rPr>
                <w:color w:val="000000"/>
              </w:rPr>
              <w:t>Объёмы финансирования (тыс. руб., в ценах соответствующих годов)</w:t>
            </w:r>
          </w:p>
        </w:tc>
        <w:tc>
          <w:tcPr>
            <w:tcW w:w="1310" w:type="dxa"/>
            <w:vMerge w:val="restart"/>
            <w:shd w:val="clear" w:color="auto" w:fill="auto"/>
            <w:hideMark/>
          </w:tcPr>
          <w:p w:rsidR="009001C7" w:rsidRPr="006A6FB5" w:rsidRDefault="009001C7" w:rsidP="009001C7">
            <w:pPr>
              <w:jc w:val="both"/>
              <w:rPr>
                <w:color w:val="000000"/>
              </w:rPr>
            </w:pPr>
            <w:r w:rsidRPr="006A6FB5">
              <w:rPr>
                <w:color w:val="000000"/>
              </w:rPr>
              <w:t>Ожидаемые результаты в  20</w:t>
            </w:r>
            <w:r>
              <w:rPr>
                <w:color w:val="000000"/>
              </w:rPr>
              <w:t>30</w:t>
            </w:r>
            <w:r w:rsidRPr="006A6FB5">
              <w:rPr>
                <w:color w:val="000000"/>
              </w:rPr>
              <w:t xml:space="preserve">     году</w:t>
            </w:r>
          </w:p>
        </w:tc>
      </w:tr>
      <w:tr w:rsidR="00166E38" w:rsidRPr="006A6FB5" w:rsidTr="003924DB">
        <w:trPr>
          <w:trHeight w:val="645"/>
        </w:trPr>
        <w:tc>
          <w:tcPr>
            <w:tcW w:w="441" w:type="dxa"/>
            <w:vMerge/>
            <w:shd w:val="clear" w:color="auto" w:fill="auto"/>
            <w:vAlign w:val="center"/>
            <w:hideMark/>
          </w:tcPr>
          <w:p w:rsidR="00166E38" w:rsidRPr="006A6FB5" w:rsidRDefault="00166E38" w:rsidP="00E450E2">
            <w:pPr>
              <w:jc w:val="both"/>
              <w:rPr>
                <w:color w:val="000000"/>
              </w:rPr>
            </w:pPr>
          </w:p>
        </w:tc>
        <w:tc>
          <w:tcPr>
            <w:tcW w:w="2679" w:type="dxa"/>
            <w:vMerge/>
            <w:shd w:val="clear" w:color="auto" w:fill="auto"/>
            <w:vAlign w:val="center"/>
            <w:hideMark/>
          </w:tcPr>
          <w:p w:rsidR="00166E38" w:rsidRPr="006A6FB5" w:rsidRDefault="00166E38" w:rsidP="00E450E2">
            <w:pPr>
              <w:jc w:val="both"/>
              <w:rPr>
                <w:color w:val="000000"/>
              </w:rPr>
            </w:pPr>
          </w:p>
        </w:tc>
        <w:tc>
          <w:tcPr>
            <w:tcW w:w="1134" w:type="dxa"/>
            <w:vMerge/>
            <w:shd w:val="clear" w:color="auto" w:fill="auto"/>
            <w:vAlign w:val="center"/>
            <w:hideMark/>
          </w:tcPr>
          <w:p w:rsidR="00166E38" w:rsidRPr="006A6FB5" w:rsidRDefault="00166E38" w:rsidP="00E450E2">
            <w:pPr>
              <w:jc w:val="both"/>
              <w:rPr>
                <w:color w:val="000000"/>
              </w:rPr>
            </w:pPr>
          </w:p>
        </w:tc>
        <w:tc>
          <w:tcPr>
            <w:tcW w:w="1417" w:type="dxa"/>
            <w:vMerge/>
            <w:shd w:val="clear" w:color="auto" w:fill="auto"/>
            <w:vAlign w:val="center"/>
            <w:hideMark/>
          </w:tcPr>
          <w:p w:rsidR="00166E38" w:rsidRPr="006A6FB5" w:rsidRDefault="00166E38" w:rsidP="00E450E2">
            <w:pPr>
              <w:jc w:val="both"/>
              <w:rPr>
                <w:color w:val="000000"/>
              </w:rPr>
            </w:pPr>
          </w:p>
        </w:tc>
        <w:tc>
          <w:tcPr>
            <w:tcW w:w="709" w:type="dxa"/>
            <w:vMerge w:val="restart"/>
            <w:shd w:val="clear" w:color="auto" w:fill="auto"/>
            <w:hideMark/>
          </w:tcPr>
          <w:p w:rsidR="00166E38" w:rsidRPr="006A6FB5" w:rsidRDefault="00166E38" w:rsidP="00E450E2">
            <w:pPr>
              <w:jc w:val="both"/>
              <w:rPr>
                <w:color w:val="000000"/>
              </w:rPr>
            </w:pPr>
            <w:r w:rsidRPr="006A6FB5">
              <w:rPr>
                <w:color w:val="000000"/>
              </w:rPr>
              <w:t>ГРБС</w:t>
            </w:r>
          </w:p>
        </w:tc>
        <w:tc>
          <w:tcPr>
            <w:tcW w:w="850" w:type="dxa"/>
            <w:vMerge w:val="restart"/>
            <w:shd w:val="clear" w:color="auto" w:fill="auto"/>
            <w:hideMark/>
          </w:tcPr>
          <w:p w:rsidR="00166E38" w:rsidRPr="006A6FB5" w:rsidRDefault="00166E38" w:rsidP="00E450E2">
            <w:pPr>
              <w:jc w:val="both"/>
              <w:rPr>
                <w:color w:val="000000"/>
              </w:rPr>
            </w:pPr>
            <w:r w:rsidRPr="006A6FB5">
              <w:rPr>
                <w:color w:val="000000"/>
              </w:rPr>
              <w:t>ЦСР</w:t>
            </w:r>
          </w:p>
        </w:tc>
        <w:tc>
          <w:tcPr>
            <w:tcW w:w="851" w:type="dxa"/>
            <w:vMerge w:val="restart"/>
            <w:shd w:val="clear" w:color="auto" w:fill="auto"/>
            <w:hideMark/>
          </w:tcPr>
          <w:p w:rsidR="00166E38" w:rsidRPr="006A6FB5" w:rsidRDefault="00166E38" w:rsidP="009001C7">
            <w:pPr>
              <w:jc w:val="both"/>
              <w:rPr>
                <w:color w:val="000000"/>
              </w:rPr>
            </w:pPr>
            <w:r w:rsidRPr="006A6FB5">
              <w:rPr>
                <w:color w:val="000000"/>
              </w:rPr>
              <w:t>Всего за 2023-20</w:t>
            </w:r>
            <w:r>
              <w:rPr>
                <w:color w:val="000000"/>
              </w:rPr>
              <w:t>30</w:t>
            </w:r>
            <w:r w:rsidRPr="006A6FB5">
              <w:rPr>
                <w:color w:val="000000"/>
              </w:rPr>
              <w:t xml:space="preserve"> г.</w:t>
            </w:r>
            <w:proofErr w:type="gramStart"/>
            <w:r w:rsidRPr="006A6FB5">
              <w:rPr>
                <w:color w:val="000000"/>
              </w:rPr>
              <w:t>г</w:t>
            </w:r>
            <w:proofErr w:type="gramEnd"/>
            <w:r w:rsidRPr="006A6FB5">
              <w:rPr>
                <w:color w:val="000000"/>
              </w:rPr>
              <w:t>.</w:t>
            </w:r>
          </w:p>
        </w:tc>
        <w:tc>
          <w:tcPr>
            <w:tcW w:w="5670" w:type="dxa"/>
            <w:gridSpan w:val="8"/>
          </w:tcPr>
          <w:p w:rsidR="00166E38" w:rsidRPr="006A6FB5" w:rsidRDefault="00166E38" w:rsidP="00E450E2">
            <w:pPr>
              <w:jc w:val="both"/>
              <w:rPr>
                <w:color w:val="000000"/>
              </w:rPr>
            </w:pPr>
            <w:r w:rsidRPr="006A6FB5">
              <w:rPr>
                <w:color w:val="000000"/>
              </w:rPr>
              <w:t> </w:t>
            </w:r>
          </w:p>
        </w:tc>
        <w:tc>
          <w:tcPr>
            <w:tcW w:w="1310" w:type="dxa"/>
            <w:vMerge/>
            <w:shd w:val="clear" w:color="auto" w:fill="auto"/>
            <w:vAlign w:val="center"/>
            <w:hideMark/>
          </w:tcPr>
          <w:p w:rsidR="00166E38" w:rsidRPr="006A6FB5" w:rsidRDefault="00166E38" w:rsidP="00E450E2">
            <w:pPr>
              <w:jc w:val="both"/>
              <w:rPr>
                <w:color w:val="000000"/>
              </w:rPr>
            </w:pPr>
          </w:p>
        </w:tc>
      </w:tr>
      <w:tr w:rsidR="009001C7" w:rsidRPr="006A6FB5" w:rsidTr="003924DB">
        <w:trPr>
          <w:trHeight w:val="300"/>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vAlign w:val="center"/>
            <w:hideMark/>
          </w:tcPr>
          <w:p w:rsidR="009001C7" w:rsidRPr="006A6FB5" w:rsidRDefault="009001C7" w:rsidP="00E450E2">
            <w:pPr>
              <w:jc w:val="both"/>
              <w:rPr>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vMerge/>
            <w:shd w:val="clear" w:color="auto" w:fill="auto"/>
            <w:vAlign w:val="center"/>
            <w:hideMark/>
          </w:tcPr>
          <w:p w:rsidR="009001C7" w:rsidRPr="006A6FB5" w:rsidRDefault="009001C7" w:rsidP="00E450E2">
            <w:pPr>
              <w:jc w:val="both"/>
              <w:rPr>
                <w:color w:val="000000"/>
              </w:rPr>
            </w:pPr>
          </w:p>
        </w:tc>
        <w:tc>
          <w:tcPr>
            <w:tcW w:w="709" w:type="dxa"/>
            <w:vMerge/>
            <w:shd w:val="clear" w:color="auto" w:fill="auto"/>
            <w:vAlign w:val="center"/>
            <w:hideMark/>
          </w:tcPr>
          <w:p w:rsidR="009001C7" w:rsidRPr="006A6FB5" w:rsidRDefault="009001C7" w:rsidP="00E450E2">
            <w:pPr>
              <w:jc w:val="both"/>
              <w:rPr>
                <w:color w:val="000000"/>
              </w:rPr>
            </w:pPr>
          </w:p>
        </w:tc>
        <w:tc>
          <w:tcPr>
            <w:tcW w:w="850" w:type="dxa"/>
            <w:vMerge/>
            <w:shd w:val="clear" w:color="auto" w:fill="auto"/>
            <w:vAlign w:val="center"/>
            <w:hideMark/>
          </w:tcPr>
          <w:p w:rsidR="009001C7" w:rsidRPr="006A6FB5" w:rsidRDefault="009001C7" w:rsidP="00E450E2">
            <w:pPr>
              <w:jc w:val="both"/>
              <w:rPr>
                <w:color w:val="000000"/>
              </w:rPr>
            </w:pPr>
          </w:p>
        </w:tc>
        <w:tc>
          <w:tcPr>
            <w:tcW w:w="851" w:type="dxa"/>
            <w:vMerge/>
            <w:shd w:val="clear" w:color="auto" w:fill="auto"/>
            <w:vAlign w:val="center"/>
            <w:hideMark/>
          </w:tcPr>
          <w:p w:rsidR="009001C7" w:rsidRPr="006A6FB5" w:rsidRDefault="009001C7" w:rsidP="00E450E2">
            <w:pPr>
              <w:jc w:val="both"/>
              <w:rPr>
                <w:color w:val="000000"/>
              </w:rPr>
            </w:pPr>
          </w:p>
        </w:tc>
        <w:tc>
          <w:tcPr>
            <w:tcW w:w="758" w:type="dxa"/>
            <w:shd w:val="clear" w:color="auto" w:fill="auto"/>
            <w:hideMark/>
          </w:tcPr>
          <w:p w:rsidR="009001C7" w:rsidRPr="006A6FB5" w:rsidRDefault="009001C7" w:rsidP="00E450E2">
            <w:pPr>
              <w:jc w:val="both"/>
              <w:rPr>
                <w:color w:val="000000"/>
              </w:rPr>
            </w:pPr>
            <w:r w:rsidRPr="006A6FB5">
              <w:rPr>
                <w:color w:val="000000"/>
              </w:rPr>
              <w:t>2023</w:t>
            </w:r>
          </w:p>
        </w:tc>
        <w:tc>
          <w:tcPr>
            <w:tcW w:w="709" w:type="dxa"/>
          </w:tcPr>
          <w:p w:rsidR="009001C7" w:rsidRPr="006A6FB5" w:rsidRDefault="009001C7" w:rsidP="00E450E2">
            <w:pPr>
              <w:jc w:val="both"/>
              <w:rPr>
                <w:color w:val="000000"/>
              </w:rPr>
            </w:pPr>
            <w:r>
              <w:rPr>
                <w:color w:val="000000"/>
              </w:rPr>
              <w:t>2024</w:t>
            </w:r>
          </w:p>
        </w:tc>
        <w:tc>
          <w:tcPr>
            <w:tcW w:w="709" w:type="dxa"/>
            <w:shd w:val="clear" w:color="auto" w:fill="auto"/>
          </w:tcPr>
          <w:p w:rsidR="009001C7" w:rsidRPr="006A6FB5" w:rsidRDefault="009001C7" w:rsidP="009001C7">
            <w:pPr>
              <w:jc w:val="both"/>
              <w:rPr>
                <w:color w:val="000000"/>
              </w:rPr>
            </w:pPr>
            <w:r>
              <w:rPr>
                <w:color w:val="000000"/>
              </w:rPr>
              <w:t>2025</w:t>
            </w:r>
          </w:p>
        </w:tc>
        <w:tc>
          <w:tcPr>
            <w:tcW w:w="709" w:type="dxa"/>
          </w:tcPr>
          <w:p w:rsidR="009001C7" w:rsidRPr="006A6FB5" w:rsidRDefault="009001C7" w:rsidP="009001C7">
            <w:pPr>
              <w:jc w:val="both"/>
              <w:rPr>
                <w:color w:val="000000"/>
              </w:rPr>
            </w:pPr>
            <w:r w:rsidRPr="006A6FB5">
              <w:rPr>
                <w:color w:val="000000"/>
              </w:rPr>
              <w:t>202</w:t>
            </w:r>
            <w:r>
              <w:rPr>
                <w:color w:val="000000"/>
              </w:rPr>
              <w:t>6</w:t>
            </w:r>
          </w:p>
        </w:tc>
        <w:tc>
          <w:tcPr>
            <w:tcW w:w="709" w:type="dxa"/>
          </w:tcPr>
          <w:p w:rsidR="009001C7" w:rsidRPr="006A6FB5" w:rsidRDefault="009001C7" w:rsidP="009001C7">
            <w:pPr>
              <w:jc w:val="both"/>
              <w:rPr>
                <w:color w:val="000000"/>
              </w:rPr>
            </w:pPr>
            <w:r>
              <w:rPr>
                <w:color w:val="000000"/>
              </w:rPr>
              <w:t>2027</w:t>
            </w:r>
          </w:p>
        </w:tc>
        <w:tc>
          <w:tcPr>
            <w:tcW w:w="709" w:type="dxa"/>
          </w:tcPr>
          <w:p w:rsidR="009001C7" w:rsidRPr="006A6FB5" w:rsidRDefault="009001C7" w:rsidP="009001C7">
            <w:pPr>
              <w:jc w:val="both"/>
              <w:rPr>
                <w:color w:val="000000"/>
              </w:rPr>
            </w:pPr>
            <w:r>
              <w:rPr>
                <w:color w:val="000000"/>
              </w:rPr>
              <w:t>2028</w:t>
            </w:r>
          </w:p>
        </w:tc>
        <w:tc>
          <w:tcPr>
            <w:tcW w:w="709" w:type="dxa"/>
          </w:tcPr>
          <w:p w:rsidR="009001C7" w:rsidRPr="006A6FB5" w:rsidRDefault="009001C7" w:rsidP="009001C7">
            <w:pPr>
              <w:jc w:val="both"/>
              <w:rPr>
                <w:color w:val="000000"/>
              </w:rPr>
            </w:pPr>
            <w:r>
              <w:rPr>
                <w:color w:val="000000"/>
              </w:rPr>
              <w:t>2029</w:t>
            </w:r>
          </w:p>
        </w:tc>
        <w:tc>
          <w:tcPr>
            <w:tcW w:w="658" w:type="dxa"/>
            <w:shd w:val="clear" w:color="auto" w:fill="auto"/>
            <w:hideMark/>
          </w:tcPr>
          <w:p w:rsidR="009001C7" w:rsidRPr="006A6FB5" w:rsidRDefault="009001C7" w:rsidP="009001C7">
            <w:pPr>
              <w:jc w:val="both"/>
              <w:rPr>
                <w:color w:val="000000"/>
              </w:rPr>
            </w:pPr>
            <w:r w:rsidRPr="006A6FB5">
              <w:rPr>
                <w:color w:val="000000"/>
              </w:rPr>
              <w:t>20</w:t>
            </w:r>
            <w:r>
              <w:rPr>
                <w:color w:val="000000"/>
              </w:rPr>
              <w:t>30</w:t>
            </w: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300"/>
        </w:trPr>
        <w:tc>
          <w:tcPr>
            <w:tcW w:w="441" w:type="dxa"/>
            <w:shd w:val="clear" w:color="auto" w:fill="auto"/>
            <w:hideMark/>
          </w:tcPr>
          <w:p w:rsidR="009001C7" w:rsidRPr="006A6FB5" w:rsidRDefault="009001C7" w:rsidP="00E450E2">
            <w:pPr>
              <w:jc w:val="both"/>
              <w:rPr>
                <w:color w:val="000000"/>
              </w:rPr>
            </w:pPr>
            <w:r w:rsidRPr="006A6FB5">
              <w:rPr>
                <w:color w:val="000000"/>
              </w:rPr>
              <w:t>1</w:t>
            </w:r>
          </w:p>
        </w:tc>
        <w:tc>
          <w:tcPr>
            <w:tcW w:w="2679" w:type="dxa"/>
            <w:shd w:val="clear" w:color="auto" w:fill="auto"/>
            <w:hideMark/>
          </w:tcPr>
          <w:p w:rsidR="009001C7" w:rsidRPr="006A6FB5" w:rsidRDefault="009001C7" w:rsidP="00E450E2">
            <w:pPr>
              <w:jc w:val="both"/>
              <w:rPr>
                <w:color w:val="000000"/>
              </w:rPr>
            </w:pPr>
            <w:r w:rsidRPr="006A6FB5">
              <w:rPr>
                <w:color w:val="000000"/>
              </w:rPr>
              <w:t>2</w:t>
            </w:r>
          </w:p>
        </w:tc>
        <w:tc>
          <w:tcPr>
            <w:tcW w:w="1134" w:type="dxa"/>
            <w:shd w:val="clear" w:color="auto" w:fill="auto"/>
            <w:hideMark/>
          </w:tcPr>
          <w:p w:rsidR="009001C7" w:rsidRPr="006A6FB5" w:rsidRDefault="009001C7" w:rsidP="00E450E2">
            <w:pPr>
              <w:jc w:val="both"/>
              <w:rPr>
                <w:color w:val="000000"/>
              </w:rPr>
            </w:pPr>
            <w:r w:rsidRPr="006A6FB5">
              <w:rPr>
                <w:color w:val="000000"/>
              </w:rPr>
              <w:t>3</w:t>
            </w:r>
          </w:p>
        </w:tc>
        <w:tc>
          <w:tcPr>
            <w:tcW w:w="1417" w:type="dxa"/>
            <w:shd w:val="clear" w:color="auto" w:fill="auto"/>
            <w:hideMark/>
          </w:tcPr>
          <w:p w:rsidR="009001C7" w:rsidRPr="006A6FB5" w:rsidRDefault="009001C7" w:rsidP="00E450E2">
            <w:pPr>
              <w:jc w:val="both"/>
              <w:rPr>
                <w:color w:val="000000"/>
              </w:rPr>
            </w:pPr>
            <w:r w:rsidRPr="006A6FB5">
              <w:rPr>
                <w:color w:val="000000"/>
              </w:rPr>
              <w:t>4</w:t>
            </w:r>
          </w:p>
        </w:tc>
        <w:tc>
          <w:tcPr>
            <w:tcW w:w="709" w:type="dxa"/>
            <w:shd w:val="clear" w:color="auto" w:fill="auto"/>
            <w:hideMark/>
          </w:tcPr>
          <w:p w:rsidR="009001C7" w:rsidRPr="006A6FB5" w:rsidRDefault="009001C7" w:rsidP="00E450E2">
            <w:pPr>
              <w:jc w:val="both"/>
              <w:rPr>
                <w:color w:val="000000"/>
              </w:rPr>
            </w:pPr>
            <w:r w:rsidRPr="006A6FB5">
              <w:rPr>
                <w:color w:val="000000"/>
              </w:rPr>
              <w:t>5</w:t>
            </w:r>
          </w:p>
        </w:tc>
        <w:tc>
          <w:tcPr>
            <w:tcW w:w="850" w:type="dxa"/>
            <w:shd w:val="clear" w:color="auto" w:fill="auto"/>
            <w:hideMark/>
          </w:tcPr>
          <w:p w:rsidR="009001C7" w:rsidRPr="006A6FB5" w:rsidRDefault="009001C7" w:rsidP="00E450E2">
            <w:pPr>
              <w:jc w:val="both"/>
              <w:rPr>
                <w:color w:val="000000"/>
              </w:rPr>
            </w:pPr>
            <w:r w:rsidRPr="006A6FB5">
              <w:rPr>
                <w:color w:val="000000"/>
              </w:rPr>
              <w:t>6</w:t>
            </w:r>
          </w:p>
        </w:tc>
        <w:tc>
          <w:tcPr>
            <w:tcW w:w="851" w:type="dxa"/>
            <w:shd w:val="clear" w:color="auto" w:fill="auto"/>
            <w:hideMark/>
          </w:tcPr>
          <w:p w:rsidR="009001C7" w:rsidRPr="006A6FB5" w:rsidRDefault="009001C7" w:rsidP="00E450E2">
            <w:pPr>
              <w:jc w:val="both"/>
              <w:rPr>
                <w:color w:val="000000"/>
              </w:rPr>
            </w:pPr>
            <w:r w:rsidRPr="006A6FB5">
              <w:rPr>
                <w:color w:val="000000"/>
              </w:rPr>
              <w:t>7</w:t>
            </w:r>
          </w:p>
        </w:tc>
        <w:tc>
          <w:tcPr>
            <w:tcW w:w="758" w:type="dxa"/>
            <w:shd w:val="clear" w:color="auto" w:fill="auto"/>
            <w:hideMark/>
          </w:tcPr>
          <w:p w:rsidR="009001C7" w:rsidRPr="006A6FB5" w:rsidRDefault="009001C7" w:rsidP="00E450E2">
            <w:pPr>
              <w:jc w:val="both"/>
              <w:rPr>
                <w:color w:val="000000"/>
              </w:rPr>
            </w:pPr>
            <w:r w:rsidRPr="006A6FB5">
              <w:rPr>
                <w:color w:val="000000"/>
              </w:rPr>
              <w:t>11</w:t>
            </w:r>
          </w:p>
        </w:tc>
        <w:tc>
          <w:tcPr>
            <w:tcW w:w="709" w:type="dxa"/>
          </w:tcPr>
          <w:p w:rsidR="009001C7" w:rsidRPr="006A6FB5" w:rsidRDefault="009001C7" w:rsidP="00E450E2">
            <w:pPr>
              <w:jc w:val="both"/>
              <w:rPr>
                <w:color w:val="000000"/>
              </w:rPr>
            </w:pPr>
            <w:r>
              <w:rPr>
                <w:color w:val="000000"/>
              </w:rPr>
              <w:t>12</w:t>
            </w:r>
          </w:p>
        </w:tc>
        <w:tc>
          <w:tcPr>
            <w:tcW w:w="709" w:type="dxa"/>
            <w:shd w:val="clear" w:color="auto" w:fill="auto"/>
            <w:hideMark/>
          </w:tcPr>
          <w:p w:rsidR="009001C7" w:rsidRPr="006A6FB5" w:rsidRDefault="009001C7" w:rsidP="009001C7">
            <w:pPr>
              <w:jc w:val="both"/>
              <w:rPr>
                <w:color w:val="000000"/>
              </w:rPr>
            </w:pPr>
            <w:r w:rsidRPr="006A6FB5">
              <w:rPr>
                <w:color w:val="000000"/>
              </w:rPr>
              <w:t>1</w:t>
            </w:r>
            <w:r>
              <w:rPr>
                <w:color w:val="000000"/>
              </w:rPr>
              <w:t>3</w:t>
            </w:r>
          </w:p>
        </w:tc>
        <w:tc>
          <w:tcPr>
            <w:tcW w:w="709" w:type="dxa"/>
          </w:tcPr>
          <w:p w:rsidR="009001C7" w:rsidRPr="006A6FB5" w:rsidRDefault="009001C7" w:rsidP="00E450E2">
            <w:pPr>
              <w:jc w:val="both"/>
              <w:rPr>
                <w:color w:val="000000"/>
              </w:rPr>
            </w:pPr>
            <w:r>
              <w:rPr>
                <w:color w:val="000000"/>
              </w:rPr>
              <w:t>14</w:t>
            </w:r>
          </w:p>
        </w:tc>
        <w:tc>
          <w:tcPr>
            <w:tcW w:w="709" w:type="dxa"/>
          </w:tcPr>
          <w:p w:rsidR="009001C7" w:rsidRPr="006A6FB5" w:rsidRDefault="009001C7" w:rsidP="00E450E2">
            <w:pPr>
              <w:jc w:val="both"/>
              <w:rPr>
                <w:color w:val="000000"/>
              </w:rPr>
            </w:pPr>
            <w:r>
              <w:rPr>
                <w:color w:val="000000"/>
              </w:rPr>
              <w:t>15</w:t>
            </w:r>
          </w:p>
        </w:tc>
        <w:tc>
          <w:tcPr>
            <w:tcW w:w="709" w:type="dxa"/>
          </w:tcPr>
          <w:p w:rsidR="009001C7" w:rsidRPr="006A6FB5" w:rsidRDefault="009001C7" w:rsidP="00E450E2">
            <w:pPr>
              <w:jc w:val="both"/>
              <w:rPr>
                <w:color w:val="000000"/>
              </w:rPr>
            </w:pPr>
            <w:r>
              <w:rPr>
                <w:color w:val="000000"/>
              </w:rPr>
              <w:t>16</w:t>
            </w:r>
          </w:p>
        </w:tc>
        <w:tc>
          <w:tcPr>
            <w:tcW w:w="709" w:type="dxa"/>
          </w:tcPr>
          <w:p w:rsidR="009001C7" w:rsidRPr="006A6FB5" w:rsidRDefault="009001C7" w:rsidP="00E450E2">
            <w:pPr>
              <w:jc w:val="both"/>
              <w:rPr>
                <w:color w:val="000000"/>
              </w:rPr>
            </w:pPr>
            <w:r>
              <w:rPr>
                <w:color w:val="000000"/>
              </w:rPr>
              <w:t>17</w:t>
            </w:r>
          </w:p>
        </w:tc>
        <w:tc>
          <w:tcPr>
            <w:tcW w:w="658" w:type="dxa"/>
            <w:shd w:val="clear" w:color="auto" w:fill="auto"/>
            <w:hideMark/>
          </w:tcPr>
          <w:p w:rsidR="009001C7" w:rsidRPr="006A6FB5" w:rsidRDefault="009001C7" w:rsidP="009001C7">
            <w:pPr>
              <w:jc w:val="both"/>
              <w:rPr>
                <w:color w:val="000000"/>
              </w:rPr>
            </w:pPr>
            <w:r w:rsidRPr="006A6FB5">
              <w:rPr>
                <w:color w:val="000000"/>
              </w:rPr>
              <w:t>1</w:t>
            </w:r>
            <w:r>
              <w:rPr>
                <w:color w:val="000000"/>
              </w:rPr>
              <w:t>8</w:t>
            </w:r>
          </w:p>
        </w:tc>
        <w:tc>
          <w:tcPr>
            <w:tcW w:w="1310" w:type="dxa"/>
            <w:shd w:val="clear" w:color="auto" w:fill="auto"/>
            <w:hideMark/>
          </w:tcPr>
          <w:p w:rsidR="009001C7" w:rsidRPr="006A6FB5" w:rsidRDefault="009001C7" w:rsidP="009001C7">
            <w:pPr>
              <w:jc w:val="both"/>
              <w:rPr>
                <w:color w:val="000000"/>
              </w:rPr>
            </w:pPr>
            <w:r w:rsidRPr="006A6FB5">
              <w:rPr>
                <w:color w:val="000000"/>
              </w:rPr>
              <w:t>1</w:t>
            </w:r>
            <w:r>
              <w:rPr>
                <w:color w:val="000000"/>
              </w:rPr>
              <w:t>9</w:t>
            </w:r>
          </w:p>
        </w:tc>
      </w:tr>
      <w:tr w:rsidR="009001C7" w:rsidRPr="006A6FB5" w:rsidTr="003924DB">
        <w:trPr>
          <w:trHeight w:val="1042"/>
        </w:trPr>
        <w:tc>
          <w:tcPr>
            <w:tcW w:w="441" w:type="dxa"/>
            <w:vMerge w:val="restart"/>
            <w:shd w:val="clear" w:color="auto" w:fill="auto"/>
            <w:hideMark/>
          </w:tcPr>
          <w:p w:rsidR="009001C7" w:rsidRPr="006A6FB5" w:rsidRDefault="009001C7" w:rsidP="00E450E2">
            <w:pPr>
              <w:jc w:val="both"/>
              <w:rPr>
                <w:b/>
                <w:bCs/>
                <w:color w:val="000000"/>
              </w:rPr>
            </w:pPr>
          </w:p>
        </w:tc>
        <w:tc>
          <w:tcPr>
            <w:tcW w:w="2679" w:type="dxa"/>
            <w:vMerge w:val="restart"/>
            <w:shd w:val="clear" w:color="auto" w:fill="auto"/>
            <w:hideMark/>
          </w:tcPr>
          <w:p w:rsidR="009001C7" w:rsidRPr="006A6FB5" w:rsidRDefault="009001C7" w:rsidP="00E450E2">
            <w:pPr>
              <w:jc w:val="both"/>
              <w:rPr>
                <w:b/>
                <w:bCs/>
                <w:color w:val="000000"/>
              </w:rPr>
            </w:pPr>
            <w:r w:rsidRPr="006A6FB5">
              <w:rPr>
                <w:b/>
                <w:bCs/>
                <w:color w:val="000000"/>
              </w:rPr>
              <w:t>"Молодёжь Соль-Илецкого городского округа"</w:t>
            </w:r>
          </w:p>
        </w:tc>
        <w:tc>
          <w:tcPr>
            <w:tcW w:w="1134" w:type="dxa"/>
            <w:vMerge w:val="restart"/>
            <w:shd w:val="clear" w:color="auto" w:fill="auto"/>
            <w:hideMark/>
          </w:tcPr>
          <w:p w:rsidR="00F7641A" w:rsidRPr="006A6FB5" w:rsidRDefault="009001C7" w:rsidP="00166E38">
            <w:pPr>
              <w:suppressAutoHyphens/>
              <w:jc w:val="both"/>
              <w:rPr>
                <w:color w:val="000000"/>
              </w:rPr>
            </w:pPr>
            <w:r w:rsidRPr="006A6FB5">
              <w:rPr>
                <w:color w:val="000000"/>
              </w:rPr>
              <w:t>Ответственный  исполнитель  - комитет по физической культуре, спорту, туризму, делам молодёжи и работе с общественными организациями  администрации муницип</w:t>
            </w:r>
            <w:r w:rsidRPr="006A6FB5">
              <w:rPr>
                <w:color w:val="000000"/>
              </w:rPr>
              <w:lastRenderedPageBreak/>
              <w:t xml:space="preserve">ального образования Соль-Илецкий </w:t>
            </w:r>
            <w:r>
              <w:rPr>
                <w:color w:val="000000"/>
              </w:rPr>
              <w:t xml:space="preserve">ГО </w:t>
            </w:r>
            <w:r w:rsidRPr="006A6FB5">
              <w:rPr>
                <w:color w:val="000000"/>
              </w:rPr>
              <w:t>(далее - КФСДМ)</w:t>
            </w:r>
          </w:p>
        </w:tc>
        <w:tc>
          <w:tcPr>
            <w:tcW w:w="1417" w:type="dxa"/>
            <w:shd w:val="clear" w:color="auto" w:fill="auto"/>
            <w:hideMark/>
          </w:tcPr>
          <w:p w:rsidR="009001C7" w:rsidRPr="006A6FB5" w:rsidRDefault="009001C7" w:rsidP="00E450E2">
            <w:pPr>
              <w:jc w:val="both"/>
              <w:rPr>
                <w:color w:val="000000"/>
              </w:rPr>
            </w:pPr>
            <w:r w:rsidRPr="006A6FB5">
              <w:rPr>
                <w:color w:val="000000"/>
              </w:rPr>
              <w:lastRenderedPageBreak/>
              <w:t>Всего, в том числе:</w:t>
            </w:r>
          </w:p>
        </w:tc>
        <w:tc>
          <w:tcPr>
            <w:tcW w:w="709" w:type="dxa"/>
            <w:shd w:val="clear" w:color="auto" w:fill="auto"/>
            <w:vAlign w:val="center"/>
            <w:hideMark/>
          </w:tcPr>
          <w:p w:rsidR="009001C7" w:rsidRPr="006A6FB5" w:rsidRDefault="009001C7" w:rsidP="00E450E2">
            <w:pPr>
              <w:jc w:val="both"/>
              <w:rPr>
                <w:bCs/>
                <w:color w:val="000000"/>
              </w:rPr>
            </w:pPr>
            <w:r w:rsidRPr="006A6FB5">
              <w:rPr>
                <w:bCs/>
                <w:color w:val="000000"/>
              </w:rPr>
              <w:t>700</w:t>
            </w:r>
          </w:p>
        </w:tc>
        <w:tc>
          <w:tcPr>
            <w:tcW w:w="850" w:type="dxa"/>
            <w:shd w:val="clear" w:color="auto" w:fill="auto"/>
            <w:hideMark/>
          </w:tcPr>
          <w:p w:rsidR="009001C7" w:rsidRPr="006A6FB5" w:rsidRDefault="009001C7" w:rsidP="00E450E2">
            <w:pPr>
              <w:jc w:val="both"/>
              <w:rPr>
                <w:bCs/>
                <w:color w:val="000000"/>
              </w:rPr>
            </w:pPr>
            <w:r w:rsidRPr="006A6FB5">
              <w:rPr>
                <w:bCs/>
                <w:color w:val="000000"/>
              </w:rPr>
              <w:t>0500000000</w:t>
            </w:r>
          </w:p>
        </w:tc>
        <w:tc>
          <w:tcPr>
            <w:tcW w:w="851" w:type="dxa"/>
            <w:shd w:val="clear" w:color="auto" w:fill="auto"/>
            <w:hideMark/>
          </w:tcPr>
          <w:p w:rsidR="009001C7" w:rsidRPr="009001C7" w:rsidRDefault="00A20FF9" w:rsidP="00E450E2">
            <w:pPr>
              <w:jc w:val="both"/>
              <w:rPr>
                <w:b/>
                <w:bCs/>
                <w:color w:val="000000"/>
              </w:rPr>
            </w:pPr>
            <w:r>
              <w:rPr>
                <w:b/>
                <w:bCs/>
                <w:color w:val="000000"/>
              </w:rPr>
              <w:t>1172,0</w:t>
            </w:r>
          </w:p>
        </w:tc>
        <w:tc>
          <w:tcPr>
            <w:tcW w:w="758" w:type="dxa"/>
            <w:shd w:val="clear" w:color="auto" w:fill="auto"/>
            <w:hideMark/>
          </w:tcPr>
          <w:p w:rsidR="009001C7" w:rsidRPr="009001C7" w:rsidRDefault="003150C2" w:rsidP="00E450E2">
            <w:pPr>
              <w:jc w:val="both"/>
              <w:rPr>
                <w:b/>
                <w:bCs/>
                <w:color w:val="000000"/>
              </w:rPr>
            </w:pPr>
            <w:r>
              <w:rPr>
                <w:b/>
                <w:bCs/>
                <w:color w:val="000000"/>
              </w:rPr>
              <w:t>336,0</w:t>
            </w:r>
          </w:p>
        </w:tc>
        <w:tc>
          <w:tcPr>
            <w:tcW w:w="709" w:type="dxa"/>
          </w:tcPr>
          <w:p w:rsidR="009001C7" w:rsidRPr="009001C7" w:rsidRDefault="002259D2" w:rsidP="00E450E2">
            <w:pPr>
              <w:jc w:val="both"/>
              <w:rPr>
                <w:b/>
                <w:bCs/>
                <w:color w:val="000000"/>
              </w:rPr>
            </w:pPr>
            <w:r>
              <w:rPr>
                <w:b/>
                <w:bCs/>
                <w:color w:val="000000"/>
              </w:rPr>
              <w:t>36</w:t>
            </w:r>
            <w:r w:rsidR="009001C7" w:rsidRPr="009001C7">
              <w:rPr>
                <w:b/>
                <w:bCs/>
                <w:color w:val="000000"/>
              </w:rPr>
              <w:t>,0</w:t>
            </w:r>
          </w:p>
        </w:tc>
        <w:tc>
          <w:tcPr>
            <w:tcW w:w="709" w:type="dxa"/>
            <w:shd w:val="clear" w:color="auto" w:fill="auto"/>
            <w:hideMark/>
          </w:tcPr>
          <w:p w:rsidR="009001C7" w:rsidRPr="009001C7" w:rsidRDefault="009001C7">
            <w:pPr>
              <w:rPr>
                <w:b/>
              </w:rPr>
            </w:pPr>
            <w:r w:rsidRPr="009001C7">
              <w:rPr>
                <w:b/>
                <w:bCs/>
                <w:color w:val="000000"/>
              </w:rPr>
              <w:t>0,0</w:t>
            </w:r>
          </w:p>
        </w:tc>
        <w:tc>
          <w:tcPr>
            <w:tcW w:w="709" w:type="dxa"/>
          </w:tcPr>
          <w:p w:rsidR="009001C7" w:rsidRPr="009001C7" w:rsidRDefault="009001C7">
            <w:pPr>
              <w:rPr>
                <w:b/>
              </w:rPr>
            </w:pPr>
            <w:r w:rsidRPr="009001C7">
              <w:rPr>
                <w:b/>
                <w:bCs/>
                <w:color w:val="000000"/>
              </w:rPr>
              <w:t>0,0</w:t>
            </w:r>
          </w:p>
        </w:tc>
        <w:tc>
          <w:tcPr>
            <w:tcW w:w="709" w:type="dxa"/>
          </w:tcPr>
          <w:p w:rsidR="009001C7" w:rsidRPr="009001C7" w:rsidRDefault="009001C7">
            <w:pPr>
              <w:rPr>
                <w:b/>
              </w:rPr>
            </w:pPr>
            <w:r w:rsidRPr="009001C7">
              <w:rPr>
                <w:b/>
                <w:bCs/>
                <w:color w:val="000000"/>
              </w:rPr>
              <w:t>200,0</w:t>
            </w:r>
          </w:p>
        </w:tc>
        <w:tc>
          <w:tcPr>
            <w:tcW w:w="709" w:type="dxa"/>
          </w:tcPr>
          <w:p w:rsidR="009001C7" w:rsidRPr="009001C7" w:rsidRDefault="009001C7">
            <w:pPr>
              <w:rPr>
                <w:b/>
              </w:rPr>
            </w:pPr>
            <w:r w:rsidRPr="009001C7">
              <w:rPr>
                <w:b/>
                <w:bCs/>
                <w:color w:val="000000"/>
              </w:rPr>
              <w:t>200,0</w:t>
            </w:r>
          </w:p>
        </w:tc>
        <w:tc>
          <w:tcPr>
            <w:tcW w:w="709" w:type="dxa"/>
          </w:tcPr>
          <w:p w:rsidR="009001C7" w:rsidRPr="009001C7" w:rsidRDefault="009001C7">
            <w:pPr>
              <w:rPr>
                <w:b/>
              </w:rPr>
            </w:pPr>
            <w:r w:rsidRPr="009001C7">
              <w:rPr>
                <w:b/>
                <w:bCs/>
                <w:color w:val="000000"/>
              </w:rPr>
              <w:t>200,0</w:t>
            </w:r>
          </w:p>
        </w:tc>
        <w:tc>
          <w:tcPr>
            <w:tcW w:w="658" w:type="dxa"/>
            <w:shd w:val="clear" w:color="auto" w:fill="auto"/>
            <w:hideMark/>
          </w:tcPr>
          <w:p w:rsidR="009001C7" w:rsidRPr="009001C7" w:rsidRDefault="009001C7">
            <w:pPr>
              <w:rPr>
                <w:b/>
              </w:rPr>
            </w:pPr>
            <w:r w:rsidRPr="009001C7">
              <w:rPr>
                <w:b/>
                <w:bCs/>
                <w:color w:val="000000"/>
              </w:rPr>
              <w:t>200,0</w:t>
            </w:r>
          </w:p>
        </w:tc>
        <w:tc>
          <w:tcPr>
            <w:tcW w:w="1310" w:type="dxa"/>
            <w:vMerge w:val="restart"/>
            <w:shd w:val="clear" w:color="auto" w:fill="auto"/>
            <w:hideMark/>
          </w:tcPr>
          <w:p w:rsidR="009001C7" w:rsidRPr="006A6FB5" w:rsidRDefault="009001C7" w:rsidP="00E450E2">
            <w:pPr>
              <w:jc w:val="both"/>
              <w:rPr>
                <w:color w:val="000000"/>
              </w:rPr>
            </w:pPr>
          </w:p>
        </w:tc>
      </w:tr>
      <w:tr w:rsidR="009001C7" w:rsidRPr="006A6FB5" w:rsidTr="003924DB">
        <w:trPr>
          <w:trHeight w:val="418"/>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федеральный бюджет</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hideMark/>
          </w:tcPr>
          <w:p w:rsidR="009001C7" w:rsidRPr="006A6FB5" w:rsidRDefault="009001C7" w:rsidP="00E450E2">
            <w:pPr>
              <w:jc w:val="both"/>
              <w:rPr>
                <w:b/>
                <w:bCs/>
                <w:color w:val="000000"/>
              </w:rPr>
            </w:pPr>
          </w:p>
        </w:tc>
        <w:tc>
          <w:tcPr>
            <w:tcW w:w="851" w:type="dxa"/>
            <w:shd w:val="clear" w:color="auto" w:fill="auto"/>
            <w:hideMark/>
          </w:tcPr>
          <w:p w:rsidR="009001C7" w:rsidRPr="001D5B56" w:rsidRDefault="001D5B56" w:rsidP="00E450E2">
            <w:pPr>
              <w:jc w:val="both"/>
              <w:rPr>
                <w:bCs/>
                <w:color w:val="000000"/>
              </w:rPr>
            </w:pPr>
            <w:r w:rsidRPr="001D5B56">
              <w:rPr>
                <w:bCs/>
                <w:color w:val="000000"/>
              </w:rPr>
              <w:t>288,0</w:t>
            </w:r>
          </w:p>
        </w:tc>
        <w:tc>
          <w:tcPr>
            <w:tcW w:w="758" w:type="dxa"/>
            <w:shd w:val="clear" w:color="auto" w:fill="auto"/>
            <w:hideMark/>
          </w:tcPr>
          <w:p w:rsidR="009001C7" w:rsidRPr="001D5B56" w:rsidRDefault="001D5B56" w:rsidP="00E450E2">
            <w:pPr>
              <w:jc w:val="both"/>
              <w:rPr>
                <w:bCs/>
                <w:color w:val="000000"/>
              </w:rPr>
            </w:pPr>
            <w:r w:rsidRPr="001D5B56">
              <w:rPr>
                <w:bCs/>
                <w:color w:val="000000"/>
              </w:rPr>
              <w:t>288,0</w:t>
            </w:r>
          </w:p>
        </w:tc>
        <w:tc>
          <w:tcPr>
            <w:tcW w:w="709" w:type="dxa"/>
          </w:tcPr>
          <w:p w:rsidR="009001C7" w:rsidRPr="006A6FB5" w:rsidRDefault="009001C7" w:rsidP="00E450E2">
            <w:pPr>
              <w:jc w:val="both"/>
              <w:rPr>
                <w:b/>
                <w:bCs/>
                <w:color w:val="000000"/>
              </w:rPr>
            </w:pPr>
          </w:p>
        </w:tc>
        <w:tc>
          <w:tcPr>
            <w:tcW w:w="709" w:type="dxa"/>
            <w:shd w:val="clear" w:color="auto" w:fill="auto"/>
            <w:hideMark/>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658" w:type="dxa"/>
            <w:shd w:val="clear" w:color="auto" w:fill="auto"/>
            <w:hideMark/>
          </w:tcPr>
          <w:p w:rsidR="009001C7" w:rsidRPr="006A6FB5" w:rsidRDefault="009001C7" w:rsidP="00E450E2">
            <w:pPr>
              <w:jc w:val="both"/>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410"/>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областной бюджет</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hideMark/>
          </w:tcPr>
          <w:p w:rsidR="009001C7" w:rsidRPr="006A6FB5" w:rsidRDefault="009001C7" w:rsidP="00E450E2">
            <w:pPr>
              <w:jc w:val="both"/>
              <w:rPr>
                <w:b/>
                <w:bCs/>
                <w:color w:val="000000"/>
              </w:rPr>
            </w:pPr>
          </w:p>
        </w:tc>
        <w:tc>
          <w:tcPr>
            <w:tcW w:w="851" w:type="dxa"/>
            <w:shd w:val="clear" w:color="auto" w:fill="auto"/>
            <w:hideMark/>
          </w:tcPr>
          <w:p w:rsidR="009001C7" w:rsidRPr="00166E38" w:rsidRDefault="001D5B56" w:rsidP="00E450E2">
            <w:pPr>
              <w:jc w:val="both"/>
              <w:rPr>
                <w:bCs/>
                <w:color w:val="000000"/>
              </w:rPr>
            </w:pPr>
            <w:r>
              <w:rPr>
                <w:bCs/>
                <w:color w:val="000000"/>
              </w:rPr>
              <w:t>12,0</w:t>
            </w:r>
          </w:p>
        </w:tc>
        <w:tc>
          <w:tcPr>
            <w:tcW w:w="758" w:type="dxa"/>
            <w:shd w:val="clear" w:color="auto" w:fill="auto"/>
            <w:hideMark/>
          </w:tcPr>
          <w:p w:rsidR="009001C7" w:rsidRPr="00166E38" w:rsidRDefault="001D5B56" w:rsidP="00E450E2">
            <w:pPr>
              <w:jc w:val="both"/>
              <w:rPr>
                <w:bCs/>
                <w:color w:val="000000"/>
              </w:rPr>
            </w:pPr>
            <w:r>
              <w:rPr>
                <w:bCs/>
                <w:color w:val="000000"/>
              </w:rPr>
              <w:t>12,0</w:t>
            </w:r>
          </w:p>
        </w:tc>
        <w:tc>
          <w:tcPr>
            <w:tcW w:w="709" w:type="dxa"/>
          </w:tcPr>
          <w:p w:rsidR="009001C7" w:rsidRPr="00166E38" w:rsidRDefault="00166E38" w:rsidP="00E450E2">
            <w:pPr>
              <w:jc w:val="both"/>
              <w:rPr>
                <w:bCs/>
                <w:color w:val="000000"/>
              </w:rPr>
            </w:pPr>
            <w:r w:rsidRPr="00166E38">
              <w:rPr>
                <w:bCs/>
                <w:color w:val="000000"/>
              </w:rPr>
              <w:t>0</w:t>
            </w:r>
          </w:p>
        </w:tc>
        <w:tc>
          <w:tcPr>
            <w:tcW w:w="709" w:type="dxa"/>
            <w:shd w:val="clear" w:color="auto" w:fill="auto"/>
            <w:hideMark/>
          </w:tcPr>
          <w:p w:rsidR="009001C7" w:rsidRPr="00166E38" w:rsidRDefault="00166E38" w:rsidP="00E450E2">
            <w:pPr>
              <w:jc w:val="both"/>
              <w:rPr>
                <w:bCs/>
                <w:color w:val="000000"/>
              </w:rPr>
            </w:pPr>
            <w:r w:rsidRPr="00166E38">
              <w:rPr>
                <w:bCs/>
                <w:color w:val="000000"/>
              </w:rPr>
              <w:t>0</w:t>
            </w:r>
          </w:p>
        </w:tc>
        <w:tc>
          <w:tcPr>
            <w:tcW w:w="709" w:type="dxa"/>
          </w:tcPr>
          <w:p w:rsidR="009001C7" w:rsidRPr="00166E38" w:rsidRDefault="00166E38" w:rsidP="00E450E2">
            <w:pPr>
              <w:jc w:val="both"/>
              <w:rPr>
                <w:bCs/>
                <w:color w:val="000000"/>
              </w:rPr>
            </w:pPr>
            <w:r w:rsidRPr="00166E38">
              <w:rPr>
                <w:bCs/>
                <w:color w:val="000000"/>
              </w:rPr>
              <w:t>0</w:t>
            </w:r>
          </w:p>
        </w:tc>
        <w:tc>
          <w:tcPr>
            <w:tcW w:w="709" w:type="dxa"/>
          </w:tcPr>
          <w:p w:rsidR="009001C7" w:rsidRPr="00166E38" w:rsidRDefault="00166E38" w:rsidP="00E450E2">
            <w:pPr>
              <w:jc w:val="both"/>
              <w:rPr>
                <w:bCs/>
                <w:color w:val="000000"/>
              </w:rPr>
            </w:pPr>
            <w:r w:rsidRPr="00166E38">
              <w:rPr>
                <w:bCs/>
                <w:color w:val="000000"/>
              </w:rPr>
              <w:t>0</w:t>
            </w:r>
          </w:p>
        </w:tc>
        <w:tc>
          <w:tcPr>
            <w:tcW w:w="709" w:type="dxa"/>
          </w:tcPr>
          <w:p w:rsidR="009001C7" w:rsidRPr="00166E38" w:rsidRDefault="00166E38" w:rsidP="00E450E2">
            <w:pPr>
              <w:jc w:val="both"/>
              <w:rPr>
                <w:bCs/>
                <w:color w:val="000000"/>
              </w:rPr>
            </w:pPr>
            <w:r w:rsidRPr="00166E38">
              <w:rPr>
                <w:bCs/>
                <w:color w:val="000000"/>
              </w:rPr>
              <w:t>0</w:t>
            </w:r>
          </w:p>
        </w:tc>
        <w:tc>
          <w:tcPr>
            <w:tcW w:w="709" w:type="dxa"/>
          </w:tcPr>
          <w:p w:rsidR="009001C7" w:rsidRPr="00166E38" w:rsidRDefault="00166E38" w:rsidP="00E450E2">
            <w:pPr>
              <w:jc w:val="both"/>
              <w:rPr>
                <w:bCs/>
                <w:color w:val="000000"/>
              </w:rPr>
            </w:pPr>
            <w:r w:rsidRPr="00166E38">
              <w:rPr>
                <w:bCs/>
                <w:color w:val="000000"/>
              </w:rPr>
              <w:t>0</w:t>
            </w:r>
          </w:p>
        </w:tc>
        <w:tc>
          <w:tcPr>
            <w:tcW w:w="658" w:type="dxa"/>
            <w:shd w:val="clear" w:color="auto" w:fill="auto"/>
            <w:hideMark/>
          </w:tcPr>
          <w:p w:rsidR="009001C7" w:rsidRPr="00166E38" w:rsidRDefault="00166E38" w:rsidP="00E450E2">
            <w:pPr>
              <w:jc w:val="both"/>
              <w:rPr>
                <w:bCs/>
                <w:color w:val="000000"/>
              </w:rPr>
            </w:pPr>
            <w:r w:rsidRPr="00166E38">
              <w:rPr>
                <w:bCs/>
                <w:color w:val="000000"/>
              </w:rPr>
              <w:t>0</w:t>
            </w: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700"/>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hideMark/>
          </w:tcPr>
          <w:p w:rsidR="009001C7" w:rsidRPr="006A6FB5" w:rsidRDefault="009001C7" w:rsidP="00E450E2">
            <w:pPr>
              <w:jc w:val="both"/>
              <w:rPr>
                <w:b/>
                <w:bCs/>
                <w:color w:val="000000"/>
              </w:rPr>
            </w:pPr>
          </w:p>
        </w:tc>
        <w:tc>
          <w:tcPr>
            <w:tcW w:w="851" w:type="dxa"/>
            <w:shd w:val="clear" w:color="auto" w:fill="auto"/>
            <w:hideMark/>
          </w:tcPr>
          <w:p w:rsidR="009001C7" w:rsidRPr="00166E38" w:rsidRDefault="00A20FF9" w:rsidP="0024778A">
            <w:pPr>
              <w:jc w:val="both"/>
              <w:rPr>
                <w:bCs/>
                <w:color w:val="000000"/>
              </w:rPr>
            </w:pPr>
            <w:r>
              <w:rPr>
                <w:bCs/>
                <w:color w:val="000000"/>
              </w:rPr>
              <w:t>872,0</w:t>
            </w:r>
          </w:p>
        </w:tc>
        <w:tc>
          <w:tcPr>
            <w:tcW w:w="758" w:type="dxa"/>
            <w:shd w:val="clear" w:color="auto" w:fill="auto"/>
            <w:hideMark/>
          </w:tcPr>
          <w:p w:rsidR="009001C7" w:rsidRPr="00166E38" w:rsidRDefault="003150C2" w:rsidP="009001C7">
            <w:pPr>
              <w:jc w:val="both"/>
              <w:rPr>
                <w:bCs/>
                <w:color w:val="000000"/>
              </w:rPr>
            </w:pPr>
            <w:r>
              <w:rPr>
                <w:bCs/>
                <w:color w:val="000000"/>
              </w:rPr>
              <w:t>36,0</w:t>
            </w:r>
          </w:p>
        </w:tc>
        <w:tc>
          <w:tcPr>
            <w:tcW w:w="709" w:type="dxa"/>
          </w:tcPr>
          <w:p w:rsidR="009001C7" w:rsidRPr="00166E38" w:rsidRDefault="002259D2" w:rsidP="002259D2">
            <w:pPr>
              <w:jc w:val="both"/>
              <w:rPr>
                <w:bCs/>
                <w:color w:val="000000"/>
              </w:rPr>
            </w:pPr>
            <w:r>
              <w:rPr>
                <w:bCs/>
                <w:color w:val="000000"/>
              </w:rPr>
              <w:t>36</w:t>
            </w:r>
            <w:r w:rsidR="009001C7" w:rsidRPr="00166E38">
              <w:rPr>
                <w:bCs/>
                <w:color w:val="000000"/>
              </w:rPr>
              <w:t>,0</w:t>
            </w:r>
          </w:p>
        </w:tc>
        <w:tc>
          <w:tcPr>
            <w:tcW w:w="709" w:type="dxa"/>
            <w:shd w:val="clear" w:color="auto" w:fill="auto"/>
            <w:hideMark/>
          </w:tcPr>
          <w:p w:rsidR="009001C7" w:rsidRPr="00166E38" w:rsidRDefault="009001C7" w:rsidP="009001C7">
            <w:r w:rsidRPr="00166E38">
              <w:rPr>
                <w:bCs/>
                <w:color w:val="000000"/>
              </w:rPr>
              <w:t>0,0</w:t>
            </w:r>
          </w:p>
        </w:tc>
        <w:tc>
          <w:tcPr>
            <w:tcW w:w="709" w:type="dxa"/>
          </w:tcPr>
          <w:p w:rsidR="009001C7" w:rsidRPr="00166E38" w:rsidRDefault="009001C7" w:rsidP="009001C7">
            <w:r w:rsidRPr="00166E38">
              <w:rPr>
                <w:bCs/>
                <w:color w:val="000000"/>
              </w:rPr>
              <w:t>0,0</w:t>
            </w:r>
          </w:p>
        </w:tc>
        <w:tc>
          <w:tcPr>
            <w:tcW w:w="709" w:type="dxa"/>
          </w:tcPr>
          <w:p w:rsidR="009001C7" w:rsidRPr="00166E38" w:rsidRDefault="009001C7" w:rsidP="009001C7">
            <w:r w:rsidRPr="00166E38">
              <w:rPr>
                <w:bCs/>
                <w:color w:val="000000"/>
              </w:rPr>
              <w:t>200,0</w:t>
            </w:r>
          </w:p>
        </w:tc>
        <w:tc>
          <w:tcPr>
            <w:tcW w:w="709" w:type="dxa"/>
          </w:tcPr>
          <w:p w:rsidR="009001C7" w:rsidRPr="00166E38" w:rsidRDefault="009001C7" w:rsidP="009001C7">
            <w:r w:rsidRPr="00166E38">
              <w:rPr>
                <w:bCs/>
                <w:color w:val="000000"/>
              </w:rPr>
              <w:t>200,0</w:t>
            </w:r>
          </w:p>
        </w:tc>
        <w:tc>
          <w:tcPr>
            <w:tcW w:w="709" w:type="dxa"/>
          </w:tcPr>
          <w:p w:rsidR="009001C7" w:rsidRPr="00166E38" w:rsidRDefault="009001C7" w:rsidP="009001C7">
            <w:r w:rsidRPr="00166E38">
              <w:rPr>
                <w:bCs/>
                <w:color w:val="000000"/>
              </w:rPr>
              <w:t>200,0</w:t>
            </w:r>
          </w:p>
        </w:tc>
        <w:tc>
          <w:tcPr>
            <w:tcW w:w="658" w:type="dxa"/>
            <w:shd w:val="clear" w:color="auto" w:fill="auto"/>
            <w:hideMark/>
          </w:tcPr>
          <w:p w:rsidR="009001C7" w:rsidRPr="00166E38" w:rsidRDefault="009001C7" w:rsidP="009001C7">
            <w:r w:rsidRPr="00166E38">
              <w:rPr>
                <w:bCs/>
                <w:color w:val="000000"/>
              </w:rPr>
              <w:t>200,0</w:t>
            </w: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784"/>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tcBorders>
              <w:bottom w:val="single" w:sz="4" w:space="0" w:color="auto"/>
            </w:tcBorders>
            <w:shd w:val="clear" w:color="auto" w:fill="auto"/>
            <w:vAlign w:val="center"/>
            <w:hideMark/>
          </w:tcPr>
          <w:p w:rsidR="009001C7" w:rsidRPr="006A6FB5" w:rsidRDefault="009001C7" w:rsidP="00E450E2">
            <w:pPr>
              <w:jc w:val="both"/>
              <w:rPr>
                <w:b/>
                <w:bCs/>
                <w:color w:val="000000"/>
              </w:rPr>
            </w:pPr>
          </w:p>
        </w:tc>
        <w:tc>
          <w:tcPr>
            <w:tcW w:w="1134" w:type="dxa"/>
            <w:vMerge/>
            <w:tcBorders>
              <w:bottom w:val="single" w:sz="4" w:space="0" w:color="auto"/>
            </w:tcBorders>
            <w:shd w:val="clear" w:color="auto" w:fill="auto"/>
            <w:vAlign w:val="center"/>
            <w:hideMark/>
          </w:tcPr>
          <w:p w:rsidR="009001C7" w:rsidRPr="006A6FB5" w:rsidRDefault="009001C7" w:rsidP="00E450E2">
            <w:pPr>
              <w:jc w:val="both"/>
              <w:rPr>
                <w:color w:val="000000"/>
              </w:rPr>
            </w:pPr>
          </w:p>
        </w:tc>
        <w:tc>
          <w:tcPr>
            <w:tcW w:w="1417" w:type="dxa"/>
            <w:tcBorders>
              <w:bottom w:val="single" w:sz="4" w:space="0" w:color="auto"/>
            </w:tcBorders>
            <w:shd w:val="clear" w:color="auto" w:fill="auto"/>
            <w:hideMark/>
          </w:tcPr>
          <w:p w:rsidR="009001C7" w:rsidRPr="009001C7" w:rsidRDefault="009001C7" w:rsidP="009001C7">
            <w:pPr>
              <w:jc w:val="both"/>
              <w:rPr>
                <w:color w:val="000000"/>
              </w:rPr>
            </w:pPr>
            <w:r w:rsidRPr="006A6FB5">
              <w:rPr>
                <w:color w:val="000000"/>
              </w:rPr>
              <w:t>внебюджетные средства</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hideMark/>
          </w:tcPr>
          <w:p w:rsidR="009001C7" w:rsidRPr="006A6FB5" w:rsidRDefault="009001C7" w:rsidP="00E450E2">
            <w:pPr>
              <w:jc w:val="both"/>
              <w:rPr>
                <w:b/>
                <w:bCs/>
                <w:color w:val="000000"/>
              </w:rPr>
            </w:pPr>
          </w:p>
        </w:tc>
        <w:tc>
          <w:tcPr>
            <w:tcW w:w="851" w:type="dxa"/>
            <w:shd w:val="clear" w:color="auto" w:fill="auto"/>
            <w:hideMark/>
          </w:tcPr>
          <w:p w:rsidR="009001C7" w:rsidRPr="006A6FB5" w:rsidRDefault="009001C7" w:rsidP="00E450E2">
            <w:pPr>
              <w:jc w:val="both"/>
              <w:rPr>
                <w:b/>
                <w:bCs/>
                <w:color w:val="000000"/>
              </w:rPr>
            </w:pPr>
          </w:p>
        </w:tc>
        <w:tc>
          <w:tcPr>
            <w:tcW w:w="758" w:type="dxa"/>
            <w:shd w:val="clear" w:color="auto" w:fill="auto"/>
            <w:hideMark/>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shd w:val="clear" w:color="auto" w:fill="auto"/>
            <w:hideMark/>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658" w:type="dxa"/>
            <w:shd w:val="clear" w:color="auto" w:fill="auto"/>
            <w:hideMark/>
          </w:tcPr>
          <w:p w:rsidR="009001C7" w:rsidRPr="006A6FB5" w:rsidRDefault="009001C7" w:rsidP="00E450E2">
            <w:pPr>
              <w:jc w:val="both"/>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3924DB" w:rsidRPr="006A6FB5" w:rsidTr="003924DB">
        <w:trPr>
          <w:trHeight w:val="100"/>
        </w:trPr>
        <w:tc>
          <w:tcPr>
            <w:tcW w:w="441" w:type="dxa"/>
            <w:vMerge w:val="restart"/>
            <w:tcBorders>
              <w:right w:val="single" w:sz="4" w:space="0" w:color="auto"/>
            </w:tcBorders>
            <w:shd w:val="clear" w:color="auto" w:fill="auto"/>
            <w:vAlign w:val="center"/>
            <w:hideMark/>
          </w:tcPr>
          <w:p w:rsidR="003924DB" w:rsidRPr="006A6FB5" w:rsidRDefault="003924DB" w:rsidP="00E450E2">
            <w:pPr>
              <w:jc w:val="both"/>
              <w:rPr>
                <w:b/>
                <w:bCs/>
                <w:color w:val="000000"/>
              </w:rPr>
            </w:pPr>
            <w:r>
              <w:rPr>
                <w:b/>
                <w:bCs/>
                <w:color w:val="000000"/>
              </w:rPr>
              <w:lastRenderedPageBreak/>
              <w:t>0</w:t>
            </w:r>
          </w:p>
        </w:tc>
        <w:tc>
          <w:tcPr>
            <w:tcW w:w="2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24DB" w:rsidRPr="006A6FB5" w:rsidRDefault="003924DB" w:rsidP="00E450E2">
            <w:pPr>
              <w:widowControl w:val="0"/>
              <w:suppressAutoHyphens/>
              <w:autoSpaceDE w:val="0"/>
              <w:ind w:firstLine="54"/>
              <w:jc w:val="both"/>
              <w:rPr>
                <w:rFonts w:ascii="Arial" w:hAnsi="Arial" w:cs="Arial"/>
                <w:b/>
                <w:bCs/>
                <w:color w:val="000000"/>
                <w:sz w:val="20"/>
                <w:szCs w:val="20"/>
              </w:rPr>
            </w:pPr>
            <w:r w:rsidRPr="006A6FB5">
              <w:rPr>
                <w:lang w:eastAsia="zh-CN"/>
              </w:rPr>
              <w:t xml:space="preserve">Региональный проект «Развитие системы поддержки молодежи («Молодежь России»)»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24DB" w:rsidRPr="006A6FB5" w:rsidRDefault="003924DB" w:rsidP="00E450E2">
            <w:pPr>
              <w:jc w:val="both"/>
              <w:rPr>
                <w:color w:val="000000"/>
              </w:rPr>
            </w:pPr>
            <w:r w:rsidRPr="006A6FB5">
              <w:rPr>
                <w:color w:val="000000"/>
              </w:rPr>
              <w:t xml:space="preserve">КФСДМ </w:t>
            </w:r>
          </w:p>
          <w:p w:rsidR="003924DB" w:rsidRPr="006A6FB5" w:rsidRDefault="003924DB" w:rsidP="00E450E2">
            <w:pPr>
              <w:suppressAutoHyphens/>
              <w:jc w:val="both"/>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4DB" w:rsidRPr="006A6FB5" w:rsidRDefault="003924DB" w:rsidP="00E450E2">
            <w:pPr>
              <w:jc w:val="both"/>
              <w:rPr>
                <w:color w:val="000000"/>
              </w:rPr>
            </w:pPr>
            <w:r w:rsidRPr="006A6FB5">
              <w:rPr>
                <w:color w:val="000000"/>
              </w:rPr>
              <w:t>Всего, в том числе:</w:t>
            </w:r>
          </w:p>
        </w:tc>
        <w:tc>
          <w:tcPr>
            <w:tcW w:w="709" w:type="dxa"/>
            <w:tcBorders>
              <w:left w:val="single" w:sz="4" w:space="0" w:color="auto"/>
            </w:tcBorders>
            <w:shd w:val="clear" w:color="auto" w:fill="auto"/>
            <w:vAlign w:val="center"/>
            <w:hideMark/>
          </w:tcPr>
          <w:p w:rsidR="003924DB" w:rsidRPr="006A6FB5" w:rsidRDefault="003924DB" w:rsidP="00E450E2">
            <w:pPr>
              <w:jc w:val="both"/>
              <w:rPr>
                <w:b/>
                <w:bCs/>
                <w:color w:val="000000"/>
              </w:rPr>
            </w:pPr>
          </w:p>
        </w:tc>
        <w:tc>
          <w:tcPr>
            <w:tcW w:w="850" w:type="dxa"/>
            <w:shd w:val="clear" w:color="auto" w:fill="auto"/>
            <w:hideMark/>
          </w:tcPr>
          <w:p w:rsidR="003924DB" w:rsidRPr="006A6FB5" w:rsidRDefault="00035CFA" w:rsidP="00E450E2">
            <w:pPr>
              <w:jc w:val="both"/>
              <w:rPr>
                <w:b/>
                <w:bCs/>
                <w:color w:val="000000"/>
              </w:rPr>
            </w:pPr>
            <w:r>
              <w:rPr>
                <w:b/>
                <w:bCs/>
                <w:color w:val="000000"/>
              </w:rPr>
              <w:t>051ЕГ 51160</w:t>
            </w:r>
          </w:p>
        </w:tc>
        <w:tc>
          <w:tcPr>
            <w:tcW w:w="851" w:type="dxa"/>
            <w:shd w:val="clear" w:color="auto" w:fill="auto"/>
            <w:vAlign w:val="center"/>
            <w:hideMark/>
          </w:tcPr>
          <w:p w:rsidR="003924DB" w:rsidRPr="009001C7" w:rsidRDefault="003924DB" w:rsidP="003924DB">
            <w:pPr>
              <w:jc w:val="center"/>
              <w:rPr>
                <w:b/>
                <w:bCs/>
                <w:color w:val="000000"/>
              </w:rPr>
            </w:pPr>
            <w:r>
              <w:rPr>
                <w:b/>
                <w:bCs/>
                <w:color w:val="000000"/>
              </w:rPr>
              <w:t>315,8</w:t>
            </w:r>
          </w:p>
        </w:tc>
        <w:tc>
          <w:tcPr>
            <w:tcW w:w="758" w:type="dxa"/>
            <w:shd w:val="clear" w:color="auto" w:fill="auto"/>
            <w:vAlign w:val="center"/>
            <w:hideMark/>
          </w:tcPr>
          <w:p w:rsidR="003924DB" w:rsidRPr="009001C7" w:rsidRDefault="003924DB" w:rsidP="003924DB">
            <w:pPr>
              <w:jc w:val="center"/>
              <w:rPr>
                <w:b/>
                <w:bCs/>
                <w:color w:val="000000"/>
              </w:rPr>
            </w:pPr>
            <w:r w:rsidRPr="003924DB">
              <w:rPr>
                <w:b/>
                <w:bCs/>
                <w:color w:val="000000"/>
              </w:rPr>
              <w:t>315,8</w:t>
            </w:r>
          </w:p>
        </w:tc>
        <w:tc>
          <w:tcPr>
            <w:tcW w:w="709" w:type="dxa"/>
            <w:vAlign w:val="center"/>
          </w:tcPr>
          <w:p w:rsidR="003924DB" w:rsidRPr="009001C7" w:rsidRDefault="003924DB" w:rsidP="003924DB">
            <w:pPr>
              <w:jc w:val="center"/>
              <w:rPr>
                <w:b/>
                <w:bCs/>
                <w:color w:val="000000"/>
              </w:rPr>
            </w:pPr>
            <w:r>
              <w:rPr>
                <w:b/>
                <w:bCs/>
                <w:color w:val="000000"/>
              </w:rPr>
              <w:t>0,0</w:t>
            </w:r>
          </w:p>
        </w:tc>
        <w:tc>
          <w:tcPr>
            <w:tcW w:w="709" w:type="dxa"/>
            <w:shd w:val="clear" w:color="auto" w:fill="auto"/>
            <w:vAlign w:val="center"/>
            <w:hideMark/>
          </w:tcPr>
          <w:p w:rsidR="003924DB" w:rsidRPr="009001C7" w:rsidRDefault="003924DB" w:rsidP="003924DB">
            <w:pPr>
              <w:jc w:val="center"/>
              <w:rPr>
                <w:b/>
              </w:rPr>
            </w:pPr>
            <w:r>
              <w:rPr>
                <w:b/>
                <w:bCs/>
                <w:color w:val="000000"/>
              </w:rPr>
              <w:t>0,0</w:t>
            </w:r>
          </w:p>
        </w:tc>
        <w:tc>
          <w:tcPr>
            <w:tcW w:w="709" w:type="dxa"/>
            <w:vAlign w:val="center"/>
          </w:tcPr>
          <w:p w:rsidR="003924DB" w:rsidRPr="009001C7" w:rsidRDefault="003924DB" w:rsidP="003150C2">
            <w:pPr>
              <w:jc w:val="center"/>
              <w:rPr>
                <w:b/>
                <w:bCs/>
                <w:color w:val="000000"/>
              </w:rPr>
            </w:pPr>
            <w:r>
              <w:rPr>
                <w:b/>
                <w:bCs/>
                <w:color w:val="000000"/>
              </w:rPr>
              <w:t>0,0</w:t>
            </w:r>
          </w:p>
        </w:tc>
        <w:tc>
          <w:tcPr>
            <w:tcW w:w="709" w:type="dxa"/>
            <w:vAlign w:val="center"/>
          </w:tcPr>
          <w:p w:rsidR="003924DB" w:rsidRPr="009001C7" w:rsidRDefault="003924DB" w:rsidP="003150C2">
            <w:pPr>
              <w:jc w:val="center"/>
              <w:rPr>
                <w:b/>
              </w:rPr>
            </w:pPr>
            <w:r>
              <w:rPr>
                <w:b/>
                <w:bCs/>
                <w:color w:val="000000"/>
              </w:rPr>
              <w:t>0,0</w:t>
            </w:r>
          </w:p>
        </w:tc>
        <w:tc>
          <w:tcPr>
            <w:tcW w:w="709" w:type="dxa"/>
            <w:vAlign w:val="center"/>
          </w:tcPr>
          <w:p w:rsidR="003924DB" w:rsidRPr="009001C7" w:rsidRDefault="003924DB" w:rsidP="003150C2">
            <w:pPr>
              <w:jc w:val="center"/>
              <w:rPr>
                <w:b/>
                <w:bCs/>
                <w:color w:val="000000"/>
              </w:rPr>
            </w:pPr>
            <w:r>
              <w:rPr>
                <w:b/>
                <w:bCs/>
                <w:color w:val="000000"/>
              </w:rPr>
              <w:t>0,0</w:t>
            </w:r>
          </w:p>
        </w:tc>
        <w:tc>
          <w:tcPr>
            <w:tcW w:w="709" w:type="dxa"/>
            <w:vAlign w:val="center"/>
          </w:tcPr>
          <w:p w:rsidR="003924DB" w:rsidRPr="009001C7" w:rsidRDefault="003924DB" w:rsidP="003150C2">
            <w:pPr>
              <w:jc w:val="center"/>
              <w:rPr>
                <w:b/>
              </w:rPr>
            </w:pPr>
            <w:r>
              <w:rPr>
                <w:b/>
                <w:bCs/>
                <w:color w:val="000000"/>
              </w:rPr>
              <w:t>0,0</w:t>
            </w:r>
          </w:p>
        </w:tc>
        <w:tc>
          <w:tcPr>
            <w:tcW w:w="658" w:type="dxa"/>
            <w:shd w:val="clear" w:color="auto" w:fill="auto"/>
            <w:vAlign w:val="center"/>
            <w:hideMark/>
          </w:tcPr>
          <w:p w:rsidR="003924DB" w:rsidRPr="009001C7" w:rsidRDefault="003924DB" w:rsidP="003150C2">
            <w:pPr>
              <w:jc w:val="center"/>
              <w:rPr>
                <w:b/>
                <w:bCs/>
                <w:color w:val="000000"/>
              </w:rPr>
            </w:pPr>
            <w:r>
              <w:rPr>
                <w:b/>
                <w:bCs/>
                <w:color w:val="000000"/>
              </w:rPr>
              <w:t>0,0</w:t>
            </w:r>
          </w:p>
        </w:tc>
        <w:tc>
          <w:tcPr>
            <w:tcW w:w="1310" w:type="dxa"/>
            <w:shd w:val="clear" w:color="auto" w:fill="auto"/>
            <w:vAlign w:val="center"/>
            <w:hideMark/>
          </w:tcPr>
          <w:p w:rsidR="003924DB" w:rsidRPr="006A6FB5" w:rsidRDefault="003924DB" w:rsidP="00E450E2">
            <w:pPr>
              <w:jc w:val="both"/>
              <w:rPr>
                <w:color w:val="000000"/>
              </w:rPr>
            </w:pPr>
          </w:p>
        </w:tc>
      </w:tr>
      <w:tr w:rsidR="003924DB" w:rsidRPr="006A6FB5" w:rsidTr="003924DB">
        <w:trPr>
          <w:trHeight w:val="163"/>
        </w:trPr>
        <w:tc>
          <w:tcPr>
            <w:tcW w:w="441" w:type="dxa"/>
            <w:vMerge/>
            <w:tcBorders>
              <w:right w:val="single" w:sz="4" w:space="0" w:color="auto"/>
            </w:tcBorders>
            <w:shd w:val="clear" w:color="auto" w:fill="auto"/>
            <w:vAlign w:val="center"/>
            <w:hideMark/>
          </w:tcPr>
          <w:p w:rsidR="003924DB" w:rsidRPr="006A6FB5" w:rsidRDefault="003924DB" w:rsidP="00E450E2">
            <w:pPr>
              <w:jc w:val="both"/>
              <w:rPr>
                <w:b/>
                <w:bCs/>
                <w:color w:val="000000"/>
              </w:rPr>
            </w:pPr>
          </w:p>
        </w:tc>
        <w:tc>
          <w:tcPr>
            <w:tcW w:w="2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24DB" w:rsidRPr="006A6FB5" w:rsidRDefault="003924DB" w:rsidP="00E450E2">
            <w:pPr>
              <w:suppressAutoHyphens/>
              <w:jc w:val="both"/>
              <w:rPr>
                <w:b/>
                <w:bCs/>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24DB" w:rsidRPr="006A6FB5" w:rsidRDefault="003924DB" w:rsidP="00E450E2">
            <w:pPr>
              <w:jc w:val="both"/>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4DB" w:rsidRPr="006A6FB5" w:rsidRDefault="003924DB" w:rsidP="00E450E2">
            <w:pPr>
              <w:jc w:val="both"/>
              <w:rPr>
                <w:color w:val="000000"/>
              </w:rPr>
            </w:pPr>
            <w:r w:rsidRPr="006A6FB5">
              <w:rPr>
                <w:color w:val="000000"/>
              </w:rPr>
              <w:t>федеральный бюджет</w:t>
            </w:r>
          </w:p>
        </w:tc>
        <w:tc>
          <w:tcPr>
            <w:tcW w:w="709" w:type="dxa"/>
            <w:tcBorders>
              <w:left w:val="single" w:sz="4" w:space="0" w:color="auto"/>
            </w:tcBorders>
            <w:shd w:val="clear" w:color="auto" w:fill="auto"/>
            <w:vAlign w:val="center"/>
            <w:hideMark/>
          </w:tcPr>
          <w:p w:rsidR="003924DB" w:rsidRPr="006A6FB5" w:rsidRDefault="003924DB" w:rsidP="00E450E2">
            <w:pPr>
              <w:jc w:val="both"/>
              <w:rPr>
                <w:b/>
                <w:bCs/>
                <w:color w:val="000000"/>
              </w:rPr>
            </w:pPr>
          </w:p>
        </w:tc>
        <w:tc>
          <w:tcPr>
            <w:tcW w:w="850" w:type="dxa"/>
            <w:shd w:val="clear" w:color="auto" w:fill="auto"/>
            <w:hideMark/>
          </w:tcPr>
          <w:p w:rsidR="003924DB" w:rsidRPr="006A6FB5" w:rsidRDefault="003924DB" w:rsidP="00E450E2">
            <w:pPr>
              <w:jc w:val="both"/>
              <w:rPr>
                <w:b/>
                <w:bCs/>
                <w:color w:val="000000"/>
              </w:rPr>
            </w:pPr>
          </w:p>
        </w:tc>
        <w:tc>
          <w:tcPr>
            <w:tcW w:w="851" w:type="dxa"/>
            <w:shd w:val="clear" w:color="auto" w:fill="auto"/>
            <w:vAlign w:val="center"/>
            <w:hideMark/>
          </w:tcPr>
          <w:p w:rsidR="003924DB" w:rsidRPr="001D5B56" w:rsidRDefault="001D5B56" w:rsidP="003924DB">
            <w:pPr>
              <w:jc w:val="center"/>
              <w:rPr>
                <w:bCs/>
                <w:color w:val="000000"/>
              </w:rPr>
            </w:pPr>
            <w:r w:rsidRPr="001D5B56">
              <w:rPr>
                <w:bCs/>
                <w:color w:val="000000"/>
              </w:rPr>
              <w:t>288,0</w:t>
            </w:r>
          </w:p>
        </w:tc>
        <w:tc>
          <w:tcPr>
            <w:tcW w:w="758" w:type="dxa"/>
            <w:shd w:val="clear" w:color="auto" w:fill="auto"/>
            <w:vAlign w:val="center"/>
            <w:hideMark/>
          </w:tcPr>
          <w:p w:rsidR="003924DB" w:rsidRPr="001D5B56" w:rsidRDefault="001D5B56" w:rsidP="003924DB">
            <w:pPr>
              <w:jc w:val="center"/>
              <w:rPr>
                <w:bCs/>
                <w:color w:val="000000"/>
              </w:rPr>
            </w:pPr>
            <w:r w:rsidRPr="001D5B56">
              <w:rPr>
                <w:bCs/>
                <w:color w:val="000000"/>
              </w:rPr>
              <w:t>288,0</w:t>
            </w:r>
          </w:p>
        </w:tc>
        <w:tc>
          <w:tcPr>
            <w:tcW w:w="709" w:type="dxa"/>
            <w:vAlign w:val="center"/>
          </w:tcPr>
          <w:p w:rsidR="003924DB" w:rsidRPr="006A6FB5" w:rsidRDefault="003924DB" w:rsidP="003924DB">
            <w:pPr>
              <w:jc w:val="center"/>
              <w:rPr>
                <w:b/>
                <w:bCs/>
                <w:color w:val="000000"/>
              </w:rPr>
            </w:pPr>
          </w:p>
        </w:tc>
        <w:tc>
          <w:tcPr>
            <w:tcW w:w="709" w:type="dxa"/>
            <w:shd w:val="clear" w:color="auto" w:fill="auto"/>
            <w:vAlign w:val="center"/>
            <w:hideMark/>
          </w:tcPr>
          <w:p w:rsidR="003924DB" w:rsidRPr="006A6FB5" w:rsidRDefault="003924DB" w:rsidP="003924DB">
            <w:pPr>
              <w:jc w:val="center"/>
              <w:rPr>
                <w:b/>
                <w:bCs/>
                <w:color w:val="000000"/>
              </w:rPr>
            </w:pPr>
          </w:p>
        </w:tc>
        <w:tc>
          <w:tcPr>
            <w:tcW w:w="709" w:type="dxa"/>
            <w:vAlign w:val="center"/>
          </w:tcPr>
          <w:p w:rsidR="003924DB" w:rsidRPr="006A6FB5" w:rsidRDefault="003924DB" w:rsidP="003924DB">
            <w:pPr>
              <w:jc w:val="center"/>
              <w:rPr>
                <w:b/>
                <w:bCs/>
                <w:color w:val="000000"/>
              </w:rPr>
            </w:pPr>
          </w:p>
        </w:tc>
        <w:tc>
          <w:tcPr>
            <w:tcW w:w="709" w:type="dxa"/>
            <w:vAlign w:val="center"/>
          </w:tcPr>
          <w:p w:rsidR="003924DB" w:rsidRPr="006A6FB5" w:rsidRDefault="003924DB" w:rsidP="003924DB">
            <w:pPr>
              <w:jc w:val="center"/>
              <w:rPr>
                <w:b/>
                <w:bCs/>
                <w:color w:val="000000"/>
              </w:rPr>
            </w:pPr>
          </w:p>
        </w:tc>
        <w:tc>
          <w:tcPr>
            <w:tcW w:w="709" w:type="dxa"/>
            <w:vAlign w:val="center"/>
          </w:tcPr>
          <w:p w:rsidR="003924DB" w:rsidRPr="006A6FB5" w:rsidRDefault="003924DB" w:rsidP="003924DB">
            <w:pPr>
              <w:jc w:val="center"/>
              <w:rPr>
                <w:b/>
                <w:bCs/>
                <w:color w:val="000000"/>
              </w:rPr>
            </w:pPr>
          </w:p>
        </w:tc>
        <w:tc>
          <w:tcPr>
            <w:tcW w:w="709" w:type="dxa"/>
            <w:vAlign w:val="center"/>
          </w:tcPr>
          <w:p w:rsidR="003924DB" w:rsidRPr="006A6FB5" w:rsidRDefault="003924DB" w:rsidP="003924DB">
            <w:pPr>
              <w:jc w:val="center"/>
              <w:rPr>
                <w:b/>
                <w:bCs/>
                <w:color w:val="000000"/>
              </w:rPr>
            </w:pPr>
          </w:p>
        </w:tc>
        <w:tc>
          <w:tcPr>
            <w:tcW w:w="658" w:type="dxa"/>
            <w:shd w:val="clear" w:color="auto" w:fill="auto"/>
            <w:vAlign w:val="center"/>
            <w:hideMark/>
          </w:tcPr>
          <w:p w:rsidR="003924DB" w:rsidRPr="006A6FB5" w:rsidRDefault="003924DB" w:rsidP="003924DB">
            <w:pPr>
              <w:jc w:val="center"/>
              <w:rPr>
                <w:b/>
                <w:bCs/>
                <w:color w:val="000000"/>
              </w:rPr>
            </w:pPr>
          </w:p>
        </w:tc>
        <w:tc>
          <w:tcPr>
            <w:tcW w:w="1310" w:type="dxa"/>
            <w:shd w:val="clear" w:color="auto" w:fill="auto"/>
            <w:vAlign w:val="center"/>
            <w:hideMark/>
          </w:tcPr>
          <w:p w:rsidR="003924DB" w:rsidRPr="006A6FB5" w:rsidRDefault="003924DB" w:rsidP="00E450E2">
            <w:pPr>
              <w:jc w:val="both"/>
              <w:rPr>
                <w:color w:val="000000"/>
              </w:rPr>
            </w:pPr>
          </w:p>
        </w:tc>
      </w:tr>
      <w:tr w:rsidR="003924DB" w:rsidRPr="006A6FB5" w:rsidTr="003924DB">
        <w:trPr>
          <w:trHeight w:val="100"/>
        </w:trPr>
        <w:tc>
          <w:tcPr>
            <w:tcW w:w="441" w:type="dxa"/>
            <w:vMerge/>
            <w:tcBorders>
              <w:right w:val="single" w:sz="4" w:space="0" w:color="auto"/>
            </w:tcBorders>
            <w:shd w:val="clear" w:color="auto" w:fill="auto"/>
            <w:vAlign w:val="center"/>
            <w:hideMark/>
          </w:tcPr>
          <w:p w:rsidR="003924DB" w:rsidRPr="006A6FB5" w:rsidRDefault="003924DB" w:rsidP="00E450E2">
            <w:pPr>
              <w:jc w:val="both"/>
              <w:rPr>
                <w:b/>
                <w:bCs/>
                <w:color w:val="000000"/>
              </w:rPr>
            </w:pPr>
          </w:p>
        </w:tc>
        <w:tc>
          <w:tcPr>
            <w:tcW w:w="2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24DB" w:rsidRPr="006A6FB5" w:rsidRDefault="003924DB" w:rsidP="00E450E2">
            <w:pPr>
              <w:suppressAutoHyphens/>
              <w:jc w:val="both"/>
              <w:rPr>
                <w:b/>
                <w:bCs/>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24DB" w:rsidRPr="006A6FB5" w:rsidRDefault="003924DB" w:rsidP="00E450E2">
            <w:pPr>
              <w:jc w:val="both"/>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924DB" w:rsidRPr="006A6FB5" w:rsidRDefault="003924DB" w:rsidP="00E450E2">
            <w:pPr>
              <w:jc w:val="both"/>
              <w:rPr>
                <w:color w:val="000000"/>
              </w:rPr>
            </w:pPr>
            <w:r w:rsidRPr="006A6FB5">
              <w:rPr>
                <w:color w:val="000000"/>
              </w:rPr>
              <w:t>областной бюджет</w:t>
            </w:r>
          </w:p>
        </w:tc>
        <w:tc>
          <w:tcPr>
            <w:tcW w:w="709" w:type="dxa"/>
            <w:tcBorders>
              <w:left w:val="single" w:sz="4" w:space="0" w:color="auto"/>
            </w:tcBorders>
            <w:shd w:val="clear" w:color="auto" w:fill="auto"/>
            <w:vAlign w:val="center"/>
            <w:hideMark/>
          </w:tcPr>
          <w:p w:rsidR="003924DB" w:rsidRPr="006A6FB5" w:rsidRDefault="003924DB" w:rsidP="00E450E2">
            <w:pPr>
              <w:jc w:val="both"/>
              <w:rPr>
                <w:b/>
                <w:bCs/>
                <w:color w:val="000000"/>
              </w:rPr>
            </w:pPr>
          </w:p>
        </w:tc>
        <w:tc>
          <w:tcPr>
            <w:tcW w:w="850" w:type="dxa"/>
            <w:shd w:val="clear" w:color="auto" w:fill="auto"/>
            <w:hideMark/>
          </w:tcPr>
          <w:p w:rsidR="003924DB" w:rsidRPr="006A6FB5" w:rsidRDefault="003924DB" w:rsidP="00E450E2">
            <w:pPr>
              <w:jc w:val="both"/>
              <w:rPr>
                <w:b/>
                <w:bCs/>
                <w:color w:val="000000"/>
              </w:rPr>
            </w:pPr>
          </w:p>
        </w:tc>
        <w:tc>
          <w:tcPr>
            <w:tcW w:w="851" w:type="dxa"/>
            <w:shd w:val="clear" w:color="auto" w:fill="auto"/>
            <w:vAlign w:val="center"/>
            <w:hideMark/>
          </w:tcPr>
          <w:p w:rsidR="003924DB" w:rsidRPr="00166E38" w:rsidRDefault="001D5B56" w:rsidP="003924DB">
            <w:pPr>
              <w:jc w:val="center"/>
              <w:rPr>
                <w:bCs/>
                <w:color w:val="000000"/>
              </w:rPr>
            </w:pPr>
            <w:r>
              <w:rPr>
                <w:bCs/>
                <w:color w:val="000000"/>
              </w:rPr>
              <w:t>12,0</w:t>
            </w:r>
          </w:p>
        </w:tc>
        <w:tc>
          <w:tcPr>
            <w:tcW w:w="758" w:type="dxa"/>
            <w:shd w:val="clear" w:color="auto" w:fill="auto"/>
            <w:vAlign w:val="center"/>
            <w:hideMark/>
          </w:tcPr>
          <w:p w:rsidR="003924DB" w:rsidRPr="00166E38" w:rsidRDefault="001D5B56" w:rsidP="003924DB">
            <w:pPr>
              <w:jc w:val="center"/>
              <w:rPr>
                <w:bCs/>
                <w:color w:val="000000"/>
              </w:rPr>
            </w:pPr>
            <w:r>
              <w:rPr>
                <w:bCs/>
                <w:color w:val="000000"/>
              </w:rPr>
              <w:t>12,0</w:t>
            </w:r>
          </w:p>
        </w:tc>
        <w:tc>
          <w:tcPr>
            <w:tcW w:w="709" w:type="dxa"/>
            <w:vAlign w:val="center"/>
          </w:tcPr>
          <w:p w:rsidR="003924DB" w:rsidRDefault="003924DB" w:rsidP="003924DB">
            <w:pPr>
              <w:jc w:val="center"/>
            </w:pPr>
            <w:r w:rsidRPr="00B26318">
              <w:rPr>
                <w:bCs/>
                <w:color w:val="000000"/>
              </w:rPr>
              <w:t>0,0</w:t>
            </w:r>
          </w:p>
        </w:tc>
        <w:tc>
          <w:tcPr>
            <w:tcW w:w="709" w:type="dxa"/>
            <w:shd w:val="clear" w:color="auto" w:fill="auto"/>
            <w:vAlign w:val="center"/>
            <w:hideMark/>
          </w:tcPr>
          <w:p w:rsidR="003924DB" w:rsidRDefault="003924DB" w:rsidP="003924DB">
            <w:pPr>
              <w:jc w:val="center"/>
            </w:pPr>
            <w:r w:rsidRPr="00B26318">
              <w:rPr>
                <w:bCs/>
                <w:color w:val="000000"/>
              </w:rPr>
              <w:t>0,0</w:t>
            </w:r>
          </w:p>
        </w:tc>
        <w:tc>
          <w:tcPr>
            <w:tcW w:w="709" w:type="dxa"/>
            <w:vAlign w:val="center"/>
          </w:tcPr>
          <w:p w:rsidR="003924DB" w:rsidRDefault="003924DB" w:rsidP="003924DB">
            <w:pPr>
              <w:jc w:val="center"/>
            </w:pPr>
            <w:r w:rsidRPr="00B26318">
              <w:rPr>
                <w:bCs/>
                <w:color w:val="000000"/>
              </w:rPr>
              <w:t>0,0</w:t>
            </w:r>
          </w:p>
        </w:tc>
        <w:tc>
          <w:tcPr>
            <w:tcW w:w="709" w:type="dxa"/>
            <w:vAlign w:val="center"/>
          </w:tcPr>
          <w:p w:rsidR="003924DB" w:rsidRDefault="003924DB" w:rsidP="003924DB">
            <w:pPr>
              <w:jc w:val="center"/>
            </w:pPr>
            <w:r w:rsidRPr="00B26318">
              <w:rPr>
                <w:bCs/>
                <w:color w:val="000000"/>
              </w:rPr>
              <w:t>0,0</w:t>
            </w:r>
          </w:p>
        </w:tc>
        <w:tc>
          <w:tcPr>
            <w:tcW w:w="709" w:type="dxa"/>
            <w:vAlign w:val="center"/>
          </w:tcPr>
          <w:p w:rsidR="003924DB" w:rsidRDefault="003924DB" w:rsidP="003924DB">
            <w:pPr>
              <w:jc w:val="center"/>
            </w:pPr>
            <w:r w:rsidRPr="00B26318">
              <w:rPr>
                <w:bCs/>
                <w:color w:val="000000"/>
              </w:rPr>
              <w:t>0,0</w:t>
            </w:r>
          </w:p>
        </w:tc>
        <w:tc>
          <w:tcPr>
            <w:tcW w:w="709" w:type="dxa"/>
            <w:vAlign w:val="center"/>
          </w:tcPr>
          <w:p w:rsidR="003924DB" w:rsidRDefault="003924DB" w:rsidP="003924DB">
            <w:pPr>
              <w:jc w:val="center"/>
            </w:pPr>
            <w:r w:rsidRPr="00B26318">
              <w:rPr>
                <w:bCs/>
                <w:color w:val="000000"/>
              </w:rPr>
              <w:t>0,0</w:t>
            </w:r>
          </w:p>
        </w:tc>
        <w:tc>
          <w:tcPr>
            <w:tcW w:w="658" w:type="dxa"/>
            <w:shd w:val="clear" w:color="auto" w:fill="auto"/>
            <w:vAlign w:val="center"/>
            <w:hideMark/>
          </w:tcPr>
          <w:p w:rsidR="003924DB" w:rsidRDefault="003924DB" w:rsidP="003924DB">
            <w:pPr>
              <w:jc w:val="center"/>
            </w:pPr>
            <w:r w:rsidRPr="00B26318">
              <w:rPr>
                <w:bCs/>
                <w:color w:val="000000"/>
              </w:rPr>
              <w:t>0,0</w:t>
            </w:r>
          </w:p>
        </w:tc>
        <w:tc>
          <w:tcPr>
            <w:tcW w:w="1310" w:type="dxa"/>
            <w:shd w:val="clear" w:color="auto" w:fill="auto"/>
            <w:vAlign w:val="center"/>
            <w:hideMark/>
          </w:tcPr>
          <w:p w:rsidR="003924DB" w:rsidRPr="006A6FB5" w:rsidRDefault="003924DB" w:rsidP="00E450E2">
            <w:pPr>
              <w:jc w:val="both"/>
              <w:rPr>
                <w:color w:val="000000"/>
              </w:rPr>
            </w:pPr>
          </w:p>
        </w:tc>
      </w:tr>
      <w:tr w:rsidR="003924DB" w:rsidRPr="006A6FB5" w:rsidTr="003924DB">
        <w:trPr>
          <w:trHeight w:val="200"/>
        </w:trPr>
        <w:tc>
          <w:tcPr>
            <w:tcW w:w="441" w:type="dxa"/>
            <w:vMerge/>
            <w:shd w:val="clear" w:color="auto" w:fill="auto"/>
            <w:vAlign w:val="center"/>
            <w:hideMark/>
          </w:tcPr>
          <w:p w:rsidR="003924DB" w:rsidRPr="006A6FB5" w:rsidRDefault="003924DB" w:rsidP="00E450E2">
            <w:pPr>
              <w:jc w:val="both"/>
              <w:rPr>
                <w:b/>
                <w:bCs/>
                <w:color w:val="000000"/>
              </w:rPr>
            </w:pPr>
          </w:p>
        </w:tc>
        <w:tc>
          <w:tcPr>
            <w:tcW w:w="2679" w:type="dxa"/>
            <w:vMerge/>
            <w:tcBorders>
              <w:top w:val="single" w:sz="4" w:space="0" w:color="auto"/>
            </w:tcBorders>
            <w:shd w:val="clear" w:color="auto" w:fill="auto"/>
            <w:vAlign w:val="center"/>
            <w:hideMark/>
          </w:tcPr>
          <w:p w:rsidR="003924DB" w:rsidRPr="006A6FB5" w:rsidRDefault="003924DB" w:rsidP="00E450E2">
            <w:pPr>
              <w:suppressAutoHyphens/>
              <w:jc w:val="both"/>
              <w:rPr>
                <w:b/>
                <w:bCs/>
                <w:color w:val="000000"/>
              </w:rPr>
            </w:pPr>
          </w:p>
        </w:tc>
        <w:tc>
          <w:tcPr>
            <w:tcW w:w="1134" w:type="dxa"/>
            <w:vMerge/>
            <w:tcBorders>
              <w:top w:val="single" w:sz="4" w:space="0" w:color="auto"/>
            </w:tcBorders>
            <w:shd w:val="clear" w:color="auto" w:fill="auto"/>
            <w:vAlign w:val="center"/>
            <w:hideMark/>
          </w:tcPr>
          <w:p w:rsidR="003924DB" w:rsidRPr="006A6FB5" w:rsidRDefault="003924DB" w:rsidP="00E450E2">
            <w:pPr>
              <w:jc w:val="both"/>
              <w:rPr>
                <w:color w:val="000000"/>
              </w:rPr>
            </w:pPr>
          </w:p>
        </w:tc>
        <w:tc>
          <w:tcPr>
            <w:tcW w:w="1417" w:type="dxa"/>
            <w:tcBorders>
              <w:top w:val="single" w:sz="4" w:space="0" w:color="auto"/>
            </w:tcBorders>
            <w:shd w:val="clear" w:color="auto" w:fill="auto"/>
            <w:hideMark/>
          </w:tcPr>
          <w:p w:rsidR="003924DB" w:rsidRPr="006A6FB5" w:rsidRDefault="003924D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3924DB" w:rsidRPr="006A6FB5" w:rsidRDefault="003924DB" w:rsidP="00E450E2">
            <w:pPr>
              <w:jc w:val="both"/>
              <w:rPr>
                <w:b/>
                <w:bCs/>
                <w:color w:val="000000"/>
              </w:rPr>
            </w:pPr>
          </w:p>
        </w:tc>
        <w:tc>
          <w:tcPr>
            <w:tcW w:w="850" w:type="dxa"/>
            <w:shd w:val="clear" w:color="auto" w:fill="auto"/>
            <w:hideMark/>
          </w:tcPr>
          <w:p w:rsidR="003924DB" w:rsidRPr="006A6FB5" w:rsidRDefault="003924DB" w:rsidP="00E450E2">
            <w:pPr>
              <w:jc w:val="both"/>
              <w:rPr>
                <w:b/>
                <w:bCs/>
                <w:color w:val="000000"/>
              </w:rPr>
            </w:pPr>
          </w:p>
        </w:tc>
        <w:tc>
          <w:tcPr>
            <w:tcW w:w="851" w:type="dxa"/>
            <w:shd w:val="clear" w:color="auto" w:fill="auto"/>
            <w:vAlign w:val="center"/>
            <w:hideMark/>
          </w:tcPr>
          <w:p w:rsidR="003924DB" w:rsidRPr="00166E38" w:rsidRDefault="003924DB" w:rsidP="003924DB">
            <w:pPr>
              <w:jc w:val="center"/>
              <w:rPr>
                <w:bCs/>
                <w:color w:val="000000"/>
              </w:rPr>
            </w:pPr>
            <w:r>
              <w:rPr>
                <w:bCs/>
                <w:color w:val="000000"/>
              </w:rPr>
              <w:t>15,8</w:t>
            </w:r>
          </w:p>
        </w:tc>
        <w:tc>
          <w:tcPr>
            <w:tcW w:w="758" w:type="dxa"/>
            <w:shd w:val="clear" w:color="auto" w:fill="auto"/>
            <w:vAlign w:val="center"/>
            <w:hideMark/>
          </w:tcPr>
          <w:p w:rsidR="003924DB" w:rsidRPr="00166E38" w:rsidRDefault="003924DB" w:rsidP="003924DB">
            <w:pPr>
              <w:jc w:val="center"/>
              <w:rPr>
                <w:bCs/>
                <w:color w:val="000000"/>
              </w:rPr>
            </w:pPr>
            <w:r>
              <w:rPr>
                <w:bCs/>
                <w:color w:val="000000"/>
              </w:rPr>
              <w:t>15</w:t>
            </w:r>
            <w:r w:rsidRPr="00166E38">
              <w:rPr>
                <w:bCs/>
                <w:color w:val="000000"/>
              </w:rPr>
              <w:t>,8</w:t>
            </w:r>
          </w:p>
        </w:tc>
        <w:tc>
          <w:tcPr>
            <w:tcW w:w="709" w:type="dxa"/>
            <w:vAlign w:val="center"/>
          </w:tcPr>
          <w:p w:rsidR="003924DB" w:rsidRDefault="003924DB" w:rsidP="003924DB">
            <w:pPr>
              <w:jc w:val="center"/>
            </w:pPr>
            <w:r w:rsidRPr="00B26318">
              <w:rPr>
                <w:bCs/>
                <w:color w:val="000000"/>
              </w:rPr>
              <w:t>0,0</w:t>
            </w:r>
          </w:p>
        </w:tc>
        <w:tc>
          <w:tcPr>
            <w:tcW w:w="709" w:type="dxa"/>
            <w:shd w:val="clear" w:color="auto" w:fill="auto"/>
            <w:vAlign w:val="center"/>
            <w:hideMark/>
          </w:tcPr>
          <w:p w:rsidR="003924DB" w:rsidRDefault="003924DB" w:rsidP="003924DB">
            <w:pPr>
              <w:jc w:val="center"/>
            </w:pPr>
            <w:r w:rsidRPr="00B26318">
              <w:rPr>
                <w:bCs/>
                <w:color w:val="000000"/>
              </w:rPr>
              <w:t>0,0</w:t>
            </w:r>
          </w:p>
        </w:tc>
        <w:tc>
          <w:tcPr>
            <w:tcW w:w="709" w:type="dxa"/>
            <w:vAlign w:val="center"/>
          </w:tcPr>
          <w:p w:rsidR="003924DB" w:rsidRDefault="003924DB" w:rsidP="003924DB">
            <w:pPr>
              <w:jc w:val="center"/>
            </w:pPr>
            <w:r w:rsidRPr="00B26318">
              <w:rPr>
                <w:bCs/>
                <w:color w:val="000000"/>
              </w:rPr>
              <w:t>0,0</w:t>
            </w:r>
          </w:p>
        </w:tc>
        <w:tc>
          <w:tcPr>
            <w:tcW w:w="709" w:type="dxa"/>
            <w:vAlign w:val="center"/>
          </w:tcPr>
          <w:p w:rsidR="003924DB" w:rsidRDefault="003924DB" w:rsidP="003924DB">
            <w:pPr>
              <w:jc w:val="center"/>
            </w:pPr>
            <w:r w:rsidRPr="00B26318">
              <w:rPr>
                <w:bCs/>
                <w:color w:val="000000"/>
              </w:rPr>
              <w:t>0,0</w:t>
            </w:r>
          </w:p>
        </w:tc>
        <w:tc>
          <w:tcPr>
            <w:tcW w:w="709" w:type="dxa"/>
            <w:vAlign w:val="center"/>
          </w:tcPr>
          <w:p w:rsidR="003924DB" w:rsidRDefault="003924DB" w:rsidP="003924DB">
            <w:pPr>
              <w:jc w:val="center"/>
            </w:pPr>
            <w:r w:rsidRPr="00B26318">
              <w:rPr>
                <w:bCs/>
                <w:color w:val="000000"/>
              </w:rPr>
              <w:t>0,0</w:t>
            </w:r>
          </w:p>
        </w:tc>
        <w:tc>
          <w:tcPr>
            <w:tcW w:w="709" w:type="dxa"/>
            <w:vAlign w:val="center"/>
          </w:tcPr>
          <w:p w:rsidR="003924DB" w:rsidRDefault="003924DB" w:rsidP="003924DB">
            <w:pPr>
              <w:jc w:val="center"/>
            </w:pPr>
            <w:r w:rsidRPr="00B26318">
              <w:rPr>
                <w:bCs/>
                <w:color w:val="000000"/>
              </w:rPr>
              <w:t>0,0</w:t>
            </w:r>
          </w:p>
        </w:tc>
        <w:tc>
          <w:tcPr>
            <w:tcW w:w="658" w:type="dxa"/>
            <w:shd w:val="clear" w:color="auto" w:fill="auto"/>
            <w:vAlign w:val="center"/>
            <w:hideMark/>
          </w:tcPr>
          <w:p w:rsidR="003924DB" w:rsidRDefault="003924DB" w:rsidP="003924DB">
            <w:pPr>
              <w:jc w:val="center"/>
            </w:pPr>
            <w:r w:rsidRPr="00B26318">
              <w:rPr>
                <w:bCs/>
                <w:color w:val="000000"/>
              </w:rPr>
              <w:t>0,0</w:t>
            </w:r>
          </w:p>
        </w:tc>
        <w:tc>
          <w:tcPr>
            <w:tcW w:w="1310" w:type="dxa"/>
            <w:shd w:val="clear" w:color="auto" w:fill="auto"/>
            <w:vAlign w:val="center"/>
            <w:hideMark/>
          </w:tcPr>
          <w:p w:rsidR="003924DB" w:rsidRPr="006A6FB5" w:rsidRDefault="003924DB" w:rsidP="00E450E2">
            <w:pPr>
              <w:jc w:val="both"/>
              <w:rPr>
                <w:color w:val="000000"/>
              </w:rPr>
            </w:pPr>
          </w:p>
        </w:tc>
      </w:tr>
      <w:tr w:rsidR="009001C7" w:rsidRPr="006A6FB5" w:rsidTr="003924DB">
        <w:trPr>
          <w:trHeight w:val="213"/>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suppressAutoHyphens/>
              <w:jc w:val="both"/>
              <w:rPr>
                <w:b/>
                <w:bCs/>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внебюджетные средства</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hideMark/>
          </w:tcPr>
          <w:p w:rsidR="009001C7" w:rsidRPr="006A6FB5" w:rsidRDefault="009001C7" w:rsidP="00E450E2">
            <w:pPr>
              <w:jc w:val="both"/>
              <w:rPr>
                <w:b/>
                <w:bCs/>
                <w:color w:val="000000"/>
              </w:rPr>
            </w:pPr>
          </w:p>
        </w:tc>
        <w:tc>
          <w:tcPr>
            <w:tcW w:w="851" w:type="dxa"/>
            <w:shd w:val="clear" w:color="auto" w:fill="auto"/>
            <w:vAlign w:val="center"/>
            <w:hideMark/>
          </w:tcPr>
          <w:p w:rsidR="009001C7" w:rsidRPr="006A6FB5" w:rsidRDefault="009001C7" w:rsidP="0024778A">
            <w:pPr>
              <w:jc w:val="center"/>
              <w:rPr>
                <w:b/>
                <w:bCs/>
                <w:color w:val="000000"/>
              </w:rPr>
            </w:pPr>
          </w:p>
        </w:tc>
        <w:tc>
          <w:tcPr>
            <w:tcW w:w="758" w:type="dxa"/>
            <w:shd w:val="clear" w:color="auto" w:fill="auto"/>
            <w:vAlign w:val="center"/>
            <w:hideMark/>
          </w:tcPr>
          <w:p w:rsidR="009001C7" w:rsidRPr="006A6FB5" w:rsidRDefault="009001C7" w:rsidP="0024778A">
            <w:pPr>
              <w:jc w:val="center"/>
              <w:rPr>
                <w:b/>
                <w:bCs/>
                <w:color w:val="000000"/>
              </w:rPr>
            </w:pPr>
          </w:p>
        </w:tc>
        <w:tc>
          <w:tcPr>
            <w:tcW w:w="709" w:type="dxa"/>
            <w:vAlign w:val="center"/>
          </w:tcPr>
          <w:p w:rsidR="009001C7" w:rsidRPr="006A6FB5" w:rsidRDefault="009001C7" w:rsidP="0024778A">
            <w:pPr>
              <w:jc w:val="center"/>
              <w:rPr>
                <w:bCs/>
                <w:color w:val="000000"/>
              </w:rPr>
            </w:pPr>
          </w:p>
        </w:tc>
        <w:tc>
          <w:tcPr>
            <w:tcW w:w="709" w:type="dxa"/>
            <w:shd w:val="clear" w:color="auto" w:fill="auto"/>
            <w:vAlign w:val="center"/>
          </w:tcPr>
          <w:p w:rsidR="009001C7" w:rsidRPr="006A6FB5" w:rsidRDefault="009001C7" w:rsidP="0024778A">
            <w:pPr>
              <w:jc w:val="center"/>
              <w:rPr>
                <w:bCs/>
                <w:color w:val="000000"/>
              </w:rPr>
            </w:pPr>
          </w:p>
        </w:tc>
        <w:tc>
          <w:tcPr>
            <w:tcW w:w="709" w:type="dxa"/>
            <w:vAlign w:val="center"/>
          </w:tcPr>
          <w:p w:rsidR="009001C7" w:rsidRPr="006A6FB5" w:rsidRDefault="009001C7" w:rsidP="0024778A">
            <w:pPr>
              <w:jc w:val="center"/>
              <w:rPr>
                <w:bCs/>
                <w:color w:val="000000"/>
              </w:rPr>
            </w:pPr>
          </w:p>
        </w:tc>
        <w:tc>
          <w:tcPr>
            <w:tcW w:w="709" w:type="dxa"/>
            <w:vAlign w:val="center"/>
          </w:tcPr>
          <w:p w:rsidR="009001C7" w:rsidRPr="006A6FB5" w:rsidRDefault="009001C7" w:rsidP="0024778A">
            <w:pPr>
              <w:jc w:val="center"/>
              <w:rPr>
                <w:bCs/>
                <w:color w:val="000000"/>
              </w:rPr>
            </w:pPr>
          </w:p>
        </w:tc>
        <w:tc>
          <w:tcPr>
            <w:tcW w:w="709" w:type="dxa"/>
            <w:vAlign w:val="center"/>
          </w:tcPr>
          <w:p w:rsidR="009001C7" w:rsidRPr="006A6FB5" w:rsidRDefault="009001C7" w:rsidP="0024778A">
            <w:pPr>
              <w:jc w:val="center"/>
              <w:rPr>
                <w:bCs/>
                <w:color w:val="000000"/>
              </w:rPr>
            </w:pPr>
          </w:p>
        </w:tc>
        <w:tc>
          <w:tcPr>
            <w:tcW w:w="709" w:type="dxa"/>
            <w:vAlign w:val="center"/>
          </w:tcPr>
          <w:p w:rsidR="009001C7" w:rsidRPr="006A6FB5" w:rsidRDefault="009001C7" w:rsidP="0024778A">
            <w:pPr>
              <w:jc w:val="center"/>
              <w:rPr>
                <w:bCs/>
                <w:color w:val="000000"/>
              </w:rPr>
            </w:pPr>
          </w:p>
        </w:tc>
        <w:tc>
          <w:tcPr>
            <w:tcW w:w="658" w:type="dxa"/>
            <w:shd w:val="clear" w:color="auto" w:fill="auto"/>
            <w:vAlign w:val="center"/>
          </w:tcPr>
          <w:p w:rsidR="009001C7" w:rsidRPr="006A6FB5" w:rsidRDefault="009001C7" w:rsidP="0024778A">
            <w:pPr>
              <w:jc w:val="center"/>
              <w:rPr>
                <w:bCs/>
                <w:color w:val="000000"/>
              </w:rPr>
            </w:pPr>
          </w:p>
        </w:tc>
        <w:tc>
          <w:tcPr>
            <w:tcW w:w="1310" w:type="dxa"/>
            <w:shd w:val="clear" w:color="auto" w:fill="auto"/>
            <w:vAlign w:val="center"/>
            <w:hideMark/>
          </w:tcPr>
          <w:p w:rsidR="009001C7" w:rsidRPr="006A6FB5" w:rsidRDefault="009001C7" w:rsidP="00E450E2">
            <w:pPr>
              <w:jc w:val="both"/>
              <w:rPr>
                <w:color w:val="000000"/>
              </w:rPr>
            </w:pPr>
          </w:p>
        </w:tc>
      </w:tr>
      <w:tr w:rsidR="009001C7" w:rsidRPr="006A6FB5" w:rsidTr="003924DB">
        <w:trPr>
          <w:trHeight w:val="277"/>
        </w:trPr>
        <w:tc>
          <w:tcPr>
            <w:tcW w:w="441" w:type="dxa"/>
            <w:vMerge w:val="restart"/>
            <w:shd w:val="clear" w:color="auto" w:fill="auto"/>
            <w:hideMark/>
          </w:tcPr>
          <w:p w:rsidR="009001C7" w:rsidRPr="006A6FB5" w:rsidRDefault="009001C7" w:rsidP="00E450E2">
            <w:pPr>
              <w:jc w:val="both"/>
              <w:rPr>
                <w:b/>
                <w:bCs/>
                <w:color w:val="000000"/>
              </w:rPr>
            </w:pPr>
            <w:r w:rsidRPr="006A6FB5">
              <w:rPr>
                <w:b/>
                <w:bCs/>
                <w:color w:val="000000"/>
              </w:rPr>
              <w:t>1</w:t>
            </w:r>
          </w:p>
        </w:tc>
        <w:tc>
          <w:tcPr>
            <w:tcW w:w="2679" w:type="dxa"/>
            <w:vMerge w:val="restart"/>
            <w:shd w:val="clear" w:color="auto" w:fill="auto"/>
            <w:hideMark/>
          </w:tcPr>
          <w:p w:rsidR="009001C7" w:rsidRDefault="009001C7" w:rsidP="00E450E2">
            <w:pPr>
              <w:jc w:val="both"/>
              <w:rPr>
                <w:lang w:eastAsia="zh-CN"/>
              </w:rPr>
            </w:pPr>
            <w:r w:rsidRPr="006A6FB5">
              <w:rPr>
                <w:b/>
                <w:lang w:eastAsia="zh-CN"/>
              </w:rPr>
              <w:t>Комплекс процессных мероприятий</w:t>
            </w:r>
            <w:r w:rsidRPr="006A6FB5">
              <w:rPr>
                <w:lang w:eastAsia="zh-CN"/>
              </w:rPr>
              <w:t xml:space="preserve"> «Создание условий для продвижения инициативной и талантливой молодежи городского округа (областные, всероссийские фестивали, конкурсы, выставки научно-технического творчества, научно-практические конференции)»      </w:t>
            </w:r>
          </w:p>
          <w:p w:rsidR="0066142C" w:rsidRPr="006A6FB5" w:rsidRDefault="0066142C" w:rsidP="00E450E2">
            <w:pPr>
              <w:jc w:val="both"/>
              <w:rPr>
                <w:b/>
                <w:bCs/>
                <w:color w:val="000000"/>
              </w:rPr>
            </w:pPr>
          </w:p>
        </w:tc>
        <w:tc>
          <w:tcPr>
            <w:tcW w:w="1134" w:type="dxa"/>
            <w:vMerge w:val="restart"/>
            <w:shd w:val="clear" w:color="auto" w:fill="auto"/>
            <w:hideMark/>
          </w:tcPr>
          <w:p w:rsidR="009001C7" w:rsidRPr="006A6FB5" w:rsidRDefault="009001C7" w:rsidP="00E450E2">
            <w:pPr>
              <w:suppressAutoHyphens/>
              <w:jc w:val="both"/>
              <w:rPr>
                <w:lang w:eastAsia="zh-CN"/>
              </w:rPr>
            </w:pPr>
            <w:r w:rsidRPr="006A6FB5">
              <w:rPr>
                <w:color w:val="000000"/>
              </w:rPr>
              <w:lastRenderedPageBreak/>
              <w:t>КФСДМ</w:t>
            </w:r>
          </w:p>
        </w:tc>
        <w:tc>
          <w:tcPr>
            <w:tcW w:w="1417" w:type="dxa"/>
            <w:shd w:val="clear" w:color="auto" w:fill="auto"/>
            <w:hideMark/>
          </w:tcPr>
          <w:p w:rsidR="009001C7" w:rsidRPr="006A6FB5" w:rsidRDefault="009001C7" w:rsidP="00E450E2">
            <w:pPr>
              <w:jc w:val="both"/>
              <w:rPr>
                <w:color w:val="000000"/>
              </w:rPr>
            </w:pPr>
            <w:r w:rsidRPr="006A6FB5">
              <w:rPr>
                <w:color w:val="000000"/>
              </w:rPr>
              <w:t>Всего, в том числе:</w:t>
            </w:r>
          </w:p>
        </w:tc>
        <w:tc>
          <w:tcPr>
            <w:tcW w:w="709" w:type="dxa"/>
            <w:shd w:val="clear" w:color="auto" w:fill="auto"/>
            <w:vAlign w:val="center"/>
            <w:hideMark/>
          </w:tcPr>
          <w:p w:rsidR="009001C7" w:rsidRPr="006A6FB5" w:rsidRDefault="009001C7" w:rsidP="00E450E2">
            <w:pPr>
              <w:jc w:val="both"/>
              <w:rPr>
                <w:color w:val="000000"/>
              </w:rPr>
            </w:pPr>
            <w:r w:rsidRPr="006A6FB5">
              <w:rPr>
                <w:color w:val="000000"/>
              </w:rPr>
              <w:t>700</w:t>
            </w:r>
          </w:p>
        </w:tc>
        <w:tc>
          <w:tcPr>
            <w:tcW w:w="850" w:type="dxa"/>
            <w:shd w:val="clear" w:color="auto" w:fill="auto"/>
            <w:vAlign w:val="center"/>
            <w:hideMark/>
          </w:tcPr>
          <w:p w:rsidR="009001C7" w:rsidRPr="006A6FB5" w:rsidRDefault="009001C7" w:rsidP="009001C7">
            <w:pPr>
              <w:jc w:val="both"/>
              <w:rPr>
                <w:color w:val="000000"/>
              </w:rPr>
            </w:pPr>
            <w:r w:rsidRPr="006A6FB5">
              <w:rPr>
                <w:color w:val="000000"/>
              </w:rPr>
              <w:t>05401</w:t>
            </w:r>
            <w:r>
              <w:rPr>
                <w:color w:val="000000"/>
              </w:rPr>
              <w:t>70290</w:t>
            </w:r>
          </w:p>
        </w:tc>
        <w:tc>
          <w:tcPr>
            <w:tcW w:w="851" w:type="dxa"/>
            <w:shd w:val="clear" w:color="auto" w:fill="auto"/>
            <w:vAlign w:val="center"/>
            <w:hideMark/>
          </w:tcPr>
          <w:p w:rsidR="009001C7" w:rsidRPr="006A6FB5" w:rsidRDefault="00A20FF9" w:rsidP="0024778A">
            <w:pPr>
              <w:jc w:val="center"/>
              <w:rPr>
                <w:b/>
                <w:bCs/>
                <w:color w:val="000000"/>
              </w:rPr>
            </w:pPr>
            <w:r>
              <w:rPr>
                <w:b/>
                <w:bCs/>
                <w:color w:val="000000"/>
              </w:rPr>
              <w:t>216,0</w:t>
            </w:r>
          </w:p>
        </w:tc>
        <w:tc>
          <w:tcPr>
            <w:tcW w:w="758" w:type="dxa"/>
            <w:shd w:val="clear" w:color="auto" w:fill="auto"/>
            <w:vAlign w:val="center"/>
            <w:hideMark/>
          </w:tcPr>
          <w:p w:rsidR="009001C7" w:rsidRPr="006A6FB5" w:rsidRDefault="009001C7" w:rsidP="0024778A">
            <w:pPr>
              <w:jc w:val="center"/>
              <w:rPr>
                <w:b/>
                <w:bCs/>
                <w:color w:val="000000"/>
              </w:rPr>
            </w:pPr>
            <w:r w:rsidRPr="006A6FB5">
              <w:rPr>
                <w:b/>
                <w:bCs/>
                <w:color w:val="000000"/>
              </w:rPr>
              <w:t>8,0</w:t>
            </w:r>
          </w:p>
        </w:tc>
        <w:tc>
          <w:tcPr>
            <w:tcW w:w="709" w:type="dxa"/>
            <w:vAlign w:val="center"/>
          </w:tcPr>
          <w:p w:rsidR="009001C7" w:rsidRPr="00095B53" w:rsidRDefault="003150C2" w:rsidP="0024778A">
            <w:pPr>
              <w:jc w:val="center"/>
              <w:rPr>
                <w:b/>
                <w:bCs/>
                <w:color w:val="000000"/>
              </w:rPr>
            </w:pPr>
            <w:r w:rsidRPr="00095B53">
              <w:rPr>
                <w:b/>
                <w:bCs/>
                <w:color w:val="000000"/>
              </w:rPr>
              <w:t>8,0</w:t>
            </w:r>
          </w:p>
        </w:tc>
        <w:tc>
          <w:tcPr>
            <w:tcW w:w="709" w:type="dxa"/>
            <w:shd w:val="clear" w:color="auto" w:fill="auto"/>
            <w:vAlign w:val="center"/>
            <w:hideMark/>
          </w:tcPr>
          <w:p w:rsidR="009001C7" w:rsidRPr="00095B53" w:rsidRDefault="009001C7" w:rsidP="0024778A">
            <w:pPr>
              <w:jc w:val="center"/>
              <w:rPr>
                <w:b/>
              </w:rPr>
            </w:pPr>
            <w:r w:rsidRPr="00095B53">
              <w:rPr>
                <w:b/>
                <w:bCs/>
                <w:color w:val="000000"/>
              </w:rPr>
              <w:t>0,0</w:t>
            </w:r>
          </w:p>
        </w:tc>
        <w:tc>
          <w:tcPr>
            <w:tcW w:w="709" w:type="dxa"/>
            <w:vAlign w:val="center"/>
          </w:tcPr>
          <w:p w:rsidR="009001C7" w:rsidRPr="00095B53" w:rsidRDefault="009001C7" w:rsidP="0024778A">
            <w:pPr>
              <w:jc w:val="center"/>
              <w:rPr>
                <w:b/>
              </w:rPr>
            </w:pPr>
            <w:r w:rsidRPr="00095B53">
              <w:rPr>
                <w:b/>
                <w:bCs/>
                <w:color w:val="000000"/>
              </w:rPr>
              <w:t>0,0</w:t>
            </w:r>
          </w:p>
        </w:tc>
        <w:tc>
          <w:tcPr>
            <w:tcW w:w="709" w:type="dxa"/>
            <w:vAlign w:val="center"/>
          </w:tcPr>
          <w:p w:rsidR="009001C7" w:rsidRPr="009001C7" w:rsidRDefault="009001C7" w:rsidP="0024778A">
            <w:pPr>
              <w:jc w:val="center"/>
              <w:rPr>
                <w:b/>
              </w:rPr>
            </w:pPr>
            <w:r w:rsidRPr="009001C7">
              <w:rPr>
                <w:b/>
                <w:bCs/>
                <w:color w:val="000000"/>
              </w:rPr>
              <w:t>50,0</w:t>
            </w:r>
          </w:p>
        </w:tc>
        <w:tc>
          <w:tcPr>
            <w:tcW w:w="709" w:type="dxa"/>
            <w:vAlign w:val="center"/>
          </w:tcPr>
          <w:p w:rsidR="009001C7" w:rsidRPr="009001C7" w:rsidRDefault="009001C7" w:rsidP="0024778A">
            <w:pPr>
              <w:jc w:val="center"/>
              <w:rPr>
                <w:b/>
              </w:rPr>
            </w:pPr>
            <w:r w:rsidRPr="009001C7">
              <w:rPr>
                <w:b/>
                <w:bCs/>
                <w:color w:val="000000"/>
              </w:rPr>
              <w:t>50,0</w:t>
            </w:r>
          </w:p>
        </w:tc>
        <w:tc>
          <w:tcPr>
            <w:tcW w:w="709" w:type="dxa"/>
            <w:vAlign w:val="center"/>
          </w:tcPr>
          <w:p w:rsidR="009001C7" w:rsidRPr="009001C7" w:rsidRDefault="009001C7" w:rsidP="0024778A">
            <w:pPr>
              <w:jc w:val="center"/>
              <w:rPr>
                <w:b/>
              </w:rPr>
            </w:pPr>
            <w:r w:rsidRPr="009001C7">
              <w:rPr>
                <w:b/>
                <w:bCs/>
                <w:color w:val="000000"/>
              </w:rPr>
              <w:t>50,0</w:t>
            </w:r>
          </w:p>
        </w:tc>
        <w:tc>
          <w:tcPr>
            <w:tcW w:w="658" w:type="dxa"/>
            <w:shd w:val="clear" w:color="auto" w:fill="auto"/>
            <w:vAlign w:val="center"/>
            <w:hideMark/>
          </w:tcPr>
          <w:p w:rsidR="009001C7" w:rsidRPr="009001C7" w:rsidRDefault="009001C7" w:rsidP="0024778A">
            <w:pPr>
              <w:jc w:val="center"/>
              <w:rPr>
                <w:b/>
              </w:rPr>
            </w:pPr>
            <w:r w:rsidRPr="009001C7">
              <w:rPr>
                <w:b/>
                <w:bCs/>
                <w:color w:val="000000"/>
              </w:rPr>
              <w:t>50,0</w:t>
            </w:r>
          </w:p>
        </w:tc>
        <w:tc>
          <w:tcPr>
            <w:tcW w:w="1310" w:type="dxa"/>
            <w:vMerge w:val="restart"/>
            <w:shd w:val="clear" w:color="auto" w:fill="auto"/>
            <w:hideMark/>
          </w:tcPr>
          <w:p w:rsidR="009001C7" w:rsidRPr="006A6FB5" w:rsidRDefault="009001C7" w:rsidP="00E450E2">
            <w:pPr>
              <w:jc w:val="both"/>
              <w:rPr>
                <w:color w:val="000000"/>
              </w:rPr>
            </w:pPr>
            <w:r w:rsidRPr="006A6FB5">
              <w:rPr>
                <w:color w:val="000000"/>
              </w:rPr>
              <w:t> </w:t>
            </w:r>
          </w:p>
        </w:tc>
      </w:tr>
      <w:tr w:rsidR="009001C7" w:rsidRPr="006A6FB5" w:rsidTr="003924DB">
        <w:trPr>
          <w:trHeight w:val="269"/>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федеральный бюджет</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24778A">
            <w:pPr>
              <w:jc w:val="center"/>
              <w:rPr>
                <w:b/>
                <w:bCs/>
                <w:color w:val="000000"/>
              </w:rPr>
            </w:pPr>
          </w:p>
        </w:tc>
        <w:tc>
          <w:tcPr>
            <w:tcW w:w="758" w:type="dxa"/>
            <w:shd w:val="clear" w:color="auto" w:fill="auto"/>
            <w:vAlign w:val="center"/>
            <w:hideMark/>
          </w:tcPr>
          <w:p w:rsidR="009001C7" w:rsidRPr="006A6FB5" w:rsidRDefault="009001C7" w:rsidP="0024778A">
            <w:pPr>
              <w:jc w:val="center"/>
              <w:rPr>
                <w:b/>
                <w:bCs/>
                <w:color w:val="000000"/>
              </w:rPr>
            </w:pPr>
          </w:p>
        </w:tc>
        <w:tc>
          <w:tcPr>
            <w:tcW w:w="709" w:type="dxa"/>
            <w:vAlign w:val="center"/>
          </w:tcPr>
          <w:p w:rsidR="009001C7" w:rsidRPr="00095B53" w:rsidRDefault="009001C7" w:rsidP="0024778A">
            <w:pPr>
              <w:jc w:val="center"/>
              <w:rPr>
                <w:b/>
                <w:bCs/>
                <w:color w:val="000000"/>
              </w:rPr>
            </w:pPr>
          </w:p>
        </w:tc>
        <w:tc>
          <w:tcPr>
            <w:tcW w:w="709" w:type="dxa"/>
            <w:shd w:val="clear" w:color="auto" w:fill="auto"/>
            <w:vAlign w:val="center"/>
            <w:hideMark/>
          </w:tcPr>
          <w:p w:rsidR="009001C7" w:rsidRPr="00095B53" w:rsidRDefault="009001C7" w:rsidP="0024778A">
            <w:pPr>
              <w:jc w:val="center"/>
              <w:rPr>
                <w:b/>
                <w:bCs/>
                <w:color w:val="000000"/>
              </w:rPr>
            </w:pPr>
          </w:p>
        </w:tc>
        <w:tc>
          <w:tcPr>
            <w:tcW w:w="709" w:type="dxa"/>
            <w:vAlign w:val="center"/>
          </w:tcPr>
          <w:p w:rsidR="009001C7" w:rsidRPr="00095B53" w:rsidRDefault="009001C7" w:rsidP="0024778A">
            <w:pPr>
              <w:jc w:val="center"/>
              <w:rPr>
                <w:b/>
                <w:bCs/>
                <w:color w:val="000000"/>
              </w:rPr>
            </w:pPr>
          </w:p>
        </w:tc>
        <w:tc>
          <w:tcPr>
            <w:tcW w:w="709" w:type="dxa"/>
            <w:vAlign w:val="center"/>
          </w:tcPr>
          <w:p w:rsidR="009001C7" w:rsidRPr="006A6FB5" w:rsidRDefault="009001C7" w:rsidP="0024778A">
            <w:pPr>
              <w:jc w:val="center"/>
              <w:rPr>
                <w:b/>
                <w:bCs/>
                <w:color w:val="000000"/>
              </w:rPr>
            </w:pPr>
          </w:p>
        </w:tc>
        <w:tc>
          <w:tcPr>
            <w:tcW w:w="709" w:type="dxa"/>
            <w:vAlign w:val="center"/>
          </w:tcPr>
          <w:p w:rsidR="009001C7" w:rsidRPr="006A6FB5" w:rsidRDefault="009001C7" w:rsidP="0024778A">
            <w:pPr>
              <w:jc w:val="center"/>
              <w:rPr>
                <w:b/>
                <w:bCs/>
                <w:color w:val="000000"/>
              </w:rPr>
            </w:pPr>
          </w:p>
        </w:tc>
        <w:tc>
          <w:tcPr>
            <w:tcW w:w="709" w:type="dxa"/>
            <w:vAlign w:val="center"/>
          </w:tcPr>
          <w:p w:rsidR="009001C7" w:rsidRPr="006A6FB5" w:rsidRDefault="009001C7" w:rsidP="0024778A">
            <w:pPr>
              <w:jc w:val="center"/>
              <w:rPr>
                <w:b/>
                <w:bCs/>
                <w:color w:val="000000"/>
              </w:rPr>
            </w:pPr>
          </w:p>
        </w:tc>
        <w:tc>
          <w:tcPr>
            <w:tcW w:w="658" w:type="dxa"/>
            <w:shd w:val="clear" w:color="auto" w:fill="auto"/>
            <w:vAlign w:val="center"/>
            <w:hideMark/>
          </w:tcPr>
          <w:p w:rsidR="009001C7" w:rsidRPr="006A6FB5" w:rsidRDefault="009001C7" w:rsidP="0024778A">
            <w:pPr>
              <w:jc w:val="center"/>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417"/>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областной бюджет</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24778A">
            <w:pPr>
              <w:jc w:val="center"/>
              <w:rPr>
                <w:b/>
                <w:bCs/>
                <w:color w:val="000000"/>
              </w:rPr>
            </w:pPr>
          </w:p>
        </w:tc>
        <w:tc>
          <w:tcPr>
            <w:tcW w:w="758" w:type="dxa"/>
            <w:shd w:val="clear" w:color="auto" w:fill="auto"/>
            <w:vAlign w:val="center"/>
            <w:hideMark/>
          </w:tcPr>
          <w:p w:rsidR="009001C7" w:rsidRPr="006A6FB5" w:rsidRDefault="009001C7" w:rsidP="0024778A">
            <w:pPr>
              <w:jc w:val="center"/>
              <w:rPr>
                <w:b/>
                <w:bCs/>
                <w:color w:val="000000"/>
              </w:rPr>
            </w:pPr>
          </w:p>
        </w:tc>
        <w:tc>
          <w:tcPr>
            <w:tcW w:w="709" w:type="dxa"/>
            <w:vAlign w:val="center"/>
          </w:tcPr>
          <w:p w:rsidR="009001C7" w:rsidRPr="00095B53" w:rsidRDefault="009001C7" w:rsidP="0024778A">
            <w:pPr>
              <w:jc w:val="center"/>
              <w:rPr>
                <w:b/>
                <w:bCs/>
                <w:color w:val="000000"/>
              </w:rPr>
            </w:pPr>
          </w:p>
        </w:tc>
        <w:tc>
          <w:tcPr>
            <w:tcW w:w="709" w:type="dxa"/>
            <w:shd w:val="clear" w:color="auto" w:fill="auto"/>
            <w:vAlign w:val="center"/>
            <w:hideMark/>
          </w:tcPr>
          <w:p w:rsidR="009001C7" w:rsidRPr="00095B53" w:rsidRDefault="009001C7" w:rsidP="0024778A">
            <w:pPr>
              <w:jc w:val="center"/>
              <w:rPr>
                <w:b/>
                <w:bCs/>
                <w:color w:val="000000"/>
              </w:rPr>
            </w:pPr>
          </w:p>
        </w:tc>
        <w:tc>
          <w:tcPr>
            <w:tcW w:w="709" w:type="dxa"/>
            <w:vAlign w:val="center"/>
          </w:tcPr>
          <w:p w:rsidR="009001C7" w:rsidRPr="00095B53" w:rsidRDefault="009001C7" w:rsidP="0024778A">
            <w:pPr>
              <w:jc w:val="center"/>
              <w:rPr>
                <w:b/>
                <w:bCs/>
                <w:color w:val="000000"/>
              </w:rPr>
            </w:pPr>
          </w:p>
        </w:tc>
        <w:tc>
          <w:tcPr>
            <w:tcW w:w="709" w:type="dxa"/>
            <w:vAlign w:val="center"/>
          </w:tcPr>
          <w:p w:rsidR="009001C7" w:rsidRPr="006A6FB5" w:rsidRDefault="009001C7" w:rsidP="0024778A">
            <w:pPr>
              <w:jc w:val="center"/>
              <w:rPr>
                <w:b/>
                <w:bCs/>
                <w:color w:val="000000"/>
              </w:rPr>
            </w:pPr>
          </w:p>
        </w:tc>
        <w:tc>
          <w:tcPr>
            <w:tcW w:w="709" w:type="dxa"/>
            <w:vAlign w:val="center"/>
          </w:tcPr>
          <w:p w:rsidR="009001C7" w:rsidRPr="006A6FB5" w:rsidRDefault="009001C7" w:rsidP="0024778A">
            <w:pPr>
              <w:jc w:val="center"/>
              <w:rPr>
                <w:b/>
                <w:bCs/>
                <w:color w:val="000000"/>
              </w:rPr>
            </w:pPr>
          </w:p>
        </w:tc>
        <w:tc>
          <w:tcPr>
            <w:tcW w:w="709" w:type="dxa"/>
            <w:vAlign w:val="center"/>
          </w:tcPr>
          <w:p w:rsidR="009001C7" w:rsidRPr="006A6FB5" w:rsidRDefault="009001C7" w:rsidP="0024778A">
            <w:pPr>
              <w:jc w:val="center"/>
              <w:rPr>
                <w:b/>
                <w:bCs/>
                <w:color w:val="000000"/>
              </w:rPr>
            </w:pPr>
          </w:p>
        </w:tc>
        <w:tc>
          <w:tcPr>
            <w:tcW w:w="658" w:type="dxa"/>
            <w:shd w:val="clear" w:color="auto" w:fill="auto"/>
            <w:vAlign w:val="center"/>
            <w:hideMark/>
          </w:tcPr>
          <w:p w:rsidR="009001C7" w:rsidRPr="006A6FB5" w:rsidRDefault="009001C7" w:rsidP="0024778A">
            <w:pPr>
              <w:jc w:val="center"/>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550"/>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A20FF9" w:rsidP="0024778A">
            <w:pPr>
              <w:jc w:val="center"/>
              <w:rPr>
                <w:bCs/>
                <w:color w:val="000000"/>
              </w:rPr>
            </w:pPr>
            <w:r>
              <w:rPr>
                <w:bCs/>
                <w:color w:val="000000"/>
              </w:rPr>
              <w:t>216,0</w:t>
            </w:r>
          </w:p>
        </w:tc>
        <w:tc>
          <w:tcPr>
            <w:tcW w:w="758" w:type="dxa"/>
            <w:shd w:val="clear" w:color="auto" w:fill="auto"/>
            <w:vAlign w:val="center"/>
            <w:hideMark/>
          </w:tcPr>
          <w:p w:rsidR="009001C7" w:rsidRPr="009001C7" w:rsidRDefault="009001C7" w:rsidP="0024778A">
            <w:pPr>
              <w:jc w:val="center"/>
              <w:rPr>
                <w:bCs/>
                <w:color w:val="000000"/>
              </w:rPr>
            </w:pPr>
            <w:r w:rsidRPr="009001C7">
              <w:rPr>
                <w:bCs/>
                <w:color w:val="000000"/>
              </w:rPr>
              <w:t>8,0</w:t>
            </w:r>
          </w:p>
        </w:tc>
        <w:tc>
          <w:tcPr>
            <w:tcW w:w="709" w:type="dxa"/>
            <w:vAlign w:val="center"/>
          </w:tcPr>
          <w:p w:rsidR="009001C7" w:rsidRPr="00095B53" w:rsidRDefault="003150C2" w:rsidP="0024778A">
            <w:pPr>
              <w:jc w:val="center"/>
              <w:rPr>
                <w:bCs/>
                <w:color w:val="000000"/>
              </w:rPr>
            </w:pPr>
            <w:r w:rsidRPr="00095B53">
              <w:rPr>
                <w:bCs/>
                <w:color w:val="000000"/>
              </w:rPr>
              <w:t>8,0</w:t>
            </w:r>
          </w:p>
        </w:tc>
        <w:tc>
          <w:tcPr>
            <w:tcW w:w="709" w:type="dxa"/>
            <w:shd w:val="clear" w:color="auto" w:fill="auto"/>
            <w:vAlign w:val="center"/>
            <w:hideMark/>
          </w:tcPr>
          <w:p w:rsidR="009001C7" w:rsidRPr="00095B53" w:rsidRDefault="009001C7" w:rsidP="0024778A">
            <w:pPr>
              <w:jc w:val="center"/>
            </w:pPr>
            <w:r w:rsidRPr="00095B53">
              <w:rPr>
                <w:bCs/>
                <w:color w:val="000000"/>
              </w:rPr>
              <w:t>0,0</w:t>
            </w:r>
          </w:p>
        </w:tc>
        <w:tc>
          <w:tcPr>
            <w:tcW w:w="709" w:type="dxa"/>
            <w:vAlign w:val="center"/>
          </w:tcPr>
          <w:p w:rsidR="009001C7" w:rsidRPr="00095B53" w:rsidRDefault="009001C7" w:rsidP="0024778A">
            <w:pPr>
              <w:jc w:val="center"/>
            </w:pPr>
            <w:r w:rsidRPr="00095B53">
              <w:rPr>
                <w:bCs/>
                <w:color w:val="000000"/>
              </w:rPr>
              <w:t>0,0</w:t>
            </w:r>
          </w:p>
        </w:tc>
        <w:tc>
          <w:tcPr>
            <w:tcW w:w="709" w:type="dxa"/>
            <w:vAlign w:val="center"/>
          </w:tcPr>
          <w:p w:rsidR="009001C7" w:rsidRPr="009001C7" w:rsidRDefault="009001C7" w:rsidP="0024778A">
            <w:pPr>
              <w:jc w:val="center"/>
            </w:pPr>
            <w:r w:rsidRPr="009001C7">
              <w:rPr>
                <w:bCs/>
                <w:color w:val="000000"/>
              </w:rPr>
              <w:t>50,0</w:t>
            </w:r>
          </w:p>
        </w:tc>
        <w:tc>
          <w:tcPr>
            <w:tcW w:w="709" w:type="dxa"/>
            <w:vAlign w:val="center"/>
          </w:tcPr>
          <w:p w:rsidR="009001C7" w:rsidRPr="009001C7" w:rsidRDefault="009001C7" w:rsidP="0024778A">
            <w:pPr>
              <w:jc w:val="center"/>
            </w:pPr>
            <w:r w:rsidRPr="009001C7">
              <w:rPr>
                <w:bCs/>
                <w:color w:val="000000"/>
              </w:rPr>
              <w:t>50,0</w:t>
            </w:r>
          </w:p>
        </w:tc>
        <w:tc>
          <w:tcPr>
            <w:tcW w:w="709" w:type="dxa"/>
            <w:vAlign w:val="center"/>
          </w:tcPr>
          <w:p w:rsidR="009001C7" w:rsidRPr="009001C7" w:rsidRDefault="009001C7" w:rsidP="0024778A">
            <w:pPr>
              <w:jc w:val="center"/>
            </w:pPr>
            <w:r w:rsidRPr="009001C7">
              <w:rPr>
                <w:bCs/>
                <w:color w:val="000000"/>
              </w:rPr>
              <w:t>50,0</w:t>
            </w:r>
          </w:p>
        </w:tc>
        <w:tc>
          <w:tcPr>
            <w:tcW w:w="658" w:type="dxa"/>
            <w:shd w:val="clear" w:color="auto" w:fill="auto"/>
            <w:vAlign w:val="center"/>
            <w:hideMark/>
          </w:tcPr>
          <w:p w:rsidR="009001C7" w:rsidRPr="009001C7" w:rsidRDefault="009001C7" w:rsidP="0024778A">
            <w:pPr>
              <w:jc w:val="center"/>
            </w:pPr>
            <w:r w:rsidRPr="009001C7">
              <w:rPr>
                <w:bCs/>
                <w:color w:val="000000"/>
              </w:rPr>
              <w:t>50,0</w:t>
            </w: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346"/>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tcBorders>
              <w:bottom w:val="single" w:sz="4" w:space="0" w:color="auto"/>
            </w:tcBorders>
            <w:shd w:val="clear" w:color="auto" w:fill="auto"/>
            <w:vAlign w:val="center"/>
            <w:hideMark/>
          </w:tcPr>
          <w:p w:rsidR="009001C7" w:rsidRPr="006A6FB5" w:rsidRDefault="009001C7" w:rsidP="00E450E2">
            <w:pPr>
              <w:jc w:val="both"/>
              <w:rPr>
                <w:b/>
                <w:bCs/>
                <w:color w:val="000000"/>
              </w:rPr>
            </w:pPr>
          </w:p>
        </w:tc>
        <w:tc>
          <w:tcPr>
            <w:tcW w:w="1134" w:type="dxa"/>
            <w:vMerge/>
            <w:tcBorders>
              <w:bottom w:val="single" w:sz="4" w:space="0" w:color="auto"/>
            </w:tcBorders>
            <w:shd w:val="clear" w:color="auto" w:fill="auto"/>
            <w:hideMark/>
          </w:tcPr>
          <w:p w:rsidR="009001C7" w:rsidRPr="006A6FB5" w:rsidRDefault="009001C7" w:rsidP="00E450E2">
            <w:pPr>
              <w:jc w:val="both"/>
              <w:rPr>
                <w:color w:val="000000"/>
              </w:rPr>
            </w:pPr>
          </w:p>
        </w:tc>
        <w:tc>
          <w:tcPr>
            <w:tcW w:w="1417" w:type="dxa"/>
            <w:tcBorders>
              <w:bottom w:val="single" w:sz="4" w:space="0" w:color="auto"/>
            </w:tcBorders>
            <w:shd w:val="clear" w:color="auto" w:fill="auto"/>
            <w:hideMark/>
          </w:tcPr>
          <w:p w:rsidR="009001C7" w:rsidRPr="006A6FB5" w:rsidRDefault="009001C7" w:rsidP="00E450E2">
            <w:pPr>
              <w:jc w:val="both"/>
              <w:rPr>
                <w:color w:val="000000"/>
              </w:rPr>
            </w:pPr>
            <w:r w:rsidRPr="006A6FB5">
              <w:rPr>
                <w:color w:val="000000"/>
              </w:rPr>
              <w:t>внебюджетные источники</w:t>
            </w:r>
          </w:p>
        </w:tc>
        <w:tc>
          <w:tcPr>
            <w:tcW w:w="709" w:type="dxa"/>
            <w:tcBorders>
              <w:bottom w:val="single" w:sz="4" w:space="0" w:color="auto"/>
            </w:tcBorders>
            <w:shd w:val="clear" w:color="auto" w:fill="auto"/>
            <w:vAlign w:val="center"/>
            <w:hideMark/>
          </w:tcPr>
          <w:p w:rsidR="009001C7" w:rsidRPr="006A6FB5" w:rsidRDefault="009001C7" w:rsidP="00E450E2">
            <w:pPr>
              <w:jc w:val="both"/>
              <w:rPr>
                <w:color w:val="000000"/>
              </w:rPr>
            </w:pPr>
          </w:p>
        </w:tc>
        <w:tc>
          <w:tcPr>
            <w:tcW w:w="850" w:type="dxa"/>
            <w:tcBorders>
              <w:bottom w:val="single" w:sz="4" w:space="0" w:color="auto"/>
            </w:tcBorders>
            <w:shd w:val="clear" w:color="auto" w:fill="auto"/>
            <w:vAlign w:val="center"/>
            <w:hideMark/>
          </w:tcPr>
          <w:p w:rsidR="009001C7" w:rsidRPr="006A6FB5" w:rsidRDefault="009001C7" w:rsidP="00E450E2">
            <w:pPr>
              <w:jc w:val="both"/>
              <w:rPr>
                <w:color w:val="000000"/>
              </w:rPr>
            </w:pPr>
          </w:p>
        </w:tc>
        <w:tc>
          <w:tcPr>
            <w:tcW w:w="851" w:type="dxa"/>
            <w:tcBorders>
              <w:bottom w:val="single" w:sz="4" w:space="0" w:color="auto"/>
            </w:tcBorders>
            <w:shd w:val="clear" w:color="auto" w:fill="auto"/>
            <w:vAlign w:val="center"/>
            <w:hideMark/>
          </w:tcPr>
          <w:p w:rsidR="009001C7" w:rsidRPr="006A6FB5" w:rsidRDefault="009001C7" w:rsidP="00E450E2">
            <w:pPr>
              <w:jc w:val="both"/>
              <w:rPr>
                <w:b/>
                <w:bCs/>
                <w:color w:val="000000"/>
              </w:rPr>
            </w:pPr>
          </w:p>
        </w:tc>
        <w:tc>
          <w:tcPr>
            <w:tcW w:w="758" w:type="dxa"/>
            <w:tcBorders>
              <w:bottom w:val="single" w:sz="4" w:space="0" w:color="auto"/>
            </w:tcBorders>
            <w:shd w:val="clear" w:color="auto" w:fill="auto"/>
            <w:hideMark/>
          </w:tcPr>
          <w:p w:rsidR="009001C7" w:rsidRPr="006A6FB5" w:rsidRDefault="009001C7" w:rsidP="00E450E2">
            <w:pPr>
              <w:jc w:val="both"/>
              <w:rPr>
                <w:b/>
                <w:bCs/>
                <w:color w:val="000000"/>
              </w:rPr>
            </w:pPr>
          </w:p>
        </w:tc>
        <w:tc>
          <w:tcPr>
            <w:tcW w:w="709" w:type="dxa"/>
            <w:tcBorders>
              <w:bottom w:val="single" w:sz="4" w:space="0" w:color="auto"/>
            </w:tcBorders>
          </w:tcPr>
          <w:p w:rsidR="009001C7" w:rsidRPr="00095B53" w:rsidRDefault="009001C7" w:rsidP="00E450E2">
            <w:pPr>
              <w:jc w:val="both"/>
              <w:rPr>
                <w:b/>
                <w:bCs/>
                <w:color w:val="000000"/>
              </w:rPr>
            </w:pPr>
          </w:p>
        </w:tc>
        <w:tc>
          <w:tcPr>
            <w:tcW w:w="709" w:type="dxa"/>
            <w:tcBorders>
              <w:bottom w:val="single" w:sz="4" w:space="0" w:color="auto"/>
            </w:tcBorders>
            <w:shd w:val="clear" w:color="auto" w:fill="auto"/>
            <w:vAlign w:val="center"/>
            <w:hideMark/>
          </w:tcPr>
          <w:p w:rsidR="009001C7" w:rsidRPr="00095B53" w:rsidRDefault="009001C7" w:rsidP="00E450E2">
            <w:pPr>
              <w:jc w:val="both"/>
              <w:rPr>
                <w:b/>
                <w:bCs/>
                <w:color w:val="000000"/>
              </w:rPr>
            </w:pPr>
          </w:p>
        </w:tc>
        <w:tc>
          <w:tcPr>
            <w:tcW w:w="709" w:type="dxa"/>
            <w:tcBorders>
              <w:bottom w:val="single" w:sz="4" w:space="0" w:color="auto"/>
            </w:tcBorders>
          </w:tcPr>
          <w:p w:rsidR="009001C7" w:rsidRPr="00095B53" w:rsidRDefault="009001C7" w:rsidP="00E450E2">
            <w:pPr>
              <w:jc w:val="both"/>
              <w:rPr>
                <w:b/>
                <w:bCs/>
                <w:color w:val="000000"/>
              </w:rPr>
            </w:pPr>
          </w:p>
        </w:tc>
        <w:tc>
          <w:tcPr>
            <w:tcW w:w="709" w:type="dxa"/>
            <w:tcBorders>
              <w:bottom w:val="single" w:sz="4" w:space="0" w:color="auto"/>
            </w:tcBorders>
          </w:tcPr>
          <w:p w:rsidR="009001C7" w:rsidRPr="006A6FB5" w:rsidRDefault="009001C7" w:rsidP="00E450E2">
            <w:pPr>
              <w:jc w:val="both"/>
              <w:rPr>
                <w:b/>
                <w:bCs/>
                <w:color w:val="000000"/>
              </w:rPr>
            </w:pPr>
          </w:p>
        </w:tc>
        <w:tc>
          <w:tcPr>
            <w:tcW w:w="709" w:type="dxa"/>
            <w:tcBorders>
              <w:bottom w:val="single" w:sz="4" w:space="0" w:color="auto"/>
            </w:tcBorders>
          </w:tcPr>
          <w:p w:rsidR="009001C7" w:rsidRPr="006A6FB5" w:rsidRDefault="009001C7" w:rsidP="00E450E2">
            <w:pPr>
              <w:jc w:val="both"/>
              <w:rPr>
                <w:b/>
                <w:bCs/>
                <w:color w:val="000000"/>
              </w:rPr>
            </w:pPr>
          </w:p>
        </w:tc>
        <w:tc>
          <w:tcPr>
            <w:tcW w:w="709" w:type="dxa"/>
            <w:tcBorders>
              <w:bottom w:val="single" w:sz="4" w:space="0" w:color="auto"/>
            </w:tcBorders>
          </w:tcPr>
          <w:p w:rsidR="009001C7" w:rsidRPr="006A6FB5" w:rsidRDefault="009001C7" w:rsidP="00E450E2">
            <w:pPr>
              <w:jc w:val="both"/>
              <w:rPr>
                <w:b/>
                <w:bCs/>
                <w:color w:val="000000"/>
              </w:rPr>
            </w:pPr>
          </w:p>
        </w:tc>
        <w:tc>
          <w:tcPr>
            <w:tcW w:w="658" w:type="dxa"/>
            <w:tcBorders>
              <w:bottom w:val="single" w:sz="4" w:space="0" w:color="auto"/>
            </w:tcBorders>
            <w:shd w:val="clear" w:color="auto" w:fill="auto"/>
            <w:vAlign w:val="center"/>
            <w:hideMark/>
          </w:tcPr>
          <w:p w:rsidR="009001C7" w:rsidRPr="006A6FB5" w:rsidRDefault="009001C7" w:rsidP="00E450E2">
            <w:pPr>
              <w:jc w:val="both"/>
              <w:rPr>
                <w:b/>
                <w:bCs/>
                <w:color w:val="000000"/>
              </w:rPr>
            </w:pPr>
          </w:p>
        </w:tc>
        <w:tc>
          <w:tcPr>
            <w:tcW w:w="1310" w:type="dxa"/>
            <w:vMerge/>
            <w:tcBorders>
              <w:bottom w:val="single" w:sz="4" w:space="0" w:color="auto"/>
            </w:tcBorders>
            <w:shd w:val="clear" w:color="auto" w:fill="auto"/>
            <w:vAlign w:val="center"/>
            <w:hideMark/>
          </w:tcPr>
          <w:p w:rsidR="009001C7" w:rsidRPr="006A6FB5" w:rsidRDefault="009001C7" w:rsidP="00E450E2">
            <w:pPr>
              <w:jc w:val="both"/>
              <w:rPr>
                <w:color w:val="000000"/>
              </w:rPr>
            </w:pPr>
          </w:p>
        </w:tc>
      </w:tr>
      <w:tr w:rsidR="00F6701E" w:rsidRPr="006A6FB5" w:rsidTr="003924DB">
        <w:trPr>
          <w:trHeight w:val="558"/>
        </w:trPr>
        <w:tc>
          <w:tcPr>
            <w:tcW w:w="441" w:type="dxa"/>
            <w:vMerge w:val="restart"/>
            <w:tcBorders>
              <w:right w:val="single" w:sz="4" w:space="0" w:color="auto"/>
            </w:tcBorders>
            <w:shd w:val="clear" w:color="auto" w:fill="auto"/>
            <w:hideMark/>
          </w:tcPr>
          <w:p w:rsidR="00F6701E" w:rsidRPr="006A6FB5" w:rsidRDefault="00F6701E" w:rsidP="00E450E2">
            <w:pPr>
              <w:jc w:val="both"/>
              <w:rPr>
                <w:color w:val="000000"/>
              </w:rPr>
            </w:pPr>
            <w:r w:rsidRPr="006A6FB5">
              <w:rPr>
                <w:color w:val="000000"/>
              </w:rPr>
              <w:lastRenderedPageBreak/>
              <w:t>1.1</w:t>
            </w:r>
          </w:p>
        </w:tc>
        <w:tc>
          <w:tcPr>
            <w:tcW w:w="26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701E" w:rsidRPr="006A6FB5" w:rsidRDefault="00F6701E" w:rsidP="00E450E2">
            <w:pPr>
              <w:suppressAutoHyphens/>
              <w:autoSpaceDE w:val="0"/>
              <w:jc w:val="both"/>
              <w:rPr>
                <w:lang w:eastAsia="zh-CN"/>
              </w:rPr>
            </w:pPr>
            <w:r w:rsidRPr="006A6FB5">
              <w:rPr>
                <w:lang w:eastAsia="zh-CN"/>
              </w:rPr>
              <w:t>Проведение конкурсов, форумов, фестивалей по развитию молодёжных инициатив «Инициатива»</w:t>
            </w:r>
          </w:p>
          <w:p w:rsidR="00F6701E" w:rsidRPr="006A6FB5" w:rsidRDefault="00F6701E" w:rsidP="00E450E2">
            <w:pPr>
              <w:suppressAutoHyphens/>
              <w:autoSpaceDE w:val="0"/>
              <w:jc w:val="both"/>
              <w:rPr>
                <w:lang w:eastAsia="zh-CN"/>
              </w:rPr>
            </w:pPr>
          </w:p>
          <w:p w:rsidR="00F6701E" w:rsidRPr="006A6FB5" w:rsidRDefault="00F6701E" w:rsidP="00E450E2">
            <w:pPr>
              <w:suppressAutoHyphens/>
              <w:autoSpaceDE w:val="0"/>
              <w:jc w:val="both"/>
              <w:rPr>
                <w:lang w:eastAsia="zh-CN"/>
              </w:rPr>
            </w:pPr>
          </w:p>
          <w:p w:rsidR="00F6701E" w:rsidRPr="006A6FB5" w:rsidRDefault="00F6701E" w:rsidP="00E450E2">
            <w:pPr>
              <w:suppressAutoHyphens/>
              <w:autoSpaceDE w:val="0"/>
              <w:jc w:val="both"/>
              <w:rPr>
                <w:lang w:eastAsia="zh-CN"/>
              </w:rPr>
            </w:pPr>
          </w:p>
          <w:p w:rsidR="00F6701E" w:rsidRPr="006A6FB5" w:rsidRDefault="00F6701E" w:rsidP="00E450E2">
            <w:pPr>
              <w:suppressAutoHyphens/>
              <w:autoSpaceDE w:val="0"/>
              <w:jc w:val="both"/>
              <w:rPr>
                <w:lang w:eastAsia="zh-CN"/>
              </w:rPr>
            </w:pPr>
          </w:p>
          <w:p w:rsidR="00F6701E" w:rsidRPr="006A6FB5" w:rsidRDefault="00F6701E" w:rsidP="00E450E2">
            <w:pPr>
              <w:suppressAutoHyphens/>
              <w:autoSpaceDE w:val="0"/>
              <w:jc w:val="both"/>
              <w:rPr>
                <w:lang w:eastAsia="zh-CN"/>
              </w:rPr>
            </w:pPr>
          </w:p>
          <w:p w:rsidR="00F6701E" w:rsidRPr="006A6FB5" w:rsidRDefault="00F6701E" w:rsidP="00E450E2">
            <w:pPr>
              <w:suppressAutoHyphens/>
              <w:autoSpaceDE w:val="0"/>
              <w:jc w:val="both"/>
              <w:rPr>
                <w:lang w:eastAsia="zh-CN"/>
              </w:rPr>
            </w:pPr>
          </w:p>
          <w:p w:rsidR="00F6701E" w:rsidRPr="006A6FB5" w:rsidRDefault="00F6701E" w:rsidP="00E450E2">
            <w:pPr>
              <w:suppressAutoHyphens/>
              <w:autoSpaceDE w:val="0"/>
              <w:jc w:val="both"/>
              <w:rPr>
                <w:lang w:eastAsia="zh-C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701E" w:rsidRPr="006A6FB5" w:rsidRDefault="00F6701E" w:rsidP="00E450E2">
            <w:pPr>
              <w:suppressAutoHyphens/>
              <w:jc w:val="both"/>
              <w:rPr>
                <w:lang w:eastAsia="zh-CN"/>
              </w:rPr>
            </w:pPr>
            <w:r w:rsidRPr="006A6FB5">
              <w:rPr>
                <w:color w:val="000000"/>
              </w:rPr>
              <w:t>КФСДМ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6701E" w:rsidRPr="006A6FB5" w:rsidRDefault="00F6701E" w:rsidP="00E450E2">
            <w:pPr>
              <w:jc w:val="both"/>
              <w:rPr>
                <w:color w:val="000000"/>
              </w:rPr>
            </w:pPr>
            <w:r w:rsidRPr="006A6FB5">
              <w:rPr>
                <w:color w:val="000000"/>
              </w:rPr>
              <w:t>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1E" w:rsidRPr="006A6FB5" w:rsidRDefault="00F6701E" w:rsidP="00E450E2">
            <w:pPr>
              <w:jc w:val="both"/>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1E" w:rsidRPr="006A6FB5" w:rsidRDefault="00F6701E" w:rsidP="00E450E2">
            <w:pPr>
              <w:jc w:val="both"/>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01E" w:rsidRPr="0044562B" w:rsidRDefault="00F6701E" w:rsidP="00A20FF9">
            <w:pPr>
              <w:jc w:val="both"/>
              <w:rPr>
                <w:color w:val="000000"/>
              </w:rPr>
            </w:pPr>
            <w:r w:rsidRPr="0044562B">
              <w:rPr>
                <w:color w:val="000000"/>
              </w:rPr>
              <w:t>1</w:t>
            </w:r>
            <w:r w:rsidR="00A20FF9">
              <w:rPr>
                <w:color w:val="000000"/>
              </w:rPr>
              <w:t>08</w:t>
            </w:r>
            <w:r w:rsidRPr="0044562B">
              <w:rPr>
                <w:color w:val="000000"/>
              </w:rPr>
              <w:t>,0</w:t>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F6701E" w:rsidRPr="0044562B" w:rsidRDefault="00F6701E" w:rsidP="00E450E2">
            <w:pPr>
              <w:jc w:val="both"/>
              <w:rPr>
                <w:color w:val="000000"/>
              </w:rPr>
            </w:pPr>
            <w:r w:rsidRPr="0044562B">
              <w:rPr>
                <w:color w:val="000000"/>
              </w:rPr>
              <w:t>8,0</w:t>
            </w:r>
          </w:p>
        </w:tc>
        <w:tc>
          <w:tcPr>
            <w:tcW w:w="709" w:type="dxa"/>
            <w:tcBorders>
              <w:top w:val="single" w:sz="4" w:space="0" w:color="auto"/>
              <w:left w:val="single" w:sz="4" w:space="0" w:color="auto"/>
              <w:bottom w:val="single" w:sz="4" w:space="0" w:color="auto"/>
              <w:right w:val="single" w:sz="4" w:space="0" w:color="auto"/>
            </w:tcBorders>
          </w:tcPr>
          <w:p w:rsidR="00F6701E" w:rsidRPr="00095B53" w:rsidRDefault="005D43BF" w:rsidP="00E450E2">
            <w:pPr>
              <w:jc w:val="both"/>
              <w:rPr>
                <w:bCs/>
                <w:color w:val="000000"/>
              </w:rPr>
            </w:pPr>
            <w:r w:rsidRPr="00095B53">
              <w:rPr>
                <w:bCs/>
                <w:color w:val="000000"/>
              </w:rPr>
              <w:t>0</w:t>
            </w:r>
            <w:r w:rsidR="00F6701E" w:rsidRPr="00095B53">
              <w:rPr>
                <w:bCs/>
                <w:color w:val="000000"/>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6701E" w:rsidRPr="00095B53" w:rsidRDefault="005D43BF" w:rsidP="00E450E2">
            <w:pPr>
              <w:jc w:val="both"/>
              <w:rPr>
                <w:bCs/>
                <w:color w:val="000000"/>
              </w:rPr>
            </w:pPr>
            <w:r w:rsidRPr="00095B53">
              <w:rPr>
                <w:bCs/>
                <w:color w:val="000000"/>
              </w:rPr>
              <w:t>0</w:t>
            </w:r>
            <w:r w:rsidR="00F6701E" w:rsidRPr="00095B53">
              <w:rPr>
                <w:bCs/>
                <w:color w:val="000000"/>
              </w:rPr>
              <w:t>,0</w:t>
            </w:r>
          </w:p>
        </w:tc>
        <w:tc>
          <w:tcPr>
            <w:tcW w:w="709" w:type="dxa"/>
            <w:tcBorders>
              <w:top w:val="single" w:sz="4" w:space="0" w:color="auto"/>
              <w:left w:val="single" w:sz="4" w:space="0" w:color="auto"/>
              <w:bottom w:val="single" w:sz="4" w:space="0" w:color="auto"/>
              <w:right w:val="single" w:sz="4" w:space="0" w:color="auto"/>
            </w:tcBorders>
          </w:tcPr>
          <w:p w:rsidR="00F6701E" w:rsidRPr="00095B53" w:rsidRDefault="005D43BF" w:rsidP="00F6701E">
            <w:pPr>
              <w:jc w:val="both"/>
              <w:rPr>
                <w:bCs/>
                <w:color w:val="000000"/>
              </w:rPr>
            </w:pPr>
            <w:r w:rsidRPr="00095B53">
              <w:rPr>
                <w:bCs/>
                <w:color w:val="000000"/>
              </w:rPr>
              <w:t>0</w:t>
            </w:r>
            <w:r w:rsidR="00F6701E" w:rsidRPr="00095B53">
              <w:rPr>
                <w:bCs/>
                <w:color w:val="000000"/>
              </w:rPr>
              <w:t>,0</w:t>
            </w:r>
          </w:p>
        </w:tc>
        <w:tc>
          <w:tcPr>
            <w:tcW w:w="709" w:type="dxa"/>
            <w:tcBorders>
              <w:top w:val="single" w:sz="4" w:space="0" w:color="auto"/>
              <w:left w:val="single" w:sz="4" w:space="0" w:color="auto"/>
              <w:bottom w:val="single" w:sz="4" w:space="0" w:color="auto"/>
              <w:right w:val="single" w:sz="4" w:space="0" w:color="auto"/>
            </w:tcBorders>
          </w:tcPr>
          <w:p w:rsidR="00F6701E" w:rsidRPr="0044562B" w:rsidRDefault="00F6701E" w:rsidP="00F6701E">
            <w:pPr>
              <w:jc w:val="both"/>
              <w:rPr>
                <w:bCs/>
                <w:color w:val="000000"/>
              </w:rPr>
            </w:pPr>
            <w:r w:rsidRPr="0044562B">
              <w:rPr>
                <w:bCs/>
                <w:color w:val="000000"/>
              </w:rPr>
              <w:t>25,0</w:t>
            </w:r>
          </w:p>
        </w:tc>
        <w:tc>
          <w:tcPr>
            <w:tcW w:w="709" w:type="dxa"/>
            <w:tcBorders>
              <w:top w:val="single" w:sz="4" w:space="0" w:color="auto"/>
              <w:left w:val="single" w:sz="4" w:space="0" w:color="auto"/>
              <w:bottom w:val="single" w:sz="4" w:space="0" w:color="auto"/>
              <w:right w:val="single" w:sz="4" w:space="0" w:color="auto"/>
            </w:tcBorders>
          </w:tcPr>
          <w:p w:rsidR="00F6701E" w:rsidRPr="0044562B" w:rsidRDefault="00F6701E" w:rsidP="00F6701E">
            <w:pPr>
              <w:jc w:val="both"/>
              <w:rPr>
                <w:bCs/>
                <w:color w:val="000000"/>
              </w:rPr>
            </w:pPr>
            <w:r w:rsidRPr="0044562B">
              <w:rPr>
                <w:bCs/>
                <w:color w:val="000000"/>
              </w:rPr>
              <w:t>25,0</w:t>
            </w:r>
          </w:p>
        </w:tc>
        <w:tc>
          <w:tcPr>
            <w:tcW w:w="709" w:type="dxa"/>
            <w:tcBorders>
              <w:top w:val="single" w:sz="4" w:space="0" w:color="auto"/>
              <w:left w:val="single" w:sz="4" w:space="0" w:color="auto"/>
              <w:bottom w:val="single" w:sz="4" w:space="0" w:color="auto"/>
              <w:right w:val="single" w:sz="4" w:space="0" w:color="auto"/>
            </w:tcBorders>
          </w:tcPr>
          <w:p w:rsidR="00F6701E" w:rsidRPr="0044562B" w:rsidRDefault="00F6701E" w:rsidP="00F6701E">
            <w:pPr>
              <w:jc w:val="both"/>
              <w:rPr>
                <w:bCs/>
                <w:color w:val="000000"/>
              </w:rPr>
            </w:pPr>
            <w:r w:rsidRPr="0044562B">
              <w:rPr>
                <w:bCs/>
                <w:color w:val="000000"/>
              </w:rPr>
              <w:t>25,0</w:t>
            </w:r>
          </w:p>
        </w:tc>
        <w:tc>
          <w:tcPr>
            <w:tcW w:w="658" w:type="dxa"/>
            <w:tcBorders>
              <w:top w:val="single" w:sz="4" w:space="0" w:color="auto"/>
              <w:left w:val="single" w:sz="4" w:space="0" w:color="auto"/>
              <w:bottom w:val="single" w:sz="4" w:space="0" w:color="auto"/>
              <w:right w:val="single" w:sz="4" w:space="0" w:color="auto"/>
            </w:tcBorders>
            <w:shd w:val="clear" w:color="auto" w:fill="auto"/>
            <w:hideMark/>
          </w:tcPr>
          <w:p w:rsidR="00F6701E" w:rsidRPr="0044562B" w:rsidRDefault="00F6701E" w:rsidP="00F6701E">
            <w:pPr>
              <w:jc w:val="both"/>
              <w:rPr>
                <w:bCs/>
                <w:color w:val="000000"/>
              </w:rPr>
            </w:pPr>
            <w:r w:rsidRPr="0044562B">
              <w:rPr>
                <w:bCs/>
                <w:color w:val="000000"/>
              </w:rPr>
              <w:t>25,0</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F6701E" w:rsidRPr="006A6FB5" w:rsidRDefault="00F6701E" w:rsidP="00E450E2">
            <w:pPr>
              <w:jc w:val="both"/>
              <w:rPr>
                <w:color w:val="000000"/>
              </w:rPr>
            </w:pPr>
            <w:r w:rsidRPr="006A6FB5">
              <w:rPr>
                <w:color w:val="000000"/>
              </w:rPr>
              <w:t> </w:t>
            </w:r>
          </w:p>
        </w:tc>
      </w:tr>
      <w:tr w:rsidR="009001C7" w:rsidRPr="006A6FB5" w:rsidTr="003924DB">
        <w:trPr>
          <w:trHeight w:val="438"/>
        </w:trPr>
        <w:tc>
          <w:tcPr>
            <w:tcW w:w="441" w:type="dxa"/>
            <w:vMerge/>
            <w:tcBorders>
              <w:right w:val="single" w:sz="4" w:space="0" w:color="auto"/>
            </w:tcBorders>
            <w:shd w:val="clear" w:color="auto" w:fill="auto"/>
            <w:vAlign w:val="center"/>
            <w:hideMark/>
          </w:tcPr>
          <w:p w:rsidR="009001C7" w:rsidRPr="006A6FB5" w:rsidRDefault="009001C7" w:rsidP="00E450E2">
            <w:pPr>
              <w:jc w:val="both"/>
              <w:rPr>
                <w:color w:val="000000"/>
              </w:rPr>
            </w:pPr>
          </w:p>
        </w:tc>
        <w:tc>
          <w:tcPr>
            <w:tcW w:w="2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001C7" w:rsidRPr="006A6FB5" w:rsidRDefault="009001C7" w:rsidP="00E450E2">
            <w:pPr>
              <w:jc w:val="both"/>
              <w:rPr>
                <w:color w:val="000000"/>
              </w:rPr>
            </w:pPr>
            <w:r w:rsidRPr="006A6FB5">
              <w:rPr>
                <w:color w:val="000000"/>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9001C7" w:rsidRPr="006A6FB5"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095B53"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095B53"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095B53"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6A6FB5"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6A6FB5"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6A6FB5" w:rsidRDefault="009001C7" w:rsidP="00E450E2">
            <w:pPr>
              <w:jc w:val="both"/>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9001C7" w:rsidRPr="006A6FB5" w:rsidRDefault="009001C7" w:rsidP="00E450E2">
            <w:pPr>
              <w:jc w:val="both"/>
              <w:rPr>
                <w:color w:val="000000"/>
              </w:rPr>
            </w:pPr>
            <w:r w:rsidRPr="006A6FB5">
              <w:rPr>
                <w:color w:val="000000"/>
              </w:rPr>
              <w:t> </w:t>
            </w:r>
          </w:p>
        </w:tc>
      </w:tr>
      <w:tr w:rsidR="009001C7" w:rsidRPr="006A6FB5" w:rsidTr="003924DB">
        <w:trPr>
          <w:trHeight w:val="525"/>
        </w:trPr>
        <w:tc>
          <w:tcPr>
            <w:tcW w:w="441" w:type="dxa"/>
            <w:vMerge/>
            <w:tcBorders>
              <w:right w:val="single" w:sz="4" w:space="0" w:color="auto"/>
            </w:tcBorders>
            <w:shd w:val="clear" w:color="auto" w:fill="auto"/>
            <w:vAlign w:val="center"/>
            <w:hideMark/>
          </w:tcPr>
          <w:p w:rsidR="009001C7" w:rsidRPr="006A6FB5" w:rsidRDefault="009001C7" w:rsidP="00E450E2">
            <w:pPr>
              <w:jc w:val="both"/>
              <w:rPr>
                <w:color w:val="000000"/>
              </w:rPr>
            </w:pPr>
          </w:p>
        </w:tc>
        <w:tc>
          <w:tcPr>
            <w:tcW w:w="2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001C7" w:rsidRPr="006A6FB5" w:rsidRDefault="009001C7" w:rsidP="00E450E2">
            <w:pPr>
              <w:jc w:val="both"/>
              <w:rPr>
                <w:color w:val="000000"/>
              </w:rPr>
            </w:pPr>
            <w:r w:rsidRPr="006A6FB5">
              <w:rPr>
                <w:color w:val="000000"/>
              </w:rPr>
              <w:t>областной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rsidR="009001C7" w:rsidRPr="006A6FB5"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095B53"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095B53"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095B53"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6A6FB5"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6A6FB5" w:rsidRDefault="009001C7" w:rsidP="00E450E2">
            <w:pPr>
              <w:jc w:val="both"/>
              <w:rPr>
                <w:color w:val="000000"/>
              </w:rPr>
            </w:pPr>
          </w:p>
        </w:tc>
        <w:tc>
          <w:tcPr>
            <w:tcW w:w="709" w:type="dxa"/>
            <w:tcBorders>
              <w:top w:val="single" w:sz="4" w:space="0" w:color="auto"/>
              <w:left w:val="single" w:sz="4" w:space="0" w:color="auto"/>
              <w:bottom w:val="single" w:sz="4" w:space="0" w:color="auto"/>
              <w:right w:val="single" w:sz="4" w:space="0" w:color="auto"/>
            </w:tcBorders>
          </w:tcPr>
          <w:p w:rsidR="009001C7" w:rsidRPr="006A6FB5" w:rsidRDefault="009001C7" w:rsidP="00E450E2">
            <w:pPr>
              <w:jc w:val="both"/>
              <w:rPr>
                <w:color w:val="000000"/>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1C7" w:rsidRPr="006A6FB5" w:rsidRDefault="009001C7" w:rsidP="00E450E2">
            <w:pPr>
              <w:jc w:val="both"/>
              <w:rPr>
                <w:color w:val="000000"/>
              </w:rPr>
            </w:pP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01C7" w:rsidRPr="006A6FB5" w:rsidRDefault="009001C7" w:rsidP="00E450E2">
            <w:pPr>
              <w:jc w:val="both"/>
              <w:rPr>
                <w:color w:val="000000"/>
              </w:rPr>
            </w:pPr>
            <w:r w:rsidRPr="006A6FB5">
              <w:rPr>
                <w:color w:val="000000"/>
              </w:rPr>
              <w:t> </w:t>
            </w:r>
          </w:p>
        </w:tc>
      </w:tr>
      <w:tr w:rsidR="00F6701E" w:rsidRPr="006A6FB5" w:rsidTr="003924DB">
        <w:trPr>
          <w:trHeight w:val="375"/>
        </w:trPr>
        <w:tc>
          <w:tcPr>
            <w:tcW w:w="441" w:type="dxa"/>
            <w:vMerge/>
            <w:shd w:val="clear" w:color="auto" w:fill="auto"/>
            <w:vAlign w:val="center"/>
            <w:hideMark/>
          </w:tcPr>
          <w:p w:rsidR="00F6701E" w:rsidRPr="006A6FB5" w:rsidRDefault="00F6701E" w:rsidP="00E450E2">
            <w:pPr>
              <w:jc w:val="both"/>
              <w:rPr>
                <w:color w:val="000000"/>
              </w:rPr>
            </w:pPr>
          </w:p>
        </w:tc>
        <w:tc>
          <w:tcPr>
            <w:tcW w:w="2679" w:type="dxa"/>
            <w:vMerge/>
            <w:tcBorders>
              <w:top w:val="single" w:sz="4" w:space="0" w:color="auto"/>
            </w:tcBorders>
            <w:shd w:val="clear" w:color="auto" w:fill="auto"/>
            <w:vAlign w:val="center"/>
            <w:hideMark/>
          </w:tcPr>
          <w:p w:rsidR="00F6701E" w:rsidRPr="006A6FB5" w:rsidRDefault="00F6701E" w:rsidP="00E450E2">
            <w:pPr>
              <w:jc w:val="both"/>
              <w:rPr>
                <w:color w:val="000000"/>
              </w:rPr>
            </w:pPr>
          </w:p>
        </w:tc>
        <w:tc>
          <w:tcPr>
            <w:tcW w:w="1134" w:type="dxa"/>
            <w:vMerge/>
            <w:tcBorders>
              <w:top w:val="single" w:sz="4" w:space="0" w:color="auto"/>
            </w:tcBorders>
            <w:shd w:val="clear" w:color="auto" w:fill="auto"/>
            <w:vAlign w:val="center"/>
            <w:hideMark/>
          </w:tcPr>
          <w:p w:rsidR="00F6701E" w:rsidRPr="006A6FB5" w:rsidRDefault="00F6701E" w:rsidP="00E450E2">
            <w:pPr>
              <w:jc w:val="both"/>
              <w:rPr>
                <w:color w:val="000000"/>
              </w:rPr>
            </w:pPr>
          </w:p>
        </w:tc>
        <w:tc>
          <w:tcPr>
            <w:tcW w:w="1417" w:type="dxa"/>
            <w:tcBorders>
              <w:top w:val="single" w:sz="4" w:space="0" w:color="auto"/>
            </w:tcBorders>
            <w:shd w:val="clear" w:color="auto" w:fill="auto"/>
            <w:hideMark/>
          </w:tcPr>
          <w:p w:rsidR="00F6701E" w:rsidRPr="006A6FB5" w:rsidRDefault="00F6701E" w:rsidP="00E450E2">
            <w:pPr>
              <w:jc w:val="both"/>
              <w:rPr>
                <w:color w:val="000000"/>
              </w:rPr>
            </w:pPr>
            <w:r w:rsidRPr="006A6FB5">
              <w:rPr>
                <w:color w:val="000000"/>
              </w:rPr>
              <w:t>бюджет городского округа</w:t>
            </w:r>
          </w:p>
        </w:tc>
        <w:tc>
          <w:tcPr>
            <w:tcW w:w="709" w:type="dxa"/>
            <w:tcBorders>
              <w:top w:val="single" w:sz="4" w:space="0" w:color="auto"/>
            </w:tcBorders>
            <w:shd w:val="clear" w:color="auto" w:fill="auto"/>
            <w:vAlign w:val="center"/>
            <w:hideMark/>
          </w:tcPr>
          <w:p w:rsidR="00F6701E" w:rsidRPr="006A6FB5" w:rsidRDefault="00F6701E" w:rsidP="00E450E2">
            <w:pPr>
              <w:jc w:val="both"/>
              <w:rPr>
                <w:color w:val="000000"/>
              </w:rPr>
            </w:pPr>
          </w:p>
        </w:tc>
        <w:tc>
          <w:tcPr>
            <w:tcW w:w="850" w:type="dxa"/>
            <w:tcBorders>
              <w:top w:val="single" w:sz="4" w:space="0" w:color="auto"/>
            </w:tcBorders>
            <w:shd w:val="clear" w:color="auto" w:fill="auto"/>
            <w:vAlign w:val="center"/>
            <w:hideMark/>
          </w:tcPr>
          <w:p w:rsidR="00F6701E" w:rsidRPr="006A6FB5" w:rsidRDefault="00F6701E" w:rsidP="00E450E2">
            <w:pPr>
              <w:jc w:val="both"/>
              <w:rPr>
                <w:color w:val="000000"/>
              </w:rPr>
            </w:pPr>
          </w:p>
        </w:tc>
        <w:tc>
          <w:tcPr>
            <w:tcW w:w="851" w:type="dxa"/>
            <w:tcBorders>
              <w:top w:val="single" w:sz="4" w:space="0" w:color="auto"/>
            </w:tcBorders>
            <w:shd w:val="clear" w:color="auto" w:fill="auto"/>
            <w:vAlign w:val="center"/>
            <w:hideMark/>
          </w:tcPr>
          <w:p w:rsidR="00F6701E" w:rsidRPr="006A6FB5" w:rsidRDefault="0044562B" w:rsidP="00A20FF9">
            <w:pPr>
              <w:jc w:val="both"/>
              <w:rPr>
                <w:color w:val="000000"/>
              </w:rPr>
            </w:pPr>
            <w:r>
              <w:rPr>
                <w:color w:val="000000"/>
              </w:rPr>
              <w:t>1</w:t>
            </w:r>
            <w:r w:rsidR="00A20FF9">
              <w:rPr>
                <w:color w:val="000000"/>
              </w:rPr>
              <w:t>08</w:t>
            </w:r>
            <w:r>
              <w:rPr>
                <w:color w:val="000000"/>
              </w:rPr>
              <w:t>,</w:t>
            </w:r>
            <w:r w:rsidR="00F6701E" w:rsidRPr="006A6FB5">
              <w:rPr>
                <w:color w:val="000000"/>
              </w:rPr>
              <w:t>0</w:t>
            </w:r>
          </w:p>
        </w:tc>
        <w:tc>
          <w:tcPr>
            <w:tcW w:w="758" w:type="dxa"/>
            <w:tcBorders>
              <w:top w:val="single" w:sz="4" w:space="0" w:color="auto"/>
            </w:tcBorders>
            <w:shd w:val="clear" w:color="auto" w:fill="auto"/>
            <w:hideMark/>
          </w:tcPr>
          <w:p w:rsidR="00F6701E" w:rsidRPr="006A6FB5" w:rsidRDefault="00F6701E" w:rsidP="00E450E2">
            <w:pPr>
              <w:jc w:val="both"/>
              <w:rPr>
                <w:color w:val="000000"/>
              </w:rPr>
            </w:pPr>
            <w:r w:rsidRPr="006A6FB5">
              <w:rPr>
                <w:color w:val="000000"/>
              </w:rPr>
              <w:t>8,0</w:t>
            </w:r>
          </w:p>
        </w:tc>
        <w:tc>
          <w:tcPr>
            <w:tcW w:w="709" w:type="dxa"/>
            <w:tcBorders>
              <w:top w:val="single" w:sz="4" w:space="0" w:color="auto"/>
            </w:tcBorders>
          </w:tcPr>
          <w:p w:rsidR="00F6701E" w:rsidRPr="00095B53" w:rsidRDefault="005D43BF" w:rsidP="00F6701E">
            <w:pPr>
              <w:jc w:val="both"/>
              <w:rPr>
                <w:bCs/>
                <w:color w:val="000000"/>
              </w:rPr>
            </w:pPr>
            <w:r w:rsidRPr="00095B53">
              <w:rPr>
                <w:bCs/>
                <w:color w:val="000000"/>
              </w:rPr>
              <w:t>0</w:t>
            </w:r>
            <w:r w:rsidR="00F6701E" w:rsidRPr="00095B53">
              <w:rPr>
                <w:bCs/>
                <w:color w:val="000000"/>
              </w:rPr>
              <w:t>,0</w:t>
            </w:r>
          </w:p>
        </w:tc>
        <w:tc>
          <w:tcPr>
            <w:tcW w:w="709" w:type="dxa"/>
            <w:tcBorders>
              <w:top w:val="single" w:sz="4" w:space="0" w:color="auto"/>
            </w:tcBorders>
            <w:shd w:val="clear" w:color="auto" w:fill="auto"/>
            <w:hideMark/>
          </w:tcPr>
          <w:p w:rsidR="00F6701E" w:rsidRPr="00095B53" w:rsidRDefault="005D43BF" w:rsidP="00F6701E">
            <w:pPr>
              <w:jc w:val="both"/>
              <w:rPr>
                <w:bCs/>
                <w:color w:val="000000"/>
              </w:rPr>
            </w:pPr>
            <w:r w:rsidRPr="00095B53">
              <w:rPr>
                <w:bCs/>
                <w:color w:val="000000"/>
              </w:rPr>
              <w:t>0</w:t>
            </w:r>
            <w:r w:rsidR="00F6701E" w:rsidRPr="00095B53">
              <w:rPr>
                <w:bCs/>
                <w:color w:val="000000"/>
              </w:rPr>
              <w:t>,0</w:t>
            </w:r>
          </w:p>
        </w:tc>
        <w:tc>
          <w:tcPr>
            <w:tcW w:w="709" w:type="dxa"/>
            <w:tcBorders>
              <w:top w:val="single" w:sz="4" w:space="0" w:color="auto"/>
            </w:tcBorders>
          </w:tcPr>
          <w:p w:rsidR="00F6701E" w:rsidRPr="00095B53" w:rsidRDefault="005D43BF" w:rsidP="00F6701E">
            <w:pPr>
              <w:jc w:val="both"/>
              <w:rPr>
                <w:bCs/>
                <w:color w:val="000000"/>
              </w:rPr>
            </w:pPr>
            <w:r w:rsidRPr="00095B53">
              <w:rPr>
                <w:bCs/>
                <w:color w:val="000000"/>
              </w:rPr>
              <w:t>0</w:t>
            </w:r>
            <w:r w:rsidR="00F6701E" w:rsidRPr="00095B53">
              <w:rPr>
                <w:bCs/>
                <w:color w:val="000000"/>
              </w:rPr>
              <w:t>,0</w:t>
            </w:r>
          </w:p>
        </w:tc>
        <w:tc>
          <w:tcPr>
            <w:tcW w:w="709" w:type="dxa"/>
            <w:tcBorders>
              <w:top w:val="single" w:sz="4" w:space="0" w:color="auto"/>
            </w:tcBorders>
          </w:tcPr>
          <w:p w:rsidR="00F6701E" w:rsidRPr="006A6FB5" w:rsidRDefault="00F6701E" w:rsidP="00F6701E">
            <w:pPr>
              <w:jc w:val="both"/>
              <w:rPr>
                <w:bCs/>
                <w:color w:val="000000"/>
              </w:rPr>
            </w:pPr>
            <w:r>
              <w:rPr>
                <w:bCs/>
                <w:color w:val="000000"/>
              </w:rPr>
              <w:t>25,0</w:t>
            </w:r>
          </w:p>
        </w:tc>
        <w:tc>
          <w:tcPr>
            <w:tcW w:w="709" w:type="dxa"/>
            <w:tcBorders>
              <w:top w:val="single" w:sz="4" w:space="0" w:color="auto"/>
            </w:tcBorders>
          </w:tcPr>
          <w:p w:rsidR="00F6701E" w:rsidRPr="006A6FB5" w:rsidRDefault="00F6701E" w:rsidP="00F6701E">
            <w:pPr>
              <w:jc w:val="both"/>
              <w:rPr>
                <w:bCs/>
                <w:color w:val="000000"/>
              </w:rPr>
            </w:pPr>
            <w:r>
              <w:rPr>
                <w:bCs/>
                <w:color w:val="000000"/>
              </w:rPr>
              <w:t>25,0</w:t>
            </w:r>
          </w:p>
        </w:tc>
        <w:tc>
          <w:tcPr>
            <w:tcW w:w="709" w:type="dxa"/>
            <w:tcBorders>
              <w:top w:val="single" w:sz="4" w:space="0" w:color="auto"/>
            </w:tcBorders>
          </w:tcPr>
          <w:p w:rsidR="00F6701E" w:rsidRPr="006A6FB5" w:rsidRDefault="00F6701E" w:rsidP="00F6701E">
            <w:pPr>
              <w:jc w:val="both"/>
              <w:rPr>
                <w:bCs/>
                <w:color w:val="000000"/>
              </w:rPr>
            </w:pPr>
            <w:r>
              <w:rPr>
                <w:bCs/>
                <w:color w:val="000000"/>
              </w:rPr>
              <w:t>25,0</w:t>
            </w:r>
          </w:p>
        </w:tc>
        <w:tc>
          <w:tcPr>
            <w:tcW w:w="658" w:type="dxa"/>
            <w:tcBorders>
              <w:top w:val="single" w:sz="4" w:space="0" w:color="auto"/>
            </w:tcBorders>
            <w:shd w:val="clear" w:color="auto" w:fill="auto"/>
            <w:hideMark/>
          </w:tcPr>
          <w:p w:rsidR="00F6701E" w:rsidRPr="006A6FB5" w:rsidRDefault="00F6701E" w:rsidP="00F6701E">
            <w:pPr>
              <w:jc w:val="both"/>
              <w:rPr>
                <w:bCs/>
                <w:color w:val="000000"/>
              </w:rPr>
            </w:pPr>
            <w:r>
              <w:rPr>
                <w:bCs/>
                <w:color w:val="000000"/>
              </w:rPr>
              <w:t>25,0</w:t>
            </w:r>
          </w:p>
        </w:tc>
        <w:tc>
          <w:tcPr>
            <w:tcW w:w="1310" w:type="dxa"/>
            <w:vMerge/>
            <w:tcBorders>
              <w:top w:val="single" w:sz="4" w:space="0" w:color="auto"/>
            </w:tcBorders>
            <w:shd w:val="clear" w:color="auto" w:fill="auto"/>
            <w:hideMark/>
          </w:tcPr>
          <w:p w:rsidR="00F6701E" w:rsidRPr="006A6FB5" w:rsidRDefault="00F6701E" w:rsidP="00E450E2">
            <w:pPr>
              <w:jc w:val="both"/>
              <w:rPr>
                <w:color w:val="000000"/>
              </w:rPr>
            </w:pPr>
          </w:p>
        </w:tc>
      </w:tr>
      <w:tr w:rsidR="009001C7" w:rsidRPr="006A6FB5" w:rsidTr="003924DB">
        <w:trPr>
          <w:trHeight w:val="864"/>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vAlign w:val="center"/>
            <w:hideMark/>
          </w:tcPr>
          <w:p w:rsidR="009001C7" w:rsidRPr="006A6FB5" w:rsidRDefault="009001C7" w:rsidP="00E450E2">
            <w:pPr>
              <w:jc w:val="both"/>
              <w:rPr>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E450E2">
            <w:pPr>
              <w:jc w:val="both"/>
              <w:rPr>
                <w:color w:val="000000"/>
              </w:rPr>
            </w:pPr>
          </w:p>
        </w:tc>
        <w:tc>
          <w:tcPr>
            <w:tcW w:w="758" w:type="dxa"/>
            <w:shd w:val="clear" w:color="auto" w:fill="auto"/>
            <w:hideMark/>
          </w:tcPr>
          <w:p w:rsidR="009001C7" w:rsidRPr="006A6FB5" w:rsidRDefault="009001C7" w:rsidP="00E450E2">
            <w:pPr>
              <w:jc w:val="both"/>
              <w:rPr>
                <w:color w:val="000000"/>
              </w:rPr>
            </w:pPr>
          </w:p>
        </w:tc>
        <w:tc>
          <w:tcPr>
            <w:tcW w:w="709" w:type="dxa"/>
          </w:tcPr>
          <w:p w:rsidR="009001C7" w:rsidRPr="00095B53" w:rsidRDefault="009001C7" w:rsidP="00E450E2">
            <w:pPr>
              <w:jc w:val="both"/>
              <w:rPr>
                <w:color w:val="000000"/>
              </w:rPr>
            </w:pPr>
          </w:p>
        </w:tc>
        <w:tc>
          <w:tcPr>
            <w:tcW w:w="709" w:type="dxa"/>
            <w:shd w:val="clear" w:color="auto" w:fill="auto"/>
            <w:vAlign w:val="center"/>
            <w:hideMark/>
          </w:tcPr>
          <w:p w:rsidR="009001C7" w:rsidRPr="00095B53" w:rsidRDefault="009001C7" w:rsidP="00E450E2">
            <w:pPr>
              <w:jc w:val="both"/>
              <w:rPr>
                <w:color w:val="000000"/>
              </w:rPr>
            </w:pPr>
          </w:p>
        </w:tc>
        <w:tc>
          <w:tcPr>
            <w:tcW w:w="709" w:type="dxa"/>
          </w:tcPr>
          <w:p w:rsidR="009001C7" w:rsidRPr="00095B53"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658" w:type="dxa"/>
            <w:shd w:val="clear" w:color="auto" w:fill="auto"/>
            <w:vAlign w:val="center"/>
            <w:hideMark/>
          </w:tcPr>
          <w:p w:rsidR="009001C7" w:rsidRPr="006A6FB5" w:rsidRDefault="009001C7" w:rsidP="00E450E2">
            <w:pPr>
              <w:jc w:val="both"/>
              <w:rPr>
                <w:color w:val="000000"/>
              </w:rPr>
            </w:pPr>
          </w:p>
        </w:tc>
        <w:tc>
          <w:tcPr>
            <w:tcW w:w="1310" w:type="dxa"/>
            <w:vMerge/>
            <w:shd w:val="clear" w:color="auto" w:fill="auto"/>
            <w:hideMark/>
          </w:tcPr>
          <w:p w:rsidR="009001C7" w:rsidRPr="006A6FB5" w:rsidRDefault="009001C7" w:rsidP="00E450E2">
            <w:pPr>
              <w:jc w:val="both"/>
              <w:rPr>
                <w:color w:val="000000"/>
              </w:rPr>
            </w:pPr>
          </w:p>
        </w:tc>
      </w:tr>
      <w:tr w:rsidR="00F6701E" w:rsidRPr="006A6FB5" w:rsidTr="003924DB">
        <w:trPr>
          <w:trHeight w:val="137"/>
        </w:trPr>
        <w:tc>
          <w:tcPr>
            <w:tcW w:w="441" w:type="dxa"/>
            <w:vMerge w:val="restart"/>
            <w:shd w:val="clear" w:color="auto" w:fill="auto"/>
            <w:vAlign w:val="center"/>
            <w:hideMark/>
          </w:tcPr>
          <w:p w:rsidR="00F6701E" w:rsidRPr="006A6FB5" w:rsidRDefault="00F6701E" w:rsidP="00E450E2">
            <w:pPr>
              <w:suppressAutoHyphens/>
              <w:jc w:val="both"/>
              <w:rPr>
                <w:color w:val="000000"/>
              </w:rPr>
            </w:pPr>
            <w:r w:rsidRPr="006A6FB5">
              <w:rPr>
                <w:color w:val="000000"/>
              </w:rPr>
              <w:t>1.2</w:t>
            </w:r>
          </w:p>
        </w:tc>
        <w:tc>
          <w:tcPr>
            <w:tcW w:w="2679" w:type="dxa"/>
            <w:vMerge w:val="restart"/>
            <w:shd w:val="clear" w:color="auto" w:fill="auto"/>
            <w:vAlign w:val="center"/>
            <w:hideMark/>
          </w:tcPr>
          <w:p w:rsidR="00F6701E" w:rsidRPr="006A6FB5" w:rsidRDefault="00F6701E" w:rsidP="00E450E2">
            <w:pPr>
              <w:suppressAutoHyphens/>
              <w:jc w:val="both"/>
              <w:rPr>
                <w:lang w:eastAsia="zh-CN"/>
              </w:rPr>
            </w:pPr>
            <w:r w:rsidRPr="006A6FB5">
              <w:rPr>
                <w:lang w:eastAsia="zh-CN"/>
              </w:rPr>
              <w:t>Участие в областных и Всероссийских молодёжных образовательных форумах «Иволга», «Соседи»</w:t>
            </w:r>
          </w:p>
        </w:tc>
        <w:tc>
          <w:tcPr>
            <w:tcW w:w="1134" w:type="dxa"/>
            <w:vMerge w:val="restart"/>
            <w:shd w:val="clear" w:color="auto" w:fill="auto"/>
            <w:vAlign w:val="center"/>
            <w:hideMark/>
          </w:tcPr>
          <w:p w:rsidR="00F6701E" w:rsidRPr="006A6FB5" w:rsidRDefault="00F6701E" w:rsidP="00E450E2">
            <w:pPr>
              <w:suppressAutoHyphens/>
              <w:jc w:val="both"/>
              <w:rPr>
                <w:color w:val="000000"/>
              </w:rPr>
            </w:pPr>
          </w:p>
        </w:tc>
        <w:tc>
          <w:tcPr>
            <w:tcW w:w="1417" w:type="dxa"/>
            <w:shd w:val="clear" w:color="auto" w:fill="auto"/>
            <w:hideMark/>
          </w:tcPr>
          <w:p w:rsidR="00F6701E" w:rsidRPr="006A6FB5" w:rsidRDefault="00F6701E" w:rsidP="00E450E2">
            <w:pPr>
              <w:jc w:val="both"/>
              <w:rPr>
                <w:color w:val="000000"/>
              </w:rPr>
            </w:pPr>
            <w:r w:rsidRPr="006A6FB5">
              <w:rPr>
                <w:color w:val="000000"/>
              </w:rPr>
              <w:t>Всего, в том числе:</w:t>
            </w:r>
          </w:p>
        </w:tc>
        <w:tc>
          <w:tcPr>
            <w:tcW w:w="709" w:type="dxa"/>
            <w:shd w:val="clear" w:color="auto" w:fill="auto"/>
            <w:vAlign w:val="center"/>
            <w:hideMark/>
          </w:tcPr>
          <w:p w:rsidR="00F6701E" w:rsidRPr="006A6FB5" w:rsidRDefault="00F6701E" w:rsidP="00E450E2">
            <w:pPr>
              <w:jc w:val="both"/>
              <w:rPr>
                <w:color w:val="000000"/>
              </w:rPr>
            </w:pPr>
          </w:p>
        </w:tc>
        <w:tc>
          <w:tcPr>
            <w:tcW w:w="850" w:type="dxa"/>
            <w:shd w:val="clear" w:color="auto" w:fill="auto"/>
            <w:vAlign w:val="center"/>
            <w:hideMark/>
          </w:tcPr>
          <w:p w:rsidR="00F6701E" w:rsidRPr="006A6FB5" w:rsidRDefault="00F6701E" w:rsidP="00E450E2">
            <w:pPr>
              <w:jc w:val="both"/>
              <w:rPr>
                <w:color w:val="000000"/>
              </w:rPr>
            </w:pPr>
          </w:p>
        </w:tc>
        <w:tc>
          <w:tcPr>
            <w:tcW w:w="851" w:type="dxa"/>
            <w:shd w:val="clear" w:color="auto" w:fill="auto"/>
            <w:hideMark/>
          </w:tcPr>
          <w:p w:rsidR="00F6701E" w:rsidRPr="006A6FB5" w:rsidRDefault="00A20FF9" w:rsidP="00E450E2">
            <w:pPr>
              <w:jc w:val="both"/>
              <w:rPr>
                <w:bCs/>
                <w:color w:val="000000"/>
              </w:rPr>
            </w:pPr>
            <w:r>
              <w:rPr>
                <w:bCs/>
                <w:color w:val="000000"/>
              </w:rPr>
              <w:t>100,0</w:t>
            </w:r>
          </w:p>
        </w:tc>
        <w:tc>
          <w:tcPr>
            <w:tcW w:w="758" w:type="dxa"/>
            <w:shd w:val="clear" w:color="auto" w:fill="auto"/>
            <w:hideMark/>
          </w:tcPr>
          <w:p w:rsidR="00F6701E" w:rsidRPr="006A6FB5" w:rsidRDefault="0044562B" w:rsidP="00F6701E">
            <w:pPr>
              <w:jc w:val="both"/>
              <w:rPr>
                <w:bCs/>
                <w:color w:val="000000"/>
              </w:rPr>
            </w:pPr>
            <w:r>
              <w:rPr>
                <w:bCs/>
                <w:color w:val="000000"/>
              </w:rPr>
              <w:t>0,0</w:t>
            </w:r>
          </w:p>
        </w:tc>
        <w:tc>
          <w:tcPr>
            <w:tcW w:w="709" w:type="dxa"/>
          </w:tcPr>
          <w:p w:rsidR="00F6701E" w:rsidRPr="00095B53" w:rsidRDefault="005D43BF" w:rsidP="00F6701E">
            <w:pPr>
              <w:jc w:val="both"/>
              <w:rPr>
                <w:bCs/>
                <w:color w:val="000000"/>
              </w:rPr>
            </w:pPr>
            <w:r w:rsidRPr="00095B53">
              <w:rPr>
                <w:bCs/>
                <w:color w:val="000000"/>
              </w:rPr>
              <w:t>0</w:t>
            </w:r>
            <w:r w:rsidR="00F6701E" w:rsidRPr="00095B53">
              <w:rPr>
                <w:bCs/>
                <w:color w:val="000000"/>
              </w:rPr>
              <w:t>,0</w:t>
            </w:r>
          </w:p>
        </w:tc>
        <w:tc>
          <w:tcPr>
            <w:tcW w:w="709" w:type="dxa"/>
            <w:shd w:val="clear" w:color="auto" w:fill="auto"/>
            <w:hideMark/>
          </w:tcPr>
          <w:p w:rsidR="00F6701E" w:rsidRPr="00095B53" w:rsidRDefault="005D43BF" w:rsidP="00F6701E">
            <w:pPr>
              <w:jc w:val="both"/>
              <w:rPr>
                <w:bCs/>
                <w:color w:val="000000"/>
              </w:rPr>
            </w:pPr>
            <w:r w:rsidRPr="00095B53">
              <w:rPr>
                <w:bCs/>
                <w:color w:val="000000"/>
              </w:rPr>
              <w:t>0</w:t>
            </w:r>
            <w:r w:rsidR="00F6701E" w:rsidRPr="00095B53">
              <w:rPr>
                <w:bCs/>
                <w:color w:val="000000"/>
              </w:rPr>
              <w:t>,0</w:t>
            </w:r>
          </w:p>
        </w:tc>
        <w:tc>
          <w:tcPr>
            <w:tcW w:w="709" w:type="dxa"/>
          </w:tcPr>
          <w:p w:rsidR="00F6701E" w:rsidRPr="00095B53" w:rsidRDefault="005D43BF" w:rsidP="00F6701E">
            <w:pPr>
              <w:jc w:val="both"/>
              <w:rPr>
                <w:bCs/>
                <w:color w:val="000000"/>
              </w:rPr>
            </w:pPr>
            <w:r w:rsidRPr="00095B53">
              <w:rPr>
                <w:bCs/>
                <w:color w:val="000000"/>
              </w:rPr>
              <w:t>0</w:t>
            </w:r>
            <w:r w:rsidR="00F6701E" w:rsidRPr="00095B53">
              <w:rPr>
                <w:bCs/>
                <w:color w:val="000000"/>
              </w:rPr>
              <w:t>,0</w:t>
            </w:r>
          </w:p>
        </w:tc>
        <w:tc>
          <w:tcPr>
            <w:tcW w:w="709" w:type="dxa"/>
          </w:tcPr>
          <w:p w:rsidR="00F6701E" w:rsidRPr="006A6FB5" w:rsidRDefault="00F6701E" w:rsidP="00F6701E">
            <w:pPr>
              <w:jc w:val="both"/>
              <w:rPr>
                <w:bCs/>
                <w:color w:val="000000"/>
              </w:rPr>
            </w:pPr>
            <w:r>
              <w:rPr>
                <w:bCs/>
                <w:color w:val="000000"/>
              </w:rPr>
              <w:t>25,0</w:t>
            </w:r>
          </w:p>
        </w:tc>
        <w:tc>
          <w:tcPr>
            <w:tcW w:w="709" w:type="dxa"/>
          </w:tcPr>
          <w:p w:rsidR="00F6701E" w:rsidRPr="006A6FB5" w:rsidRDefault="00F6701E" w:rsidP="00F6701E">
            <w:pPr>
              <w:jc w:val="both"/>
              <w:rPr>
                <w:bCs/>
                <w:color w:val="000000"/>
              </w:rPr>
            </w:pPr>
            <w:r>
              <w:rPr>
                <w:bCs/>
                <w:color w:val="000000"/>
              </w:rPr>
              <w:t>25,0</w:t>
            </w:r>
          </w:p>
        </w:tc>
        <w:tc>
          <w:tcPr>
            <w:tcW w:w="709" w:type="dxa"/>
          </w:tcPr>
          <w:p w:rsidR="00F6701E" w:rsidRPr="006A6FB5" w:rsidRDefault="00F6701E" w:rsidP="00F6701E">
            <w:pPr>
              <w:jc w:val="both"/>
              <w:rPr>
                <w:bCs/>
                <w:color w:val="000000"/>
              </w:rPr>
            </w:pPr>
            <w:r>
              <w:rPr>
                <w:bCs/>
                <w:color w:val="000000"/>
              </w:rPr>
              <w:t>25,0</w:t>
            </w:r>
          </w:p>
        </w:tc>
        <w:tc>
          <w:tcPr>
            <w:tcW w:w="658" w:type="dxa"/>
            <w:shd w:val="clear" w:color="auto" w:fill="auto"/>
            <w:hideMark/>
          </w:tcPr>
          <w:p w:rsidR="00F6701E" w:rsidRPr="006A6FB5" w:rsidRDefault="00F6701E" w:rsidP="00F6701E">
            <w:pPr>
              <w:jc w:val="both"/>
              <w:rPr>
                <w:bCs/>
                <w:color w:val="000000"/>
              </w:rPr>
            </w:pPr>
            <w:r>
              <w:rPr>
                <w:bCs/>
                <w:color w:val="000000"/>
              </w:rPr>
              <w:t>25,0</w:t>
            </w:r>
          </w:p>
        </w:tc>
        <w:tc>
          <w:tcPr>
            <w:tcW w:w="1310" w:type="dxa"/>
            <w:vMerge w:val="restart"/>
            <w:shd w:val="clear" w:color="auto" w:fill="auto"/>
            <w:hideMark/>
          </w:tcPr>
          <w:p w:rsidR="00F6701E" w:rsidRPr="006A6FB5" w:rsidRDefault="00F6701E" w:rsidP="00E450E2">
            <w:pPr>
              <w:suppressAutoHyphens/>
              <w:jc w:val="both"/>
              <w:rPr>
                <w:color w:val="000000"/>
              </w:rPr>
            </w:pPr>
          </w:p>
        </w:tc>
      </w:tr>
      <w:tr w:rsidR="009001C7" w:rsidRPr="006A6FB5" w:rsidTr="003924DB">
        <w:trPr>
          <w:trHeight w:val="80"/>
        </w:trPr>
        <w:tc>
          <w:tcPr>
            <w:tcW w:w="441" w:type="dxa"/>
            <w:vMerge/>
            <w:shd w:val="clear" w:color="auto" w:fill="auto"/>
            <w:vAlign w:val="center"/>
            <w:hideMark/>
          </w:tcPr>
          <w:p w:rsidR="009001C7" w:rsidRPr="006A6FB5" w:rsidRDefault="009001C7" w:rsidP="00E450E2">
            <w:pPr>
              <w:suppressAutoHyphens/>
              <w:jc w:val="both"/>
              <w:rPr>
                <w:color w:val="000000"/>
              </w:rPr>
            </w:pPr>
          </w:p>
        </w:tc>
        <w:tc>
          <w:tcPr>
            <w:tcW w:w="2679" w:type="dxa"/>
            <w:vMerge/>
            <w:shd w:val="clear" w:color="auto" w:fill="auto"/>
            <w:vAlign w:val="center"/>
            <w:hideMark/>
          </w:tcPr>
          <w:p w:rsidR="009001C7" w:rsidRPr="006A6FB5" w:rsidRDefault="009001C7" w:rsidP="00E450E2">
            <w:pPr>
              <w:suppressAutoHyphens/>
              <w:jc w:val="both"/>
              <w:rPr>
                <w:lang w:eastAsia="zh-CN"/>
              </w:rPr>
            </w:pPr>
          </w:p>
        </w:tc>
        <w:tc>
          <w:tcPr>
            <w:tcW w:w="1134" w:type="dxa"/>
            <w:vMerge/>
            <w:shd w:val="clear" w:color="auto" w:fill="auto"/>
            <w:vAlign w:val="center"/>
            <w:hideMark/>
          </w:tcPr>
          <w:p w:rsidR="009001C7" w:rsidRPr="006A6FB5" w:rsidRDefault="009001C7" w:rsidP="00E450E2">
            <w:pPr>
              <w:suppressAutoHyphens/>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федеральный бюджет</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E450E2">
            <w:pPr>
              <w:jc w:val="both"/>
              <w:rPr>
                <w:color w:val="000000"/>
              </w:rPr>
            </w:pPr>
          </w:p>
        </w:tc>
        <w:tc>
          <w:tcPr>
            <w:tcW w:w="758" w:type="dxa"/>
            <w:shd w:val="clear" w:color="auto" w:fill="auto"/>
            <w:vAlign w:val="center"/>
            <w:hideMark/>
          </w:tcPr>
          <w:p w:rsidR="009001C7" w:rsidRPr="006A6FB5" w:rsidRDefault="009001C7" w:rsidP="00E450E2">
            <w:pPr>
              <w:jc w:val="both"/>
              <w:rPr>
                <w:color w:val="000000"/>
              </w:rPr>
            </w:pPr>
          </w:p>
        </w:tc>
        <w:tc>
          <w:tcPr>
            <w:tcW w:w="709" w:type="dxa"/>
          </w:tcPr>
          <w:p w:rsidR="009001C7" w:rsidRPr="00095B53" w:rsidRDefault="009001C7" w:rsidP="00E450E2">
            <w:pPr>
              <w:jc w:val="both"/>
              <w:rPr>
                <w:color w:val="000000"/>
              </w:rPr>
            </w:pPr>
          </w:p>
        </w:tc>
        <w:tc>
          <w:tcPr>
            <w:tcW w:w="709" w:type="dxa"/>
            <w:shd w:val="clear" w:color="auto" w:fill="auto"/>
            <w:vAlign w:val="center"/>
            <w:hideMark/>
          </w:tcPr>
          <w:p w:rsidR="009001C7" w:rsidRPr="00095B53" w:rsidRDefault="009001C7" w:rsidP="00E450E2">
            <w:pPr>
              <w:jc w:val="both"/>
              <w:rPr>
                <w:color w:val="000000"/>
              </w:rPr>
            </w:pPr>
          </w:p>
        </w:tc>
        <w:tc>
          <w:tcPr>
            <w:tcW w:w="709" w:type="dxa"/>
          </w:tcPr>
          <w:p w:rsidR="009001C7" w:rsidRPr="00095B53"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658" w:type="dxa"/>
            <w:shd w:val="clear" w:color="auto" w:fill="auto"/>
            <w:vAlign w:val="center"/>
            <w:hideMark/>
          </w:tcPr>
          <w:p w:rsidR="009001C7" w:rsidRPr="006A6FB5" w:rsidRDefault="009001C7" w:rsidP="00E450E2">
            <w:pPr>
              <w:jc w:val="both"/>
              <w:rPr>
                <w:color w:val="000000"/>
              </w:rPr>
            </w:pPr>
          </w:p>
        </w:tc>
        <w:tc>
          <w:tcPr>
            <w:tcW w:w="1310" w:type="dxa"/>
            <w:vMerge/>
            <w:shd w:val="clear" w:color="auto" w:fill="auto"/>
            <w:hideMark/>
          </w:tcPr>
          <w:p w:rsidR="009001C7" w:rsidRPr="006A6FB5" w:rsidRDefault="009001C7" w:rsidP="00E450E2">
            <w:pPr>
              <w:suppressAutoHyphens/>
              <w:jc w:val="both"/>
              <w:rPr>
                <w:color w:val="000000"/>
              </w:rPr>
            </w:pPr>
          </w:p>
        </w:tc>
      </w:tr>
      <w:tr w:rsidR="009001C7" w:rsidRPr="006A6FB5" w:rsidTr="003924DB">
        <w:trPr>
          <w:trHeight w:val="138"/>
        </w:trPr>
        <w:tc>
          <w:tcPr>
            <w:tcW w:w="441" w:type="dxa"/>
            <w:vMerge/>
            <w:shd w:val="clear" w:color="auto" w:fill="auto"/>
            <w:vAlign w:val="center"/>
            <w:hideMark/>
          </w:tcPr>
          <w:p w:rsidR="009001C7" w:rsidRPr="006A6FB5" w:rsidRDefault="009001C7" w:rsidP="00E450E2">
            <w:pPr>
              <w:suppressAutoHyphens/>
              <w:jc w:val="both"/>
              <w:rPr>
                <w:color w:val="000000"/>
              </w:rPr>
            </w:pPr>
          </w:p>
        </w:tc>
        <w:tc>
          <w:tcPr>
            <w:tcW w:w="2679" w:type="dxa"/>
            <w:vMerge/>
            <w:shd w:val="clear" w:color="auto" w:fill="auto"/>
            <w:vAlign w:val="center"/>
            <w:hideMark/>
          </w:tcPr>
          <w:p w:rsidR="009001C7" w:rsidRPr="006A6FB5" w:rsidRDefault="009001C7" w:rsidP="00E450E2">
            <w:pPr>
              <w:suppressAutoHyphens/>
              <w:jc w:val="both"/>
              <w:rPr>
                <w:lang w:eastAsia="zh-CN"/>
              </w:rPr>
            </w:pPr>
          </w:p>
        </w:tc>
        <w:tc>
          <w:tcPr>
            <w:tcW w:w="1134" w:type="dxa"/>
            <w:vMerge/>
            <w:shd w:val="clear" w:color="auto" w:fill="auto"/>
            <w:vAlign w:val="center"/>
            <w:hideMark/>
          </w:tcPr>
          <w:p w:rsidR="009001C7" w:rsidRPr="006A6FB5" w:rsidRDefault="009001C7" w:rsidP="00E450E2">
            <w:pPr>
              <w:suppressAutoHyphens/>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областной бюджет</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E450E2">
            <w:pPr>
              <w:jc w:val="both"/>
              <w:rPr>
                <w:color w:val="000000"/>
              </w:rPr>
            </w:pPr>
          </w:p>
        </w:tc>
        <w:tc>
          <w:tcPr>
            <w:tcW w:w="758" w:type="dxa"/>
            <w:shd w:val="clear" w:color="auto" w:fill="auto"/>
            <w:vAlign w:val="center"/>
            <w:hideMark/>
          </w:tcPr>
          <w:p w:rsidR="009001C7" w:rsidRPr="006A6FB5" w:rsidRDefault="009001C7" w:rsidP="00E450E2">
            <w:pPr>
              <w:jc w:val="both"/>
              <w:rPr>
                <w:color w:val="000000"/>
              </w:rPr>
            </w:pPr>
          </w:p>
        </w:tc>
        <w:tc>
          <w:tcPr>
            <w:tcW w:w="709" w:type="dxa"/>
          </w:tcPr>
          <w:p w:rsidR="009001C7" w:rsidRPr="00095B53" w:rsidRDefault="009001C7" w:rsidP="00E450E2">
            <w:pPr>
              <w:jc w:val="both"/>
              <w:rPr>
                <w:color w:val="000000"/>
              </w:rPr>
            </w:pPr>
          </w:p>
        </w:tc>
        <w:tc>
          <w:tcPr>
            <w:tcW w:w="709" w:type="dxa"/>
            <w:shd w:val="clear" w:color="auto" w:fill="auto"/>
            <w:vAlign w:val="center"/>
            <w:hideMark/>
          </w:tcPr>
          <w:p w:rsidR="009001C7" w:rsidRPr="00095B53" w:rsidRDefault="009001C7" w:rsidP="00E450E2">
            <w:pPr>
              <w:jc w:val="both"/>
              <w:rPr>
                <w:color w:val="000000"/>
              </w:rPr>
            </w:pPr>
          </w:p>
        </w:tc>
        <w:tc>
          <w:tcPr>
            <w:tcW w:w="709" w:type="dxa"/>
          </w:tcPr>
          <w:p w:rsidR="009001C7" w:rsidRPr="00095B53"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658" w:type="dxa"/>
            <w:shd w:val="clear" w:color="auto" w:fill="auto"/>
            <w:vAlign w:val="center"/>
            <w:hideMark/>
          </w:tcPr>
          <w:p w:rsidR="009001C7" w:rsidRPr="006A6FB5" w:rsidRDefault="009001C7" w:rsidP="00E450E2">
            <w:pPr>
              <w:jc w:val="both"/>
              <w:rPr>
                <w:color w:val="000000"/>
              </w:rPr>
            </w:pPr>
          </w:p>
        </w:tc>
        <w:tc>
          <w:tcPr>
            <w:tcW w:w="1310" w:type="dxa"/>
            <w:vMerge/>
            <w:shd w:val="clear" w:color="auto" w:fill="auto"/>
            <w:hideMark/>
          </w:tcPr>
          <w:p w:rsidR="009001C7" w:rsidRPr="006A6FB5" w:rsidRDefault="009001C7" w:rsidP="00E450E2">
            <w:pPr>
              <w:suppressAutoHyphens/>
              <w:jc w:val="both"/>
              <w:rPr>
                <w:color w:val="000000"/>
              </w:rPr>
            </w:pPr>
          </w:p>
        </w:tc>
      </w:tr>
      <w:tr w:rsidR="00F6701E" w:rsidRPr="006A6FB5" w:rsidTr="003924DB">
        <w:trPr>
          <w:trHeight w:val="664"/>
        </w:trPr>
        <w:tc>
          <w:tcPr>
            <w:tcW w:w="441" w:type="dxa"/>
            <w:vMerge/>
            <w:shd w:val="clear" w:color="auto" w:fill="auto"/>
            <w:vAlign w:val="center"/>
            <w:hideMark/>
          </w:tcPr>
          <w:p w:rsidR="00F6701E" w:rsidRPr="006A6FB5" w:rsidRDefault="00F6701E" w:rsidP="00E450E2">
            <w:pPr>
              <w:jc w:val="both"/>
              <w:rPr>
                <w:color w:val="000000"/>
              </w:rPr>
            </w:pPr>
          </w:p>
        </w:tc>
        <w:tc>
          <w:tcPr>
            <w:tcW w:w="2679" w:type="dxa"/>
            <w:vMerge/>
            <w:shd w:val="clear" w:color="auto" w:fill="auto"/>
            <w:hideMark/>
          </w:tcPr>
          <w:p w:rsidR="00F6701E" w:rsidRPr="006A6FB5" w:rsidRDefault="00F6701E" w:rsidP="00E450E2">
            <w:pPr>
              <w:jc w:val="both"/>
              <w:rPr>
                <w:color w:val="000000"/>
              </w:rPr>
            </w:pPr>
          </w:p>
        </w:tc>
        <w:tc>
          <w:tcPr>
            <w:tcW w:w="1134" w:type="dxa"/>
            <w:vMerge/>
            <w:shd w:val="clear" w:color="auto" w:fill="auto"/>
            <w:vAlign w:val="center"/>
            <w:hideMark/>
          </w:tcPr>
          <w:p w:rsidR="00F6701E" w:rsidRPr="006A6FB5" w:rsidRDefault="00F6701E" w:rsidP="00E450E2">
            <w:pPr>
              <w:jc w:val="both"/>
              <w:rPr>
                <w:color w:val="000000"/>
              </w:rPr>
            </w:pPr>
          </w:p>
        </w:tc>
        <w:tc>
          <w:tcPr>
            <w:tcW w:w="1417" w:type="dxa"/>
            <w:shd w:val="clear" w:color="auto" w:fill="auto"/>
            <w:hideMark/>
          </w:tcPr>
          <w:p w:rsidR="00F6701E" w:rsidRPr="006A6FB5" w:rsidRDefault="00F6701E"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F6701E" w:rsidRPr="006A6FB5" w:rsidRDefault="00F6701E" w:rsidP="00E450E2">
            <w:pPr>
              <w:jc w:val="both"/>
              <w:rPr>
                <w:color w:val="000000"/>
              </w:rPr>
            </w:pPr>
          </w:p>
        </w:tc>
        <w:tc>
          <w:tcPr>
            <w:tcW w:w="850" w:type="dxa"/>
            <w:shd w:val="clear" w:color="auto" w:fill="auto"/>
            <w:vAlign w:val="center"/>
            <w:hideMark/>
          </w:tcPr>
          <w:p w:rsidR="00F6701E" w:rsidRPr="006A6FB5" w:rsidRDefault="00F6701E" w:rsidP="00E450E2">
            <w:pPr>
              <w:jc w:val="both"/>
              <w:rPr>
                <w:color w:val="000000"/>
              </w:rPr>
            </w:pPr>
          </w:p>
        </w:tc>
        <w:tc>
          <w:tcPr>
            <w:tcW w:w="851" w:type="dxa"/>
            <w:shd w:val="clear" w:color="auto" w:fill="auto"/>
            <w:hideMark/>
          </w:tcPr>
          <w:p w:rsidR="00F6701E" w:rsidRPr="006A6FB5" w:rsidRDefault="0044562B" w:rsidP="00A20FF9">
            <w:pPr>
              <w:jc w:val="both"/>
              <w:rPr>
                <w:bCs/>
                <w:color w:val="000000"/>
              </w:rPr>
            </w:pPr>
            <w:r>
              <w:rPr>
                <w:bCs/>
                <w:color w:val="000000"/>
              </w:rPr>
              <w:t>1</w:t>
            </w:r>
            <w:r w:rsidR="00A20FF9">
              <w:rPr>
                <w:bCs/>
                <w:color w:val="000000"/>
              </w:rPr>
              <w:t>00</w:t>
            </w:r>
            <w:r w:rsidR="00F6701E" w:rsidRPr="006A6FB5">
              <w:rPr>
                <w:bCs/>
                <w:color w:val="000000"/>
              </w:rPr>
              <w:t>,0</w:t>
            </w:r>
          </w:p>
        </w:tc>
        <w:tc>
          <w:tcPr>
            <w:tcW w:w="758" w:type="dxa"/>
            <w:shd w:val="clear" w:color="auto" w:fill="auto"/>
            <w:hideMark/>
          </w:tcPr>
          <w:p w:rsidR="00F6701E" w:rsidRPr="006A6FB5" w:rsidRDefault="0044562B" w:rsidP="00F6701E">
            <w:pPr>
              <w:jc w:val="both"/>
              <w:rPr>
                <w:bCs/>
                <w:color w:val="000000"/>
              </w:rPr>
            </w:pPr>
            <w:r>
              <w:rPr>
                <w:bCs/>
                <w:color w:val="000000"/>
              </w:rPr>
              <w:t>0,0</w:t>
            </w:r>
          </w:p>
        </w:tc>
        <w:tc>
          <w:tcPr>
            <w:tcW w:w="709" w:type="dxa"/>
          </w:tcPr>
          <w:p w:rsidR="00F6701E" w:rsidRPr="00095B53" w:rsidRDefault="005D43BF" w:rsidP="00F6701E">
            <w:pPr>
              <w:jc w:val="both"/>
              <w:rPr>
                <w:bCs/>
                <w:color w:val="000000"/>
              </w:rPr>
            </w:pPr>
            <w:r w:rsidRPr="00095B53">
              <w:rPr>
                <w:bCs/>
                <w:color w:val="000000"/>
              </w:rPr>
              <w:t>0</w:t>
            </w:r>
            <w:r w:rsidR="00F6701E" w:rsidRPr="00095B53">
              <w:rPr>
                <w:bCs/>
                <w:color w:val="000000"/>
              </w:rPr>
              <w:t>,0</w:t>
            </w:r>
          </w:p>
        </w:tc>
        <w:tc>
          <w:tcPr>
            <w:tcW w:w="709" w:type="dxa"/>
            <w:shd w:val="clear" w:color="auto" w:fill="auto"/>
            <w:hideMark/>
          </w:tcPr>
          <w:p w:rsidR="00F6701E" w:rsidRPr="00095B53" w:rsidRDefault="005D43BF" w:rsidP="00F6701E">
            <w:pPr>
              <w:jc w:val="both"/>
              <w:rPr>
                <w:bCs/>
                <w:color w:val="000000"/>
              </w:rPr>
            </w:pPr>
            <w:r w:rsidRPr="00095B53">
              <w:rPr>
                <w:bCs/>
                <w:color w:val="000000"/>
              </w:rPr>
              <w:t>0</w:t>
            </w:r>
            <w:r w:rsidR="00F6701E" w:rsidRPr="00095B53">
              <w:rPr>
                <w:bCs/>
                <w:color w:val="000000"/>
              </w:rPr>
              <w:t>,0</w:t>
            </w:r>
          </w:p>
        </w:tc>
        <w:tc>
          <w:tcPr>
            <w:tcW w:w="709" w:type="dxa"/>
          </w:tcPr>
          <w:p w:rsidR="00F6701E" w:rsidRPr="00095B53" w:rsidRDefault="005D43BF" w:rsidP="00F6701E">
            <w:pPr>
              <w:jc w:val="both"/>
              <w:rPr>
                <w:bCs/>
                <w:color w:val="000000"/>
              </w:rPr>
            </w:pPr>
            <w:r w:rsidRPr="00095B53">
              <w:rPr>
                <w:bCs/>
                <w:color w:val="000000"/>
              </w:rPr>
              <w:t>0</w:t>
            </w:r>
            <w:r w:rsidR="00F6701E" w:rsidRPr="00095B53">
              <w:rPr>
                <w:bCs/>
                <w:color w:val="000000"/>
              </w:rPr>
              <w:t>,0</w:t>
            </w:r>
          </w:p>
        </w:tc>
        <w:tc>
          <w:tcPr>
            <w:tcW w:w="709" w:type="dxa"/>
          </w:tcPr>
          <w:p w:rsidR="00F6701E" w:rsidRPr="006A6FB5" w:rsidRDefault="00F6701E" w:rsidP="00F6701E">
            <w:pPr>
              <w:jc w:val="both"/>
              <w:rPr>
                <w:bCs/>
                <w:color w:val="000000"/>
              </w:rPr>
            </w:pPr>
            <w:r>
              <w:rPr>
                <w:bCs/>
                <w:color w:val="000000"/>
              </w:rPr>
              <w:t>25,0</w:t>
            </w:r>
          </w:p>
        </w:tc>
        <w:tc>
          <w:tcPr>
            <w:tcW w:w="709" w:type="dxa"/>
          </w:tcPr>
          <w:p w:rsidR="00F6701E" w:rsidRPr="006A6FB5" w:rsidRDefault="00F6701E" w:rsidP="00F6701E">
            <w:pPr>
              <w:jc w:val="both"/>
              <w:rPr>
                <w:bCs/>
                <w:color w:val="000000"/>
              </w:rPr>
            </w:pPr>
            <w:r>
              <w:rPr>
                <w:bCs/>
                <w:color w:val="000000"/>
              </w:rPr>
              <w:t>25,0</w:t>
            </w:r>
          </w:p>
        </w:tc>
        <w:tc>
          <w:tcPr>
            <w:tcW w:w="709" w:type="dxa"/>
          </w:tcPr>
          <w:p w:rsidR="00F6701E" w:rsidRPr="006A6FB5" w:rsidRDefault="00F6701E" w:rsidP="00F6701E">
            <w:pPr>
              <w:jc w:val="both"/>
              <w:rPr>
                <w:bCs/>
                <w:color w:val="000000"/>
              </w:rPr>
            </w:pPr>
            <w:r>
              <w:rPr>
                <w:bCs/>
                <w:color w:val="000000"/>
              </w:rPr>
              <w:t>25,0</w:t>
            </w:r>
          </w:p>
        </w:tc>
        <w:tc>
          <w:tcPr>
            <w:tcW w:w="658" w:type="dxa"/>
            <w:shd w:val="clear" w:color="auto" w:fill="auto"/>
            <w:hideMark/>
          </w:tcPr>
          <w:p w:rsidR="00F6701E" w:rsidRPr="006A6FB5" w:rsidRDefault="00F6701E" w:rsidP="00F6701E">
            <w:pPr>
              <w:jc w:val="both"/>
              <w:rPr>
                <w:bCs/>
                <w:color w:val="000000"/>
              </w:rPr>
            </w:pPr>
            <w:r>
              <w:rPr>
                <w:bCs/>
                <w:color w:val="000000"/>
              </w:rPr>
              <w:t>25,0</w:t>
            </w:r>
          </w:p>
        </w:tc>
        <w:tc>
          <w:tcPr>
            <w:tcW w:w="1310" w:type="dxa"/>
            <w:shd w:val="clear" w:color="auto" w:fill="auto"/>
            <w:hideMark/>
          </w:tcPr>
          <w:p w:rsidR="00F6701E" w:rsidRPr="006A6FB5" w:rsidRDefault="00F6701E" w:rsidP="00E450E2">
            <w:pPr>
              <w:jc w:val="both"/>
              <w:rPr>
                <w:color w:val="000000"/>
              </w:rPr>
            </w:pPr>
            <w:r w:rsidRPr="006A6FB5">
              <w:rPr>
                <w:color w:val="000000"/>
              </w:rPr>
              <w:t> </w:t>
            </w:r>
          </w:p>
        </w:tc>
      </w:tr>
      <w:tr w:rsidR="009001C7" w:rsidRPr="006A6FB5" w:rsidTr="003924DB">
        <w:trPr>
          <w:trHeight w:val="403"/>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vAlign w:val="center"/>
            <w:hideMark/>
          </w:tcPr>
          <w:p w:rsidR="009001C7" w:rsidRPr="006A6FB5" w:rsidRDefault="009001C7" w:rsidP="00E450E2">
            <w:pPr>
              <w:jc w:val="both"/>
              <w:rPr>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E450E2">
            <w:pPr>
              <w:jc w:val="both"/>
              <w:rPr>
                <w:color w:val="000000"/>
              </w:rPr>
            </w:pPr>
          </w:p>
        </w:tc>
        <w:tc>
          <w:tcPr>
            <w:tcW w:w="758" w:type="dxa"/>
            <w:shd w:val="clear" w:color="auto" w:fill="auto"/>
            <w:hideMark/>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shd w:val="clear" w:color="auto" w:fill="auto"/>
            <w:vAlign w:val="center"/>
            <w:hideMark/>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658" w:type="dxa"/>
            <w:shd w:val="clear" w:color="auto" w:fill="auto"/>
            <w:vAlign w:val="center"/>
            <w:hideMark/>
          </w:tcPr>
          <w:p w:rsidR="009001C7" w:rsidRPr="006A6FB5" w:rsidRDefault="009001C7" w:rsidP="00E450E2">
            <w:pPr>
              <w:jc w:val="both"/>
              <w:rPr>
                <w:color w:val="000000"/>
              </w:rPr>
            </w:pPr>
          </w:p>
        </w:tc>
        <w:tc>
          <w:tcPr>
            <w:tcW w:w="1310" w:type="dxa"/>
            <w:shd w:val="clear" w:color="auto" w:fill="auto"/>
            <w:hideMark/>
          </w:tcPr>
          <w:p w:rsidR="009001C7" w:rsidRPr="006A6FB5" w:rsidRDefault="009001C7" w:rsidP="00E450E2">
            <w:pPr>
              <w:jc w:val="both"/>
              <w:rPr>
                <w:color w:val="000000"/>
              </w:rPr>
            </w:pPr>
            <w:r w:rsidRPr="006A6FB5">
              <w:rPr>
                <w:color w:val="000000"/>
              </w:rPr>
              <w:t> </w:t>
            </w:r>
          </w:p>
        </w:tc>
      </w:tr>
      <w:tr w:rsidR="0069582B" w:rsidRPr="006A6FB5" w:rsidTr="003924DB">
        <w:trPr>
          <w:trHeight w:val="400"/>
        </w:trPr>
        <w:tc>
          <w:tcPr>
            <w:tcW w:w="441" w:type="dxa"/>
            <w:vMerge w:val="restart"/>
            <w:shd w:val="clear" w:color="auto" w:fill="auto"/>
            <w:hideMark/>
          </w:tcPr>
          <w:p w:rsidR="0069582B" w:rsidRPr="006A6FB5" w:rsidRDefault="0069582B" w:rsidP="00E450E2">
            <w:pPr>
              <w:jc w:val="both"/>
              <w:rPr>
                <w:b/>
                <w:bCs/>
                <w:color w:val="000000"/>
              </w:rPr>
            </w:pPr>
            <w:r w:rsidRPr="006A6FB5">
              <w:rPr>
                <w:b/>
                <w:bCs/>
                <w:color w:val="000000"/>
              </w:rPr>
              <w:t>2</w:t>
            </w:r>
          </w:p>
        </w:tc>
        <w:tc>
          <w:tcPr>
            <w:tcW w:w="2679" w:type="dxa"/>
            <w:vMerge w:val="restart"/>
            <w:shd w:val="clear" w:color="auto" w:fill="auto"/>
            <w:vAlign w:val="center"/>
            <w:hideMark/>
          </w:tcPr>
          <w:p w:rsidR="0069582B" w:rsidRPr="006A6FB5" w:rsidRDefault="0069582B" w:rsidP="00E450E2">
            <w:pPr>
              <w:suppressAutoHyphens/>
              <w:jc w:val="both"/>
              <w:rPr>
                <w:b/>
                <w:lang w:eastAsia="zh-CN"/>
              </w:rPr>
            </w:pPr>
            <w:r w:rsidRPr="006A6FB5">
              <w:rPr>
                <w:b/>
                <w:lang w:eastAsia="zh-CN"/>
              </w:rPr>
              <w:t>Комплекс процессных мероприятий</w:t>
            </w:r>
            <w:r w:rsidRPr="006A6FB5">
              <w:rPr>
                <w:lang w:eastAsia="zh-CN"/>
              </w:rPr>
              <w:t xml:space="preserve"> «Вовлечение молодежи в социальную практику (организация и координация деятельности  добровольческого (волонтерского) движения </w:t>
            </w:r>
            <w:proofErr w:type="gramStart"/>
            <w:r w:rsidRPr="006A6FB5">
              <w:rPr>
                <w:lang w:eastAsia="zh-CN"/>
              </w:rPr>
              <w:t>в</w:t>
            </w:r>
            <w:proofErr w:type="gramEnd"/>
            <w:r w:rsidRPr="006A6FB5">
              <w:rPr>
                <w:lang w:eastAsia="zh-CN"/>
              </w:rPr>
              <w:t xml:space="preserve"> </w:t>
            </w:r>
            <w:proofErr w:type="gramStart"/>
            <w:r w:rsidRPr="006A6FB5">
              <w:rPr>
                <w:lang w:eastAsia="zh-CN"/>
              </w:rPr>
              <w:t>Соль-Илецком</w:t>
            </w:r>
            <w:proofErr w:type="gramEnd"/>
            <w:r w:rsidRPr="006A6FB5">
              <w:rPr>
                <w:lang w:eastAsia="zh-CN"/>
              </w:rPr>
              <w:t xml:space="preserve"> городском </w:t>
            </w:r>
            <w:r w:rsidRPr="006A6FB5">
              <w:rPr>
                <w:lang w:eastAsia="zh-CN"/>
              </w:rPr>
              <w:lastRenderedPageBreak/>
              <w:t>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1134" w:type="dxa"/>
            <w:vMerge w:val="restart"/>
            <w:shd w:val="clear" w:color="auto" w:fill="auto"/>
            <w:hideMark/>
          </w:tcPr>
          <w:p w:rsidR="0069582B" w:rsidRPr="006A6FB5" w:rsidRDefault="0069582B" w:rsidP="00E450E2">
            <w:pPr>
              <w:suppressAutoHyphens/>
              <w:jc w:val="both"/>
              <w:rPr>
                <w:lang w:eastAsia="zh-CN"/>
              </w:rPr>
            </w:pPr>
            <w:r w:rsidRPr="006A6FB5">
              <w:rPr>
                <w:color w:val="000000"/>
              </w:rPr>
              <w:lastRenderedPageBreak/>
              <w:t>КФСДМ</w:t>
            </w: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bCs/>
                <w:color w:val="000000"/>
              </w:rPr>
            </w:pPr>
            <w:r w:rsidRPr="006A6FB5">
              <w:rPr>
                <w:bCs/>
                <w:color w:val="000000"/>
              </w:rPr>
              <w:t>700</w:t>
            </w:r>
          </w:p>
        </w:tc>
        <w:tc>
          <w:tcPr>
            <w:tcW w:w="850" w:type="dxa"/>
            <w:shd w:val="clear" w:color="auto" w:fill="auto"/>
            <w:vAlign w:val="center"/>
            <w:hideMark/>
          </w:tcPr>
          <w:p w:rsidR="0069582B" w:rsidRPr="006A6FB5" w:rsidRDefault="0069582B" w:rsidP="00E450E2">
            <w:pPr>
              <w:jc w:val="both"/>
              <w:rPr>
                <w:bCs/>
                <w:color w:val="000000"/>
              </w:rPr>
            </w:pPr>
            <w:r w:rsidRPr="006A6FB5">
              <w:rPr>
                <w:bCs/>
                <w:color w:val="000000"/>
              </w:rPr>
              <w:t>0540200000</w:t>
            </w:r>
          </w:p>
        </w:tc>
        <w:tc>
          <w:tcPr>
            <w:tcW w:w="851" w:type="dxa"/>
            <w:shd w:val="clear" w:color="auto" w:fill="auto"/>
            <w:vAlign w:val="center"/>
            <w:hideMark/>
          </w:tcPr>
          <w:p w:rsidR="0069582B" w:rsidRPr="006A6FB5" w:rsidRDefault="00A20FF9" w:rsidP="0069582B">
            <w:pPr>
              <w:jc w:val="both"/>
              <w:rPr>
                <w:b/>
                <w:bCs/>
                <w:color w:val="000000"/>
              </w:rPr>
            </w:pPr>
            <w:r>
              <w:rPr>
                <w:b/>
                <w:bCs/>
                <w:color w:val="000000"/>
              </w:rPr>
              <w:t>130,0</w:t>
            </w:r>
          </w:p>
        </w:tc>
        <w:tc>
          <w:tcPr>
            <w:tcW w:w="758" w:type="dxa"/>
            <w:shd w:val="clear" w:color="auto" w:fill="auto"/>
            <w:vAlign w:val="center"/>
            <w:hideMark/>
          </w:tcPr>
          <w:p w:rsidR="0069582B" w:rsidRPr="006A6FB5" w:rsidRDefault="003150C2" w:rsidP="0069582B">
            <w:pPr>
              <w:jc w:val="center"/>
              <w:rPr>
                <w:b/>
                <w:bCs/>
                <w:color w:val="000000"/>
              </w:rPr>
            </w:pPr>
            <w:r>
              <w:rPr>
                <w:b/>
                <w:bCs/>
                <w:color w:val="000000"/>
              </w:rPr>
              <w:t>0,0</w:t>
            </w:r>
          </w:p>
        </w:tc>
        <w:tc>
          <w:tcPr>
            <w:tcW w:w="709" w:type="dxa"/>
            <w:vAlign w:val="center"/>
          </w:tcPr>
          <w:p w:rsidR="0069582B" w:rsidRPr="0024778A" w:rsidRDefault="003150C2" w:rsidP="0069582B">
            <w:pPr>
              <w:jc w:val="center"/>
              <w:rPr>
                <w:b/>
                <w:bCs/>
                <w:color w:val="000000"/>
              </w:rPr>
            </w:pPr>
            <w:r>
              <w:rPr>
                <w:b/>
                <w:bCs/>
                <w:color w:val="000000"/>
              </w:rPr>
              <w:t>10,0</w:t>
            </w:r>
          </w:p>
        </w:tc>
        <w:tc>
          <w:tcPr>
            <w:tcW w:w="709" w:type="dxa"/>
            <w:shd w:val="clear" w:color="auto" w:fill="auto"/>
            <w:vAlign w:val="center"/>
            <w:hideMark/>
          </w:tcPr>
          <w:p w:rsidR="0069582B" w:rsidRPr="0024778A" w:rsidRDefault="003150C2" w:rsidP="0069582B">
            <w:pPr>
              <w:jc w:val="center"/>
              <w:rPr>
                <w:b/>
                <w:bCs/>
                <w:color w:val="000000"/>
              </w:rPr>
            </w:pPr>
            <w:r>
              <w:rPr>
                <w:b/>
                <w:bCs/>
                <w:color w:val="000000"/>
              </w:rPr>
              <w:t>0</w:t>
            </w:r>
          </w:p>
        </w:tc>
        <w:tc>
          <w:tcPr>
            <w:tcW w:w="709" w:type="dxa"/>
            <w:vAlign w:val="center"/>
          </w:tcPr>
          <w:p w:rsidR="0069582B" w:rsidRPr="0024778A" w:rsidRDefault="003150C2" w:rsidP="0069582B">
            <w:pPr>
              <w:jc w:val="center"/>
              <w:rPr>
                <w:b/>
                <w:bCs/>
                <w:color w:val="000000"/>
              </w:rPr>
            </w:pPr>
            <w:r>
              <w:rPr>
                <w:b/>
                <w:bCs/>
                <w:color w:val="000000"/>
              </w:rPr>
              <w:t>0</w:t>
            </w:r>
          </w:p>
        </w:tc>
        <w:tc>
          <w:tcPr>
            <w:tcW w:w="709" w:type="dxa"/>
            <w:vAlign w:val="center"/>
          </w:tcPr>
          <w:p w:rsidR="0069582B" w:rsidRPr="0024778A" w:rsidRDefault="0069582B" w:rsidP="0069582B">
            <w:pPr>
              <w:jc w:val="center"/>
              <w:rPr>
                <w:b/>
                <w:bCs/>
                <w:color w:val="000000"/>
              </w:rPr>
            </w:pPr>
            <w:r w:rsidRPr="0024778A">
              <w:rPr>
                <w:b/>
                <w:bCs/>
                <w:color w:val="000000"/>
              </w:rPr>
              <w:t>30,0</w:t>
            </w:r>
          </w:p>
        </w:tc>
        <w:tc>
          <w:tcPr>
            <w:tcW w:w="709" w:type="dxa"/>
            <w:vAlign w:val="center"/>
          </w:tcPr>
          <w:p w:rsidR="0069582B" w:rsidRPr="0024778A" w:rsidRDefault="0069582B" w:rsidP="0069582B">
            <w:pPr>
              <w:jc w:val="center"/>
              <w:rPr>
                <w:b/>
                <w:bCs/>
                <w:color w:val="000000"/>
              </w:rPr>
            </w:pPr>
            <w:r w:rsidRPr="0024778A">
              <w:rPr>
                <w:b/>
                <w:bCs/>
                <w:color w:val="000000"/>
              </w:rPr>
              <w:t>30,0</w:t>
            </w:r>
          </w:p>
        </w:tc>
        <w:tc>
          <w:tcPr>
            <w:tcW w:w="709" w:type="dxa"/>
            <w:vAlign w:val="center"/>
          </w:tcPr>
          <w:p w:rsidR="0069582B" w:rsidRPr="0024778A" w:rsidRDefault="0069582B" w:rsidP="0069582B">
            <w:pPr>
              <w:jc w:val="center"/>
              <w:rPr>
                <w:b/>
                <w:bCs/>
                <w:color w:val="000000"/>
              </w:rPr>
            </w:pPr>
            <w:r w:rsidRPr="0024778A">
              <w:rPr>
                <w:b/>
                <w:bCs/>
                <w:color w:val="000000"/>
              </w:rPr>
              <w:t>30,0</w:t>
            </w:r>
          </w:p>
        </w:tc>
        <w:tc>
          <w:tcPr>
            <w:tcW w:w="658" w:type="dxa"/>
            <w:shd w:val="clear" w:color="auto" w:fill="auto"/>
            <w:vAlign w:val="center"/>
            <w:hideMark/>
          </w:tcPr>
          <w:p w:rsidR="0069582B" w:rsidRPr="0024778A" w:rsidRDefault="0069582B" w:rsidP="0069582B">
            <w:pPr>
              <w:jc w:val="center"/>
              <w:rPr>
                <w:b/>
                <w:bCs/>
                <w:color w:val="000000"/>
              </w:rPr>
            </w:pPr>
            <w:r w:rsidRPr="0024778A">
              <w:rPr>
                <w:b/>
                <w:bCs/>
                <w:color w:val="000000"/>
              </w:rPr>
              <w:t>30,0</w:t>
            </w:r>
          </w:p>
        </w:tc>
        <w:tc>
          <w:tcPr>
            <w:tcW w:w="1310" w:type="dxa"/>
            <w:vMerge w:val="restart"/>
            <w:shd w:val="clear" w:color="auto" w:fill="auto"/>
            <w:hideMark/>
          </w:tcPr>
          <w:p w:rsidR="0069582B" w:rsidRPr="006A6FB5" w:rsidRDefault="0069582B" w:rsidP="00E450E2">
            <w:pPr>
              <w:jc w:val="both"/>
              <w:rPr>
                <w:color w:val="000000"/>
              </w:rPr>
            </w:pPr>
            <w:r w:rsidRPr="006A6FB5">
              <w:rPr>
                <w:color w:val="000000"/>
              </w:rPr>
              <w:t> </w:t>
            </w:r>
          </w:p>
        </w:tc>
      </w:tr>
      <w:tr w:rsidR="009001C7" w:rsidRPr="006A6FB5" w:rsidTr="003924DB">
        <w:trPr>
          <w:trHeight w:val="407"/>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федеральный бюджет</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vAlign w:val="center"/>
            <w:hideMark/>
          </w:tcPr>
          <w:p w:rsidR="009001C7" w:rsidRPr="006A6FB5" w:rsidRDefault="009001C7" w:rsidP="00E450E2">
            <w:pPr>
              <w:jc w:val="both"/>
              <w:rPr>
                <w:b/>
                <w:bCs/>
                <w:color w:val="000000"/>
              </w:rPr>
            </w:pPr>
          </w:p>
        </w:tc>
        <w:tc>
          <w:tcPr>
            <w:tcW w:w="851" w:type="dxa"/>
            <w:shd w:val="clear" w:color="auto" w:fill="auto"/>
            <w:vAlign w:val="center"/>
            <w:hideMark/>
          </w:tcPr>
          <w:p w:rsidR="009001C7" w:rsidRPr="006A6FB5" w:rsidRDefault="009001C7" w:rsidP="00E450E2">
            <w:pPr>
              <w:jc w:val="both"/>
              <w:rPr>
                <w:b/>
                <w:bCs/>
                <w:color w:val="000000"/>
              </w:rPr>
            </w:pPr>
          </w:p>
        </w:tc>
        <w:tc>
          <w:tcPr>
            <w:tcW w:w="758" w:type="dxa"/>
            <w:shd w:val="clear" w:color="auto" w:fill="auto"/>
            <w:hideMark/>
          </w:tcPr>
          <w:p w:rsidR="009001C7" w:rsidRPr="006A6FB5" w:rsidRDefault="009001C7" w:rsidP="00E450E2">
            <w:pPr>
              <w:jc w:val="both"/>
              <w:rPr>
                <w:b/>
                <w:bCs/>
                <w:color w:val="000000"/>
              </w:rPr>
            </w:pPr>
          </w:p>
        </w:tc>
        <w:tc>
          <w:tcPr>
            <w:tcW w:w="709" w:type="dxa"/>
            <w:vAlign w:val="center"/>
          </w:tcPr>
          <w:p w:rsidR="009001C7" w:rsidRPr="006A6FB5" w:rsidRDefault="009001C7" w:rsidP="0069582B">
            <w:pPr>
              <w:jc w:val="center"/>
              <w:rPr>
                <w:b/>
                <w:bCs/>
                <w:color w:val="000000"/>
              </w:rPr>
            </w:pPr>
          </w:p>
        </w:tc>
        <w:tc>
          <w:tcPr>
            <w:tcW w:w="709" w:type="dxa"/>
            <w:shd w:val="clear" w:color="auto" w:fill="auto"/>
            <w:vAlign w:val="center"/>
            <w:hideMark/>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658" w:type="dxa"/>
            <w:shd w:val="clear" w:color="auto" w:fill="auto"/>
            <w:vAlign w:val="center"/>
            <w:hideMark/>
          </w:tcPr>
          <w:p w:rsidR="009001C7" w:rsidRPr="006A6FB5" w:rsidRDefault="009001C7" w:rsidP="0069582B">
            <w:pPr>
              <w:jc w:val="center"/>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373"/>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областной бюджет</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vAlign w:val="center"/>
            <w:hideMark/>
          </w:tcPr>
          <w:p w:rsidR="009001C7" w:rsidRPr="006A6FB5" w:rsidRDefault="009001C7" w:rsidP="00E450E2">
            <w:pPr>
              <w:jc w:val="both"/>
              <w:rPr>
                <w:b/>
                <w:bCs/>
                <w:color w:val="000000"/>
              </w:rPr>
            </w:pPr>
          </w:p>
        </w:tc>
        <w:tc>
          <w:tcPr>
            <w:tcW w:w="851" w:type="dxa"/>
            <w:shd w:val="clear" w:color="auto" w:fill="auto"/>
            <w:vAlign w:val="center"/>
            <w:hideMark/>
          </w:tcPr>
          <w:p w:rsidR="009001C7" w:rsidRPr="006A6FB5" w:rsidRDefault="009001C7" w:rsidP="00E450E2">
            <w:pPr>
              <w:jc w:val="both"/>
              <w:rPr>
                <w:b/>
                <w:bCs/>
                <w:color w:val="000000"/>
              </w:rPr>
            </w:pPr>
          </w:p>
        </w:tc>
        <w:tc>
          <w:tcPr>
            <w:tcW w:w="758" w:type="dxa"/>
            <w:shd w:val="clear" w:color="auto" w:fill="auto"/>
            <w:hideMark/>
          </w:tcPr>
          <w:p w:rsidR="009001C7" w:rsidRPr="006A6FB5" w:rsidRDefault="009001C7" w:rsidP="00E450E2">
            <w:pPr>
              <w:jc w:val="both"/>
              <w:rPr>
                <w:b/>
                <w:bCs/>
                <w:color w:val="000000"/>
              </w:rPr>
            </w:pPr>
          </w:p>
        </w:tc>
        <w:tc>
          <w:tcPr>
            <w:tcW w:w="709" w:type="dxa"/>
            <w:vAlign w:val="center"/>
          </w:tcPr>
          <w:p w:rsidR="009001C7" w:rsidRPr="006A6FB5" w:rsidRDefault="009001C7" w:rsidP="0069582B">
            <w:pPr>
              <w:jc w:val="center"/>
              <w:rPr>
                <w:b/>
                <w:bCs/>
                <w:color w:val="000000"/>
              </w:rPr>
            </w:pPr>
          </w:p>
        </w:tc>
        <w:tc>
          <w:tcPr>
            <w:tcW w:w="709" w:type="dxa"/>
            <w:shd w:val="clear" w:color="auto" w:fill="auto"/>
            <w:vAlign w:val="center"/>
            <w:hideMark/>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658" w:type="dxa"/>
            <w:shd w:val="clear" w:color="auto" w:fill="auto"/>
            <w:vAlign w:val="center"/>
            <w:hideMark/>
          </w:tcPr>
          <w:p w:rsidR="009001C7" w:rsidRPr="006A6FB5" w:rsidRDefault="009001C7" w:rsidP="0069582B">
            <w:pPr>
              <w:jc w:val="center"/>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69582B" w:rsidRPr="006A6FB5" w:rsidTr="003924DB">
        <w:trPr>
          <w:trHeight w:val="662"/>
        </w:trPr>
        <w:tc>
          <w:tcPr>
            <w:tcW w:w="441" w:type="dxa"/>
            <w:vMerge/>
            <w:shd w:val="clear" w:color="auto" w:fill="auto"/>
            <w:vAlign w:val="center"/>
            <w:hideMark/>
          </w:tcPr>
          <w:p w:rsidR="0069582B" w:rsidRPr="006A6FB5" w:rsidRDefault="0069582B" w:rsidP="00E450E2">
            <w:pPr>
              <w:jc w:val="both"/>
              <w:rPr>
                <w:b/>
                <w:bCs/>
                <w:color w:val="000000"/>
              </w:rPr>
            </w:pPr>
          </w:p>
        </w:tc>
        <w:tc>
          <w:tcPr>
            <w:tcW w:w="2679" w:type="dxa"/>
            <w:vMerge/>
            <w:shd w:val="clear" w:color="auto" w:fill="auto"/>
            <w:vAlign w:val="center"/>
            <w:hideMark/>
          </w:tcPr>
          <w:p w:rsidR="0069582B" w:rsidRPr="006A6FB5" w:rsidRDefault="0069582B" w:rsidP="00E450E2">
            <w:pPr>
              <w:jc w:val="both"/>
              <w:rPr>
                <w:b/>
                <w:bCs/>
                <w:color w:val="000000"/>
              </w:rPr>
            </w:pPr>
          </w:p>
        </w:tc>
        <w:tc>
          <w:tcPr>
            <w:tcW w:w="1134" w:type="dxa"/>
            <w:vMerge/>
            <w:shd w:val="clear" w:color="auto" w:fill="auto"/>
            <w:hideMark/>
          </w:tcPr>
          <w:p w:rsidR="0069582B" w:rsidRPr="006A6FB5" w:rsidRDefault="0069582B" w:rsidP="00E450E2">
            <w:pPr>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69582B" w:rsidRPr="006A6FB5" w:rsidRDefault="0069582B" w:rsidP="00E450E2">
            <w:pPr>
              <w:jc w:val="both"/>
              <w:rPr>
                <w:b/>
                <w:bCs/>
                <w:color w:val="000000"/>
              </w:rPr>
            </w:pPr>
          </w:p>
        </w:tc>
        <w:tc>
          <w:tcPr>
            <w:tcW w:w="850" w:type="dxa"/>
            <w:shd w:val="clear" w:color="auto" w:fill="auto"/>
            <w:vAlign w:val="center"/>
            <w:hideMark/>
          </w:tcPr>
          <w:p w:rsidR="0069582B" w:rsidRPr="006A6FB5" w:rsidRDefault="0069582B" w:rsidP="00E450E2">
            <w:pPr>
              <w:jc w:val="both"/>
              <w:rPr>
                <w:b/>
                <w:bCs/>
                <w:color w:val="000000"/>
              </w:rPr>
            </w:pPr>
          </w:p>
        </w:tc>
        <w:tc>
          <w:tcPr>
            <w:tcW w:w="851" w:type="dxa"/>
            <w:shd w:val="clear" w:color="auto" w:fill="auto"/>
            <w:vAlign w:val="center"/>
            <w:hideMark/>
          </w:tcPr>
          <w:p w:rsidR="0069582B" w:rsidRPr="006A6FB5" w:rsidRDefault="00A20FF9" w:rsidP="0069582B">
            <w:pPr>
              <w:jc w:val="both"/>
              <w:rPr>
                <w:bCs/>
                <w:color w:val="000000"/>
              </w:rPr>
            </w:pPr>
            <w:r>
              <w:rPr>
                <w:bCs/>
                <w:color w:val="000000"/>
              </w:rPr>
              <w:t>130,</w:t>
            </w:r>
            <w:r w:rsidR="0069582B" w:rsidRPr="006A6FB5">
              <w:rPr>
                <w:bCs/>
                <w:color w:val="000000"/>
              </w:rPr>
              <w:t>0</w:t>
            </w:r>
          </w:p>
        </w:tc>
        <w:tc>
          <w:tcPr>
            <w:tcW w:w="758" w:type="dxa"/>
            <w:shd w:val="clear" w:color="auto" w:fill="auto"/>
            <w:vAlign w:val="center"/>
            <w:hideMark/>
          </w:tcPr>
          <w:p w:rsidR="0069582B" w:rsidRPr="006A6FB5" w:rsidRDefault="003150C2" w:rsidP="0069582B">
            <w:pPr>
              <w:jc w:val="center"/>
              <w:rPr>
                <w:bCs/>
                <w:color w:val="000000"/>
              </w:rPr>
            </w:pPr>
            <w:r>
              <w:rPr>
                <w:bCs/>
                <w:color w:val="000000"/>
              </w:rPr>
              <w:t>0</w:t>
            </w:r>
          </w:p>
        </w:tc>
        <w:tc>
          <w:tcPr>
            <w:tcW w:w="709" w:type="dxa"/>
            <w:vAlign w:val="center"/>
          </w:tcPr>
          <w:p w:rsidR="0069582B" w:rsidRPr="006A6FB5" w:rsidRDefault="003150C2" w:rsidP="0069582B">
            <w:pPr>
              <w:jc w:val="center"/>
              <w:rPr>
                <w:bCs/>
                <w:color w:val="000000"/>
              </w:rPr>
            </w:pPr>
            <w:r>
              <w:rPr>
                <w:bCs/>
                <w:color w:val="000000"/>
              </w:rPr>
              <w:t>10,0</w:t>
            </w:r>
          </w:p>
        </w:tc>
        <w:tc>
          <w:tcPr>
            <w:tcW w:w="709" w:type="dxa"/>
            <w:shd w:val="clear" w:color="auto" w:fill="auto"/>
            <w:vAlign w:val="center"/>
            <w:hideMark/>
          </w:tcPr>
          <w:p w:rsidR="0069582B" w:rsidRPr="006A6FB5" w:rsidRDefault="003150C2" w:rsidP="0069582B">
            <w:pPr>
              <w:jc w:val="center"/>
              <w:rPr>
                <w:bCs/>
                <w:color w:val="000000"/>
              </w:rPr>
            </w:pPr>
            <w:r>
              <w:rPr>
                <w:bCs/>
                <w:color w:val="000000"/>
              </w:rPr>
              <w:t>0</w:t>
            </w:r>
          </w:p>
        </w:tc>
        <w:tc>
          <w:tcPr>
            <w:tcW w:w="709" w:type="dxa"/>
            <w:vAlign w:val="center"/>
          </w:tcPr>
          <w:p w:rsidR="0069582B" w:rsidRPr="006A6FB5" w:rsidRDefault="003150C2" w:rsidP="0069582B">
            <w:pPr>
              <w:jc w:val="center"/>
              <w:rPr>
                <w:bCs/>
                <w:color w:val="000000"/>
              </w:rPr>
            </w:pPr>
            <w:r>
              <w:rPr>
                <w:bCs/>
                <w:color w:val="000000"/>
              </w:rPr>
              <w:t>0</w:t>
            </w:r>
          </w:p>
        </w:tc>
        <w:tc>
          <w:tcPr>
            <w:tcW w:w="709" w:type="dxa"/>
            <w:vAlign w:val="center"/>
          </w:tcPr>
          <w:p w:rsidR="0069582B" w:rsidRPr="006A6FB5" w:rsidRDefault="0069582B" w:rsidP="0069582B">
            <w:pPr>
              <w:jc w:val="center"/>
              <w:rPr>
                <w:bCs/>
                <w:color w:val="000000"/>
              </w:rPr>
            </w:pPr>
            <w:r>
              <w:rPr>
                <w:bCs/>
                <w:color w:val="000000"/>
              </w:rPr>
              <w:t>30,0</w:t>
            </w:r>
          </w:p>
        </w:tc>
        <w:tc>
          <w:tcPr>
            <w:tcW w:w="709" w:type="dxa"/>
            <w:vAlign w:val="center"/>
          </w:tcPr>
          <w:p w:rsidR="0069582B" w:rsidRPr="006A6FB5" w:rsidRDefault="0069582B" w:rsidP="0069582B">
            <w:pPr>
              <w:jc w:val="center"/>
              <w:rPr>
                <w:bCs/>
                <w:color w:val="000000"/>
              </w:rPr>
            </w:pPr>
            <w:r w:rsidRPr="0069582B">
              <w:rPr>
                <w:bCs/>
                <w:color w:val="000000"/>
              </w:rPr>
              <w:t>30,0</w:t>
            </w:r>
          </w:p>
        </w:tc>
        <w:tc>
          <w:tcPr>
            <w:tcW w:w="709" w:type="dxa"/>
            <w:vAlign w:val="center"/>
          </w:tcPr>
          <w:p w:rsidR="0069582B" w:rsidRPr="006A6FB5" w:rsidRDefault="0069582B" w:rsidP="0069582B">
            <w:pPr>
              <w:jc w:val="center"/>
              <w:rPr>
                <w:bCs/>
                <w:color w:val="000000"/>
              </w:rPr>
            </w:pPr>
            <w:r>
              <w:rPr>
                <w:bCs/>
                <w:color w:val="000000"/>
              </w:rPr>
              <w:t>30,0</w:t>
            </w:r>
          </w:p>
        </w:tc>
        <w:tc>
          <w:tcPr>
            <w:tcW w:w="658" w:type="dxa"/>
            <w:shd w:val="clear" w:color="auto" w:fill="auto"/>
            <w:vAlign w:val="center"/>
            <w:hideMark/>
          </w:tcPr>
          <w:p w:rsidR="0069582B" w:rsidRPr="006A6FB5" w:rsidRDefault="0069582B" w:rsidP="0069582B">
            <w:pPr>
              <w:jc w:val="center"/>
              <w:rPr>
                <w:bCs/>
                <w:color w:val="000000"/>
              </w:rPr>
            </w:pPr>
            <w:r w:rsidRPr="0069582B">
              <w:rPr>
                <w:bCs/>
                <w:color w:val="000000"/>
              </w:rPr>
              <w:t>30,0</w:t>
            </w:r>
          </w:p>
        </w:tc>
        <w:tc>
          <w:tcPr>
            <w:tcW w:w="1310" w:type="dxa"/>
            <w:vMerge/>
            <w:shd w:val="clear" w:color="auto" w:fill="auto"/>
            <w:vAlign w:val="center"/>
            <w:hideMark/>
          </w:tcPr>
          <w:p w:rsidR="0069582B" w:rsidRPr="006A6FB5" w:rsidRDefault="0069582B" w:rsidP="00E450E2">
            <w:pPr>
              <w:jc w:val="both"/>
              <w:rPr>
                <w:color w:val="000000"/>
              </w:rPr>
            </w:pPr>
          </w:p>
        </w:tc>
      </w:tr>
      <w:tr w:rsidR="009001C7" w:rsidRPr="006A6FB5" w:rsidTr="003924DB">
        <w:trPr>
          <w:trHeight w:val="261"/>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 xml:space="preserve">внебюджетные </w:t>
            </w:r>
            <w:r w:rsidRPr="006A6FB5">
              <w:rPr>
                <w:color w:val="000000"/>
              </w:rPr>
              <w:lastRenderedPageBreak/>
              <w:t>источники</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vAlign w:val="center"/>
            <w:hideMark/>
          </w:tcPr>
          <w:p w:rsidR="009001C7" w:rsidRPr="006A6FB5" w:rsidRDefault="009001C7" w:rsidP="00E450E2">
            <w:pPr>
              <w:jc w:val="both"/>
              <w:rPr>
                <w:b/>
                <w:bCs/>
                <w:color w:val="000000"/>
              </w:rPr>
            </w:pPr>
          </w:p>
        </w:tc>
        <w:tc>
          <w:tcPr>
            <w:tcW w:w="851" w:type="dxa"/>
            <w:shd w:val="clear" w:color="auto" w:fill="auto"/>
            <w:vAlign w:val="center"/>
            <w:hideMark/>
          </w:tcPr>
          <w:p w:rsidR="009001C7" w:rsidRPr="006A6FB5" w:rsidRDefault="009001C7" w:rsidP="00E450E2">
            <w:pPr>
              <w:jc w:val="both"/>
              <w:rPr>
                <w:b/>
                <w:bCs/>
                <w:color w:val="000000"/>
              </w:rPr>
            </w:pPr>
          </w:p>
        </w:tc>
        <w:tc>
          <w:tcPr>
            <w:tcW w:w="758" w:type="dxa"/>
            <w:shd w:val="clear" w:color="auto" w:fill="auto"/>
            <w:hideMark/>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shd w:val="clear" w:color="auto" w:fill="auto"/>
            <w:vAlign w:val="center"/>
            <w:hideMark/>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709" w:type="dxa"/>
          </w:tcPr>
          <w:p w:rsidR="009001C7" w:rsidRPr="006A6FB5" w:rsidRDefault="009001C7" w:rsidP="00E450E2">
            <w:pPr>
              <w:jc w:val="both"/>
              <w:rPr>
                <w:b/>
                <w:bCs/>
                <w:color w:val="000000"/>
              </w:rPr>
            </w:pPr>
          </w:p>
        </w:tc>
        <w:tc>
          <w:tcPr>
            <w:tcW w:w="658" w:type="dxa"/>
            <w:shd w:val="clear" w:color="auto" w:fill="auto"/>
            <w:vAlign w:val="center"/>
            <w:hideMark/>
          </w:tcPr>
          <w:p w:rsidR="009001C7" w:rsidRPr="006A6FB5" w:rsidRDefault="009001C7" w:rsidP="00E450E2">
            <w:pPr>
              <w:jc w:val="both"/>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69582B" w:rsidRPr="006A6FB5" w:rsidTr="003924DB">
        <w:trPr>
          <w:trHeight w:val="306"/>
        </w:trPr>
        <w:tc>
          <w:tcPr>
            <w:tcW w:w="441" w:type="dxa"/>
            <w:vMerge w:val="restart"/>
            <w:shd w:val="clear" w:color="auto" w:fill="auto"/>
            <w:hideMark/>
          </w:tcPr>
          <w:p w:rsidR="0069582B" w:rsidRPr="006A6FB5" w:rsidRDefault="0069582B" w:rsidP="00E450E2">
            <w:pPr>
              <w:jc w:val="both"/>
              <w:rPr>
                <w:color w:val="000000"/>
              </w:rPr>
            </w:pPr>
            <w:r w:rsidRPr="006A6FB5">
              <w:rPr>
                <w:color w:val="000000"/>
              </w:rPr>
              <w:lastRenderedPageBreak/>
              <w:t>2.1</w:t>
            </w:r>
          </w:p>
        </w:tc>
        <w:tc>
          <w:tcPr>
            <w:tcW w:w="2679" w:type="dxa"/>
            <w:vMerge w:val="restart"/>
            <w:shd w:val="clear" w:color="auto" w:fill="auto"/>
            <w:hideMark/>
          </w:tcPr>
          <w:p w:rsidR="0069582B" w:rsidRPr="006A6FB5" w:rsidRDefault="0069582B" w:rsidP="00E450E2">
            <w:pPr>
              <w:suppressAutoHyphens/>
              <w:jc w:val="both"/>
              <w:rPr>
                <w:lang w:eastAsia="zh-CN"/>
              </w:rPr>
            </w:pPr>
            <w:r w:rsidRPr="006A6FB5">
              <w:rPr>
                <w:lang w:eastAsia="zh-CN"/>
              </w:rPr>
              <w:t>Развитие волонтерского движения</w:t>
            </w:r>
          </w:p>
          <w:p w:rsidR="0069582B" w:rsidRPr="006A6FB5" w:rsidRDefault="0069582B" w:rsidP="00E450E2">
            <w:pPr>
              <w:suppressAutoHyphens/>
              <w:autoSpaceDE w:val="0"/>
              <w:jc w:val="both"/>
              <w:rPr>
                <w:lang w:eastAsia="zh-CN"/>
              </w:rPr>
            </w:pPr>
            <w:r w:rsidRPr="006A6FB5">
              <w:rPr>
                <w:lang w:eastAsia="zh-CN"/>
              </w:rPr>
              <w:t>Конкурс волонтерских отрядов</w:t>
            </w:r>
          </w:p>
          <w:p w:rsidR="0069582B" w:rsidRPr="006A6FB5" w:rsidRDefault="0069582B" w:rsidP="00E450E2">
            <w:pPr>
              <w:suppressAutoHyphens/>
              <w:jc w:val="both"/>
              <w:rPr>
                <w:lang w:eastAsia="zh-CN"/>
              </w:rPr>
            </w:pPr>
          </w:p>
        </w:tc>
        <w:tc>
          <w:tcPr>
            <w:tcW w:w="1134" w:type="dxa"/>
            <w:vMerge w:val="restart"/>
            <w:shd w:val="clear" w:color="auto" w:fill="auto"/>
            <w:hideMark/>
          </w:tcPr>
          <w:p w:rsidR="0069582B" w:rsidRPr="006A6FB5" w:rsidRDefault="0069582B" w:rsidP="00E450E2">
            <w:pPr>
              <w:suppressAutoHyphens/>
              <w:jc w:val="both"/>
              <w:rPr>
                <w:lang w:eastAsia="zh-CN"/>
              </w:rPr>
            </w:pPr>
            <w:r w:rsidRPr="006A6FB5">
              <w:rPr>
                <w:color w:val="000000"/>
              </w:rPr>
              <w:t>КФСДМ</w:t>
            </w: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24778A" w:rsidRDefault="00A20FF9" w:rsidP="00A20FF9">
            <w:pPr>
              <w:rPr>
                <w:color w:val="000000"/>
              </w:rPr>
            </w:pPr>
            <w:r>
              <w:rPr>
                <w:color w:val="000000"/>
              </w:rPr>
              <w:t xml:space="preserve"> 60</w:t>
            </w:r>
            <w:r w:rsidR="0069582B" w:rsidRPr="0024778A">
              <w:rPr>
                <w:color w:val="000000"/>
              </w:rPr>
              <w:t>,0</w:t>
            </w:r>
          </w:p>
        </w:tc>
        <w:tc>
          <w:tcPr>
            <w:tcW w:w="758" w:type="dxa"/>
            <w:shd w:val="clear" w:color="auto" w:fill="auto"/>
            <w:vAlign w:val="center"/>
            <w:hideMark/>
          </w:tcPr>
          <w:p w:rsidR="0069582B" w:rsidRPr="0024778A" w:rsidRDefault="003150C2" w:rsidP="0069582B">
            <w:pPr>
              <w:jc w:val="center"/>
              <w:rPr>
                <w:color w:val="000000"/>
              </w:rPr>
            </w:pPr>
            <w:r>
              <w:rPr>
                <w:color w:val="000000"/>
              </w:rPr>
              <w:t>0,0</w:t>
            </w:r>
          </w:p>
        </w:tc>
        <w:tc>
          <w:tcPr>
            <w:tcW w:w="709" w:type="dxa"/>
            <w:vAlign w:val="center"/>
          </w:tcPr>
          <w:p w:rsidR="0069582B" w:rsidRPr="0024778A" w:rsidRDefault="003150C2" w:rsidP="0069582B">
            <w:pPr>
              <w:jc w:val="center"/>
              <w:rPr>
                <w:bCs/>
                <w:color w:val="000000"/>
              </w:rPr>
            </w:pPr>
            <w:r>
              <w:rPr>
                <w:bCs/>
                <w:color w:val="000000"/>
              </w:rPr>
              <w:t>0,0</w:t>
            </w:r>
          </w:p>
        </w:tc>
        <w:tc>
          <w:tcPr>
            <w:tcW w:w="709" w:type="dxa"/>
            <w:shd w:val="clear" w:color="auto" w:fill="auto"/>
            <w:vAlign w:val="center"/>
            <w:hideMark/>
          </w:tcPr>
          <w:p w:rsidR="0069582B" w:rsidRPr="006A6FB5" w:rsidRDefault="00544643" w:rsidP="0069582B">
            <w:pPr>
              <w:jc w:val="center"/>
              <w:rPr>
                <w:bCs/>
                <w:color w:val="000000"/>
              </w:rPr>
            </w:pPr>
            <w:r>
              <w:rPr>
                <w:bCs/>
                <w:color w:val="000000"/>
              </w:rPr>
              <w:t>0,0</w:t>
            </w:r>
          </w:p>
        </w:tc>
        <w:tc>
          <w:tcPr>
            <w:tcW w:w="709" w:type="dxa"/>
            <w:vAlign w:val="center"/>
          </w:tcPr>
          <w:p w:rsidR="0069582B" w:rsidRPr="006A6FB5" w:rsidRDefault="00544643" w:rsidP="0069582B">
            <w:pPr>
              <w:jc w:val="center"/>
              <w:rPr>
                <w:bCs/>
                <w:color w:val="000000"/>
              </w:rPr>
            </w:pPr>
            <w:r>
              <w:rPr>
                <w:bCs/>
                <w:color w:val="000000"/>
              </w:rPr>
              <w:t>0,0</w:t>
            </w:r>
          </w:p>
        </w:tc>
        <w:tc>
          <w:tcPr>
            <w:tcW w:w="709" w:type="dxa"/>
            <w:vAlign w:val="center"/>
          </w:tcPr>
          <w:p w:rsidR="0069582B" w:rsidRPr="006A6FB5" w:rsidRDefault="0069582B" w:rsidP="0069582B">
            <w:pPr>
              <w:jc w:val="center"/>
              <w:rPr>
                <w:bCs/>
                <w:color w:val="000000"/>
              </w:rPr>
            </w:pPr>
            <w:r w:rsidRPr="0069582B">
              <w:rPr>
                <w:bCs/>
                <w:color w:val="000000"/>
              </w:rPr>
              <w:t>15,0</w:t>
            </w:r>
          </w:p>
        </w:tc>
        <w:tc>
          <w:tcPr>
            <w:tcW w:w="709" w:type="dxa"/>
            <w:vAlign w:val="center"/>
          </w:tcPr>
          <w:p w:rsidR="0069582B" w:rsidRPr="006A6FB5" w:rsidRDefault="0069582B" w:rsidP="0069582B">
            <w:pPr>
              <w:jc w:val="center"/>
              <w:rPr>
                <w:bCs/>
                <w:color w:val="000000"/>
              </w:rPr>
            </w:pPr>
            <w:r>
              <w:rPr>
                <w:bCs/>
                <w:color w:val="000000"/>
              </w:rPr>
              <w:t>15,0</w:t>
            </w:r>
          </w:p>
        </w:tc>
        <w:tc>
          <w:tcPr>
            <w:tcW w:w="709" w:type="dxa"/>
            <w:vAlign w:val="center"/>
          </w:tcPr>
          <w:p w:rsidR="0069582B" w:rsidRPr="006A6FB5" w:rsidRDefault="0069582B" w:rsidP="0069582B">
            <w:pPr>
              <w:jc w:val="center"/>
              <w:rPr>
                <w:bCs/>
                <w:color w:val="000000"/>
              </w:rPr>
            </w:pPr>
            <w:r w:rsidRPr="0069582B">
              <w:rPr>
                <w:bCs/>
                <w:color w:val="000000"/>
              </w:rPr>
              <w:t>15,0</w:t>
            </w:r>
          </w:p>
        </w:tc>
        <w:tc>
          <w:tcPr>
            <w:tcW w:w="658" w:type="dxa"/>
            <w:shd w:val="clear" w:color="auto" w:fill="auto"/>
            <w:vAlign w:val="center"/>
            <w:hideMark/>
          </w:tcPr>
          <w:p w:rsidR="0069582B" w:rsidRPr="006A6FB5" w:rsidRDefault="0069582B" w:rsidP="0069582B">
            <w:pPr>
              <w:jc w:val="center"/>
              <w:rPr>
                <w:bCs/>
                <w:color w:val="000000"/>
              </w:rPr>
            </w:pPr>
            <w:r>
              <w:rPr>
                <w:bCs/>
                <w:color w:val="000000"/>
              </w:rPr>
              <w:t>15,0</w:t>
            </w:r>
          </w:p>
        </w:tc>
        <w:tc>
          <w:tcPr>
            <w:tcW w:w="1310" w:type="dxa"/>
            <w:vMerge w:val="restart"/>
            <w:shd w:val="clear" w:color="auto" w:fill="auto"/>
            <w:hideMark/>
          </w:tcPr>
          <w:p w:rsidR="0069582B" w:rsidRPr="006A6FB5" w:rsidRDefault="0069582B" w:rsidP="00E450E2">
            <w:pPr>
              <w:jc w:val="both"/>
              <w:rPr>
                <w:color w:val="000000"/>
              </w:rPr>
            </w:pPr>
            <w:r w:rsidRPr="006A6FB5">
              <w:rPr>
                <w:color w:val="000000"/>
              </w:rPr>
              <w:t> </w:t>
            </w:r>
          </w:p>
        </w:tc>
      </w:tr>
      <w:tr w:rsidR="009001C7" w:rsidRPr="006A6FB5" w:rsidTr="003924DB">
        <w:trPr>
          <w:trHeight w:val="312"/>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vAlign w:val="center"/>
            <w:hideMark/>
          </w:tcPr>
          <w:p w:rsidR="009001C7" w:rsidRPr="006A6FB5" w:rsidRDefault="009001C7" w:rsidP="00E450E2">
            <w:pPr>
              <w:jc w:val="both"/>
              <w:rPr>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федеральный бюджет</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24778A" w:rsidRDefault="009001C7" w:rsidP="0069582B">
            <w:pPr>
              <w:jc w:val="center"/>
              <w:rPr>
                <w:color w:val="000000"/>
              </w:rPr>
            </w:pPr>
          </w:p>
        </w:tc>
        <w:tc>
          <w:tcPr>
            <w:tcW w:w="758" w:type="dxa"/>
            <w:shd w:val="clear" w:color="auto" w:fill="auto"/>
            <w:vAlign w:val="center"/>
            <w:hideMark/>
          </w:tcPr>
          <w:p w:rsidR="009001C7" w:rsidRPr="0024778A" w:rsidRDefault="009001C7" w:rsidP="0069582B">
            <w:pPr>
              <w:jc w:val="center"/>
              <w:rPr>
                <w:color w:val="000000"/>
              </w:rPr>
            </w:pPr>
          </w:p>
        </w:tc>
        <w:tc>
          <w:tcPr>
            <w:tcW w:w="709" w:type="dxa"/>
            <w:vAlign w:val="center"/>
          </w:tcPr>
          <w:p w:rsidR="009001C7" w:rsidRPr="0024778A" w:rsidRDefault="009001C7" w:rsidP="0069582B">
            <w:pPr>
              <w:jc w:val="center"/>
              <w:rPr>
                <w:color w:val="000000"/>
              </w:rPr>
            </w:pPr>
          </w:p>
        </w:tc>
        <w:tc>
          <w:tcPr>
            <w:tcW w:w="709" w:type="dxa"/>
            <w:shd w:val="clear" w:color="auto" w:fill="auto"/>
            <w:vAlign w:val="center"/>
            <w:hideMark/>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658" w:type="dxa"/>
            <w:shd w:val="clear" w:color="auto" w:fill="auto"/>
            <w:vAlign w:val="center"/>
            <w:hideMark/>
          </w:tcPr>
          <w:p w:rsidR="009001C7" w:rsidRPr="006A6FB5" w:rsidRDefault="009001C7" w:rsidP="0069582B">
            <w:pPr>
              <w:jc w:val="center"/>
              <w:rPr>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305"/>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vAlign w:val="center"/>
            <w:hideMark/>
          </w:tcPr>
          <w:p w:rsidR="009001C7" w:rsidRPr="006A6FB5" w:rsidRDefault="009001C7" w:rsidP="00E450E2">
            <w:pPr>
              <w:jc w:val="both"/>
              <w:rPr>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областной бюджет</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24778A" w:rsidRDefault="009001C7" w:rsidP="0069582B">
            <w:pPr>
              <w:jc w:val="center"/>
              <w:rPr>
                <w:color w:val="000000"/>
              </w:rPr>
            </w:pPr>
          </w:p>
        </w:tc>
        <w:tc>
          <w:tcPr>
            <w:tcW w:w="758" w:type="dxa"/>
            <w:shd w:val="clear" w:color="auto" w:fill="auto"/>
            <w:vAlign w:val="center"/>
            <w:hideMark/>
          </w:tcPr>
          <w:p w:rsidR="009001C7" w:rsidRPr="0024778A" w:rsidRDefault="009001C7" w:rsidP="0069582B">
            <w:pPr>
              <w:jc w:val="center"/>
              <w:rPr>
                <w:color w:val="000000"/>
              </w:rPr>
            </w:pPr>
          </w:p>
        </w:tc>
        <w:tc>
          <w:tcPr>
            <w:tcW w:w="709" w:type="dxa"/>
            <w:vAlign w:val="center"/>
          </w:tcPr>
          <w:p w:rsidR="009001C7" w:rsidRPr="0024778A" w:rsidRDefault="009001C7" w:rsidP="0069582B">
            <w:pPr>
              <w:jc w:val="center"/>
              <w:rPr>
                <w:color w:val="000000"/>
              </w:rPr>
            </w:pPr>
          </w:p>
        </w:tc>
        <w:tc>
          <w:tcPr>
            <w:tcW w:w="709" w:type="dxa"/>
            <w:shd w:val="clear" w:color="auto" w:fill="auto"/>
            <w:vAlign w:val="center"/>
            <w:hideMark/>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658" w:type="dxa"/>
            <w:shd w:val="clear" w:color="auto" w:fill="auto"/>
            <w:vAlign w:val="center"/>
            <w:hideMark/>
          </w:tcPr>
          <w:p w:rsidR="009001C7" w:rsidRPr="006A6FB5" w:rsidRDefault="009001C7" w:rsidP="0069582B">
            <w:pPr>
              <w:jc w:val="center"/>
              <w:rPr>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69582B" w:rsidRPr="006A6FB5" w:rsidTr="003924DB">
        <w:trPr>
          <w:trHeight w:val="609"/>
        </w:trPr>
        <w:tc>
          <w:tcPr>
            <w:tcW w:w="441" w:type="dxa"/>
            <w:vMerge/>
            <w:shd w:val="clear" w:color="auto" w:fill="auto"/>
            <w:vAlign w:val="center"/>
            <w:hideMark/>
          </w:tcPr>
          <w:p w:rsidR="0069582B" w:rsidRPr="006A6FB5" w:rsidRDefault="0069582B" w:rsidP="00E450E2">
            <w:pPr>
              <w:jc w:val="both"/>
              <w:rPr>
                <w:color w:val="000000"/>
              </w:rPr>
            </w:pPr>
          </w:p>
        </w:tc>
        <w:tc>
          <w:tcPr>
            <w:tcW w:w="2679" w:type="dxa"/>
            <w:vMerge/>
            <w:shd w:val="clear" w:color="auto" w:fill="auto"/>
            <w:vAlign w:val="center"/>
            <w:hideMark/>
          </w:tcPr>
          <w:p w:rsidR="0069582B" w:rsidRPr="006A6FB5" w:rsidRDefault="0069582B" w:rsidP="00E450E2">
            <w:pPr>
              <w:jc w:val="both"/>
              <w:rPr>
                <w:color w:val="000000"/>
              </w:rPr>
            </w:pPr>
          </w:p>
        </w:tc>
        <w:tc>
          <w:tcPr>
            <w:tcW w:w="1134" w:type="dxa"/>
            <w:vMerge/>
            <w:shd w:val="clear" w:color="auto" w:fill="auto"/>
            <w:hideMark/>
          </w:tcPr>
          <w:p w:rsidR="0069582B" w:rsidRPr="006A6FB5" w:rsidRDefault="0069582B" w:rsidP="00E450E2">
            <w:pPr>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24778A" w:rsidRDefault="00A20FF9" w:rsidP="0069582B">
            <w:pPr>
              <w:jc w:val="center"/>
              <w:rPr>
                <w:color w:val="000000"/>
              </w:rPr>
            </w:pPr>
            <w:r>
              <w:rPr>
                <w:color w:val="000000"/>
              </w:rPr>
              <w:t>60</w:t>
            </w:r>
            <w:r w:rsidR="0069582B" w:rsidRPr="0024778A">
              <w:rPr>
                <w:color w:val="000000"/>
              </w:rPr>
              <w:t>,0</w:t>
            </w:r>
          </w:p>
        </w:tc>
        <w:tc>
          <w:tcPr>
            <w:tcW w:w="758" w:type="dxa"/>
            <w:shd w:val="clear" w:color="auto" w:fill="auto"/>
            <w:vAlign w:val="center"/>
            <w:hideMark/>
          </w:tcPr>
          <w:p w:rsidR="0069582B" w:rsidRPr="0024778A" w:rsidRDefault="00544643" w:rsidP="0069582B">
            <w:pPr>
              <w:jc w:val="center"/>
              <w:rPr>
                <w:color w:val="000000"/>
              </w:rPr>
            </w:pPr>
            <w:r>
              <w:rPr>
                <w:color w:val="000000"/>
              </w:rPr>
              <w:t>0,0</w:t>
            </w:r>
          </w:p>
        </w:tc>
        <w:tc>
          <w:tcPr>
            <w:tcW w:w="709" w:type="dxa"/>
            <w:vAlign w:val="center"/>
          </w:tcPr>
          <w:p w:rsidR="0069582B" w:rsidRPr="0024778A" w:rsidRDefault="00544643" w:rsidP="0069582B">
            <w:pPr>
              <w:jc w:val="center"/>
              <w:rPr>
                <w:bCs/>
                <w:color w:val="000000"/>
              </w:rPr>
            </w:pPr>
            <w:r>
              <w:rPr>
                <w:bCs/>
                <w:color w:val="000000"/>
              </w:rPr>
              <w:t>0,0</w:t>
            </w:r>
          </w:p>
        </w:tc>
        <w:tc>
          <w:tcPr>
            <w:tcW w:w="709" w:type="dxa"/>
            <w:shd w:val="clear" w:color="auto" w:fill="auto"/>
            <w:vAlign w:val="center"/>
            <w:hideMark/>
          </w:tcPr>
          <w:p w:rsidR="0069582B" w:rsidRPr="006A6FB5" w:rsidRDefault="00544643" w:rsidP="0069582B">
            <w:pPr>
              <w:jc w:val="center"/>
              <w:rPr>
                <w:bCs/>
                <w:color w:val="000000"/>
              </w:rPr>
            </w:pPr>
            <w:r>
              <w:rPr>
                <w:bCs/>
                <w:color w:val="000000"/>
              </w:rPr>
              <w:t>0,0</w:t>
            </w:r>
          </w:p>
        </w:tc>
        <w:tc>
          <w:tcPr>
            <w:tcW w:w="709" w:type="dxa"/>
            <w:vAlign w:val="center"/>
          </w:tcPr>
          <w:p w:rsidR="0069582B" w:rsidRPr="006A6FB5" w:rsidRDefault="00544643" w:rsidP="0069582B">
            <w:pPr>
              <w:jc w:val="center"/>
              <w:rPr>
                <w:bCs/>
                <w:color w:val="000000"/>
              </w:rPr>
            </w:pPr>
            <w:r>
              <w:rPr>
                <w:bCs/>
                <w:color w:val="000000"/>
              </w:rPr>
              <w:t>0,0</w:t>
            </w:r>
          </w:p>
        </w:tc>
        <w:tc>
          <w:tcPr>
            <w:tcW w:w="709" w:type="dxa"/>
            <w:vAlign w:val="center"/>
          </w:tcPr>
          <w:p w:rsidR="0069582B" w:rsidRPr="006A6FB5" w:rsidRDefault="0069582B" w:rsidP="0069582B">
            <w:pPr>
              <w:jc w:val="center"/>
              <w:rPr>
                <w:bCs/>
                <w:color w:val="000000"/>
              </w:rPr>
            </w:pPr>
            <w:r>
              <w:rPr>
                <w:bCs/>
                <w:color w:val="000000"/>
              </w:rPr>
              <w:t>15,0</w:t>
            </w:r>
          </w:p>
        </w:tc>
        <w:tc>
          <w:tcPr>
            <w:tcW w:w="709" w:type="dxa"/>
            <w:vAlign w:val="center"/>
          </w:tcPr>
          <w:p w:rsidR="0069582B" w:rsidRPr="006A6FB5" w:rsidRDefault="0069582B" w:rsidP="0069582B">
            <w:pPr>
              <w:jc w:val="center"/>
              <w:rPr>
                <w:bCs/>
                <w:color w:val="000000"/>
              </w:rPr>
            </w:pPr>
            <w:r w:rsidRPr="0069582B">
              <w:rPr>
                <w:bCs/>
                <w:color w:val="000000"/>
              </w:rPr>
              <w:t>15,0</w:t>
            </w:r>
          </w:p>
        </w:tc>
        <w:tc>
          <w:tcPr>
            <w:tcW w:w="709" w:type="dxa"/>
            <w:vAlign w:val="center"/>
          </w:tcPr>
          <w:p w:rsidR="0069582B" w:rsidRPr="006A6FB5" w:rsidRDefault="0069582B" w:rsidP="0069582B">
            <w:pPr>
              <w:jc w:val="center"/>
              <w:rPr>
                <w:bCs/>
                <w:color w:val="000000"/>
              </w:rPr>
            </w:pPr>
            <w:r>
              <w:rPr>
                <w:bCs/>
                <w:color w:val="000000"/>
              </w:rPr>
              <w:t>15,0</w:t>
            </w:r>
          </w:p>
        </w:tc>
        <w:tc>
          <w:tcPr>
            <w:tcW w:w="658" w:type="dxa"/>
            <w:shd w:val="clear" w:color="auto" w:fill="auto"/>
            <w:vAlign w:val="center"/>
            <w:hideMark/>
          </w:tcPr>
          <w:p w:rsidR="0069582B" w:rsidRPr="006A6FB5" w:rsidRDefault="0069582B" w:rsidP="0069582B">
            <w:pPr>
              <w:jc w:val="center"/>
              <w:rPr>
                <w:bCs/>
                <w:color w:val="000000"/>
              </w:rPr>
            </w:pPr>
            <w:r w:rsidRPr="0069582B">
              <w:rPr>
                <w:bCs/>
                <w:color w:val="000000"/>
              </w:rPr>
              <w:t>15,0</w:t>
            </w:r>
          </w:p>
        </w:tc>
        <w:tc>
          <w:tcPr>
            <w:tcW w:w="1310" w:type="dxa"/>
            <w:vMerge/>
            <w:shd w:val="clear" w:color="auto" w:fill="auto"/>
            <w:vAlign w:val="center"/>
            <w:hideMark/>
          </w:tcPr>
          <w:p w:rsidR="0069582B" w:rsidRPr="006A6FB5" w:rsidRDefault="0069582B" w:rsidP="00E450E2">
            <w:pPr>
              <w:jc w:val="both"/>
              <w:rPr>
                <w:color w:val="000000"/>
              </w:rPr>
            </w:pPr>
          </w:p>
        </w:tc>
      </w:tr>
      <w:tr w:rsidR="009001C7" w:rsidRPr="006A6FB5" w:rsidTr="003924DB">
        <w:trPr>
          <w:trHeight w:val="391"/>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hideMark/>
          </w:tcPr>
          <w:p w:rsidR="009001C7" w:rsidRPr="006A6FB5" w:rsidRDefault="009001C7" w:rsidP="00E450E2">
            <w:pPr>
              <w:jc w:val="both"/>
              <w:rPr>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24778A" w:rsidRDefault="009001C7" w:rsidP="0069582B">
            <w:pPr>
              <w:jc w:val="center"/>
              <w:rPr>
                <w:color w:val="000000"/>
              </w:rPr>
            </w:pPr>
          </w:p>
        </w:tc>
        <w:tc>
          <w:tcPr>
            <w:tcW w:w="758" w:type="dxa"/>
            <w:shd w:val="clear" w:color="auto" w:fill="auto"/>
            <w:vAlign w:val="center"/>
            <w:hideMark/>
          </w:tcPr>
          <w:p w:rsidR="009001C7" w:rsidRPr="0024778A" w:rsidRDefault="009001C7" w:rsidP="0069582B">
            <w:pPr>
              <w:jc w:val="center"/>
              <w:rPr>
                <w:color w:val="000000"/>
              </w:rPr>
            </w:pPr>
          </w:p>
        </w:tc>
        <w:tc>
          <w:tcPr>
            <w:tcW w:w="709" w:type="dxa"/>
            <w:vAlign w:val="center"/>
          </w:tcPr>
          <w:p w:rsidR="009001C7" w:rsidRPr="0024778A" w:rsidRDefault="009001C7" w:rsidP="0069582B">
            <w:pPr>
              <w:jc w:val="center"/>
              <w:rPr>
                <w:color w:val="000000"/>
              </w:rPr>
            </w:pPr>
          </w:p>
        </w:tc>
        <w:tc>
          <w:tcPr>
            <w:tcW w:w="709" w:type="dxa"/>
            <w:shd w:val="clear" w:color="auto" w:fill="auto"/>
            <w:vAlign w:val="center"/>
            <w:hideMark/>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658" w:type="dxa"/>
            <w:shd w:val="clear" w:color="auto" w:fill="auto"/>
            <w:vAlign w:val="center"/>
            <w:hideMark/>
          </w:tcPr>
          <w:p w:rsidR="009001C7" w:rsidRPr="006A6FB5" w:rsidRDefault="009001C7" w:rsidP="0069582B">
            <w:pPr>
              <w:jc w:val="center"/>
              <w:rPr>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69582B" w:rsidRPr="006A6FB5" w:rsidTr="003924DB">
        <w:trPr>
          <w:trHeight w:val="60"/>
        </w:trPr>
        <w:tc>
          <w:tcPr>
            <w:tcW w:w="441" w:type="dxa"/>
            <w:vMerge w:val="restart"/>
            <w:shd w:val="clear" w:color="auto" w:fill="auto"/>
            <w:hideMark/>
          </w:tcPr>
          <w:p w:rsidR="0069582B" w:rsidRPr="006A6FB5" w:rsidRDefault="0069582B" w:rsidP="00E450E2">
            <w:pPr>
              <w:jc w:val="both"/>
              <w:rPr>
                <w:color w:val="000000"/>
              </w:rPr>
            </w:pPr>
            <w:r w:rsidRPr="006A6FB5">
              <w:rPr>
                <w:color w:val="000000"/>
              </w:rPr>
              <w:t>2.2</w:t>
            </w:r>
          </w:p>
        </w:tc>
        <w:tc>
          <w:tcPr>
            <w:tcW w:w="2679" w:type="dxa"/>
            <w:vMerge w:val="restart"/>
            <w:shd w:val="clear" w:color="auto" w:fill="auto"/>
            <w:vAlign w:val="center"/>
            <w:hideMark/>
          </w:tcPr>
          <w:p w:rsidR="0069582B" w:rsidRDefault="0069582B" w:rsidP="00E450E2">
            <w:pPr>
              <w:suppressAutoHyphens/>
              <w:jc w:val="both"/>
              <w:rPr>
                <w:lang w:eastAsia="zh-CN"/>
              </w:rPr>
            </w:pPr>
            <w:r w:rsidRPr="006A6FB5">
              <w:rPr>
                <w:lang w:eastAsia="zh-CN"/>
              </w:rPr>
              <w:t>Деятельность Молодёжной палаты при Совете депутатов Соль-Илецкого городского округа</w:t>
            </w:r>
          </w:p>
          <w:p w:rsidR="0069582B" w:rsidRDefault="0069582B" w:rsidP="00E450E2">
            <w:pPr>
              <w:suppressAutoHyphens/>
              <w:jc w:val="both"/>
              <w:rPr>
                <w:lang w:eastAsia="zh-CN"/>
              </w:rPr>
            </w:pPr>
          </w:p>
          <w:p w:rsidR="0069582B" w:rsidRDefault="0069582B" w:rsidP="00E450E2">
            <w:pPr>
              <w:suppressAutoHyphens/>
              <w:jc w:val="both"/>
              <w:rPr>
                <w:lang w:eastAsia="zh-CN"/>
              </w:rPr>
            </w:pPr>
          </w:p>
          <w:p w:rsidR="0069582B" w:rsidRDefault="0069582B" w:rsidP="0066142C">
            <w:pPr>
              <w:rPr>
                <w:lang w:eastAsia="zh-CN"/>
              </w:rPr>
            </w:pPr>
          </w:p>
          <w:p w:rsidR="0069582B" w:rsidRDefault="0069582B" w:rsidP="0066142C">
            <w:pPr>
              <w:rPr>
                <w:lang w:eastAsia="zh-CN"/>
              </w:rPr>
            </w:pPr>
          </w:p>
          <w:p w:rsidR="0069582B" w:rsidRDefault="0069582B" w:rsidP="0066142C">
            <w:pPr>
              <w:rPr>
                <w:lang w:eastAsia="zh-CN"/>
              </w:rPr>
            </w:pPr>
          </w:p>
          <w:p w:rsidR="0069582B" w:rsidRDefault="0069582B" w:rsidP="0066142C">
            <w:pPr>
              <w:rPr>
                <w:lang w:eastAsia="zh-CN"/>
              </w:rPr>
            </w:pPr>
          </w:p>
          <w:p w:rsidR="0069582B" w:rsidRDefault="0069582B" w:rsidP="0066142C">
            <w:pPr>
              <w:rPr>
                <w:lang w:eastAsia="zh-CN"/>
              </w:rPr>
            </w:pPr>
          </w:p>
          <w:p w:rsidR="0069582B" w:rsidRDefault="0069582B" w:rsidP="0066142C">
            <w:pPr>
              <w:rPr>
                <w:lang w:eastAsia="zh-CN"/>
              </w:rPr>
            </w:pPr>
          </w:p>
          <w:p w:rsidR="0069582B" w:rsidRDefault="0069582B" w:rsidP="0066142C">
            <w:pPr>
              <w:rPr>
                <w:lang w:eastAsia="zh-CN"/>
              </w:rPr>
            </w:pPr>
          </w:p>
          <w:p w:rsidR="0069582B" w:rsidRDefault="0069582B" w:rsidP="0066142C">
            <w:pPr>
              <w:rPr>
                <w:lang w:eastAsia="zh-CN"/>
              </w:rPr>
            </w:pPr>
          </w:p>
          <w:p w:rsidR="0069582B" w:rsidRPr="0066142C" w:rsidRDefault="0069582B" w:rsidP="0066142C">
            <w:pPr>
              <w:rPr>
                <w:lang w:eastAsia="zh-CN"/>
              </w:rPr>
            </w:pPr>
          </w:p>
        </w:tc>
        <w:tc>
          <w:tcPr>
            <w:tcW w:w="1134" w:type="dxa"/>
            <w:vMerge w:val="restart"/>
            <w:shd w:val="clear" w:color="auto" w:fill="auto"/>
            <w:hideMark/>
          </w:tcPr>
          <w:p w:rsidR="0069582B" w:rsidRPr="006A6FB5" w:rsidRDefault="0069582B" w:rsidP="00E450E2">
            <w:pPr>
              <w:suppressAutoHyphens/>
              <w:jc w:val="both"/>
              <w:rPr>
                <w:lang w:eastAsia="zh-CN"/>
              </w:rPr>
            </w:pPr>
            <w:r w:rsidRPr="006A6FB5">
              <w:rPr>
                <w:color w:val="000000"/>
              </w:rPr>
              <w:lastRenderedPageBreak/>
              <w:t>КФСДМ</w:t>
            </w: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24778A" w:rsidRDefault="00A20FF9" w:rsidP="0069582B">
            <w:pPr>
              <w:jc w:val="center"/>
              <w:rPr>
                <w:color w:val="000000"/>
              </w:rPr>
            </w:pPr>
            <w:r>
              <w:rPr>
                <w:color w:val="000000"/>
              </w:rPr>
              <w:t>60</w:t>
            </w:r>
            <w:r w:rsidR="0069582B" w:rsidRPr="0024778A">
              <w:rPr>
                <w:color w:val="000000"/>
              </w:rPr>
              <w:t>,0</w:t>
            </w:r>
          </w:p>
        </w:tc>
        <w:tc>
          <w:tcPr>
            <w:tcW w:w="758" w:type="dxa"/>
            <w:shd w:val="clear" w:color="auto" w:fill="auto"/>
            <w:vAlign w:val="center"/>
            <w:hideMark/>
          </w:tcPr>
          <w:p w:rsidR="0069582B" w:rsidRPr="0024778A" w:rsidRDefault="0069582B" w:rsidP="0069582B">
            <w:pPr>
              <w:jc w:val="center"/>
              <w:rPr>
                <w:color w:val="000000"/>
              </w:rPr>
            </w:pPr>
            <w:r w:rsidRPr="0024778A">
              <w:rPr>
                <w:color w:val="000000"/>
              </w:rPr>
              <w:t>0,0</w:t>
            </w:r>
          </w:p>
        </w:tc>
        <w:tc>
          <w:tcPr>
            <w:tcW w:w="709" w:type="dxa"/>
            <w:vAlign w:val="center"/>
          </w:tcPr>
          <w:p w:rsidR="0069582B" w:rsidRPr="0024778A" w:rsidRDefault="00544643" w:rsidP="0069582B">
            <w:pPr>
              <w:jc w:val="center"/>
              <w:rPr>
                <w:bCs/>
                <w:color w:val="000000"/>
              </w:rPr>
            </w:pPr>
            <w:r>
              <w:rPr>
                <w:bCs/>
                <w:color w:val="000000"/>
              </w:rPr>
              <w:t>0,0</w:t>
            </w:r>
          </w:p>
        </w:tc>
        <w:tc>
          <w:tcPr>
            <w:tcW w:w="709" w:type="dxa"/>
            <w:shd w:val="clear" w:color="auto" w:fill="auto"/>
            <w:vAlign w:val="center"/>
            <w:hideMark/>
          </w:tcPr>
          <w:p w:rsidR="0069582B" w:rsidRPr="006A6FB5" w:rsidRDefault="00544643" w:rsidP="0069582B">
            <w:pPr>
              <w:jc w:val="center"/>
              <w:rPr>
                <w:bCs/>
                <w:color w:val="000000"/>
              </w:rPr>
            </w:pPr>
            <w:r>
              <w:rPr>
                <w:bCs/>
                <w:color w:val="000000"/>
              </w:rPr>
              <w:t>0,0</w:t>
            </w:r>
          </w:p>
        </w:tc>
        <w:tc>
          <w:tcPr>
            <w:tcW w:w="709" w:type="dxa"/>
            <w:vAlign w:val="center"/>
          </w:tcPr>
          <w:p w:rsidR="0069582B" w:rsidRPr="006A6FB5" w:rsidRDefault="00544643" w:rsidP="0069582B">
            <w:pPr>
              <w:jc w:val="center"/>
              <w:rPr>
                <w:bCs/>
                <w:color w:val="000000"/>
              </w:rPr>
            </w:pPr>
            <w:r>
              <w:rPr>
                <w:bCs/>
                <w:color w:val="000000"/>
              </w:rPr>
              <w:t>0,0</w:t>
            </w:r>
          </w:p>
        </w:tc>
        <w:tc>
          <w:tcPr>
            <w:tcW w:w="709" w:type="dxa"/>
            <w:vAlign w:val="center"/>
          </w:tcPr>
          <w:p w:rsidR="0069582B" w:rsidRPr="006A6FB5" w:rsidRDefault="0069582B" w:rsidP="0069582B">
            <w:pPr>
              <w:jc w:val="center"/>
              <w:rPr>
                <w:bCs/>
                <w:color w:val="000000"/>
              </w:rPr>
            </w:pPr>
            <w:r>
              <w:rPr>
                <w:bCs/>
                <w:color w:val="000000"/>
              </w:rPr>
              <w:t>15,0</w:t>
            </w:r>
          </w:p>
        </w:tc>
        <w:tc>
          <w:tcPr>
            <w:tcW w:w="709" w:type="dxa"/>
            <w:vAlign w:val="center"/>
          </w:tcPr>
          <w:p w:rsidR="0069582B" w:rsidRPr="006A6FB5" w:rsidRDefault="0069582B" w:rsidP="0069582B">
            <w:pPr>
              <w:jc w:val="center"/>
              <w:rPr>
                <w:bCs/>
                <w:color w:val="000000"/>
              </w:rPr>
            </w:pPr>
            <w:r w:rsidRPr="0069582B">
              <w:rPr>
                <w:bCs/>
                <w:color w:val="000000"/>
              </w:rPr>
              <w:t>15,0</w:t>
            </w:r>
          </w:p>
        </w:tc>
        <w:tc>
          <w:tcPr>
            <w:tcW w:w="709" w:type="dxa"/>
            <w:vAlign w:val="center"/>
          </w:tcPr>
          <w:p w:rsidR="0069582B" w:rsidRPr="006A6FB5" w:rsidRDefault="0069582B" w:rsidP="0069582B">
            <w:pPr>
              <w:jc w:val="center"/>
              <w:rPr>
                <w:bCs/>
                <w:color w:val="000000"/>
              </w:rPr>
            </w:pPr>
            <w:r>
              <w:rPr>
                <w:bCs/>
                <w:color w:val="000000"/>
              </w:rPr>
              <w:t>15,0</w:t>
            </w:r>
          </w:p>
        </w:tc>
        <w:tc>
          <w:tcPr>
            <w:tcW w:w="658" w:type="dxa"/>
            <w:shd w:val="clear" w:color="auto" w:fill="auto"/>
            <w:vAlign w:val="center"/>
            <w:hideMark/>
          </w:tcPr>
          <w:p w:rsidR="0069582B" w:rsidRPr="006A6FB5" w:rsidRDefault="0069582B" w:rsidP="0069582B">
            <w:pPr>
              <w:jc w:val="center"/>
              <w:rPr>
                <w:bCs/>
                <w:color w:val="000000"/>
              </w:rPr>
            </w:pPr>
            <w:r w:rsidRPr="0069582B">
              <w:rPr>
                <w:bCs/>
                <w:color w:val="000000"/>
              </w:rPr>
              <w:t>15,0</w:t>
            </w:r>
          </w:p>
        </w:tc>
        <w:tc>
          <w:tcPr>
            <w:tcW w:w="1310" w:type="dxa"/>
            <w:vMerge w:val="restart"/>
            <w:shd w:val="clear" w:color="auto" w:fill="auto"/>
            <w:hideMark/>
          </w:tcPr>
          <w:p w:rsidR="0069582B" w:rsidRPr="006A6FB5" w:rsidRDefault="0069582B" w:rsidP="00E450E2">
            <w:pPr>
              <w:jc w:val="both"/>
              <w:rPr>
                <w:color w:val="000000"/>
              </w:rPr>
            </w:pPr>
            <w:r w:rsidRPr="006A6FB5">
              <w:rPr>
                <w:color w:val="000000"/>
              </w:rPr>
              <w:t> </w:t>
            </w:r>
          </w:p>
        </w:tc>
      </w:tr>
      <w:tr w:rsidR="009001C7" w:rsidRPr="006A6FB5" w:rsidTr="003924DB">
        <w:trPr>
          <w:trHeight w:val="402"/>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vAlign w:val="center"/>
            <w:hideMark/>
          </w:tcPr>
          <w:p w:rsidR="009001C7" w:rsidRPr="006A6FB5" w:rsidRDefault="009001C7" w:rsidP="00E450E2">
            <w:pPr>
              <w:jc w:val="both"/>
              <w:rPr>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федеральный бюджет</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69582B">
            <w:pPr>
              <w:jc w:val="center"/>
              <w:rPr>
                <w:color w:val="000000"/>
              </w:rPr>
            </w:pPr>
          </w:p>
        </w:tc>
        <w:tc>
          <w:tcPr>
            <w:tcW w:w="758" w:type="dxa"/>
            <w:shd w:val="clear" w:color="auto" w:fill="auto"/>
            <w:vAlign w:val="center"/>
            <w:hideMark/>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shd w:val="clear" w:color="auto" w:fill="auto"/>
            <w:vAlign w:val="center"/>
            <w:hideMark/>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658" w:type="dxa"/>
            <w:shd w:val="clear" w:color="auto" w:fill="auto"/>
            <w:vAlign w:val="center"/>
            <w:hideMark/>
          </w:tcPr>
          <w:p w:rsidR="009001C7" w:rsidRPr="006A6FB5" w:rsidRDefault="009001C7" w:rsidP="0069582B">
            <w:pPr>
              <w:jc w:val="center"/>
              <w:rPr>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395"/>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vAlign w:val="center"/>
            <w:hideMark/>
          </w:tcPr>
          <w:p w:rsidR="009001C7" w:rsidRPr="006A6FB5" w:rsidRDefault="009001C7" w:rsidP="00E450E2">
            <w:pPr>
              <w:jc w:val="both"/>
              <w:rPr>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областной бюджет</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69582B">
            <w:pPr>
              <w:jc w:val="center"/>
              <w:rPr>
                <w:color w:val="000000"/>
              </w:rPr>
            </w:pPr>
          </w:p>
        </w:tc>
        <w:tc>
          <w:tcPr>
            <w:tcW w:w="758" w:type="dxa"/>
            <w:shd w:val="clear" w:color="auto" w:fill="auto"/>
            <w:vAlign w:val="center"/>
            <w:hideMark/>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shd w:val="clear" w:color="auto" w:fill="auto"/>
            <w:vAlign w:val="center"/>
            <w:hideMark/>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709" w:type="dxa"/>
            <w:vAlign w:val="center"/>
          </w:tcPr>
          <w:p w:rsidR="009001C7" w:rsidRPr="006A6FB5" w:rsidRDefault="009001C7" w:rsidP="0069582B">
            <w:pPr>
              <w:jc w:val="center"/>
              <w:rPr>
                <w:color w:val="000000"/>
              </w:rPr>
            </w:pPr>
          </w:p>
        </w:tc>
        <w:tc>
          <w:tcPr>
            <w:tcW w:w="658" w:type="dxa"/>
            <w:tcBorders>
              <w:bottom w:val="single" w:sz="4" w:space="0" w:color="auto"/>
            </w:tcBorders>
            <w:shd w:val="clear" w:color="auto" w:fill="auto"/>
            <w:vAlign w:val="center"/>
            <w:hideMark/>
          </w:tcPr>
          <w:p w:rsidR="009001C7" w:rsidRPr="006A6FB5" w:rsidRDefault="009001C7" w:rsidP="0069582B">
            <w:pPr>
              <w:jc w:val="center"/>
              <w:rPr>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69582B" w:rsidRPr="006A6FB5" w:rsidTr="003924DB">
        <w:trPr>
          <w:trHeight w:val="656"/>
        </w:trPr>
        <w:tc>
          <w:tcPr>
            <w:tcW w:w="441" w:type="dxa"/>
            <w:vMerge/>
            <w:shd w:val="clear" w:color="auto" w:fill="auto"/>
            <w:vAlign w:val="center"/>
            <w:hideMark/>
          </w:tcPr>
          <w:p w:rsidR="0069582B" w:rsidRPr="006A6FB5" w:rsidRDefault="0069582B" w:rsidP="00E450E2">
            <w:pPr>
              <w:jc w:val="both"/>
              <w:rPr>
                <w:color w:val="000000"/>
              </w:rPr>
            </w:pPr>
          </w:p>
        </w:tc>
        <w:tc>
          <w:tcPr>
            <w:tcW w:w="2679" w:type="dxa"/>
            <w:vMerge/>
            <w:shd w:val="clear" w:color="auto" w:fill="auto"/>
            <w:vAlign w:val="center"/>
            <w:hideMark/>
          </w:tcPr>
          <w:p w:rsidR="0069582B" w:rsidRPr="006A6FB5" w:rsidRDefault="0069582B" w:rsidP="00E450E2">
            <w:pPr>
              <w:jc w:val="both"/>
              <w:rPr>
                <w:color w:val="000000"/>
              </w:rPr>
            </w:pPr>
          </w:p>
        </w:tc>
        <w:tc>
          <w:tcPr>
            <w:tcW w:w="1134" w:type="dxa"/>
            <w:vMerge/>
            <w:shd w:val="clear" w:color="auto" w:fill="auto"/>
            <w:vAlign w:val="center"/>
            <w:hideMark/>
          </w:tcPr>
          <w:p w:rsidR="0069582B" w:rsidRPr="006A6FB5" w:rsidRDefault="0069582B" w:rsidP="00E450E2">
            <w:pPr>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6A6FB5" w:rsidRDefault="00A20FF9" w:rsidP="0069582B">
            <w:pPr>
              <w:jc w:val="center"/>
              <w:rPr>
                <w:color w:val="000000"/>
              </w:rPr>
            </w:pPr>
            <w:r>
              <w:rPr>
                <w:color w:val="000000"/>
              </w:rPr>
              <w:t>60</w:t>
            </w:r>
            <w:r w:rsidR="0069582B" w:rsidRPr="006A6FB5">
              <w:rPr>
                <w:color w:val="000000"/>
              </w:rPr>
              <w:t>,0</w:t>
            </w:r>
          </w:p>
        </w:tc>
        <w:tc>
          <w:tcPr>
            <w:tcW w:w="758" w:type="dxa"/>
            <w:shd w:val="clear" w:color="auto" w:fill="auto"/>
            <w:vAlign w:val="center"/>
            <w:hideMark/>
          </w:tcPr>
          <w:p w:rsidR="0069582B" w:rsidRPr="006A6FB5" w:rsidRDefault="0069582B" w:rsidP="0069582B">
            <w:pPr>
              <w:jc w:val="center"/>
              <w:rPr>
                <w:color w:val="000000"/>
              </w:rPr>
            </w:pPr>
            <w:r w:rsidRPr="006A6FB5">
              <w:rPr>
                <w:color w:val="000000"/>
              </w:rPr>
              <w:t>00,0</w:t>
            </w:r>
          </w:p>
        </w:tc>
        <w:tc>
          <w:tcPr>
            <w:tcW w:w="709" w:type="dxa"/>
            <w:vAlign w:val="center"/>
          </w:tcPr>
          <w:p w:rsidR="0069582B" w:rsidRPr="006A6FB5" w:rsidRDefault="00544643" w:rsidP="0069582B">
            <w:pPr>
              <w:jc w:val="center"/>
              <w:rPr>
                <w:bCs/>
                <w:color w:val="000000"/>
              </w:rPr>
            </w:pPr>
            <w:r>
              <w:rPr>
                <w:bCs/>
                <w:color w:val="000000"/>
              </w:rPr>
              <w:t>0,0</w:t>
            </w:r>
          </w:p>
        </w:tc>
        <w:tc>
          <w:tcPr>
            <w:tcW w:w="709" w:type="dxa"/>
            <w:shd w:val="clear" w:color="auto" w:fill="auto"/>
            <w:vAlign w:val="center"/>
            <w:hideMark/>
          </w:tcPr>
          <w:p w:rsidR="0069582B" w:rsidRPr="006A6FB5" w:rsidRDefault="00544643" w:rsidP="0069582B">
            <w:pPr>
              <w:jc w:val="center"/>
              <w:rPr>
                <w:bCs/>
                <w:color w:val="000000"/>
              </w:rPr>
            </w:pPr>
            <w:r>
              <w:rPr>
                <w:bCs/>
                <w:color w:val="000000"/>
              </w:rPr>
              <w:t>0,0</w:t>
            </w:r>
          </w:p>
        </w:tc>
        <w:tc>
          <w:tcPr>
            <w:tcW w:w="709" w:type="dxa"/>
            <w:vAlign w:val="center"/>
          </w:tcPr>
          <w:p w:rsidR="0069582B" w:rsidRPr="006A6FB5" w:rsidRDefault="00544643" w:rsidP="0069582B">
            <w:pPr>
              <w:jc w:val="center"/>
              <w:rPr>
                <w:bCs/>
                <w:color w:val="000000"/>
              </w:rPr>
            </w:pPr>
            <w:r>
              <w:rPr>
                <w:bCs/>
                <w:color w:val="000000"/>
              </w:rPr>
              <w:t>0,0</w:t>
            </w:r>
          </w:p>
        </w:tc>
        <w:tc>
          <w:tcPr>
            <w:tcW w:w="709" w:type="dxa"/>
            <w:vAlign w:val="center"/>
          </w:tcPr>
          <w:p w:rsidR="0069582B" w:rsidRPr="006A6FB5" w:rsidRDefault="0069582B" w:rsidP="0069582B">
            <w:pPr>
              <w:jc w:val="center"/>
              <w:rPr>
                <w:bCs/>
                <w:color w:val="000000"/>
              </w:rPr>
            </w:pPr>
            <w:r>
              <w:rPr>
                <w:bCs/>
                <w:color w:val="000000"/>
              </w:rPr>
              <w:t>15,0</w:t>
            </w:r>
          </w:p>
        </w:tc>
        <w:tc>
          <w:tcPr>
            <w:tcW w:w="709" w:type="dxa"/>
            <w:vAlign w:val="center"/>
          </w:tcPr>
          <w:p w:rsidR="0069582B" w:rsidRPr="006A6FB5" w:rsidRDefault="0069582B" w:rsidP="0069582B">
            <w:pPr>
              <w:jc w:val="center"/>
              <w:rPr>
                <w:bCs/>
                <w:color w:val="000000"/>
              </w:rPr>
            </w:pPr>
            <w:r w:rsidRPr="0069582B">
              <w:rPr>
                <w:bCs/>
                <w:color w:val="000000"/>
              </w:rPr>
              <w:t>15,0</w:t>
            </w:r>
          </w:p>
        </w:tc>
        <w:tc>
          <w:tcPr>
            <w:tcW w:w="709" w:type="dxa"/>
            <w:vAlign w:val="center"/>
          </w:tcPr>
          <w:p w:rsidR="0069582B" w:rsidRPr="006A6FB5" w:rsidRDefault="0069582B" w:rsidP="0069582B">
            <w:pPr>
              <w:jc w:val="center"/>
              <w:rPr>
                <w:bCs/>
                <w:color w:val="000000"/>
              </w:rPr>
            </w:pPr>
            <w:r>
              <w:rPr>
                <w:bCs/>
                <w:color w:val="000000"/>
              </w:rPr>
              <w:t>15,0</w:t>
            </w:r>
          </w:p>
        </w:tc>
        <w:tc>
          <w:tcPr>
            <w:tcW w:w="658" w:type="dxa"/>
            <w:shd w:val="clear" w:color="auto" w:fill="auto"/>
            <w:vAlign w:val="center"/>
            <w:hideMark/>
          </w:tcPr>
          <w:p w:rsidR="0069582B" w:rsidRPr="006A6FB5" w:rsidRDefault="0069582B" w:rsidP="0069582B">
            <w:pPr>
              <w:jc w:val="center"/>
              <w:rPr>
                <w:bCs/>
                <w:color w:val="000000"/>
              </w:rPr>
            </w:pPr>
            <w:r w:rsidRPr="0069582B">
              <w:rPr>
                <w:bCs/>
                <w:color w:val="000000"/>
              </w:rPr>
              <w:t>15,0</w:t>
            </w:r>
          </w:p>
        </w:tc>
        <w:tc>
          <w:tcPr>
            <w:tcW w:w="1310" w:type="dxa"/>
            <w:vMerge/>
            <w:shd w:val="clear" w:color="auto" w:fill="auto"/>
            <w:vAlign w:val="center"/>
            <w:hideMark/>
          </w:tcPr>
          <w:p w:rsidR="0069582B" w:rsidRPr="006A6FB5" w:rsidRDefault="0069582B" w:rsidP="00E450E2">
            <w:pPr>
              <w:jc w:val="both"/>
              <w:rPr>
                <w:color w:val="000000"/>
              </w:rPr>
            </w:pPr>
          </w:p>
        </w:tc>
      </w:tr>
      <w:tr w:rsidR="009001C7" w:rsidRPr="006A6FB5" w:rsidTr="003924DB">
        <w:trPr>
          <w:trHeight w:val="505"/>
        </w:trPr>
        <w:tc>
          <w:tcPr>
            <w:tcW w:w="441" w:type="dxa"/>
            <w:vMerge/>
            <w:shd w:val="clear" w:color="auto" w:fill="auto"/>
            <w:vAlign w:val="center"/>
            <w:hideMark/>
          </w:tcPr>
          <w:p w:rsidR="009001C7" w:rsidRPr="006A6FB5" w:rsidRDefault="009001C7" w:rsidP="00E450E2">
            <w:pPr>
              <w:jc w:val="both"/>
              <w:rPr>
                <w:color w:val="000000"/>
              </w:rPr>
            </w:pPr>
          </w:p>
        </w:tc>
        <w:tc>
          <w:tcPr>
            <w:tcW w:w="2679" w:type="dxa"/>
            <w:vMerge/>
            <w:shd w:val="clear" w:color="auto" w:fill="auto"/>
            <w:vAlign w:val="center"/>
            <w:hideMark/>
          </w:tcPr>
          <w:p w:rsidR="009001C7" w:rsidRPr="006A6FB5" w:rsidRDefault="009001C7" w:rsidP="00E450E2">
            <w:pPr>
              <w:jc w:val="both"/>
              <w:rPr>
                <w:color w:val="000000"/>
              </w:rPr>
            </w:pPr>
          </w:p>
        </w:tc>
        <w:tc>
          <w:tcPr>
            <w:tcW w:w="1134" w:type="dxa"/>
            <w:vMerge/>
            <w:shd w:val="clear" w:color="auto" w:fill="auto"/>
            <w:vAlign w:val="center"/>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9001C7" w:rsidRPr="006A6FB5" w:rsidRDefault="009001C7" w:rsidP="00E450E2">
            <w:pPr>
              <w:jc w:val="both"/>
              <w:rPr>
                <w:color w:val="000000"/>
              </w:rPr>
            </w:pPr>
          </w:p>
        </w:tc>
        <w:tc>
          <w:tcPr>
            <w:tcW w:w="850" w:type="dxa"/>
            <w:shd w:val="clear" w:color="auto" w:fill="auto"/>
            <w:vAlign w:val="center"/>
            <w:hideMark/>
          </w:tcPr>
          <w:p w:rsidR="009001C7" w:rsidRPr="006A6FB5" w:rsidRDefault="009001C7" w:rsidP="00E450E2">
            <w:pPr>
              <w:jc w:val="both"/>
              <w:rPr>
                <w:color w:val="000000"/>
              </w:rPr>
            </w:pPr>
          </w:p>
        </w:tc>
        <w:tc>
          <w:tcPr>
            <w:tcW w:w="851" w:type="dxa"/>
            <w:shd w:val="clear" w:color="auto" w:fill="auto"/>
            <w:vAlign w:val="center"/>
            <w:hideMark/>
          </w:tcPr>
          <w:p w:rsidR="009001C7" w:rsidRPr="006A6FB5" w:rsidRDefault="009001C7" w:rsidP="00E450E2">
            <w:pPr>
              <w:jc w:val="both"/>
              <w:rPr>
                <w:color w:val="000000"/>
              </w:rPr>
            </w:pPr>
          </w:p>
        </w:tc>
        <w:tc>
          <w:tcPr>
            <w:tcW w:w="758" w:type="dxa"/>
            <w:shd w:val="clear" w:color="auto" w:fill="auto"/>
            <w:vAlign w:val="center"/>
            <w:hideMark/>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shd w:val="clear" w:color="auto" w:fill="auto"/>
            <w:vAlign w:val="center"/>
            <w:hideMark/>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709" w:type="dxa"/>
          </w:tcPr>
          <w:p w:rsidR="009001C7" w:rsidRPr="006A6FB5" w:rsidRDefault="009001C7" w:rsidP="00E450E2">
            <w:pPr>
              <w:jc w:val="both"/>
              <w:rPr>
                <w:color w:val="000000"/>
              </w:rPr>
            </w:pPr>
          </w:p>
        </w:tc>
        <w:tc>
          <w:tcPr>
            <w:tcW w:w="658" w:type="dxa"/>
            <w:shd w:val="clear" w:color="auto" w:fill="auto"/>
            <w:vAlign w:val="center"/>
            <w:hideMark/>
          </w:tcPr>
          <w:p w:rsidR="009001C7" w:rsidRPr="006A6FB5" w:rsidRDefault="009001C7" w:rsidP="00E450E2">
            <w:pPr>
              <w:jc w:val="both"/>
              <w:rPr>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69582B" w:rsidRPr="006A6FB5" w:rsidTr="003924DB">
        <w:trPr>
          <w:trHeight w:val="271"/>
        </w:trPr>
        <w:tc>
          <w:tcPr>
            <w:tcW w:w="441" w:type="dxa"/>
            <w:vMerge w:val="restart"/>
            <w:shd w:val="clear" w:color="auto" w:fill="auto"/>
            <w:hideMark/>
          </w:tcPr>
          <w:p w:rsidR="0069582B" w:rsidRPr="006A6FB5" w:rsidRDefault="0069582B" w:rsidP="00E450E2">
            <w:pPr>
              <w:jc w:val="both"/>
              <w:rPr>
                <w:b/>
                <w:bCs/>
                <w:color w:val="000000"/>
              </w:rPr>
            </w:pPr>
            <w:r w:rsidRPr="006A6FB5">
              <w:rPr>
                <w:b/>
                <w:bCs/>
                <w:color w:val="000000"/>
              </w:rPr>
              <w:lastRenderedPageBreak/>
              <w:t>3</w:t>
            </w:r>
          </w:p>
        </w:tc>
        <w:tc>
          <w:tcPr>
            <w:tcW w:w="2679" w:type="dxa"/>
            <w:vMerge w:val="restart"/>
            <w:shd w:val="clear" w:color="auto" w:fill="auto"/>
            <w:hideMark/>
          </w:tcPr>
          <w:p w:rsidR="0069582B" w:rsidRPr="006A6FB5" w:rsidRDefault="0069582B" w:rsidP="00E450E2">
            <w:pPr>
              <w:jc w:val="both"/>
              <w:rPr>
                <w:b/>
                <w:bCs/>
                <w:color w:val="000000"/>
              </w:rPr>
            </w:pPr>
            <w:r w:rsidRPr="006A6FB5">
              <w:rPr>
                <w:b/>
                <w:lang w:eastAsia="zh-CN"/>
              </w:rPr>
              <w:t>Комплекс процессных мероприятий</w:t>
            </w:r>
            <w:r w:rsidRPr="006A6FB5">
              <w:rPr>
                <w:lang w:eastAsia="zh-CN"/>
              </w:rPr>
              <w:t xml:space="preserve"> «Воспитание у молодежи чувства патриотизма и гражданской ответственности»</w:t>
            </w:r>
          </w:p>
        </w:tc>
        <w:tc>
          <w:tcPr>
            <w:tcW w:w="1134" w:type="dxa"/>
            <w:vMerge w:val="restart"/>
            <w:shd w:val="clear" w:color="auto" w:fill="auto"/>
            <w:hideMark/>
          </w:tcPr>
          <w:p w:rsidR="0069582B" w:rsidRPr="006A6FB5" w:rsidRDefault="0069582B" w:rsidP="00E450E2">
            <w:pPr>
              <w:suppressAutoHyphens/>
              <w:jc w:val="both"/>
              <w:rPr>
                <w:lang w:eastAsia="zh-CN"/>
              </w:rPr>
            </w:pPr>
            <w:r w:rsidRPr="006A6FB5">
              <w:rPr>
                <w:color w:val="000000"/>
              </w:rPr>
              <w:t>КФСДМ</w:t>
            </w: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bCs/>
                <w:color w:val="000000"/>
              </w:rPr>
            </w:pPr>
            <w:r w:rsidRPr="006A6FB5">
              <w:rPr>
                <w:bCs/>
                <w:color w:val="000000"/>
              </w:rPr>
              <w:t>700</w:t>
            </w:r>
          </w:p>
        </w:tc>
        <w:tc>
          <w:tcPr>
            <w:tcW w:w="850" w:type="dxa"/>
            <w:shd w:val="clear" w:color="auto" w:fill="auto"/>
            <w:vAlign w:val="center"/>
            <w:hideMark/>
          </w:tcPr>
          <w:p w:rsidR="0069582B" w:rsidRPr="006A6FB5" w:rsidRDefault="0069582B" w:rsidP="00035CFA">
            <w:pPr>
              <w:jc w:val="both"/>
              <w:rPr>
                <w:bCs/>
                <w:color w:val="000000"/>
              </w:rPr>
            </w:pPr>
            <w:r w:rsidRPr="006A6FB5">
              <w:rPr>
                <w:bCs/>
                <w:color w:val="000000"/>
              </w:rPr>
              <w:t>05403</w:t>
            </w:r>
            <w:r>
              <w:rPr>
                <w:bCs/>
                <w:color w:val="000000"/>
              </w:rPr>
              <w:t>70</w:t>
            </w:r>
            <w:r w:rsidR="00035CFA">
              <w:rPr>
                <w:bCs/>
                <w:color w:val="000000"/>
              </w:rPr>
              <w:t>000</w:t>
            </w:r>
          </w:p>
        </w:tc>
        <w:tc>
          <w:tcPr>
            <w:tcW w:w="851" w:type="dxa"/>
            <w:shd w:val="clear" w:color="auto" w:fill="auto"/>
            <w:vAlign w:val="center"/>
            <w:hideMark/>
          </w:tcPr>
          <w:p w:rsidR="0069582B" w:rsidRPr="006A6FB5" w:rsidRDefault="00544643" w:rsidP="0069582B">
            <w:pPr>
              <w:jc w:val="center"/>
              <w:rPr>
                <w:b/>
                <w:bCs/>
                <w:color w:val="000000"/>
              </w:rPr>
            </w:pPr>
            <w:r>
              <w:rPr>
                <w:b/>
                <w:bCs/>
                <w:color w:val="000000"/>
              </w:rPr>
              <w:t>204,20</w:t>
            </w:r>
          </w:p>
        </w:tc>
        <w:tc>
          <w:tcPr>
            <w:tcW w:w="758" w:type="dxa"/>
            <w:shd w:val="clear" w:color="auto" w:fill="auto"/>
            <w:vAlign w:val="center"/>
            <w:hideMark/>
          </w:tcPr>
          <w:p w:rsidR="0069582B" w:rsidRPr="006A6FB5" w:rsidRDefault="00544643" w:rsidP="0069582B">
            <w:pPr>
              <w:jc w:val="center"/>
              <w:rPr>
                <w:b/>
                <w:bCs/>
                <w:color w:val="000000"/>
              </w:rPr>
            </w:pPr>
            <w:r>
              <w:rPr>
                <w:b/>
                <w:bCs/>
                <w:color w:val="000000"/>
              </w:rPr>
              <w:t>4,20</w:t>
            </w:r>
          </w:p>
        </w:tc>
        <w:tc>
          <w:tcPr>
            <w:tcW w:w="709" w:type="dxa"/>
            <w:vAlign w:val="center"/>
          </w:tcPr>
          <w:p w:rsidR="0069582B" w:rsidRPr="0024778A" w:rsidRDefault="00544643" w:rsidP="0069582B">
            <w:pPr>
              <w:jc w:val="center"/>
              <w:rPr>
                <w:b/>
                <w:bCs/>
                <w:color w:val="000000"/>
              </w:rPr>
            </w:pPr>
            <w:r>
              <w:rPr>
                <w:b/>
                <w:bCs/>
                <w:color w:val="000000"/>
              </w:rPr>
              <w:t>0,0</w:t>
            </w:r>
          </w:p>
        </w:tc>
        <w:tc>
          <w:tcPr>
            <w:tcW w:w="709" w:type="dxa"/>
            <w:shd w:val="clear" w:color="auto" w:fill="auto"/>
            <w:vAlign w:val="center"/>
            <w:hideMark/>
          </w:tcPr>
          <w:p w:rsidR="0069582B" w:rsidRPr="0024778A" w:rsidRDefault="00544643" w:rsidP="0069582B">
            <w:pPr>
              <w:jc w:val="center"/>
              <w:rPr>
                <w:b/>
                <w:bCs/>
                <w:color w:val="000000"/>
              </w:rPr>
            </w:pPr>
            <w:r>
              <w:rPr>
                <w:b/>
                <w:bCs/>
                <w:color w:val="000000"/>
              </w:rPr>
              <w:t>0,0</w:t>
            </w:r>
          </w:p>
        </w:tc>
        <w:tc>
          <w:tcPr>
            <w:tcW w:w="709" w:type="dxa"/>
            <w:vAlign w:val="center"/>
          </w:tcPr>
          <w:p w:rsidR="0069582B" w:rsidRPr="0024778A" w:rsidRDefault="00544643" w:rsidP="0069582B">
            <w:pPr>
              <w:jc w:val="center"/>
              <w:rPr>
                <w:b/>
                <w:bCs/>
                <w:color w:val="000000"/>
              </w:rPr>
            </w:pPr>
            <w:r>
              <w:rPr>
                <w:b/>
                <w:bCs/>
                <w:color w:val="000000"/>
              </w:rPr>
              <w:t>0,0</w:t>
            </w:r>
          </w:p>
        </w:tc>
        <w:tc>
          <w:tcPr>
            <w:tcW w:w="709" w:type="dxa"/>
            <w:vAlign w:val="center"/>
          </w:tcPr>
          <w:p w:rsidR="0069582B" w:rsidRPr="0024778A" w:rsidRDefault="0069582B" w:rsidP="0069582B">
            <w:pPr>
              <w:jc w:val="center"/>
              <w:rPr>
                <w:b/>
                <w:bCs/>
                <w:color w:val="000000"/>
              </w:rPr>
            </w:pPr>
            <w:r w:rsidRPr="0024778A">
              <w:rPr>
                <w:b/>
                <w:bCs/>
                <w:color w:val="000000"/>
              </w:rPr>
              <w:t>50,0</w:t>
            </w:r>
          </w:p>
        </w:tc>
        <w:tc>
          <w:tcPr>
            <w:tcW w:w="709" w:type="dxa"/>
            <w:vAlign w:val="center"/>
          </w:tcPr>
          <w:p w:rsidR="0069582B" w:rsidRPr="0024778A" w:rsidRDefault="0069582B" w:rsidP="0069582B">
            <w:pPr>
              <w:jc w:val="center"/>
              <w:rPr>
                <w:b/>
                <w:bCs/>
                <w:color w:val="000000"/>
              </w:rPr>
            </w:pPr>
            <w:r w:rsidRPr="0024778A">
              <w:rPr>
                <w:b/>
                <w:bCs/>
                <w:color w:val="000000"/>
              </w:rPr>
              <w:t>50,0</w:t>
            </w:r>
          </w:p>
        </w:tc>
        <w:tc>
          <w:tcPr>
            <w:tcW w:w="709" w:type="dxa"/>
            <w:vAlign w:val="center"/>
          </w:tcPr>
          <w:p w:rsidR="0069582B" w:rsidRPr="0024778A" w:rsidRDefault="0069582B" w:rsidP="0069582B">
            <w:pPr>
              <w:jc w:val="center"/>
              <w:rPr>
                <w:b/>
                <w:bCs/>
                <w:color w:val="000000"/>
              </w:rPr>
            </w:pPr>
            <w:r w:rsidRPr="0024778A">
              <w:rPr>
                <w:b/>
                <w:bCs/>
                <w:color w:val="000000"/>
              </w:rPr>
              <w:t>50,0</w:t>
            </w:r>
          </w:p>
        </w:tc>
        <w:tc>
          <w:tcPr>
            <w:tcW w:w="658" w:type="dxa"/>
            <w:shd w:val="clear" w:color="auto" w:fill="auto"/>
            <w:vAlign w:val="center"/>
            <w:hideMark/>
          </w:tcPr>
          <w:p w:rsidR="0069582B" w:rsidRPr="0024778A" w:rsidRDefault="0069582B" w:rsidP="0069582B">
            <w:pPr>
              <w:jc w:val="center"/>
              <w:rPr>
                <w:b/>
                <w:bCs/>
                <w:color w:val="000000"/>
              </w:rPr>
            </w:pPr>
            <w:r w:rsidRPr="0024778A">
              <w:rPr>
                <w:b/>
                <w:bCs/>
                <w:color w:val="000000"/>
              </w:rPr>
              <w:t>50,0</w:t>
            </w:r>
          </w:p>
        </w:tc>
        <w:tc>
          <w:tcPr>
            <w:tcW w:w="1310" w:type="dxa"/>
            <w:vMerge w:val="restart"/>
            <w:shd w:val="clear" w:color="auto" w:fill="auto"/>
            <w:hideMark/>
          </w:tcPr>
          <w:p w:rsidR="0069582B" w:rsidRPr="006A6FB5" w:rsidRDefault="0069582B" w:rsidP="00E450E2">
            <w:pPr>
              <w:jc w:val="both"/>
              <w:rPr>
                <w:color w:val="000000"/>
              </w:rPr>
            </w:pPr>
            <w:r w:rsidRPr="006A6FB5">
              <w:rPr>
                <w:color w:val="000000"/>
              </w:rPr>
              <w:t> </w:t>
            </w:r>
          </w:p>
        </w:tc>
      </w:tr>
      <w:tr w:rsidR="009001C7" w:rsidRPr="006A6FB5" w:rsidTr="003924DB">
        <w:trPr>
          <w:trHeight w:val="418"/>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федеральный бюджет</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vAlign w:val="center"/>
            <w:hideMark/>
          </w:tcPr>
          <w:p w:rsidR="009001C7" w:rsidRPr="006A6FB5" w:rsidRDefault="009001C7" w:rsidP="00E450E2">
            <w:pPr>
              <w:jc w:val="both"/>
              <w:rPr>
                <w:b/>
                <w:bCs/>
                <w:color w:val="000000"/>
              </w:rPr>
            </w:pPr>
          </w:p>
        </w:tc>
        <w:tc>
          <w:tcPr>
            <w:tcW w:w="851" w:type="dxa"/>
            <w:shd w:val="clear" w:color="auto" w:fill="auto"/>
            <w:vAlign w:val="center"/>
            <w:hideMark/>
          </w:tcPr>
          <w:p w:rsidR="009001C7" w:rsidRPr="006A6FB5" w:rsidRDefault="009001C7" w:rsidP="0069582B">
            <w:pPr>
              <w:jc w:val="center"/>
              <w:rPr>
                <w:b/>
                <w:bCs/>
                <w:color w:val="000000"/>
              </w:rPr>
            </w:pPr>
          </w:p>
        </w:tc>
        <w:tc>
          <w:tcPr>
            <w:tcW w:w="758" w:type="dxa"/>
            <w:shd w:val="clear" w:color="auto" w:fill="auto"/>
            <w:vAlign w:val="center"/>
            <w:hideMark/>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shd w:val="clear" w:color="auto" w:fill="auto"/>
            <w:vAlign w:val="center"/>
            <w:hideMark/>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658" w:type="dxa"/>
            <w:shd w:val="clear" w:color="auto" w:fill="auto"/>
            <w:vAlign w:val="center"/>
            <w:hideMark/>
          </w:tcPr>
          <w:p w:rsidR="009001C7" w:rsidRPr="006A6FB5" w:rsidRDefault="009001C7" w:rsidP="0069582B">
            <w:pPr>
              <w:jc w:val="center"/>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9001C7" w:rsidRPr="006A6FB5" w:rsidTr="003924DB">
        <w:trPr>
          <w:trHeight w:val="411"/>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областной бюджет</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vAlign w:val="center"/>
            <w:hideMark/>
          </w:tcPr>
          <w:p w:rsidR="009001C7" w:rsidRPr="006A6FB5" w:rsidRDefault="009001C7" w:rsidP="00E450E2">
            <w:pPr>
              <w:jc w:val="both"/>
              <w:rPr>
                <w:b/>
                <w:bCs/>
                <w:color w:val="000000"/>
              </w:rPr>
            </w:pPr>
          </w:p>
        </w:tc>
        <w:tc>
          <w:tcPr>
            <w:tcW w:w="851" w:type="dxa"/>
            <w:shd w:val="clear" w:color="auto" w:fill="auto"/>
            <w:vAlign w:val="center"/>
            <w:hideMark/>
          </w:tcPr>
          <w:p w:rsidR="009001C7" w:rsidRPr="006A6FB5" w:rsidRDefault="009001C7" w:rsidP="0069582B">
            <w:pPr>
              <w:jc w:val="center"/>
              <w:rPr>
                <w:b/>
                <w:bCs/>
                <w:color w:val="000000"/>
              </w:rPr>
            </w:pPr>
          </w:p>
        </w:tc>
        <w:tc>
          <w:tcPr>
            <w:tcW w:w="758" w:type="dxa"/>
            <w:shd w:val="clear" w:color="auto" w:fill="auto"/>
            <w:vAlign w:val="center"/>
            <w:hideMark/>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shd w:val="clear" w:color="auto" w:fill="auto"/>
            <w:vAlign w:val="center"/>
            <w:hideMark/>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658" w:type="dxa"/>
            <w:shd w:val="clear" w:color="auto" w:fill="auto"/>
            <w:vAlign w:val="center"/>
            <w:hideMark/>
          </w:tcPr>
          <w:p w:rsidR="009001C7" w:rsidRPr="006A6FB5" w:rsidRDefault="009001C7" w:rsidP="0069582B">
            <w:pPr>
              <w:jc w:val="center"/>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69582B" w:rsidRPr="006A6FB5" w:rsidTr="003924DB">
        <w:trPr>
          <w:trHeight w:val="646"/>
        </w:trPr>
        <w:tc>
          <w:tcPr>
            <w:tcW w:w="441" w:type="dxa"/>
            <w:vMerge/>
            <w:shd w:val="clear" w:color="auto" w:fill="auto"/>
            <w:vAlign w:val="center"/>
            <w:hideMark/>
          </w:tcPr>
          <w:p w:rsidR="0069582B" w:rsidRPr="006A6FB5" w:rsidRDefault="0069582B" w:rsidP="00E450E2">
            <w:pPr>
              <w:jc w:val="both"/>
              <w:rPr>
                <w:b/>
                <w:bCs/>
                <w:color w:val="000000"/>
              </w:rPr>
            </w:pPr>
          </w:p>
        </w:tc>
        <w:tc>
          <w:tcPr>
            <w:tcW w:w="2679" w:type="dxa"/>
            <w:vMerge/>
            <w:shd w:val="clear" w:color="auto" w:fill="auto"/>
            <w:vAlign w:val="center"/>
            <w:hideMark/>
          </w:tcPr>
          <w:p w:rsidR="0069582B" w:rsidRPr="006A6FB5" w:rsidRDefault="0069582B" w:rsidP="00E450E2">
            <w:pPr>
              <w:jc w:val="both"/>
              <w:rPr>
                <w:b/>
                <w:bCs/>
                <w:color w:val="000000"/>
              </w:rPr>
            </w:pPr>
          </w:p>
        </w:tc>
        <w:tc>
          <w:tcPr>
            <w:tcW w:w="1134" w:type="dxa"/>
            <w:vMerge/>
            <w:shd w:val="clear" w:color="auto" w:fill="auto"/>
            <w:hideMark/>
          </w:tcPr>
          <w:p w:rsidR="0069582B" w:rsidRPr="006A6FB5" w:rsidRDefault="0069582B" w:rsidP="00E450E2">
            <w:pPr>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69582B" w:rsidRPr="006A6FB5" w:rsidRDefault="0069582B" w:rsidP="00E450E2">
            <w:pPr>
              <w:jc w:val="both"/>
              <w:rPr>
                <w:b/>
                <w:bCs/>
                <w:color w:val="000000"/>
              </w:rPr>
            </w:pPr>
          </w:p>
        </w:tc>
        <w:tc>
          <w:tcPr>
            <w:tcW w:w="850" w:type="dxa"/>
            <w:shd w:val="clear" w:color="auto" w:fill="auto"/>
            <w:vAlign w:val="center"/>
            <w:hideMark/>
          </w:tcPr>
          <w:p w:rsidR="0069582B" w:rsidRPr="006A6FB5" w:rsidRDefault="0069582B" w:rsidP="00E450E2">
            <w:pPr>
              <w:jc w:val="both"/>
              <w:rPr>
                <w:b/>
                <w:bCs/>
                <w:color w:val="000000"/>
              </w:rPr>
            </w:pPr>
          </w:p>
        </w:tc>
        <w:tc>
          <w:tcPr>
            <w:tcW w:w="851" w:type="dxa"/>
            <w:shd w:val="clear" w:color="auto" w:fill="auto"/>
            <w:vAlign w:val="center"/>
            <w:hideMark/>
          </w:tcPr>
          <w:p w:rsidR="0069582B" w:rsidRPr="006A6FB5" w:rsidRDefault="00544643" w:rsidP="0069582B">
            <w:pPr>
              <w:jc w:val="center"/>
              <w:rPr>
                <w:bCs/>
                <w:color w:val="000000"/>
              </w:rPr>
            </w:pPr>
            <w:r>
              <w:rPr>
                <w:bCs/>
                <w:color w:val="000000"/>
              </w:rPr>
              <w:t>204,20</w:t>
            </w:r>
          </w:p>
        </w:tc>
        <w:tc>
          <w:tcPr>
            <w:tcW w:w="758" w:type="dxa"/>
            <w:shd w:val="clear" w:color="auto" w:fill="auto"/>
            <w:vAlign w:val="center"/>
            <w:hideMark/>
          </w:tcPr>
          <w:p w:rsidR="0069582B" w:rsidRPr="006A6FB5" w:rsidRDefault="00544643" w:rsidP="0069582B">
            <w:pPr>
              <w:jc w:val="center"/>
              <w:rPr>
                <w:bCs/>
                <w:color w:val="000000"/>
              </w:rPr>
            </w:pPr>
            <w:r>
              <w:rPr>
                <w:bCs/>
                <w:color w:val="000000"/>
              </w:rPr>
              <w:t>4,20</w:t>
            </w:r>
          </w:p>
        </w:tc>
        <w:tc>
          <w:tcPr>
            <w:tcW w:w="709" w:type="dxa"/>
            <w:vAlign w:val="center"/>
          </w:tcPr>
          <w:p w:rsidR="0069582B" w:rsidRPr="006A6FB5" w:rsidRDefault="00544643" w:rsidP="0069582B">
            <w:pPr>
              <w:jc w:val="center"/>
              <w:rPr>
                <w:bCs/>
                <w:color w:val="000000"/>
              </w:rPr>
            </w:pPr>
            <w:r>
              <w:rPr>
                <w:bCs/>
                <w:color w:val="000000"/>
              </w:rPr>
              <w:t>0,0</w:t>
            </w:r>
          </w:p>
        </w:tc>
        <w:tc>
          <w:tcPr>
            <w:tcW w:w="709" w:type="dxa"/>
            <w:shd w:val="clear" w:color="auto" w:fill="auto"/>
            <w:vAlign w:val="center"/>
            <w:hideMark/>
          </w:tcPr>
          <w:p w:rsidR="0069582B" w:rsidRPr="006A6FB5" w:rsidRDefault="00544643" w:rsidP="0069582B">
            <w:pPr>
              <w:jc w:val="center"/>
              <w:rPr>
                <w:bCs/>
                <w:color w:val="000000"/>
              </w:rPr>
            </w:pPr>
            <w:r>
              <w:rPr>
                <w:bCs/>
                <w:color w:val="000000"/>
              </w:rPr>
              <w:t>0,0</w:t>
            </w:r>
          </w:p>
        </w:tc>
        <w:tc>
          <w:tcPr>
            <w:tcW w:w="709" w:type="dxa"/>
            <w:vAlign w:val="center"/>
          </w:tcPr>
          <w:p w:rsidR="0069582B" w:rsidRPr="006A6FB5" w:rsidRDefault="00544643" w:rsidP="0069582B">
            <w:pPr>
              <w:jc w:val="center"/>
              <w:rPr>
                <w:bCs/>
                <w:color w:val="000000"/>
              </w:rPr>
            </w:pPr>
            <w:r>
              <w:rPr>
                <w:bCs/>
                <w:color w:val="000000"/>
              </w:rPr>
              <w:t>0,0</w:t>
            </w:r>
          </w:p>
        </w:tc>
        <w:tc>
          <w:tcPr>
            <w:tcW w:w="709" w:type="dxa"/>
            <w:vAlign w:val="center"/>
          </w:tcPr>
          <w:p w:rsidR="0069582B" w:rsidRPr="006A6FB5" w:rsidRDefault="0069582B" w:rsidP="0069582B">
            <w:pPr>
              <w:jc w:val="center"/>
              <w:rPr>
                <w:bCs/>
                <w:color w:val="000000"/>
              </w:rPr>
            </w:pPr>
            <w:r>
              <w:rPr>
                <w:bCs/>
                <w:color w:val="000000"/>
              </w:rPr>
              <w:t>50,0</w:t>
            </w:r>
          </w:p>
        </w:tc>
        <w:tc>
          <w:tcPr>
            <w:tcW w:w="709" w:type="dxa"/>
            <w:vAlign w:val="center"/>
          </w:tcPr>
          <w:p w:rsidR="0069582B" w:rsidRPr="006A6FB5" w:rsidRDefault="0069582B" w:rsidP="0069582B">
            <w:pPr>
              <w:jc w:val="center"/>
              <w:rPr>
                <w:bCs/>
                <w:color w:val="000000"/>
              </w:rPr>
            </w:pPr>
            <w:r>
              <w:rPr>
                <w:bCs/>
                <w:color w:val="000000"/>
              </w:rPr>
              <w:t>50,0</w:t>
            </w:r>
          </w:p>
        </w:tc>
        <w:tc>
          <w:tcPr>
            <w:tcW w:w="709" w:type="dxa"/>
            <w:vAlign w:val="center"/>
          </w:tcPr>
          <w:p w:rsidR="0069582B" w:rsidRPr="006A6FB5" w:rsidRDefault="0069582B" w:rsidP="0069582B">
            <w:pPr>
              <w:jc w:val="center"/>
              <w:rPr>
                <w:bCs/>
                <w:color w:val="000000"/>
              </w:rPr>
            </w:pPr>
            <w:r>
              <w:rPr>
                <w:bCs/>
                <w:color w:val="000000"/>
              </w:rPr>
              <w:t>50,0</w:t>
            </w:r>
          </w:p>
        </w:tc>
        <w:tc>
          <w:tcPr>
            <w:tcW w:w="658" w:type="dxa"/>
            <w:shd w:val="clear" w:color="auto" w:fill="auto"/>
            <w:vAlign w:val="center"/>
            <w:hideMark/>
          </w:tcPr>
          <w:p w:rsidR="0069582B" w:rsidRPr="006A6FB5" w:rsidRDefault="0069582B" w:rsidP="0069582B">
            <w:pPr>
              <w:jc w:val="center"/>
              <w:rPr>
                <w:bCs/>
                <w:color w:val="000000"/>
              </w:rPr>
            </w:pPr>
            <w:r>
              <w:rPr>
                <w:bCs/>
                <w:color w:val="000000"/>
              </w:rPr>
              <w:t>50,0</w:t>
            </w:r>
          </w:p>
        </w:tc>
        <w:tc>
          <w:tcPr>
            <w:tcW w:w="1310" w:type="dxa"/>
            <w:vMerge/>
            <w:shd w:val="clear" w:color="auto" w:fill="auto"/>
            <w:vAlign w:val="center"/>
            <w:hideMark/>
          </w:tcPr>
          <w:p w:rsidR="0069582B" w:rsidRPr="006A6FB5" w:rsidRDefault="0069582B" w:rsidP="00E450E2">
            <w:pPr>
              <w:jc w:val="both"/>
              <w:rPr>
                <w:color w:val="000000"/>
              </w:rPr>
            </w:pPr>
          </w:p>
        </w:tc>
      </w:tr>
      <w:tr w:rsidR="009001C7" w:rsidRPr="006A6FB5" w:rsidTr="003924DB">
        <w:trPr>
          <w:trHeight w:val="455"/>
        </w:trPr>
        <w:tc>
          <w:tcPr>
            <w:tcW w:w="441" w:type="dxa"/>
            <w:vMerge/>
            <w:shd w:val="clear" w:color="auto" w:fill="auto"/>
            <w:vAlign w:val="center"/>
            <w:hideMark/>
          </w:tcPr>
          <w:p w:rsidR="009001C7" w:rsidRPr="006A6FB5" w:rsidRDefault="009001C7" w:rsidP="00E450E2">
            <w:pPr>
              <w:jc w:val="both"/>
              <w:rPr>
                <w:b/>
                <w:bCs/>
                <w:color w:val="000000"/>
              </w:rPr>
            </w:pPr>
          </w:p>
        </w:tc>
        <w:tc>
          <w:tcPr>
            <w:tcW w:w="2679" w:type="dxa"/>
            <w:vMerge/>
            <w:shd w:val="clear" w:color="auto" w:fill="auto"/>
            <w:vAlign w:val="center"/>
            <w:hideMark/>
          </w:tcPr>
          <w:p w:rsidR="009001C7" w:rsidRPr="006A6FB5" w:rsidRDefault="009001C7" w:rsidP="00E450E2">
            <w:pPr>
              <w:jc w:val="both"/>
              <w:rPr>
                <w:b/>
                <w:bCs/>
                <w:color w:val="000000"/>
              </w:rPr>
            </w:pPr>
          </w:p>
        </w:tc>
        <w:tc>
          <w:tcPr>
            <w:tcW w:w="1134" w:type="dxa"/>
            <w:vMerge/>
            <w:shd w:val="clear" w:color="auto" w:fill="auto"/>
            <w:hideMark/>
          </w:tcPr>
          <w:p w:rsidR="009001C7" w:rsidRPr="006A6FB5" w:rsidRDefault="009001C7" w:rsidP="00E450E2">
            <w:pPr>
              <w:jc w:val="both"/>
              <w:rPr>
                <w:color w:val="000000"/>
              </w:rPr>
            </w:pPr>
          </w:p>
        </w:tc>
        <w:tc>
          <w:tcPr>
            <w:tcW w:w="1417" w:type="dxa"/>
            <w:shd w:val="clear" w:color="auto" w:fill="auto"/>
            <w:hideMark/>
          </w:tcPr>
          <w:p w:rsidR="009001C7" w:rsidRPr="006A6FB5" w:rsidRDefault="009001C7"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9001C7" w:rsidRPr="006A6FB5" w:rsidRDefault="009001C7" w:rsidP="00E450E2">
            <w:pPr>
              <w:jc w:val="both"/>
              <w:rPr>
                <w:b/>
                <w:bCs/>
                <w:color w:val="000000"/>
              </w:rPr>
            </w:pPr>
          </w:p>
        </w:tc>
        <w:tc>
          <w:tcPr>
            <w:tcW w:w="850" w:type="dxa"/>
            <w:shd w:val="clear" w:color="auto" w:fill="auto"/>
            <w:vAlign w:val="center"/>
            <w:hideMark/>
          </w:tcPr>
          <w:p w:rsidR="009001C7" w:rsidRPr="006A6FB5" w:rsidRDefault="009001C7" w:rsidP="00E450E2">
            <w:pPr>
              <w:jc w:val="both"/>
              <w:rPr>
                <w:b/>
                <w:bCs/>
                <w:color w:val="000000"/>
              </w:rPr>
            </w:pPr>
          </w:p>
        </w:tc>
        <w:tc>
          <w:tcPr>
            <w:tcW w:w="851" w:type="dxa"/>
            <w:shd w:val="clear" w:color="auto" w:fill="auto"/>
            <w:vAlign w:val="center"/>
            <w:hideMark/>
          </w:tcPr>
          <w:p w:rsidR="009001C7" w:rsidRPr="006A6FB5" w:rsidRDefault="009001C7" w:rsidP="0069582B">
            <w:pPr>
              <w:jc w:val="center"/>
              <w:rPr>
                <w:b/>
                <w:bCs/>
                <w:color w:val="000000"/>
              </w:rPr>
            </w:pPr>
          </w:p>
        </w:tc>
        <w:tc>
          <w:tcPr>
            <w:tcW w:w="758" w:type="dxa"/>
            <w:shd w:val="clear" w:color="auto" w:fill="auto"/>
            <w:vAlign w:val="center"/>
            <w:hideMark/>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shd w:val="clear" w:color="auto" w:fill="auto"/>
            <w:vAlign w:val="center"/>
            <w:hideMark/>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709" w:type="dxa"/>
            <w:vAlign w:val="center"/>
          </w:tcPr>
          <w:p w:rsidR="009001C7" w:rsidRPr="006A6FB5" w:rsidRDefault="009001C7" w:rsidP="0069582B">
            <w:pPr>
              <w:jc w:val="center"/>
              <w:rPr>
                <w:b/>
                <w:bCs/>
                <w:color w:val="000000"/>
              </w:rPr>
            </w:pPr>
          </w:p>
        </w:tc>
        <w:tc>
          <w:tcPr>
            <w:tcW w:w="658" w:type="dxa"/>
            <w:shd w:val="clear" w:color="auto" w:fill="auto"/>
            <w:vAlign w:val="center"/>
            <w:hideMark/>
          </w:tcPr>
          <w:p w:rsidR="009001C7" w:rsidRPr="006A6FB5" w:rsidRDefault="009001C7" w:rsidP="0069582B">
            <w:pPr>
              <w:jc w:val="center"/>
              <w:rPr>
                <w:b/>
                <w:bCs/>
                <w:color w:val="000000"/>
              </w:rPr>
            </w:pPr>
          </w:p>
        </w:tc>
        <w:tc>
          <w:tcPr>
            <w:tcW w:w="1310" w:type="dxa"/>
            <w:vMerge/>
            <w:shd w:val="clear" w:color="auto" w:fill="auto"/>
            <w:vAlign w:val="center"/>
            <w:hideMark/>
          </w:tcPr>
          <w:p w:rsidR="009001C7" w:rsidRPr="006A6FB5" w:rsidRDefault="009001C7" w:rsidP="00E450E2">
            <w:pPr>
              <w:jc w:val="both"/>
              <w:rPr>
                <w:color w:val="000000"/>
              </w:rPr>
            </w:pPr>
          </w:p>
        </w:tc>
      </w:tr>
      <w:tr w:rsidR="0069582B" w:rsidRPr="006A6FB5" w:rsidTr="003924DB">
        <w:trPr>
          <w:trHeight w:val="389"/>
        </w:trPr>
        <w:tc>
          <w:tcPr>
            <w:tcW w:w="441" w:type="dxa"/>
            <w:vMerge w:val="restart"/>
            <w:shd w:val="clear" w:color="auto" w:fill="auto"/>
          </w:tcPr>
          <w:p w:rsidR="0069582B" w:rsidRPr="006A6FB5" w:rsidRDefault="0069582B" w:rsidP="00457716">
            <w:pPr>
              <w:jc w:val="both"/>
            </w:pPr>
            <w:r w:rsidRPr="006A6FB5">
              <w:t>3.1</w:t>
            </w:r>
          </w:p>
          <w:p w:rsidR="0069582B" w:rsidRPr="006A6FB5" w:rsidRDefault="0069582B" w:rsidP="00457716">
            <w:pPr>
              <w:jc w:val="both"/>
            </w:pPr>
          </w:p>
        </w:tc>
        <w:tc>
          <w:tcPr>
            <w:tcW w:w="2679" w:type="dxa"/>
            <w:vMerge w:val="restart"/>
            <w:shd w:val="clear" w:color="auto" w:fill="auto"/>
          </w:tcPr>
          <w:p w:rsidR="0069582B" w:rsidRPr="006A6FB5" w:rsidRDefault="0069582B" w:rsidP="00457716">
            <w:pPr>
              <w:suppressAutoHyphens/>
              <w:jc w:val="both"/>
              <w:rPr>
                <w:lang w:eastAsia="zh-CN"/>
              </w:rPr>
            </w:pPr>
            <w:r w:rsidRPr="006A6FB5">
              <w:rPr>
                <w:lang w:eastAsia="zh-CN"/>
              </w:rPr>
              <w:t>Организация мероприятий в рамках месячника оборонно-массовой и спортивной работы.</w:t>
            </w:r>
          </w:p>
          <w:p w:rsidR="0069582B" w:rsidRPr="006A6FB5" w:rsidRDefault="0069582B" w:rsidP="00457716">
            <w:pPr>
              <w:suppressAutoHyphens/>
              <w:jc w:val="both"/>
              <w:rPr>
                <w:lang w:eastAsia="zh-CN"/>
              </w:rPr>
            </w:pPr>
          </w:p>
        </w:tc>
        <w:tc>
          <w:tcPr>
            <w:tcW w:w="1134" w:type="dxa"/>
            <w:vMerge w:val="restart"/>
            <w:shd w:val="clear" w:color="auto" w:fill="auto"/>
            <w:hideMark/>
          </w:tcPr>
          <w:p w:rsidR="0069582B" w:rsidRPr="006A6FB5" w:rsidRDefault="0069582B" w:rsidP="00E450E2">
            <w:pPr>
              <w:suppressAutoHyphens/>
              <w:jc w:val="both"/>
              <w:rPr>
                <w:lang w:eastAsia="zh-CN"/>
              </w:rPr>
            </w:pPr>
            <w:r w:rsidRPr="006A6FB5">
              <w:rPr>
                <w:color w:val="000000"/>
              </w:rPr>
              <w:t>КФСДМ</w:t>
            </w: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6A6FB5" w:rsidRDefault="00544643" w:rsidP="0069582B">
            <w:pPr>
              <w:jc w:val="center"/>
              <w:rPr>
                <w:bCs/>
                <w:color w:val="000000"/>
              </w:rPr>
            </w:pPr>
            <w:r>
              <w:rPr>
                <w:bCs/>
                <w:color w:val="000000"/>
              </w:rPr>
              <w:t>80,0</w:t>
            </w:r>
          </w:p>
        </w:tc>
        <w:tc>
          <w:tcPr>
            <w:tcW w:w="7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544643" w:rsidP="0069582B">
            <w:pPr>
              <w:jc w:val="center"/>
              <w:rPr>
                <w:bCs/>
                <w:color w:val="000000"/>
              </w:rPr>
            </w:pPr>
            <w:r>
              <w:rPr>
                <w:bCs/>
                <w:color w:val="000000"/>
              </w:rPr>
              <w:t>0,0</w:t>
            </w:r>
          </w:p>
        </w:tc>
        <w:tc>
          <w:tcPr>
            <w:tcW w:w="709" w:type="dxa"/>
            <w:shd w:val="clear" w:color="auto" w:fill="auto"/>
            <w:vAlign w:val="center"/>
            <w:hideMark/>
          </w:tcPr>
          <w:p w:rsidR="0069582B" w:rsidRPr="006A6FB5" w:rsidRDefault="00544643" w:rsidP="0069582B">
            <w:pPr>
              <w:jc w:val="center"/>
              <w:rPr>
                <w:bCs/>
                <w:color w:val="000000"/>
              </w:rPr>
            </w:pPr>
            <w:r>
              <w:rPr>
                <w:bCs/>
                <w:color w:val="000000"/>
              </w:rPr>
              <w:t>0,0</w:t>
            </w:r>
          </w:p>
        </w:tc>
        <w:tc>
          <w:tcPr>
            <w:tcW w:w="709" w:type="dxa"/>
            <w:vAlign w:val="center"/>
          </w:tcPr>
          <w:p w:rsidR="0069582B" w:rsidRPr="006A6FB5" w:rsidRDefault="00544643" w:rsidP="0069582B">
            <w:pPr>
              <w:jc w:val="center"/>
              <w:rPr>
                <w:bCs/>
                <w:color w:val="000000"/>
              </w:rPr>
            </w:pPr>
            <w:r>
              <w:rPr>
                <w:bCs/>
                <w:color w:val="000000"/>
              </w:rPr>
              <w:t>0,0</w:t>
            </w:r>
          </w:p>
        </w:tc>
        <w:tc>
          <w:tcPr>
            <w:tcW w:w="709" w:type="dxa"/>
            <w:vAlign w:val="center"/>
          </w:tcPr>
          <w:p w:rsidR="0069582B" w:rsidRPr="006A6FB5" w:rsidRDefault="0069582B" w:rsidP="0069582B">
            <w:pPr>
              <w:jc w:val="center"/>
              <w:rPr>
                <w:bCs/>
                <w:color w:val="000000"/>
              </w:rPr>
            </w:pPr>
            <w:r>
              <w:rPr>
                <w:bCs/>
                <w:color w:val="000000"/>
              </w:rPr>
              <w:t>20,0</w:t>
            </w:r>
          </w:p>
        </w:tc>
        <w:tc>
          <w:tcPr>
            <w:tcW w:w="709" w:type="dxa"/>
            <w:vAlign w:val="center"/>
          </w:tcPr>
          <w:p w:rsidR="0069582B" w:rsidRPr="006A6FB5" w:rsidRDefault="0069582B" w:rsidP="0069582B">
            <w:pPr>
              <w:jc w:val="center"/>
              <w:rPr>
                <w:bCs/>
                <w:color w:val="000000"/>
              </w:rPr>
            </w:pPr>
            <w:r>
              <w:rPr>
                <w:bCs/>
                <w:color w:val="000000"/>
              </w:rPr>
              <w:t>20,0</w:t>
            </w:r>
          </w:p>
        </w:tc>
        <w:tc>
          <w:tcPr>
            <w:tcW w:w="709" w:type="dxa"/>
            <w:vAlign w:val="center"/>
          </w:tcPr>
          <w:p w:rsidR="0069582B" w:rsidRPr="006A6FB5" w:rsidRDefault="0069582B" w:rsidP="0069582B">
            <w:pPr>
              <w:jc w:val="center"/>
              <w:rPr>
                <w:bCs/>
                <w:color w:val="000000"/>
              </w:rPr>
            </w:pPr>
            <w:r>
              <w:rPr>
                <w:bCs/>
                <w:color w:val="000000"/>
              </w:rPr>
              <w:t>20,0</w:t>
            </w:r>
          </w:p>
        </w:tc>
        <w:tc>
          <w:tcPr>
            <w:tcW w:w="658" w:type="dxa"/>
            <w:shd w:val="clear" w:color="auto" w:fill="auto"/>
            <w:vAlign w:val="center"/>
            <w:hideMark/>
          </w:tcPr>
          <w:p w:rsidR="0069582B" w:rsidRPr="006A6FB5" w:rsidRDefault="0069582B" w:rsidP="0069582B">
            <w:pPr>
              <w:jc w:val="center"/>
              <w:rPr>
                <w:bCs/>
                <w:color w:val="000000"/>
              </w:rPr>
            </w:pPr>
            <w:r>
              <w:rPr>
                <w:bCs/>
                <w:color w:val="000000"/>
              </w:rPr>
              <w:t>20,0</w:t>
            </w:r>
          </w:p>
        </w:tc>
        <w:tc>
          <w:tcPr>
            <w:tcW w:w="1310" w:type="dxa"/>
            <w:vMerge w:val="restart"/>
            <w:shd w:val="clear" w:color="auto" w:fill="auto"/>
            <w:hideMark/>
          </w:tcPr>
          <w:p w:rsidR="0069582B" w:rsidRPr="006A6FB5" w:rsidRDefault="0069582B" w:rsidP="00E450E2">
            <w:pPr>
              <w:jc w:val="both"/>
              <w:rPr>
                <w:color w:val="000000"/>
              </w:rPr>
            </w:pPr>
            <w:r w:rsidRPr="006A6FB5">
              <w:rPr>
                <w:color w:val="000000"/>
              </w:rPr>
              <w:t> </w:t>
            </w:r>
          </w:p>
        </w:tc>
      </w:tr>
      <w:tr w:rsidR="00C32D02" w:rsidRPr="006A6FB5" w:rsidTr="003924DB">
        <w:trPr>
          <w:trHeight w:val="418"/>
        </w:trPr>
        <w:tc>
          <w:tcPr>
            <w:tcW w:w="441" w:type="dxa"/>
            <w:vMerge/>
            <w:shd w:val="clear" w:color="auto" w:fill="auto"/>
          </w:tcPr>
          <w:p w:rsidR="00C32D02" w:rsidRPr="006A6FB5" w:rsidRDefault="00C32D02" w:rsidP="00E450E2">
            <w:pPr>
              <w:jc w:val="both"/>
              <w:rPr>
                <w:color w:val="000000"/>
              </w:rPr>
            </w:pPr>
          </w:p>
        </w:tc>
        <w:tc>
          <w:tcPr>
            <w:tcW w:w="2679" w:type="dxa"/>
            <w:vMerge/>
            <w:shd w:val="clear" w:color="auto" w:fill="auto"/>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69582B">
            <w:pPr>
              <w:jc w:val="center"/>
              <w:rPr>
                <w:color w:val="000000"/>
              </w:rPr>
            </w:pPr>
          </w:p>
        </w:tc>
        <w:tc>
          <w:tcPr>
            <w:tcW w:w="758" w:type="dxa"/>
            <w:shd w:val="clear" w:color="auto" w:fill="auto"/>
            <w:vAlign w:val="center"/>
            <w:hideMark/>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shd w:val="clear" w:color="auto" w:fill="auto"/>
            <w:vAlign w:val="center"/>
            <w:hideMark/>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658" w:type="dxa"/>
            <w:shd w:val="clear" w:color="auto" w:fill="auto"/>
            <w:vAlign w:val="center"/>
            <w:hideMark/>
          </w:tcPr>
          <w:p w:rsidR="00C32D02" w:rsidRPr="006A6FB5" w:rsidRDefault="00C32D02" w:rsidP="0069582B">
            <w:pPr>
              <w:jc w:val="center"/>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C32D02" w:rsidRPr="006A6FB5" w:rsidTr="003924DB">
        <w:trPr>
          <w:trHeight w:val="403"/>
        </w:trPr>
        <w:tc>
          <w:tcPr>
            <w:tcW w:w="441" w:type="dxa"/>
            <w:vMerge/>
            <w:shd w:val="clear" w:color="auto" w:fill="auto"/>
            <w:vAlign w:val="center"/>
          </w:tcPr>
          <w:p w:rsidR="00C32D02" w:rsidRPr="006A6FB5" w:rsidRDefault="00C32D02" w:rsidP="00E450E2">
            <w:pPr>
              <w:jc w:val="both"/>
              <w:rPr>
                <w:color w:val="000000"/>
              </w:rPr>
            </w:pPr>
          </w:p>
        </w:tc>
        <w:tc>
          <w:tcPr>
            <w:tcW w:w="2679" w:type="dxa"/>
            <w:vMerge/>
            <w:shd w:val="clear" w:color="auto" w:fill="auto"/>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69582B">
            <w:pPr>
              <w:jc w:val="center"/>
              <w:rPr>
                <w:color w:val="000000"/>
              </w:rPr>
            </w:pPr>
          </w:p>
        </w:tc>
        <w:tc>
          <w:tcPr>
            <w:tcW w:w="758" w:type="dxa"/>
            <w:shd w:val="clear" w:color="auto" w:fill="auto"/>
            <w:vAlign w:val="center"/>
            <w:hideMark/>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shd w:val="clear" w:color="auto" w:fill="auto"/>
            <w:vAlign w:val="center"/>
            <w:hideMark/>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658" w:type="dxa"/>
            <w:shd w:val="clear" w:color="auto" w:fill="auto"/>
            <w:vAlign w:val="center"/>
            <w:hideMark/>
          </w:tcPr>
          <w:p w:rsidR="00C32D02" w:rsidRPr="006A6FB5" w:rsidRDefault="00C32D02" w:rsidP="0069582B">
            <w:pPr>
              <w:jc w:val="center"/>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69582B" w:rsidRPr="006A6FB5" w:rsidTr="003924DB">
        <w:trPr>
          <w:trHeight w:val="689"/>
        </w:trPr>
        <w:tc>
          <w:tcPr>
            <w:tcW w:w="441" w:type="dxa"/>
            <w:vMerge/>
            <w:shd w:val="clear" w:color="auto" w:fill="auto"/>
            <w:vAlign w:val="center"/>
          </w:tcPr>
          <w:p w:rsidR="0069582B" w:rsidRPr="006A6FB5" w:rsidRDefault="0069582B" w:rsidP="00E450E2">
            <w:pPr>
              <w:jc w:val="both"/>
              <w:rPr>
                <w:color w:val="000000"/>
              </w:rPr>
            </w:pPr>
          </w:p>
        </w:tc>
        <w:tc>
          <w:tcPr>
            <w:tcW w:w="2679" w:type="dxa"/>
            <w:vMerge/>
            <w:shd w:val="clear" w:color="auto" w:fill="auto"/>
          </w:tcPr>
          <w:p w:rsidR="0069582B" w:rsidRPr="006A6FB5" w:rsidRDefault="0069582B" w:rsidP="00E450E2">
            <w:pPr>
              <w:jc w:val="both"/>
              <w:rPr>
                <w:color w:val="000000"/>
              </w:rPr>
            </w:pPr>
          </w:p>
        </w:tc>
        <w:tc>
          <w:tcPr>
            <w:tcW w:w="1134" w:type="dxa"/>
            <w:vMerge/>
            <w:tcBorders>
              <w:bottom w:val="single" w:sz="4" w:space="0" w:color="auto"/>
            </w:tcBorders>
            <w:shd w:val="clear" w:color="auto" w:fill="auto"/>
            <w:hideMark/>
          </w:tcPr>
          <w:p w:rsidR="0069582B" w:rsidRPr="006A6FB5" w:rsidRDefault="0069582B" w:rsidP="00E450E2">
            <w:pPr>
              <w:jc w:val="both"/>
              <w:rPr>
                <w:color w:val="000000"/>
              </w:rPr>
            </w:pP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544643" w:rsidP="0069582B">
            <w:pPr>
              <w:jc w:val="center"/>
              <w:rPr>
                <w:bCs/>
                <w:color w:val="000000"/>
              </w:rPr>
            </w:pPr>
            <w:r>
              <w:rPr>
                <w:bCs/>
                <w:color w:val="000000"/>
              </w:rPr>
              <w:t>80,0</w:t>
            </w:r>
          </w:p>
        </w:tc>
        <w:tc>
          <w:tcPr>
            <w:tcW w:w="7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tcBorders>
              <w:bottom w:val="single" w:sz="4" w:space="0" w:color="auto"/>
            </w:tcBorders>
            <w:vAlign w:val="center"/>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shd w:val="clear" w:color="auto" w:fill="auto"/>
            <w:vAlign w:val="center"/>
            <w:hideMark/>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vAlign w:val="center"/>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6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20,0</w:t>
            </w:r>
          </w:p>
        </w:tc>
        <w:tc>
          <w:tcPr>
            <w:tcW w:w="1310" w:type="dxa"/>
            <w:vMerge/>
            <w:tcBorders>
              <w:bottom w:val="single" w:sz="4" w:space="0" w:color="auto"/>
            </w:tcBorders>
            <w:shd w:val="clear" w:color="auto" w:fill="auto"/>
            <w:vAlign w:val="center"/>
            <w:hideMark/>
          </w:tcPr>
          <w:p w:rsidR="0069582B" w:rsidRPr="006A6FB5" w:rsidRDefault="0069582B" w:rsidP="00E450E2">
            <w:pPr>
              <w:jc w:val="both"/>
              <w:rPr>
                <w:color w:val="000000"/>
              </w:rPr>
            </w:pPr>
          </w:p>
        </w:tc>
      </w:tr>
      <w:tr w:rsidR="00C32D02" w:rsidRPr="006A6FB5" w:rsidTr="003924DB">
        <w:trPr>
          <w:trHeight w:val="425"/>
        </w:trPr>
        <w:tc>
          <w:tcPr>
            <w:tcW w:w="441" w:type="dxa"/>
            <w:vMerge/>
            <w:tcBorders>
              <w:bottom w:val="single" w:sz="4" w:space="0" w:color="auto"/>
            </w:tcBorders>
            <w:shd w:val="clear" w:color="auto" w:fill="auto"/>
          </w:tcPr>
          <w:p w:rsidR="00C32D02" w:rsidRPr="006A6FB5" w:rsidRDefault="00C32D02" w:rsidP="00E450E2">
            <w:pPr>
              <w:jc w:val="both"/>
              <w:rPr>
                <w:color w:val="000000"/>
              </w:rPr>
            </w:pPr>
          </w:p>
        </w:tc>
        <w:tc>
          <w:tcPr>
            <w:tcW w:w="2679" w:type="dxa"/>
            <w:vMerge/>
            <w:tcBorders>
              <w:bottom w:val="single" w:sz="4" w:space="0" w:color="auto"/>
            </w:tcBorders>
            <w:shd w:val="clear" w:color="auto" w:fill="auto"/>
          </w:tcPr>
          <w:p w:rsidR="00C32D02" w:rsidRPr="006A6FB5" w:rsidRDefault="00C32D02" w:rsidP="00E450E2">
            <w:pPr>
              <w:jc w:val="both"/>
              <w:rPr>
                <w:color w:val="000000"/>
              </w:rPr>
            </w:pPr>
          </w:p>
        </w:tc>
        <w:tc>
          <w:tcPr>
            <w:tcW w:w="1134" w:type="dxa"/>
            <w:vMerge/>
            <w:tcBorders>
              <w:bottom w:val="single" w:sz="4" w:space="0" w:color="auto"/>
            </w:tcBorders>
            <w:shd w:val="clear" w:color="auto" w:fill="auto"/>
            <w:hideMark/>
          </w:tcPr>
          <w:p w:rsidR="00C32D02" w:rsidRPr="006A6FB5" w:rsidRDefault="00C32D02" w:rsidP="00E450E2">
            <w:pPr>
              <w:jc w:val="both"/>
              <w:rPr>
                <w:color w:val="000000"/>
              </w:rPr>
            </w:pPr>
          </w:p>
        </w:tc>
        <w:tc>
          <w:tcPr>
            <w:tcW w:w="1417" w:type="dxa"/>
            <w:tcBorders>
              <w:bottom w:val="single" w:sz="4" w:space="0" w:color="auto"/>
            </w:tcBorders>
            <w:shd w:val="clear" w:color="auto" w:fill="auto"/>
            <w:hideMark/>
          </w:tcPr>
          <w:p w:rsidR="00C32D02" w:rsidRPr="006A6FB5" w:rsidRDefault="00C32D02" w:rsidP="00C32D02">
            <w:pPr>
              <w:jc w:val="both"/>
              <w:rPr>
                <w:color w:val="000000"/>
              </w:rPr>
            </w:pPr>
            <w:r w:rsidRPr="006A6FB5">
              <w:rPr>
                <w:color w:val="000000"/>
              </w:rPr>
              <w:t>внебюджетные источники</w:t>
            </w:r>
          </w:p>
        </w:tc>
        <w:tc>
          <w:tcPr>
            <w:tcW w:w="709"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0"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1"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6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1310" w:type="dxa"/>
            <w:vMerge/>
            <w:tcBorders>
              <w:bottom w:val="single" w:sz="4" w:space="0" w:color="auto"/>
            </w:tcBorders>
            <w:shd w:val="clear" w:color="auto" w:fill="auto"/>
            <w:vAlign w:val="center"/>
            <w:hideMark/>
          </w:tcPr>
          <w:p w:rsidR="00C32D02" w:rsidRPr="006A6FB5" w:rsidRDefault="00C32D02" w:rsidP="00E450E2">
            <w:pPr>
              <w:jc w:val="both"/>
              <w:rPr>
                <w:color w:val="000000"/>
              </w:rPr>
            </w:pPr>
          </w:p>
        </w:tc>
      </w:tr>
      <w:tr w:rsidR="0069582B" w:rsidRPr="006A6FB5" w:rsidTr="003924DB">
        <w:trPr>
          <w:trHeight w:val="313"/>
        </w:trPr>
        <w:tc>
          <w:tcPr>
            <w:tcW w:w="441" w:type="dxa"/>
            <w:vMerge w:val="restart"/>
            <w:shd w:val="clear" w:color="auto" w:fill="auto"/>
          </w:tcPr>
          <w:p w:rsidR="0069582B" w:rsidRPr="006A6FB5" w:rsidRDefault="0069582B" w:rsidP="00457716">
            <w:pPr>
              <w:suppressAutoHyphens/>
              <w:jc w:val="both"/>
            </w:pPr>
            <w:r>
              <w:t>3.2</w:t>
            </w:r>
          </w:p>
        </w:tc>
        <w:tc>
          <w:tcPr>
            <w:tcW w:w="2679" w:type="dxa"/>
            <w:vMerge w:val="restart"/>
            <w:shd w:val="clear" w:color="auto" w:fill="auto"/>
          </w:tcPr>
          <w:p w:rsidR="0069582B" w:rsidRPr="006A6FB5" w:rsidRDefault="0069582B" w:rsidP="00C32D02">
            <w:pPr>
              <w:suppressAutoHyphens/>
              <w:jc w:val="both"/>
              <w:rPr>
                <w:lang w:eastAsia="zh-CN"/>
              </w:rPr>
            </w:pPr>
            <w:r w:rsidRPr="006A6FB5">
              <w:rPr>
                <w:lang w:eastAsia="zh-CN"/>
              </w:rPr>
              <w:t>Организация мероприятий, посвященные Дню Победы:</w:t>
            </w:r>
          </w:p>
          <w:p w:rsidR="0069582B" w:rsidRPr="006A6FB5" w:rsidRDefault="0069582B" w:rsidP="00C32D02">
            <w:pPr>
              <w:suppressAutoHyphens/>
              <w:jc w:val="both"/>
              <w:rPr>
                <w:lang w:eastAsia="zh-CN"/>
              </w:rPr>
            </w:pPr>
            <w:r w:rsidRPr="006A6FB5">
              <w:rPr>
                <w:lang w:eastAsia="zh-CN"/>
              </w:rPr>
              <w:t>Акция «Георгиевская ленточка»</w:t>
            </w:r>
          </w:p>
          <w:p w:rsidR="0069582B" w:rsidRPr="006A6FB5" w:rsidRDefault="0069582B" w:rsidP="00C32D02">
            <w:pPr>
              <w:suppressAutoHyphens/>
              <w:jc w:val="both"/>
              <w:rPr>
                <w:lang w:eastAsia="zh-CN"/>
              </w:rPr>
            </w:pPr>
            <w:r w:rsidRPr="006A6FB5">
              <w:rPr>
                <w:lang w:eastAsia="zh-CN"/>
              </w:rPr>
              <w:t>Фестиваль военно-патриотической песни «Долг. Честь.</w:t>
            </w:r>
          </w:p>
          <w:p w:rsidR="0069582B" w:rsidRDefault="0069582B" w:rsidP="00C32D02">
            <w:pPr>
              <w:suppressAutoHyphens/>
              <w:jc w:val="both"/>
              <w:rPr>
                <w:lang w:eastAsia="zh-CN"/>
              </w:rPr>
            </w:pPr>
            <w:r w:rsidRPr="006A6FB5">
              <w:rPr>
                <w:lang w:eastAsia="zh-CN"/>
              </w:rPr>
              <w:t>Родина»</w:t>
            </w:r>
          </w:p>
          <w:p w:rsidR="0069582B" w:rsidRDefault="0069582B" w:rsidP="00C32D02">
            <w:pPr>
              <w:suppressAutoHyphens/>
              <w:jc w:val="both"/>
              <w:rPr>
                <w:lang w:eastAsia="zh-CN"/>
              </w:rPr>
            </w:pPr>
          </w:p>
          <w:p w:rsidR="0069582B" w:rsidRDefault="0069582B" w:rsidP="00C32D02">
            <w:pPr>
              <w:suppressAutoHyphens/>
              <w:jc w:val="both"/>
              <w:rPr>
                <w:lang w:eastAsia="zh-CN"/>
              </w:rPr>
            </w:pPr>
          </w:p>
          <w:p w:rsidR="0069582B" w:rsidRPr="006A6FB5" w:rsidRDefault="0069582B" w:rsidP="00C32D02">
            <w:pPr>
              <w:suppressAutoHyphens/>
              <w:jc w:val="both"/>
              <w:rPr>
                <w:lang w:eastAsia="zh-CN"/>
              </w:rPr>
            </w:pPr>
          </w:p>
        </w:tc>
        <w:tc>
          <w:tcPr>
            <w:tcW w:w="1134" w:type="dxa"/>
            <w:vMerge w:val="restart"/>
            <w:shd w:val="clear" w:color="auto" w:fill="auto"/>
            <w:hideMark/>
          </w:tcPr>
          <w:p w:rsidR="0069582B" w:rsidRPr="006A6FB5" w:rsidRDefault="0069582B" w:rsidP="00E450E2">
            <w:pPr>
              <w:suppressAutoHyphens/>
              <w:jc w:val="both"/>
              <w:rPr>
                <w:color w:val="000000"/>
              </w:rPr>
            </w:pPr>
            <w:r w:rsidRPr="006A6FB5">
              <w:rPr>
                <w:color w:val="000000"/>
              </w:rPr>
              <w:lastRenderedPageBreak/>
              <w:t>КФСДМ</w:t>
            </w: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544643" w:rsidP="0069582B">
            <w:pPr>
              <w:jc w:val="center"/>
              <w:rPr>
                <w:bCs/>
                <w:color w:val="000000"/>
              </w:rPr>
            </w:pPr>
            <w:r>
              <w:rPr>
                <w:bCs/>
                <w:color w:val="000000"/>
              </w:rPr>
              <w:t>44,20</w:t>
            </w:r>
          </w:p>
        </w:tc>
        <w:tc>
          <w:tcPr>
            <w:tcW w:w="758" w:type="dxa"/>
            <w:tcBorders>
              <w:bottom w:val="single" w:sz="4" w:space="0" w:color="auto"/>
            </w:tcBorders>
            <w:shd w:val="clear" w:color="auto" w:fill="auto"/>
            <w:vAlign w:val="center"/>
            <w:hideMark/>
          </w:tcPr>
          <w:p w:rsidR="0069582B" w:rsidRPr="006A6FB5" w:rsidRDefault="00544643" w:rsidP="0069582B">
            <w:pPr>
              <w:jc w:val="center"/>
              <w:rPr>
                <w:bCs/>
                <w:color w:val="000000"/>
              </w:rPr>
            </w:pPr>
            <w:r>
              <w:rPr>
                <w:bCs/>
                <w:color w:val="000000"/>
              </w:rPr>
              <w:t>4,20</w:t>
            </w:r>
          </w:p>
        </w:tc>
        <w:tc>
          <w:tcPr>
            <w:tcW w:w="709" w:type="dxa"/>
            <w:tcBorders>
              <w:bottom w:val="single" w:sz="4" w:space="0" w:color="auto"/>
            </w:tcBorders>
            <w:vAlign w:val="center"/>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shd w:val="clear" w:color="auto" w:fill="auto"/>
            <w:vAlign w:val="center"/>
            <w:hideMark/>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vAlign w:val="center"/>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6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10,0</w:t>
            </w:r>
          </w:p>
        </w:tc>
        <w:tc>
          <w:tcPr>
            <w:tcW w:w="1310" w:type="dxa"/>
            <w:vMerge w:val="restart"/>
            <w:shd w:val="clear" w:color="auto" w:fill="auto"/>
            <w:vAlign w:val="center"/>
            <w:hideMark/>
          </w:tcPr>
          <w:p w:rsidR="0069582B" w:rsidRPr="006A6FB5" w:rsidRDefault="0069582B" w:rsidP="00E450E2">
            <w:pPr>
              <w:suppressAutoHyphens/>
              <w:jc w:val="both"/>
              <w:rPr>
                <w:color w:val="000000"/>
              </w:rPr>
            </w:pPr>
          </w:p>
        </w:tc>
      </w:tr>
      <w:tr w:rsidR="00C32D02" w:rsidRPr="006A6FB5" w:rsidTr="003924DB">
        <w:trPr>
          <w:trHeight w:val="413"/>
        </w:trPr>
        <w:tc>
          <w:tcPr>
            <w:tcW w:w="441" w:type="dxa"/>
            <w:vMerge/>
            <w:shd w:val="clear" w:color="auto" w:fill="auto"/>
            <w:vAlign w:val="center"/>
          </w:tcPr>
          <w:p w:rsidR="00C32D02" w:rsidRPr="006A6FB5" w:rsidRDefault="00C32D02" w:rsidP="00E450E2">
            <w:pPr>
              <w:jc w:val="both"/>
              <w:rPr>
                <w:color w:val="000000"/>
              </w:rPr>
            </w:pPr>
          </w:p>
        </w:tc>
        <w:tc>
          <w:tcPr>
            <w:tcW w:w="2679" w:type="dxa"/>
            <w:vMerge/>
            <w:shd w:val="clear" w:color="auto" w:fill="auto"/>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tcBorders>
              <w:bottom w:val="single" w:sz="4" w:space="0" w:color="auto"/>
            </w:tcBorders>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0"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1"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6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C32D02" w:rsidRPr="006A6FB5" w:rsidTr="003924DB">
        <w:trPr>
          <w:trHeight w:val="338"/>
        </w:trPr>
        <w:tc>
          <w:tcPr>
            <w:tcW w:w="441" w:type="dxa"/>
            <w:vMerge/>
            <w:shd w:val="clear" w:color="auto" w:fill="auto"/>
            <w:vAlign w:val="center"/>
          </w:tcPr>
          <w:p w:rsidR="00C32D02" w:rsidRPr="006A6FB5" w:rsidRDefault="00C32D02" w:rsidP="00E450E2">
            <w:pPr>
              <w:jc w:val="both"/>
              <w:rPr>
                <w:color w:val="000000"/>
              </w:rPr>
            </w:pPr>
          </w:p>
        </w:tc>
        <w:tc>
          <w:tcPr>
            <w:tcW w:w="2679" w:type="dxa"/>
            <w:vMerge/>
            <w:shd w:val="clear" w:color="auto" w:fill="auto"/>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tcBorders>
              <w:bottom w:val="single" w:sz="4" w:space="0" w:color="auto"/>
            </w:tcBorders>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0"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1"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6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69582B" w:rsidRPr="006A6FB5" w:rsidTr="003924DB">
        <w:trPr>
          <w:trHeight w:val="450"/>
        </w:trPr>
        <w:tc>
          <w:tcPr>
            <w:tcW w:w="441" w:type="dxa"/>
            <w:vMerge/>
            <w:shd w:val="clear" w:color="auto" w:fill="auto"/>
          </w:tcPr>
          <w:p w:rsidR="0069582B" w:rsidRPr="006A6FB5" w:rsidRDefault="0069582B" w:rsidP="00E450E2">
            <w:pPr>
              <w:jc w:val="both"/>
              <w:rPr>
                <w:color w:val="000000"/>
              </w:rPr>
            </w:pPr>
          </w:p>
        </w:tc>
        <w:tc>
          <w:tcPr>
            <w:tcW w:w="2679" w:type="dxa"/>
            <w:vMerge/>
            <w:shd w:val="clear" w:color="auto" w:fill="auto"/>
          </w:tcPr>
          <w:p w:rsidR="0069582B" w:rsidRPr="006A6FB5" w:rsidRDefault="0069582B" w:rsidP="00E450E2">
            <w:pPr>
              <w:jc w:val="both"/>
              <w:rPr>
                <w:color w:val="000000"/>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8</w:t>
            </w:r>
            <w:r w:rsidRPr="006A6FB5">
              <w:rPr>
                <w:bCs/>
                <w:color w:val="000000"/>
              </w:rPr>
              <w:t>0,0</w:t>
            </w:r>
          </w:p>
        </w:tc>
        <w:tc>
          <w:tcPr>
            <w:tcW w:w="7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sidRPr="00095B53">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6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10,0</w:t>
            </w: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C32D02" w:rsidRPr="006A6FB5" w:rsidTr="003924DB">
        <w:trPr>
          <w:trHeight w:val="345"/>
        </w:trPr>
        <w:tc>
          <w:tcPr>
            <w:tcW w:w="441" w:type="dxa"/>
            <w:vMerge/>
            <w:tcBorders>
              <w:bottom w:val="single" w:sz="4" w:space="0" w:color="auto"/>
            </w:tcBorders>
            <w:shd w:val="clear" w:color="auto" w:fill="auto"/>
          </w:tcPr>
          <w:p w:rsidR="00C32D02" w:rsidRPr="006A6FB5" w:rsidRDefault="00C32D02" w:rsidP="00E450E2">
            <w:pPr>
              <w:jc w:val="both"/>
              <w:rPr>
                <w:color w:val="000000"/>
              </w:rPr>
            </w:pPr>
          </w:p>
        </w:tc>
        <w:tc>
          <w:tcPr>
            <w:tcW w:w="2679" w:type="dxa"/>
            <w:vMerge/>
            <w:tcBorders>
              <w:bottom w:val="single" w:sz="4" w:space="0" w:color="auto"/>
            </w:tcBorders>
            <w:shd w:val="clear" w:color="auto" w:fill="auto"/>
          </w:tcPr>
          <w:p w:rsidR="00C32D02" w:rsidRPr="006A6FB5" w:rsidRDefault="00C32D02" w:rsidP="00E450E2">
            <w:pPr>
              <w:jc w:val="both"/>
              <w:rPr>
                <w:color w:val="000000"/>
              </w:rPr>
            </w:pPr>
          </w:p>
        </w:tc>
        <w:tc>
          <w:tcPr>
            <w:tcW w:w="1134" w:type="dxa"/>
            <w:vMerge/>
            <w:tcBorders>
              <w:bottom w:val="single" w:sz="4" w:space="0" w:color="auto"/>
            </w:tcBorders>
            <w:shd w:val="clear" w:color="auto" w:fill="auto"/>
            <w:hideMark/>
          </w:tcPr>
          <w:p w:rsidR="00C32D02" w:rsidRPr="006A6FB5" w:rsidRDefault="00C32D02" w:rsidP="00E450E2">
            <w:pPr>
              <w:suppressAutoHyphens/>
              <w:jc w:val="both"/>
              <w:rPr>
                <w:color w:val="000000"/>
              </w:rPr>
            </w:pPr>
          </w:p>
        </w:tc>
        <w:tc>
          <w:tcPr>
            <w:tcW w:w="1417" w:type="dxa"/>
            <w:tcBorders>
              <w:bottom w:val="single" w:sz="4" w:space="0" w:color="auto"/>
            </w:tcBorders>
            <w:shd w:val="clear" w:color="auto" w:fill="auto"/>
            <w:hideMark/>
          </w:tcPr>
          <w:p w:rsidR="00C32D02" w:rsidRPr="006A6FB5" w:rsidRDefault="00C32D02" w:rsidP="00E450E2">
            <w:pPr>
              <w:jc w:val="both"/>
              <w:rPr>
                <w:color w:val="000000"/>
              </w:rPr>
            </w:pPr>
            <w:r w:rsidRPr="006A6FB5">
              <w:rPr>
                <w:color w:val="000000"/>
              </w:rPr>
              <w:t xml:space="preserve">внебюджетные </w:t>
            </w:r>
            <w:r w:rsidRPr="006A6FB5">
              <w:rPr>
                <w:color w:val="000000"/>
              </w:rPr>
              <w:lastRenderedPageBreak/>
              <w:t>источники</w:t>
            </w:r>
          </w:p>
        </w:tc>
        <w:tc>
          <w:tcPr>
            <w:tcW w:w="709"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0"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1"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6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1310" w:type="dxa"/>
            <w:vMerge/>
            <w:tcBorders>
              <w:bottom w:val="single" w:sz="4" w:space="0" w:color="auto"/>
            </w:tcBorders>
            <w:shd w:val="clear" w:color="auto" w:fill="auto"/>
            <w:vAlign w:val="center"/>
            <w:hideMark/>
          </w:tcPr>
          <w:p w:rsidR="00C32D02" w:rsidRPr="006A6FB5" w:rsidRDefault="00C32D02" w:rsidP="00E450E2">
            <w:pPr>
              <w:suppressAutoHyphens/>
              <w:jc w:val="both"/>
              <w:rPr>
                <w:color w:val="000000"/>
              </w:rPr>
            </w:pPr>
          </w:p>
        </w:tc>
      </w:tr>
      <w:tr w:rsidR="0069582B" w:rsidRPr="006A6FB5" w:rsidTr="003924DB">
        <w:trPr>
          <w:trHeight w:val="366"/>
        </w:trPr>
        <w:tc>
          <w:tcPr>
            <w:tcW w:w="441" w:type="dxa"/>
            <w:vMerge w:val="restart"/>
            <w:shd w:val="clear" w:color="auto" w:fill="auto"/>
            <w:vAlign w:val="center"/>
          </w:tcPr>
          <w:p w:rsidR="0069582B" w:rsidRPr="006A6FB5" w:rsidRDefault="0069582B" w:rsidP="00457716">
            <w:pPr>
              <w:jc w:val="both"/>
            </w:pPr>
            <w:r>
              <w:lastRenderedPageBreak/>
              <w:t>3.3.</w:t>
            </w:r>
          </w:p>
        </w:tc>
        <w:tc>
          <w:tcPr>
            <w:tcW w:w="2679" w:type="dxa"/>
            <w:vMerge w:val="restart"/>
            <w:shd w:val="clear" w:color="auto" w:fill="auto"/>
          </w:tcPr>
          <w:p w:rsidR="0069582B" w:rsidRPr="006A6FB5" w:rsidRDefault="0069582B" w:rsidP="00C32D02">
            <w:pPr>
              <w:suppressAutoHyphens/>
              <w:jc w:val="both"/>
              <w:rPr>
                <w:lang w:eastAsia="zh-CN"/>
              </w:rPr>
            </w:pPr>
            <w:r w:rsidRPr="006A6FB5">
              <w:rPr>
                <w:lang w:eastAsia="zh-CN"/>
              </w:rPr>
              <w:t>Проведение военно-спортивных состязаний;</w:t>
            </w:r>
          </w:p>
          <w:p w:rsidR="0069582B" w:rsidRPr="006A6FB5" w:rsidRDefault="0069582B" w:rsidP="00C32D02">
            <w:pPr>
              <w:suppressAutoHyphens/>
              <w:jc w:val="both"/>
              <w:rPr>
                <w:lang w:eastAsia="zh-CN"/>
              </w:rPr>
            </w:pPr>
            <w:r w:rsidRPr="006A6FB5">
              <w:rPr>
                <w:lang w:eastAsia="zh-CN"/>
              </w:rPr>
              <w:t>«Зарница»</w:t>
            </w:r>
          </w:p>
          <w:p w:rsidR="0069582B" w:rsidRPr="006A6FB5" w:rsidRDefault="0069582B" w:rsidP="00C32D02">
            <w:pPr>
              <w:suppressAutoHyphens/>
              <w:jc w:val="both"/>
              <w:rPr>
                <w:lang w:eastAsia="zh-CN"/>
              </w:rPr>
            </w:pPr>
            <w:r w:rsidRPr="006A6FB5">
              <w:rPr>
                <w:lang w:eastAsia="zh-CN"/>
              </w:rPr>
              <w:t>«А ну-ка, парни!»</w:t>
            </w:r>
          </w:p>
          <w:p w:rsidR="0069582B" w:rsidRPr="006A6FB5" w:rsidRDefault="0069582B" w:rsidP="00C32D02">
            <w:pPr>
              <w:suppressAutoHyphens/>
              <w:jc w:val="both"/>
              <w:rPr>
                <w:lang w:eastAsia="zh-CN"/>
              </w:rPr>
            </w:pPr>
          </w:p>
        </w:tc>
        <w:tc>
          <w:tcPr>
            <w:tcW w:w="1134" w:type="dxa"/>
            <w:vMerge w:val="restart"/>
            <w:shd w:val="clear" w:color="auto" w:fill="auto"/>
            <w:hideMark/>
          </w:tcPr>
          <w:p w:rsidR="0069582B" w:rsidRDefault="0069582B">
            <w:r w:rsidRPr="00B75DAE">
              <w:t>КФСДМ</w:t>
            </w: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544643" w:rsidP="0069582B">
            <w:pPr>
              <w:jc w:val="center"/>
              <w:rPr>
                <w:bCs/>
                <w:color w:val="000000"/>
              </w:rPr>
            </w:pPr>
            <w:r>
              <w:rPr>
                <w:bCs/>
                <w:color w:val="000000"/>
              </w:rPr>
              <w:t>80,0</w:t>
            </w:r>
          </w:p>
        </w:tc>
        <w:tc>
          <w:tcPr>
            <w:tcW w:w="7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tcBorders>
              <w:bottom w:val="single" w:sz="4" w:space="0" w:color="auto"/>
            </w:tcBorders>
            <w:vAlign w:val="center"/>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shd w:val="clear" w:color="auto" w:fill="auto"/>
            <w:vAlign w:val="center"/>
            <w:hideMark/>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vAlign w:val="center"/>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6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20,0</w:t>
            </w:r>
          </w:p>
        </w:tc>
        <w:tc>
          <w:tcPr>
            <w:tcW w:w="1310" w:type="dxa"/>
            <w:vMerge w:val="restart"/>
            <w:shd w:val="clear" w:color="auto" w:fill="auto"/>
            <w:vAlign w:val="center"/>
            <w:hideMark/>
          </w:tcPr>
          <w:p w:rsidR="0069582B" w:rsidRPr="006A6FB5" w:rsidRDefault="0069582B" w:rsidP="00E450E2">
            <w:pPr>
              <w:suppressAutoHyphens/>
              <w:jc w:val="both"/>
              <w:rPr>
                <w:color w:val="000000"/>
              </w:rPr>
            </w:pPr>
          </w:p>
        </w:tc>
      </w:tr>
      <w:tr w:rsidR="0069582B" w:rsidRPr="006A6FB5" w:rsidTr="003924DB">
        <w:trPr>
          <w:trHeight w:val="350"/>
        </w:trPr>
        <w:tc>
          <w:tcPr>
            <w:tcW w:w="441" w:type="dxa"/>
            <w:vMerge/>
            <w:shd w:val="clear" w:color="auto" w:fill="auto"/>
            <w:vAlign w:val="center"/>
          </w:tcPr>
          <w:p w:rsidR="0069582B" w:rsidRPr="006A6FB5" w:rsidRDefault="0069582B" w:rsidP="00E450E2">
            <w:pPr>
              <w:jc w:val="both"/>
              <w:rPr>
                <w:color w:val="000000"/>
              </w:rPr>
            </w:pPr>
          </w:p>
        </w:tc>
        <w:tc>
          <w:tcPr>
            <w:tcW w:w="2679" w:type="dxa"/>
            <w:vMerge/>
            <w:shd w:val="clear" w:color="auto" w:fill="auto"/>
          </w:tcPr>
          <w:p w:rsidR="0069582B" w:rsidRPr="006A6FB5" w:rsidRDefault="0069582B" w:rsidP="00E450E2">
            <w:pPr>
              <w:jc w:val="both"/>
              <w:rPr>
                <w:color w:val="000000"/>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федеральный бюджет</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58"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658"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69582B" w:rsidRPr="006A6FB5" w:rsidTr="003924DB">
        <w:trPr>
          <w:trHeight w:val="287"/>
        </w:trPr>
        <w:tc>
          <w:tcPr>
            <w:tcW w:w="441" w:type="dxa"/>
            <w:vMerge/>
            <w:shd w:val="clear" w:color="auto" w:fill="auto"/>
          </w:tcPr>
          <w:p w:rsidR="0069582B" w:rsidRPr="006A6FB5" w:rsidRDefault="0069582B" w:rsidP="00E450E2">
            <w:pPr>
              <w:jc w:val="both"/>
              <w:rPr>
                <w:color w:val="000000"/>
              </w:rPr>
            </w:pPr>
          </w:p>
        </w:tc>
        <w:tc>
          <w:tcPr>
            <w:tcW w:w="2679" w:type="dxa"/>
            <w:vMerge/>
            <w:shd w:val="clear" w:color="auto" w:fill="auto"/>
          </w:tcPr>
          <w:p w:rsidR="0069582B" w:rsidRPr="006A6FB5" w:rsidRDefault="0069582B" w:rsidP="00E450E2">
            <w:pPr>
              <w:jc w:val="both"/>
              <w:rPr>
                <w:color w:val="000000"/>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областной бюджет</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58"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658"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69582B" w:rsidRPr="006A6FB5" w:rsidTr="003924DB">
        <w:trPr>
          <w:trHeight w:val="313"/>
        </w:trPr>
        <w:tc>
          <w:tcPr>
            <w:tcW w:w="441" w:type="dxa"/>
            <w:vMerge/>
            <w:shd w:val="clear" w:color="auto" w:fill="auto"/>
          </w:tcPr>
          <w:p w:rsidR="0069582B" w:rsidRPr="006A6FB5" w:rsidRDefault="0069582B" w:rsidP="00E450E2">
            <w:pPr>
              <w:jc w:val="both"/>
              <w:rPr>
                <w:color w:val="000000"/>
              </w:rPr>
            </w:pPr>
          </w:p>
        </w:tc>
        <w:tc>
          <w:tcPr>
            <w:tcW w:w="2679" w:type="dxa"/>
            <w:vMerge/>
            <w:shd w:val="clear" w:color="auto" w:fill="auto"/>
          </w:tcPr>
          <w:p w:rsidR="0069582B" w:rsidRPr="006A6FB5" w:rsidRDefault="0069582B" w:rsidP="00E450E2">
            <w:pPr>
              <w:jc w:val="both"/>
              <w:rPr>
                <w:color w:val="000000"/>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544643" w:rsidP="0069582B">
            <w:pPr>
              <w:jc w:val="center"/>
              <w:rPr>
                <w:bCs/>
                <w:color w:val="000000"/>
              </w:rPr>
            </w:pPr>
            <w:r>
              <w:rPr>
                <w:bCs/>
                <w:color w:val="000000"/>
              </w:rPr>
              <w:t>80,0</w:t>
            </w:r>
          </w:p>
        </w:tc>
        <w:tc>
          <w:tcPr>
            <w:tcW w:w="7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tcBorders>
              <w:bottom w:val="single" w:sz="4" w:space="0" w:color="auto"/>
            </w:tcBorders>
            <w:vAlign w:val="center"/>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shd w:val="clear" w:color="auto" w:fill="auto"/>
            <w:vAlign w:val="center"/>
            <w:hideMark/>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vAlign w:val="center"/>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20,0</w:t>
            </w:r>
          </w:p>
        </w:tc>
        <w:tc>
          <w:tcPr>
            <w:tcW w:w="6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20,0</w:t>
            </w: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C32D02" w:rsidRPr="006A6FB5" w:rsidTr="003924DB">
        <w:trPr>
          <w:trHeight w:val="375"/>
        </w:trPr>
        <w:tc>
          <w:tcPr>
            <w:tcW w:w="441" w:type="dxa"/>
            <w:vMerge/>
            <w:tcBorders>
              <w:bottom w:val="single" w:sz="4" w:space="0" w:color="auto"/>
            </w:tcBorders>
            <w:shd w:val="clear" w:color="auto" w:fill="auto"/>
            <w:vAlign w:val="center"/>
          </w:tcPr>
          <w:p w:rsidR="00C32D02" w:rsidRPr="006A6FB5" w:rsidRDefault="00C32D02" w:rsidP="00E450E2">
            <w:pPr>
              <w:jc w:val="both"/>
              <w:rPr>
                <w:color w:val="000000"/>
              </w:rPr>
            </w:pPr>
          </w:p>
        </w:tc>
        <w:tc>
          <w:tcPr>
            <w:tcW w:w="2679" w:type="dxa"/>
            <w:vMerge/>
            <w:tcBorders>
              <w:bottom w:val="single" w:sz="4" w:space="0" w:color="auto"/>
            </w:tcBorders>
            <w:shd w:val="clear" w:color="auto" w:fill="auto"/>
          </w:tcPr>
          <w:p w:rsidR="00C32D02" w:rsidRPr="006A6FB5" w:rsidRDefault="00C32D02" w:rsidP="00E450E2">
            <w:pPr>
              <w:jc w:val="both"/>
              <w:rPr>
                <w:color w:val="000000"/>
              </w:rPr>
            </w:pPr>
          </w:p>
        </w:tc>
        <w:tc>
          <w:tcPr>
            <w:tcW w:w="1134" w:type="dxa"/>
            <w:vMerge/>
            <w:tcBorders>
              <w:bottom w:val="single" w:sz="4" w:space="0" w:color="auto"/>
            </w:tcBorders>
            <w:shd w:val="clear" w:color="auto" w:fill="auto"/>
            <w:hideMark/>
          </w:tcPr>
          <w:p w:rsidR="00C32D02" w:rsidRPr="006A6FB5" w:rsidRDefault="00C32D02" w:rsidP="00E450E2">
            <w:pPr>
              <w:suppressAutoHyphens/>
              <w:jc w:val="both"/>
              <w:rPr>
                <w:color w:val="000000"/>
              </w:rPr>
            </w:pPr>
          </w:p>
        </w:tc>
        <w:tc>
          <w:tcPr>
            <w:tcW w:w="1417" w:type="dxa"/>
            <w:tcBorders>
              <w:bottom w:val="single" w:sz="4" w:space="0" w:color="auto"/>
            </w:tcBorders>
            <w:shd w:val="clear" w:color="auto" w:fill="auto"/>
            <w:hideMark/>
          </w:tcPr>
          <w:p w:rsidR="00C32D02" w:rsidRPr="006A6FB5" w:rsidRDefault="00C32D02" w:rsidP="00E450E2">
            <w:pPr>
              <w:suppressAutoHyphens/>
              <w:jc w:val="both"/>
              <w:rPr>
                <w:color w:val="000000"/>
              </w:rPr>
            </w:pPr>
            <w:r w:rsidRPr="006A6FB5">
              <w:rPr>
                <w:color w:val="000000"/>
              </w:rPr>
              <w:t>внебюджетные источники</w:t>
            </w:r>
          </w:p>
        </w:tc>
        <w:tc>
          <w:tcPr>
            <w:tcW w:w="709"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0"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1"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6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1310" w:type="dxa"/>
            <w:vMerge/>
            <w:tcBorders>
              <w:bottom w:val="single" w:sz="4" w:space="0" w:color="auto"/>
            </w:tcBorders>
            <w:shd w:val="clear" w:color="auto" w:fill="auto"/>
            <w:vAlign w:val="center"/>
            <w:hideMark/>
          </w:tcPr>
          <w:p w:rsidR="00C32D02" w:rsidRPr="006A6FB5" w:rsidRDefault="00C32D02" w:rsidP="00E450E2">
            <w:pPr>
              <w:suppressAutoHyphens/>
              <w:jc w:val="both"/>
              <w:rPr>
                <w:color w:val="000000"/>
              </w:rPr>
            </w:pPr>
          </w:p>
        </w:tc>
      </w:tr>
      <w:tr w:rsidR="0069582B" w:rsidRPr="006A6FB5" w:rsidTr="003924DB">
        <w:trPr>
          <w:trHeight w:val="350"/>
        </w:trPr>
        <w:tc>
          <w:tcPr>
            <w:tcW w:w="441" w:type="dxa"/>
            <w:vMerge w:val="restart"/>
            <w:shd w:val="clear" w:color="auto" w:fill="auto"/>
            <w:vAlign w:val="center"/>
          </w:tcPr>
          <w:p w:rsidR="0069582B" w:rsidRPr="006A6FB5" w:rsidRDefault="0069582B" w:rsidP="00457716">
            <w:pPr>
              <w:jc w:val="both"/>
            </w:pPr>
            <w:r>
              <w:t>3.4.</w:t>
            </w:r>
          </w:p>
        </w:tc>
        <w:tc>
          <w:tcPr>
            <w:tcW w:w="2679" w:type="dxa"/>
            <w:vMerge w:val="restart"/>
            <w:shd w:val="clear" w:color="auto" w:fill="auto"/>
          </w:tcPr>
          <w:p w:rsidR="0069582B" w:rsidRPr="006A6FB5" w:rsidRDefault="0069582B" w:rsidP="00457716">
            <w:pPr>
              <w:suppressAutoHyphens/>
              <w:jc w:val="both"/>
              <w:rPr>
                <w:lang w:eastAsia="zh-CN"/>
              </w:rPr>
            </w:pPr>
            <w:r w:rsidRPr="006A6FB5">
              <w:rPr>
                <w:lang w:eastAsia="zh-CN"/>
              </w:rPr>
              <w:t>Участие в мероприятиях в рамках Дня народного Единства, Дня Конституции</w:t>
            </w:r>
          </w:p>
        </w:tc>
        <w:tc>
          <w:tcPr>
            <w:tcW w:w="1134" w:type="dxa"/>
            <w:vMerge w:val="restart"/>
            <w:shd w:val="clear" w:color="auto" w:fill="auto"/>
            <w:hideMark/>
          </w:tcPr>
          <w:p w:rsidR="0069582B" w:rsidRDefault="0069582B">
            <w:r w:rsidRPr="00B75DAE">
              <w:t>КФСДМ</w:t>
            </w: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544643" w:rsidP="0069582B">
            <w:pPr>
              <w:jc w:val="center"/>
              <w:rPr>
                <w:bCs/>
                <w:color w:val="000000"/>
              </w:rPr>
            </w:pPr>
            <w:r>
              <w:rPr>
                <w:bCs/>
                <w:color w:val="000000"/>
              </w:rPr>
              <w:t>4</w:t>
            </w:r>
            <w:r w:rsidR="0069582B">
              <w:rPr>
                <w:bCs/>
                <w:color w:val="000000"/>
              </w:rPr>
              <w:t>0,0</w:t>
            </w:r>
          </w:p>
        </w:tc>
        <w:tc>
          <w:tcPr>
            <w:tcW w:w="7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0,0</w:t>
            </w:r>
          </w:p>
        </w:tc>
        <w:tc>
          <w:tcPr>
            <w:tcW w:w="709" w:type="dxa"/>
            <w:tcBorders>
              <w:bottom w:val="single" w:sz="4" w:space="0" w:color="auto"/>
            </w:tcBorders>
            <w:vAlign w:val="center"/>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shd w:val="clear" w:color="auto" w:fill="auto"/>
            <w:vAlign w:val="center"/>
            <w:hideMark/>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vAlign w:val="center"/>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6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10,0</w:t>
            </w:r>
          </w:p>
        </w:tc>
        <w:tc>
          <w:tcPr>
            <w:tcW w:w="1310" w:type="dxa"/>
            <w:vMerge w:val="restart"/>
            <w:shd w:val="clear" w:color="auto" w:fill="auto"/>
            <w:vAlign w:val="center"/>
            <w:hideMark/>
          </w:tcPr>
          <w:p w:rsidR="0069582B" w:rsidRPr="006A6FB5" w:rsidRDefault="0069582B" w:rsidP="00E450E2">
            <w:pPr>
              <w:suppressAutoHyphens/>
              <w:jc w:val="both"/>
              <w:rPr>
                <w:color w:val="000000"/>
              </w:rPr>
            </w:pPr>
          </w:p>
        </w:tc>
      </w:tr>
      <w:tr w:rsidR="0069582B" w:rsidRPr="006A6FB5" w:rsidTr="003924DB">
        <w:trPr>
          <w:trHeight w:val="375"/>
        </w:trPr>
        <w:tc>
          <w:tcPr>
            <w:tcW w:w="441" w:type="dxa"/>
            <w:vMerge/>
            <w:shd w:val="clear" w:color="auto" w:fill="auto"/>
            <w:vAlign w:val="center"/>
          </w:tcPr>
          <w:p w:rsidR="0069582B" w:rsidRPr="006A6FB5" w:rsidRDefault="0069582B" w:rsidP="00E450E2">
            <w:pPr>
              <w:jc w:val="both"/>
              <w:rPr>
                <w:color w:val="000000"/>
              </w:rPr>
            </w:pPr>
          </w:p>
        </w:tc>
        <w:tc>
          <w:tcPr>
            <w:tcW w:w="2679" w:type="dxa"/>
            <w:vMerge/>
            <w:shd w:val="clear" w:color="auto" w:fill="auto"/>
            <w:vAlign w:val="center"/>
          </w:tcPr>
          <w:p w:rsidR="0069582B" w:rsidRPr="006A6FB5" w:rsidRDefault="0069582B" w:rsidP="00E450E2">
            <w:pPr>
              <w:jc w:val="both"/>
              <w:rPr>
                <w:color w:val="000000"/>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федеральный бюджет</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58"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658"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69582B" w:rsidRPr="006A6FB5" w:rsidTr="003924DB">
        <w:trPr>
          <w:trHeight w:val="262"/>
        </w:trPr>
        <w:tc>
          <w:tcPr>
            <w:tcW w:w="441" w:type="dxa"/>
            <w:vMerge/>
            <w:shd w:val="clear" w:color="auto" w:fill="auto"/>
            <w:vAlign w:val="center"/>
          </w:tcPr>
          <w:p w:rsidR="0069582B" w:rsidRPr="006A6FB5" w:rsidRDefault="0069582B" w:rsidP="00E450E2">
            <w:pPr>
              <w:jc w:val="both"/>
              <w:rPr>
                <w:color w:val="000000"/>
              </w:rPr>
            </w:pPr>
          </w:p>
        </w:tc>
        <w:tc>
          <w:tcPr>
            <w:tcW w:w="2679" w:type="dxa"/>
            <w:vMerge/>
            <w:shd w:val="clear" w:color="auto" w:fill="auto"/>
          </w:tcPr>
          <w:p w:rsidR="0069582B" w:rsidRPr="006A6FB5" w:rsidRDefault="0069582B" w:rsidP="00E450E2">
            <w:pPr>
              <w:jc w:val="both"/>
              <w:rPr>
                <w:color w:val="000000"/>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областной бюджет</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58"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709" w:type="dxa"/>
            <w:tcBorders>
              <w:bottom w:val="single" w:sz="4" w:space="0" w:color="auto"/>
            </w:tcBorders>
            <w:vAlign w:val="center"/>
          </w:tcPr>
          <w:p w:rsidR="0069582B" w:rsidRPr="006A6FB5" w:rsidRDefault="0069582B" w:rsidP="0069582B">
            <w:pPr>
              <w:jc w:val="center"/>
              <w:rPr>
                <w:color w:val="000000"/>
              </w:rPr>
            </w:pPr>
          </w:p>
        </w:tc>
        <w:tc>
          <w:tcPr>
            <w:tcW w:w="658" w:type="dxa"/>
            <w:tcBorders>
              <w:bottom w:val="single" w:sz="4" w:space="0" w:color="auto"/>
            </w:tcBorders>
            <w:shd w:val="clear" w:color="auto" w:fill="auto"/>
            <w:vAlign w:val="center"/>
            <w:hideMark/>
          </w:tcPr>
          <w:p w:rsidR="0069582B" w:rsidRPr="006A6FB5" w:rsidRDefault="0069582B" w:rsidP="0069582B">
            <w:pPr>
              <w:jc w:val="center"/>
              <w:rPr>
                <w:color w:val="000000"/>
              </w:rPr>
            </w:pP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69582B" w:rsidRPr="006A6FB5" w:rsidTr="003924DB">
        <w:trPr>
          <w:trHeight w:val="350"/>
        </w:trPr>
        <w:tc>
          <w:tcPr>
            <w:tcW w:w="441" w:type="dxa"/>
            <w:vMerge/>
            <w:shd w:val="clear" w:color="auto" w:fill="auto"/>
            <w:vAlign w:val="center"/>
          </w:tcPr>
          <w:p w:rsidR="0069582B" w:rsidRPr="006A6FB5" w:rsidRDefault="0069582B" w:rsidP="00E450E2">
            <w:pPr>
              <w:jc w:val="both"/>
              <w:rPr>
                <w:color w:val="000000"/>
              </w:rPr>
            </w:pPr>
          </w:p>
        </w:tc>
        <w:tc>
          <w:tcPr>
            <w:tcW w:w="2679" w:type="dxa"/>
            <w:vMerge/>
            <w:shd w:val="clear" w:color="auto" w:fill="auto"/>
            <w:vAlign w:val="center"/>
          </w:tcPr>
          <w:p w:rsidR="0069582B" w:rsidRPr="006A6FB5" w:rsidRDefault="0069582B" w:rsidP="00E450E2">
            <w:pPr>
              <w:jc w:val="both"/>
              <w:rPr>
                <w:color w:val="000000"/>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tcBorders>
              <w:bottom w:val="single" w:sz="4" w:space="0" w:color="auto"/>
            </w:tcBorders>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0" w:type="dxa"/>
            <w:tcBorders>
              <w:bottom w:val="single" w:sz="4" w:space="0" w:color="auto"/>
            </w:tcBorders>
            <w:shd w:val="clear" w:color="auto" w:fill="auto"/>
            <w:vAlign w:val="center"/>
            <w:hideMark/>
          </w:tcPr>
          <w:p w:rsidR="0069582B" w:rsidRPr="006A6FB5" w:rsidRDefault="0069582B" w:rsidP="00E450E2">
            <w:pPr>
              <w:jc w:val="both"/>
              <w:rPr>
                <w:color w:val="000000"/>
              </w:rPr>
            </w:pPr>
          </w:p>
        </w:tc>
        <w:tc>
          <w:tcPr>
            <w:tcW w:w="851" w:type="dxa"/>
            <w:tcBorders>
              <w:bottom w:val="single" w:sz="4" w:space="0" w:color="auto"/>
            </w:tcBorders>
            <w:shd w:val="clear" w:color="auto" w:fill="auto"/>
            <w:vAlign w:val="center"/>
            <w:hideMark/>
          </w:tcPr>
          <w:p w:rsidR="0069582B" w:rsidRPr="006A6FB5" w:rsidRDefault="00544643" w:rsidP="0069582B">
            <w:pPr>
              <w:jc w:val="center"/>
              <w:rPr>
                <w:bCs/>
                <w:color w:val="000000"/>
              </w:rPr>
            </w:pPr>
            <w:r>
              <w:rPr>
                <w:bCs/>
                <w:color w:val="000000"/>
              </w:rPr>
              <w:t>4</w:t>
            </w:r>
            <w:r w:rsidR="0069582B" w:rsidRPr="006A6FB5">
              <w:rPr>
                <w:bCs/>
                <w:color w:val="000000"/>
              </w:rPr>
              <w:t>0,0</w:t>
            </w:r>
          </w:p>
        </w:tc>
        <w:tc>
          <w:tcPr>
            <w:tcW w:w="7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tcBorders>
              <w:bottom w:val="single" w:sz="4" w:space="0" w:color="auto"/>
            </w:tcBorders>
            <w:vAlign w:val="center"/>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shd w:val="clear" w:color="auto" w:fill="auto"/>
            <w:vAlign w:val="center"/>
            <w:hideMark/>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vAlign w:val="center"/>
          </w:tcPr>
          <w:p w:rsidR="0069582B" w:rsidRPr="006A6FB5" w:rsidRDefault="00544643" w:rsidP="0069582B">
            <w:pPr>
              <w:jc w:val="center"/>
              <w:rPr>
                <w:bCs/>
                <w:color w:val="000000"/>
              </w:rPr>
            </w:pPr>
            <w:r>
              <w:rPr>
                <w:bCs/>
                <w:color w:val="000000"/>
              </w:rPr>
              <w:t>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709" w:type="dxa"/>
            <w:tcBorders>
              <w:bottom w:val="single" w:sz="4" w:space="0" w:color="auto"/>
            </w:tcBorders>
            <w:vAlign w:val="center"/>
          </w:tcPr>
          <w:p w:rsidR="0069582B" w:rsidRPr="006A6FB5" w:rsidRDefault="0069582B" w:rsidP="0069582B">
            <w:pPr>
              <w:jc w:val="center"/>
              <w:rPr>
                <w:bCs/>
                <w:color w:val="000000"/>
              </w:rPr>
            </w:pPr>
            <w:r>
              <w:rPr>
                <w:bCs/>
                <w:color w:val="000000"/>
              </w:rPr>
              <w:t>10,0</w:t>
            </w:r>
          </w:p>
        </w:tc>
        <w:tc>
          <w:tcPr>
            <w:tcW w:w="658" w:type="dxa"/>
            <w:tcBorders>
              <w:bottom w:val="single" w:sz="4" w:space="0" w:color="auto"/>
            </w:tcBorders>
            <w:shd w:val="clear" w:color="auto" w:fill="auto"/>
            <w:vAlign w:val="center"/>
            <w:hideMark/>
          </w:tcPr>
          <w:p w:rsidR="0069582B" w:rsidRPr="006A6FB5" w:rsidRDefault="0069582B" w:rsidP="0069582B">
            <w:pPr>
              <w:jc w:val="center"/>
              <w:rPr>
                <w:bCs/>
                <w:color w:val="000000"/>
              </w:rPr>
            </w:pPr>
            <w:r>
              <w:rPr>
                <w:bCs/>
                <w:color w:val="000000"/>
              </w:rPr>
              <w:t>10,0</w:t>
            </w: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C32D02" w:rsidRPr="006A6FB5" w:rsidTr="003924DB">
        <w:trPr>
          <w:trHeight w:val="474"/>
        </w:trPr>
        <w:tc>
          <w:tcPr>
            <w:tcW w:w="441" w:type="dxa"/>
            <w:vMerge/>
            <w:tcBorders>
              <w:bottom w:val="single" w:sz="4" w:space="0" w:color="auto"/>
            </w:tcBorders>
            <w:shd w:val="clear" w:color="auto" w:fill="auto"/>
            <w:vAlign w:val="center"/>
          </w:tcPr>
          <w:p w:rsidR="00C32D02" w:rsidRPr="006A6FB5" w:rsidRDefault="00C32D02" w:rsidP="00E450E2">
            <w:pPr>
              <w:jc w:val="both"/>
              <w:rPr>
                <w:color w:val="000000"/>
              </w:rPr>
            </w:pPr>
          </w:p>
        </w:tc>
        <w:tc>
          <w:tcPr>
            <w:tcW w:w="2679" w:type="dxa"/>
            <w:vMerge/>
            <w:tcBorders>
              <w:bottom w:val="single" w:sz="4" w:space="0" w:color="auto"/>
            </w:tcBorders>
            <w:shd w:val="clear" w:color="auto" w:fill="auto"/>
            <w:vAlign w:val="center"/>
          </w:tcPr>
          <w:p w:rsidR="00C32D02" w:rsidRPr="006A6FB5" w:rsidRDefault="00C32D02" w:rsidP="00E450E2">
            <w:pPr>
              <w:jc w:val="both"/>
              <w:rPr>
                <w:color w:val="000000"/>
              </w:rPr>
            </w:pPr>
          </w:p>
        </w:tc>
        <w:tc>
          <w:tcPr>
            <w:tcW w:w="1134" w:type="dxa"/>
            <w:vMerge/>
            <w:tcBorders>
              <w:bottom w:val="single" w:sz="4" w:space="0" w:color="auto"/>
            </w:tcBorders>
            <w:shd w:val="clear" w:color="auto" w:fill="auto"/>
            <w:hideMark/>
          </w:tcPr>
          <w:p w:rsidR="00C32D02" w:rsidRPr="006A6FB5" w:rsidRDefault="00C32D02" w:rsidP="00E450E2">
            <w:pPr>
              <w:suppressAutoHyphens/>
              <w:jc w:val="both"/>
              <w:rPr>
                <w:color w:val="000000"/>
              </w:rPr>
            </w:pPr>
          </w:p>
        </w:tc>
        <w:tc>
          <w:tcPr>
            <w:tcW w:w="1417" w:type="dxa"/>
            <w:tcBorders>
              <w:bottom w:val="single" w:sz="4" w:space="0" w:color="auto"/>
            </w:tcBorders>
            <w:shd w:val="clear" w:color="auto" w:fill="auto"/>
            <w:hideMark/>
          </w:tcPr>
          <w:p w:rsidR="00C32D02" w:rsidRPr="006A6FB5" w:rsidRDefault="00C32D02" w:rsidP="00E450E2">
            <w:pPr>
              <w:suppressAutoHyphens/>
              <w:jc w:val="both"/>
              <w:rPr>
                <w:color w:val="000000"/>
              </w:rPr>
            </w:pPr>
            <w:r w:rsidRPr="006A6FB5">
              <w:rPr>
                <w:color w:val="000000"/>
              </w:rPr>
              <w:t>внебюджетные источники</w:t>
            </w:r>
          </w:p>
        </w:tc>
        <w:tc>
          <w:tcPr>
            <w:tcW w:w="709"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0" w:type="dxa"/>
            <w:tcBorders>
              <w:bottom w:val="single" w:sz="4" w:space="0" w:color="auto"/>
            </w:tcBorders>
            <w:shd w:val="clear" w:color="auto" w:fill="auto"/>
            <w:vAlign w:val="center"/>
            <w:hideMark/>
          </w:tcPr>
          <w:p w:rsidR="00C32D02" w:rsidRPr="006A6FB5" w:rsidRDefault="00C32D02" w:rsidP="00E450E2">
            <w:pPr>
              <w:jc w:val="both"/>
              <w:rPr>
                <w:color w:val="000000"/>
              </w:rPr>
            </w:pPr>
          </w:p>
        </w:tc>
        <w:tc>
          <w:tcPr>
            <w:tcW w:w="851"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709" w:type="dxa"/>
            <w:tcBorders>
              <w:bottom w:val="single" w:sz="4" w:space="0" w:color="auto"/>
            </w:tcBorders>
            <w:vAlign w:val="center"/>
          </w:tcPr>
          <w:p w:rsidR="00C32D02" w:rsidRPr="006A6FB5" w:rsidRDefault="00C32D02" w:rsidP="0069582B">
            <w:pPr>
              <w:jc w:val="center"/>
              <w:rPr>
                <w:color w:val="000000"/>
              </w:rPr>
            </w:pPr>
          </w:p>
        </w:tc>
        <w:tc>
          <w:tcPr>
            <w:tcW w:w="658" w:type="dxa"/>
            <w:tcBorders>
              <w:bottom w:val="single" w:sz="4" w:space="0" w:color="auto"/>
            </w:tcBorders>
            <w:shd w:val="clear" w:color="auto" w:fill="auto"/>
            <w:vAlign w:val="center"/>
            <w:hideMark/>
          </w:tcPr>
          <w:p w:rsidR="00C32D02" w:rsidRPr="006A6FB5" w:rsidRDefault="00C32D02" w:rsidP="0069582B">
            <w:pPr>
              <w:jc w:val="center"/>
              <w:rPr>
                <w:color w:val="000000"/>
              </w:rPr>
            </w:pPr>
          </w:p>
        </w:tc>
        <w:tc>
          <w:tcPr>
            <w:tcW w:w="1310" w:type="dxa"/>
            <w:vMerge/>
            <w:tcBorders>
              <w:bottom w:val="single" w:sz="4" w:space="0" w:color="auto"/>
            </w:tcBorders>
            <w:shd w:val="clear" w:color="auto" w:fill="auto"/>
            <w:vAlign w:val="center"/>
            <w:hideMark/>
          </w:tcPr>
          <w:p w:rsidR="00C32D02" w:rsidRPr="006A6FB5" w:rsidRDefault="00C32D02" w:rsidP="00E450E2">
            <w:pPr>
              <w:suppressAutoHyphens/>
              <w:jc w:val="both"/>
              <w:rPr>
                <w:color w:val="000000"/>
              </w:rPr>
            </w:pPr>
          </w:p>
        </w:tc>
      </w:tr>
      <w:tr w:rsidR="0069582B" w:rsidRPr="006A6FB5" w:rsidTr="003924DB">
        <w:trPr>
          <w:trHeight w:val="701"/>
        </w:trPr>
        <w:tc>
          <w:tcPr>
            <w:tcW w:w="441" w:type="dxa"/>
            <w:vMerge w:val="restart"/>
            <w:shd w:val="clear" w:color="auto" w:fill="auto"/>
            <w:hideMark/>
          </w:tcPr>
          <w:p w:rsidR="0069582B" w:rsidRPr="006A6FB5" w:rsidRDefault="0069582B" w:rsidP="00E450E2">
            <w:pPr>
              <w:jc w:val="both"/>
              <w:rPr>
                <w:b/>
                <w:bCs/>
                <w:color w:val="000000"/>
              </w:rPr>
            </w:pPr>
            <w:r w:rsidRPr="006A6FB5">
              <w:rPr>
                <w:b/>
                <w:bCs/>
                <w:color w:val="000000"/>
              </w:rPr>
              <w:t>4</w:t>
            </w:r>
          </w:p>
        </w:tc>
        <w:tc>
          <w:tcPr>
            <w:tcW w:w="2679" w:type="dxa"/>
            <w:vMerge w:val="restart"/>
            <w:shd w:val="clear" w:color="auto" w:fill="auto"/>
            <w:hideMark/>
          </w:tcPr>
          <w:p w:rsidR="0069582B" w:rsidRPr="006A6FB5" w:rsidRDefault="0069582B" w:rsidP="00E450E2">
            <w:pPr>
              <w:jc w:val="both"/>
              <w:rPr>
                <w:b/>
                <w:bCs/>
                <w:color w:val="000000"/>
              </w:rPr>
            </w:pPr>
            <w:r w:rsidRPr="006A6FB5">
              <w:rPr>
                <w:b/>
                <w:lang w:eastAsia="zh-CN"/>
              </w:rPr>
              <w:t>Комплекс процессных мероприятий</w:t>
            </w:r>
            <w:r w:rsidRPr="006A6FB5">
              <w:rPr>
                <w:lang w:eastAsia="zh-CN"/>
              </w:rPr>
              <w:t xml:space="preserve"> «Обеспечение эффективной социализации молодежи, находящейся в трудной жизненной ситуации (комплекс </w:t>
            </w:r>
            <w:r w:rsidRPr="006A6FB5">
              <w:rPr>
                <w:lang w:eastAsia="zh-CN"/>
              </w:rPr>
              <w:lastRenderedPageBreak/>
              <w:t>мероприятий, направленных на правовое воспитание несовершеннолетних и  молодежи)»</w:t>
            </w:r>
          </w:p>
        </w:tc>
        <w:tc>
          <w:tcPr>
            <w:tcW w:w="1134" w:type="dxa"/>
            <w:vMerge w:val="restart"/>
            <w:shd w:val="clear" w:color="auto" w:fill="auto"/>
            <w:hideMark/>
          </w:tcPr>
          <w:p w:rsidR="0069582B" w:rsidRPr="006A6FB5" w:rsidRDefault="0069582B" w:rsidP="00E450E2">
            <w:pPr>
              <w:suppressAutoHyphens/>
              <w:jc w:val="both"/>
              <w:rPr>
                <w:lang w:eastAsia="zh-CN"/>
              </w:rPr>
            </w:pPr>
            <w:r w:rsidRPr="006A6FB5">
              <w:rPr>
                <w:color w:val="000000"/>
              </w:rPr>
              <w:lastRenderedPageBreak/>
              <w:t>КФСДМ</w:t>
            </w: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bCs/>
                <w:color w:val="000000"/>
              </w:rPr>
            </w:pPr>
            <w:r w:rsidRPr="006A6FB5">
              <w:rPr>
                <w:bCs/>
                <w:color w:val="000000"/>
              </w:rPr>
              <w:t>700</w:t>
            </w:r>
          </w:p>
        </w:tc>
        <w:tc>
          <w:tcPr>
            <w:tcW w:w="850" w:type="dxa"/>
            <w:shd w:val="clear" w:color="auto" w:fill="auto"/>
            <w:vAlign w:val="center"/>
            <w:hideMark/>
          </w:tcPr>
          <w:p w:rsidR="0069582B" w:rsidRPr="006A6FB5" w:rsidRDefault="0069582B" w:rsidP="00C32D02">
            <w:pPr>
              <w:jc w:val="both"/>
              <w:rPr>
                <w:bCs/>
                <w:color w:val="000000"/>
              </w:rPr>
            </w:pPr>
            <w:r w:rsidRPr="006A6FB5">
              <w:rPr>
                <w:bCs/>
                <w:color w:val="000000"/>
              </w:rPr>
              <w:t>05404</w:t>
            </w:r>
            <w:r>
              <w:rPr>
                <w:bCs/>
                <w:color w:val="000000"/>
              </w:rPr>
              <w:t>70270</w:t>
            </w:r>
          </w:p>
        </w:tc>
        <w:tc>
          <w:tcPr>
            <w:tcW w:w="851" w:type="dxa"/>
            <w:shd w:val="clear" w:color="auto" w:fill="auto"/>
            <w:vAlign w:val="center"/>
            <w:hideMark/>
          </w:tcPr>
          <w:p w:rsidR="0069582B" w:rsidRPr="0069582B" w:rsidRDefault="00544643" w:rsidP="0069582B">
            <w:pPr>
              <w:jc w:val="center"/>
              <w:rPr>
                <w:b/>
                <w:bCs/>
                <w:color w:val="000000"/>
              </w:rPr>
            </w:pPr>
            <w:r>
              <w:rPr>
                <w:b/>
                <w:bCs/>
                <w:color w:val="000000"/>
              </w:rPr>
              <w:t>120,0</w:t>
            </w:r>
          </w:p>
        </w:tc>
        <w:tc>
          <w:tcPr>
            <w:tcW w:w="758" w:type="dxa"/>
            <w:shd w:val="clear" w:color="auto" w:fill="auto"/>
            <w:vAlign w:val="center"/>
            <w:hideMark/>
          </w:tcPr>
          <w:p w:rsidR="0069582B" w:rsidRPr="0069582B" w:rsidRDefault="0069582B" w:rsidP="0069582B">
            <w:pPr>
              <w:jc w:val="center"/>
              <w:rPr>
                <w:b/>
                <w:bCs/>
                <w:color w:val="000000"/>
              </w:rPr>
            </w:pPr>
            <w:r w:rsidRPr="0069582B">
              <w:rPr>
                <w:b/>
                <w:bCs/>
                <w:color w:val="000000"/>
              </w:rPr>
              <w:t>0,0</w:t>
            </w:r>
          </w:p>
        </w:tc>
        <w:tc>
          <w:tcPr>
            <w:tcW w:w="709" w:type="dxa"/>
            <w:vAlign w:val="center"/>
          </w:tcPr>
          <w:p w:rsidR="0069582B" w:rsidRPr="0069582B" w:rsidRDefault="00544643" w:rsidP="0069582B">
            <w:pPr>
              <w:jc w:val="center"/>
              <w:rPr>
                <w:b/>
                <w:bCs/>
                <w:color w:val="000000"/>
              </w:rPr>
            </w:pPr>
            <w:r>
              <w:rPr>
                <w:b/>
                <w:bCs/>
                <w:color w:val="000000"/>
              </w:rPr>
              <w:t>0,0</w:t>
            </w:r>
          </w:p>
        </w:tc>
        <w:tc>
          <w:tcPr>
            <w:tcW w:w="709" w:type="dxa"/>
            <w:shd w:val="clear" w:color="auto" w:fill="auto"/>
            <w:vAlign w:val="center"/>
            <w:hideMark/>
          </w:tcPr>
          <w:p w:rsidR="0069582B" w:rsidRPr="0069582B" w:rsidRDefault="00544643" w:rsidP="0069582B">
            <w:pPr>
              <w:jc w:val="center"/>
              <w:rPr>
                <w:b/>
                <w:bCs/>
                <w:color w:val="000000"/>
              </w:rPr>
            </w:pPr>
            <w:r>
              <w:rPr>
                <w:b/>
                <w:bCs/>
                <w:color w:val="000000"/>
              </w:rPr>
              <w:t>0,0</w:t>
            </w:r>
          </w:p>
        </w:tc>
        <w:tc>
          <w:tcPr>
            <w:tcW w:w="709" w:type="dxa"/>
            <w:vAlign w:val="center"/>
          </w:tcPr>
          <w:p w:rsidR="0069582B" w:rsidRPr="0069582B" w:rsidRDefault="00544643" w:rsidP="0069582B">
            <w:pPr>
              <w:jc w:val="center"/>
              <w:rPr>
                <w:b/>
                <w:bCs/>
                <w:color w:val="000000"/>
              </w:rPr>
            </w:pPr>
            <w:r>
              <w:rPr>
                <w:b/>
                <w:bCs/>
                <w:color w:val="000000"/>
              </w:rPr>
              <w:t>0,0</w:t>
            </w:r>
          </w:p>
        </w:tc>
        <w:tc>
          <w:tcPr>
            <w:tcW w:w="709" w:type="dxa"/>
            <w:vAlign w:val="center"/>
          </w:tcPr>
          <w:p w:rsidR="0069582B" w:rsidRPr="0069582B" w:rsidRDefault="0069582B" w:rsidP="0069582B">
            <w:pPr>
              <w:jc w:val="center"/>
              <w:rPr>
                <w:b/>
                <w:bCs/>
                <w:color w:val="000000"/>
              </w:rPr>
            </w:pPr>
            <w:r w:rsidRPr="0069582B">
              <w:rPr>
                <w:b/>
                <w:bCs/>
                <w:color w:val="000000"/>
              </w:rPr>
              <w:t>30,0</w:t>
            </w:r>
          </w:p>
        </w:tc>
        <w:tc>
          <w:tcPr>
            <w:tcW w:w="709" w:type="dxa"/>
            <w:vAlign w:val="center"/>
          </w:tcPr>
          <w:p w:rsidR="0069582B" w:rsidRPr="0069582B" w:rsidRDefault="0069582B" w:rsidP="0069582B">
            <w:pPr>
              <w:jc w:val="center"/>
              <w:rPr>
                <w:b/>
                <w:bCs/>
                <w:color w:val="000000"/>
              </w:rPr>
            </w:pPr>
            <w:r w:rsidRPr="0069582B">
              <w:rPr>
                <w:b/>
                <w:bCs/>
                <w:color w:val="000000"/>
              </w:rPr>
              <w:t>30,0</w:t>
            </w:r>
          </w:p>
        </w:tc>
        <w:tc>
          <w:tcPr>
            <w:tcW w:w="709" w:type="dxa"/>
            <w:vAlign w:val="center"/>
          </w:tcPr>
          <w:p w:rsidR="0069582B" w:rsidRPr="0069582B" w:rsidRDefault="0069582B" w:rsidP="0069582B">
            <w:pPr>
              <w:jc w:val="center"/>
              <w:rPr>
                <w:b/>
                <w:bCs/>
                <w:color w:val="000000"/>
              </w:rPr>
            </w:pPr>
            <w:r w:rsidRPr="0069582B">
              <w:rPr>
                <w:b/>
                <w:bCs/>
                <w:color w:val="000000"/>
              </w:rPr>
              <w:t>30,0</w:t>
            </w:r>
          </w:p>
        </w:tc>
        <w:tc>
          <w:tcPr>
            <w:tcW w:w="658" w:type="dxa"/>
            <w:shd w:val="clear" w:color="auto" w:fill="auto"/>
            <w:vAlign w:val="center"/>
            <w:hideMark/>
          </w:tcPr>
          <w:p w:rsidR="0069582B" w:rsidRPr="0069582B" w:rsidRDefault="0069582B" w:rsidP="0069582B">
            <w:pPr>
              <w:jc w:val="center"/>
              <w:rPr>
                <w:b/>
                <w:bCs/>
                <w:color w:val="000000"/>
              </w:rPr>
            </w:pPr>
            <w:r w:rsidRPr="0069582B">
              <w:rPr>
                <w:b/>
                <w:bCs/>
                <w:color w:val="000000"/>
              </w:rPr>
              <w:t>30,0</w:t>
            </w:r>
          </w:p>
        </w:tc>
        <w:tc>
          <w:tcPr>
            <w:tcW w:w="1310" w:type="dxa"/>
            <w:vMerge w:val="restart"/>
            <w:shd w:val="clear" w:color="auto" w:fill="auto"/>
            <w:hideMark/>
          </w:tcPr>
          <w:p w:rsidR="0069582B" w:rsidRPr="006A6FB5" w:rsidRDefault="0069582B" w:rsidP="00E450E2">
            <w:pPr>
              <w:jc w:val="both"/>
              <w:rPr>
                <w:color w:val="000000"/>
              </w:rPr>
            </w:pPr>
            <w:r w:rsidRPr="006A6FB5">
              <w:rPr>
                <w:color w:val="000000"/>
              </w:rPr>
              <w:t> </w:t>
            </w:r>
          </w:p>
        </w:tc>
      </w:tr>
      <w:tr w:rsidR="00C32D02" w:rsidRPr="006A6FB5" w:rsidTr="003924DB">
        <w:trPr>
          <w:trHeight w:val="417"/>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jc w:val="cente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C32D02" w:rsidRPr="006A6FB5" w:rsidTr="003924DB">
        <w:trPr>
          <w:trHeight w:val="266"/>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jc w:val="cente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69582B" w:rsidRPr="006A6FB5" w:rsidTr="003924DB">
        <w:trPr>
          <w:trHeight w:val="698"/>
        </w:trPr>
        <w:tc>
          <w:tcPr>
            <w:tcW w:w="441" w:type="dxa"/>
            <w:vMerge/>
            <w:shd w:val="clear" w:color="auto" w:fill="auto"/>
            <w:vAlign w:val="center"/>
            <w:hideMark/>
          </w:tcPr>
          <w:p w:rsidR="0069582B" w:rsidRPr="006A6FB5" w:rsidRDefault="0069582B" w:rsidP="00E450E2">
            <w:pPr>
              <w:jc w:val="both"/>
              <w:rPr>
                <w:b/>
                <w:bCs/>
                <w:color w:val="000000"/>
              </w:rPr>
            </w:pPr>
          </w:p>
        </w:tc>
        <w:tc>
          <w:tcPr>
            <w:tcW w:w="2679" w:type="dxa"/>
            <w:vMerge/>
            <w:shd w:val="clear" w:color="auto" w:fill="auto"/>
            <w:vAlign w:val="center"/>
            <w:hideMark/>
          </w:tcPr>
          <w:p w:rsidR="0069582B" w:rsidRPr="006A6FB5" w:rsidRDefault="0069582B" w:rsidP="00E450E2">
            <w:pPr>
              <w:jc w:val="both"/>
              <w:rPr>
                <w:b/>
                <w:bCs/>
                <w:color w:val="000000"/>
              </w:rPr>
            </w:pPr>
          </w:p>
        </w:tc>
        <w:tc>
          <w:tcPr>
            <w:tcW w:w="1134" w:type="dxa"/>
            <w:vMerge/>
            <w:shd w:val="clear" w:color="auto" w:fill="auto"/>
            <w:hideMark/>
          </w:tcPr>
          <w:p w:rsidR="0069582B" w:rsidRPr="006A6FB5" w:rsidRDefault="0069582B" w:rsidP="00E450E2">
            <w:pPr>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69582B" w:rsidRPr="006A6FB5" w:rsidRDefault="0069582B" w:rsidP="00E450E2">
            <w:pPr>
              <w:jc w:val="both"/>
              <w:rPr>
                <w:b/>
                <w:bCs/>
                <w:color w:val="000000"/>
              </w:rPr>
            </w:pPr>
          </w:p>
        </w:tc>
        <w:tc>
          <w:tcPr>
            <w:tcW w:w="850" w:type="dxa"/>
            <w:shd w:val="clear" w:color="auto" w:fill="auto"/>
            <w:vAlign w:val="center"/>
            <w:hideMark/>
          </w:tcPr>
          <w:p w:rsidR="0069582B" w:rsidRPr="006A6FB5" w:rsidRDefault="0069582B" w:rsidP="00E450E2">
            <w:pPr>
              <w:jc w:val="both"/>
              <w:rPr>
                <w:b/>
                <w:bCs/>
                <w:color w:val="000000"/>
              </w:rPr>
            </w:pPr>
          </w:p>
        </w:tc>
        <w:tc>
          <w:tcPr>
            <w:tcW w:w="851" w:type="dxa"/>
            <w:shd w:val="clear" w:color="auto" w:fill="auto"/>
            <w:vAlign w:val="center"/>
            <w:hideMark/>
          </w:tcPr>
          <w:p w:rsidR="0069582B" w:rsidRPr="006A6FB5" w:rsidRDefault="00544643" w:rsidP="0069582B">
            <w:pPr>
              <w:jc w:val="center"/>
              <w:rPr>
                <w:bCs/>
                <w:color w:val="000000"/>
              </w:rPr>
            </w:pPr>
            <w:r>
              <w:rPr>
                <w:bCs/>
                <w:color w:val="000000"/>
              </w:rPr>
              <w:t>120,0</w:t>
            </w:r>
          </w:p>
        </w:tc>
        <w:tc>
          <w:tcPr>
            <w:tcW w:w="7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544643" w:rsidP="0069582B">
            <w:pPr>
              <w:jc w:val="center"/>
              <w:rPr>
                <w:bCs/>
                <w:color w:val="000000"/>
              </w:rPr>
            </w:pPr>
            <w:r>
              <w:rPr>
                <w:bCs/>
                <w:color w:val="000000"/>
              </w:rPr>
              <w:t>0,0</w:t>
            </w:r>
          </w:p>
        </w:tc>
        <w:tc>
          <w:tcPr>
            <w:tcW w:w="709" w:type="dxa"/>
            <w:shd w:val="clear" w:color="auto" w:fill="auto"/>
            <w:vAlign w:val="center"/>
            <w:hideMark/>
          </w:tcPr>
          <w:p w:rsidR="0069582B" w:rsidRPr="006A6FB5" w:rsidRDefault="00544643" w:rsidP="0069582B">
            <w:pPr>
              <w:jc w:val="center"/>
              <w:rPr>
                <w:bCs/>
                <w:color w:val="000000"/>
              </w:rPr>
            </w:pPr>
            <w:r>
              <w:rPr>
                <w:bCs/>
                <w:color w:val="000000"/>
              </w:rPr>
              <w:t>0,0</w:t>
            </w:r>
          </w:p>
        </w:tc>
        <w:tc>
          <w:tcPr>
            <w:tcW w:w="709" w:type="dxa"/>
            <w:vAlign w:val="center"/>
          </w:tcPr>
          <w:p w:rsidR="0069582B" w:rsidRPr="006A6FB5" w:rsidRDefault="00544643" w:rsidP="0069582B">
            <w:pPr>
              <w:jc w:val="center"/>
              <w:rPr>
                <w:bCs/>
                <w:color w:val="000000"/>
              </w:rPr>
            </w:pPr>
            <w:r>
              <w:rPr>
                <w:bCs/>
                <w:color w:val="000000"/>
              </w:rPr>
              <w:t>0,0</w:t>
            </w:r>
          </w:p>
        </w:tc>
        <w:tc>
          <w:tcPr>
            <w:tcW w:w="709" w:type="dxa"/>
            <w:vAlign w:val="center"/>
          </w:tcPr>
          <w:p w:rsidR="0069582B" w:rsidRPr="006A6FB5" w:rsidRDefault="0069582B" w:rsidP="0069582B">
            <w:pPr>
              <w:jc w:val="center"/>
              <w:rPr>
                <w:bCs/>
                <w:color w:val="000000"/>
              </w:rPr>
            </w:pPr>
            <w:r>
              <w:rPr>
                <w:bCs/>
                <w:color w:val="000000"/>
              </w:rPr>
              <w:t>30,0</w:t>
            </w:r>
          </w:p>
        </w:tc>
        <w:tc>
          <w:tcPr>
            <w:tcW w:w="709" w:type="dxa"/>
            <w:vAlign w:val="center"/>
          </w:tcPr>
          <w:p w:rsidR="0069582B" w:rsidRPr="006A6FB5" w:rsidRDefault="0069582B" w:rsidP="0069582B">
            <w:pPr>
              <w:jc w:val="center"/>
              <w:rPr>
                <w:bCs/>
                <w:color w:val="000000"/>
              </w:rPr>
            </w:pPr>
            <w:r w:rsidRPr="0069582B">
              <w:rPr>
                <w:bCs/>
                <w:color w:val="000000"/>
              </w:rPr>
              <w:t>30,0</w:t>
            </w:r>
          </w:p>
        </w:tc>
        <w:tc>
          <w:tcPr>
            <w:tcW w:w="709" w:type="dxa"/>
            <w:vAlign w:val="center"/>
          </w:tcPr>
          <w:p w:rsidR="0069582B" w:rsidRPr="006A6FB5" w:rsidRDefault="0069582B" w:rsidP="0069582B">
            <w:pPr>
              <w:jc w:val="center"/>
              <w:rPr>
                <w:bCs/>
                <w:color w:val="000000"/>
              </w:rPr>
            </w:pPr>
            <w:r>
              <w:rPr>
                <w:bCs/>
                <w:color w:val="000000"/>
              </w:rPr>
              <w:t>30,0</w:t>
            </w:r>
          </w:p>
        </w:tc>
        <w:tc>
          <w:tcPr>
            <w:tcW w:w="658" w:type="dxa"/>
            <w:shd w:val="clear" w:color="auto" w:fill="auto"/>
            <w:vAlign w:val="center"/>
            <w:hideMark/>
          </w:tcPr>
          <w:p w:rsidR="0069582B" w:rsidRPr="006A6FB5" w:rsidRDefault="0069582B" w:rsidP="0069582B">
            <w:pPr>
              <w:jc w:val="center"/>
              <w:rPr>
                <w:bCs/>
                <w:color w:val="000000"/>
              </w:rPr>
            </w:pPr>
            <w:r w:rsidRPr="0069582B">
              <w:rPr>
                <w:bCs/>
                <w:color w:val="000000"/>
              </w:rPr>
              <w:t>30,0</w:t>
            </w:r>
          </w:p>
        </w:tc>
        <w:tc>
          <w:tcPr>
            <w:tcW w:w="1310" w:type="dxa"/>
            <w:vMerge/>
            <w:shd w:val="clear" w:color="auto" w:fill="auto"/>
            <w:vAlign w:val="center"/>
            <w:hideMark/>
          </w:tcPr>
          <w:p w:rsidR="0069582B" w:rsidRPr="006A6FB5" w:rsidRDefault="0069582B" w:rsidP="00E450E2">
            <w:pPr>
              <w:jc w:val="both"/>
              <w:rPr>
                <w:color w:val="000000"/>
              </w:rPr>
            </w:pPr>
          </w:p>
        </w:tc>
      </w:tr>
      <w:tr w:rsidR="00C32D02" w:rsidRPr="006A6FB5" w:rsidTr="003924DB">
        <w:trPr>
          <w:trHeight w:val="1765"/>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69582B" w:rsidRPr="006A6FB5" w:rsidTr="003924DB">
        <w:trPr>
          <w:trHeight w:val="375"/>
        </w:trPr>
        <w:tc>
          <w:tcPr>
            <w:tcW w:w="441" w:type="dxa"/>
            <w:vMerge w:val="restart"/>
            <w:shd w:val="clear" w:color="auto" w:fill="auto"/>
            <w:vAlign w:val="center"/>
            <w:hideMark/>
          </w:tcPr>
          <w:p w:rsidR="0069582B" w:rsidRPr="006A6FB5" w:rsidRDefault="0069582B" w:rsidP="00E450E2">
            <w:pPr>
              <w:suppressAutoHyphens/>
              <w:jc w:val="both"/>
              <w:rPr>
                <w:bCs/>
                <w:color w:val="000000"/>
              </w:rPr>
            </w:pPr>
            <w:r w:rsidRPr="006A6FB5">
              <w:rPr>
                <w:bCs/>
                <w:color w:val="000000"/>
              </w:rPr>
              <w:lastRenderedPageBreak/>
              <w:t>4.1</w:t>
            </w:r>
          </w:p>
        </w:tc>
        <w:tc>
          <w:tcPr>
            <w:tcW w:w="2679" w:type="dxa"/>
            <w:vMerge w:val="restart"/>
            <w:shd w:val="clear" w:color="auto" w:fill="auto"/>
            <w:hideMark/>
          </w:tcPr>
          <w:p w:rsidR="0069582B" w:rsidRPr="00C32D02" w:rsidRDefault="0069582B" w:rsidP="00C32D02">
            <w:pPr>
              <w:suppressAutoHyphens/>
              <w:jc w:val="both"/>
              <w:rPr>
                <w:lang w:eastAsia="zh-CN"/>
              </w:rPr>
            </w:pPr>
            <w:r w:rsidRPr="00C32D02">
              <w:rPr>
                <w:lang w:eastAsia="zh-CN"/>
              </w:rPr>
              <w:t>Правовое воспитание несовершеннолетних</w:t>
            </w:r>
            <w:r>
              <w:rPr>
                <w:lang w:eastAsia="zh-CN"/>
              </w:rPr>
              <w:t>:</w:t>
            </w:r>
          </w:p>
          <w:p w:rsidR="0069582B" w:rsidRPr="00C32D02" w:rsidRDefault="0069582B" w:rsidP="00C32D02">
            <w:pPr>
              <w:suppressAutoHyphens/>
              <w:jc w:val="both"/>
              <w:rPr>
                <w:lang w:eastAsia="zh-CN"/>
              </w:rPr>
            </w:pPr>
            <w:r w:rsidRPr="00C32D02">
              <w:rPr>
                <w:lang w:eastAsia="zh-CN"/>
              </w:rPr>
              <w:t>Акция «Право»;</w:t>
            </w:r>
          </w:p>
          <w:p w:rsidR="0069582B" w:rsidRPr="006A6FB5" w:rsidRDefault="0069582B" w:rsidP="00C32D02">
            <w:pPr>
              <w:suppressAutoHyphens/>
              <w:jc w:val="both"/>
              <w:rPr>
                <w:lang w:eastAsia="zh-CN"/>
              </w:rPr>
            </w:pPr>
            <w:r w:rsidRPr="00C32D02">
              <w:rPr>
                <w:lang w:eastAsia="zh-CN"/>
              </w:rPr>
              <w:t>Анкетирование «Знаю ли я свои права?»</w:t>
            </w:r>
          </w:p>
        </w:tc>
        <w:tc>
          <w:tcPr>
            <w:tcW w:w="1134" w:type="dxa"/>
            <w:vMerge w:val="restart"/>
            <w:shd w:val="clear" w:color="auto" w:fill="auto"/>
            <w:hideMark/>
          </w:tcPr>
          <w:p w:rsidR="0069582B" w:rsidRPr="006A6FB5" w:rsidRDefault="0069582B" w:rsidP="00E450E2">
            <w:pPr>
              <w:suppressAutoHyphens/>
              <w:jc w:val="both"/>
              <w:rPr>
                <w:color w:val="000000"/>
              </w:rPr>
            </w:pPr>
            <w:r w:rsidRPr="006A6FB5">
              <w:rPr>
                <w:color w:val="000000"/>
              </w:rPr>
              <w:t>КФСДМ</w:t>
            </w: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b/>
                <w:bCs/>
                <w:color w:val="000000"/>
              </w:rPr>
            </w:pPr>
          </w:p>
        </w:tc>
        <w:tc>
          <w:tcPr>
            <w:tcW w:w="850" w:type="dxa"/>
            <w:shd w:val="clear" w:color="auto" w:fill="auto"/>
            <w:vAlign w:val="center"/>
            <w:hideMark/>
          </w:tcPr>
          <w:p w:rsidR="0069582B" w:rsidRPr="006A6FB5" w:rsidRDefault="0069582B" w:rsidP="00E450E2">
            <w:pPr>
              <w:jc w:val="both"/>
              <w:rPr>
                <w:b/>
                <w:bCs/>
                <w:color w:val="000000"/>
              </w:rPr>
            </w:pPr>
          </w:p>
        </w:tc>
        <w:tc>
          <w:tcPr>
            <w:tcW w:w="851"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6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1310" w:type="dxa"/>
            <w:vMerge w:val="restart"/>
            <w:shd w:val="clear" w:color="auto" w:fill="auto"/>
            <w:vAlign w:val="center"/>
            <w:hideMark/>
          </w:tcPr>
          <w:p w:rsidR="0069582B" w:rsidRPr="006A6FB5" w:rsidRDefault="0069582B" w:rsidP="00E450E2">
            <w:pPr>
              <w:suppressAutoHyphens/>
              <w:jc w:val="both"/>
              <w:rPr>
                <w:color w:val="000000"/>
              </w:rPr>
            </w:pPr>
          </w:p>
        </w:tc>
      </w:tr>
      <w:tr w:rsidR="00C32D02" w:rsidRPr="006A6FB5" w:rsidTr="003924DB">
        <w:trPr>
          <w:trHeight w:val="233"/>
        </w:trPr>
        <w:tc>
          <w:tcPr>
            <w:tcW w:w="441" w:type="dxa"/>
            <w:vMerge/>
            <w:shd w:val="clear" w:color="auto" w:fill="auto"/>
            <w:vAlign w:val="center"/>
            <w:hideMark/>
          </w:tcPr>
          <w:p w:rsidR="00C32D02" w:rsidRPr="006A6FB5" w:rsidRDefault="00C32D02" w:rsidP="00E450E2">
            <w:pPr>
              <w:suppressAutoHyphens/>
              <w:jc w:val="both"/>
              <w:rPr>
                <w:bCs/>
                <w:color w:val="000000"/>
              </w:rPr>
            </w:pPr>
          </w:p>
        </w:tc>
        <w:tc>
          <w:tcPr>
            <w:tcW w:w="2679" w:type="dxa"/>
            <w:vMerge/>
            <w:shd w:val="clear" w:color="auto" w:fill="auto"/>
            <w:vAlign w:val="center"/>
            <w:hideMark/>
          </w:tcPr>
          <w:p w:rsidR="00C32D02" w:rsidRPr="006A6FB5" w:rsidRDefault="00C32D02" w:rsidP="00E450E2">
            <w:pPr>
              <w:jc w:val="both"/>
              <w:rPr>
                <w:lang w:eastAsia="zh-CN"/>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jc w:val="cente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C32D02" w:rsidRPr="006A6FB5" w:rsidTr="003924DB">
        <w:trPr>
          <w:trHeight w:val="175"/>
        </w:trPr>
        <w:tc>
          <w:tcPr>
            <w:tcW w:w="441" w:type="dxa"/>
            <w:vMerge/>
            <w:shd w:val="clear" w:color="auto" w:fill="auto"/>
            <w:vAlign w:val="center"/>
            <w:hideMark/>
          </w:tcPr>
          <w:p w:rsidR="00C32D02" w:rsidRPr="006A6FB5" w:rsidRDefault="00C32D02" w:rsidP="00E450E2">
            <w:pPr>
              <w:suppressAutoHyphens/>
              <w:jc w:val="both"/>
              <w:rPr>
                <w:bCs/>
                <w:color w:val="000000"/>
              </w:rPr>
            </w:pPr>
          </w:p>
        </w:tc>
        <w:tc>
          <w:tcPr>
            <w:tcW w:w="2679" w:type="dxa"/>
            <w:vMerge/>
            <w:shd w:val="clear" w:color="auto" w:fill="auto"/>
            <w:vAlign w:val="center"/>
            <w:hideMark/>
          </w:tcPr>
          <w:p w:rsidR="00C32D02" w:rsidRPr="006A6FB5" w:rsidRDefault="00C32D02" w:rsidP="00E450E2">
            <w:pPr>
              <w:jc w:val="both"/>
              <w:rPr>
                <w:lang w:eastAsia="zh-CN"/>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jc w:val="cente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69582B" w:rsidRPr="006A6FB5" w:rsidTr="003924DB">
        <w:trPr>
          <w:trHeight w:val="237"/>
        </w:trPr>
        <w:tc>
          <w:tcPr>
            <w:tcW w:w="441" w:type="dxa"/>
            <w:vMerge/>
            <w:shd w:val="clear" w:color="auto" w:fill="auto"/>
            <w:vAlign w:val="center"/>
            <w:hideMark/>
          </w:tcPr>
          <w:p w:rsidR="0069582B" w:rsidRPr="006A6FB5" w:rsidRDefault="0069582B" w:rsidP="00E450E2">
            <w:pPr>
              <w:suppressAutoHyphens/>
              <w:jc w:val="both"/>
              <w:rPr>
                <w:bCs/>
                <w:color w:val="000000"/>
              </w:rPr>
            </w:pPr>
          </w:p>
        </w:tc>
        <w:tc>
          <w:tcPr>
            <w:tcW w:w="2679" w:type="dxa"/>
            <w:vMerge/>
            <w:shd w:val="clear" w:color="auto" w:fill="auto"/>
            <w:vAlign w:val="center"/>
            <w:hideMark/>
          </w:tcPr>
          <w:p w:rsidR="0069582B" w:rsidRPr="006A6FB5" w:rsidRDefault="0069582B" w:rsidP="00E450E2">
            <w:pPr>
              <w:jc w:val="both"/>
              <w:rPr>
                <w:lang w:eastAsia="zh-CN"/>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69582B" w:rsidRPr="006A6FB5" w:rsidRDefault="0069582B" w:rsidP="00E450E2">
            <w:pPr>
              <w:jc w:val="both"/>
              <w:rPr>
                <w:b/>
                <w:bCs/>
                <w:color w:val="000000"/>
              </w:rPr>
            </w:pPr>
          </w:p>
        </w:tc>
        <w:tc>
          <w:tcPr>
            <w:tcW w:w="850" w:type="dxa"/>
            <w:shd w:val="clear" w:color="auto" w:fill="auto"/>
            <w:vAlign w:val="center"/>
            <w:hideMark/>
          </w:tcPr>
          <w:p w:rsidR="0069582B" w:rsidRPr="006A6FB5" w:rsidRDefault="0069582B" w:rsidP="00E450E2">
            <w:pPr>
              <w:jc w:val="both"/>
              <w:rPr>
                <w:b/>
                <w:bCs/>
                <w:color w:val="000000"/>
              </w:rPr>
            </w:pPr>
          </w:p>
        </w:tc>
        <w:tc>
          <w:tcPr>
            <w:tcW w:w="851"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6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C32D02" w:rsidRPr="006A6FB5" w:rsidTr="003924DB">
        <w:trPr>
          <w:trHeight w:val="164"/>
        </w:trPr>
        <w:tc>
          <w:tcPr>
            <w:tcW w:w="441" w:type="dxa"/>
            <w:vMerge/>
            <w:shd w:val="clear" w:color="auto" w:fill="auto"/>
            <w:vAlign w:val="center"/>
            <w:hideMark/>
          </w:tcPr>
          <w:p w:rsidR="00C32D02" w:rsidRPr="006A6FB5" w:rsidRDefault="00C32D02" w:rsidP="00E450E2">
            <w:pPr>
              <w:suppressAutoHyphens/>
              <w:jc w:val="both"/>
              <w:rPr>
                <w:bCs/>
                <w:color w:val="000000"/>
              </w:rPr>
            </w:pPr>
          </w:p>
        </w:tc>
        <w:tc>
          <w:tcPr>
            <w:tcW w:w="2679" w:type="dxa"/>
            <w:vMerge/>
            <w:shd w:val="clear" w:color="auto" w:fill="auto"/>
            <w:hideMark/>
          </w:tcPr>
          <w:p w:rsidR="00C32D02" w:rsidRPr="006A6FB5" w:rsidRDefault="00C32D02" w:rsidP="00E450E2">
            <w:pPr>
              <w:jc w:val="both"/>
              <w:rPr>
                <w:lang w:eastAsia="zh-CN"/>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jc w:val="cente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69582B" w:rsidRPr="006A6FB5" w:rsidTr="003924DB">
        <w:trPr>
          <w:trHeight w:val="151"/>
        </w:trPr>
        <w:tc>
          <w:tcPr>
            <w:tcW w:w="441" w:type="dxa"/>
            <w:vMerge w:val="restart"/>
            <w:shd w:val="clear" w:color="auto" w:fill="auto"/>
            <w:vAlign w:val="center"/>
            <w:hideMark/>
          </w:tcPr>
          <w:p w:rsidR="0069582B" w:rsidRPr="006A6FB5" w:rsidRDefault="0069582B" w:rsidP="00360D65">
            <w:pPr>
              <w:suppressAutoHyphens/>
              <w:jc w:val="both"/>
              <w:rPr>
                <w:bCs/>
                <w:color w:val="000000"/>
              </w:rPr>
            </w:pPr>
            <w:r w:rsidRPr="006A6FB5">
              <w:rPr>
                <w:bCs/>
                <w:color w:val="000000"/>
              </w:rPr>
              <w:t>4.</w:t>
            </w:r>
            <w:r>
              <w:rPr>
                <w:bCs/>
                <w:color w:val="000000"/>
              </w:rPr>
              <w:t>2</w:t>
            </w:r>
          </w:p>
        </w:tc>
        <w:tc>
          <w:tcPr>
            <w:tcW w:w="2679" w:type="dxa"/>
            <w:vMerge w:val="restart"/>
            <w:shd w:val="clear" w:color="auto" w:fill="auto"/>
            <w:hideMark/>
          </w:tcPr>
          <w:p w:rsidR="0069582B" w:rsidRPr="006A6FB5" w:rsidRDefault="0069582B" w:rsidP="00360D65">
            <w:pPr>
              <w:suppressAutoHyphens/>
              <w:jc w:val="both"/>
              <w:rPr>
                <w:lang w:eastAsia="zh-CN"/>
              </w:rPr>
            </w:pPr>
            <w:r w:rsidRPr="006A6FB5">
              <w:rPr>
                <w:lang w:eastAsia="zh-CN"/>
              </w:rPr>
              <w:t>Организация временной занятости несовершеннолетних:</w:t>
            </w:r>
          </w:p>
          <w:p w:rsidR="0069582B" w:rsidRPr="006A6FB5" w:rsidRDefault="0069582B" w:rsidP="00360D65">
            <w:pPr>
              <w:suppressAutoHyphens/>
              <w:jc w:val="both"/>
              <w:rPr>
                <w:lang w:eastAsia="zh-CN"/>
              </w:rPr>
            </w:pPr>
            <w:r w:rsidRPr="006A6FB5">
              <w:rPr>
                <w:lang w:eastAsia="zh-CN"/>
              </w:rPr>
              <w:t>Акция «Зеленый патруль»</w:t>
            </w:r>
          </w:p>
        </w:tc>
        <w:tc>
          <w:tcPr>
            <w:tcW w:w="1134" w:type="dxa"/>
            <w:vMerge w:val="restart"/>
            <w:shd w:val="clear" w:color="auto" w:fill="auto"/>
            <w:hideMark/>
          </w:tcPr>
          <w:p w:rsidR="0069582B" w:rsidRPr="006A6FB5" w:rsidRDefault="0069582B" w:rsidP="00E450E2">
            <w:pPr>
              <w:suppressAutoHyphens/>
              <w:jc w:val="both"/>
              <w:rPr>
                <w:color w:val="000000"/>
              </w:rPr>
            </w:pPr>
          </w:p>
          <w:p w:rsidR="0069582B" w:rsidRPr="006A6FB5" w:rsidRDefault="0069582B" w:rsidP="00E450E2">
            <w:pPr>
              <w:suppressAutoHyphens/>
              <w:jc w:val="both"/>
              <w:rPr>
                <w:color w:val="000000"/>
              </w:rPr>
            </w:pPr>
            <w:r w:rsidRPr="006A6FB5">
              <w:rPr>
                <w:color w:val="000000"/>
              </w:rPr>
              <w:t>КФСДМ</w:t>
            </w:r>
          </w:p>
          <w:p w:rsidR="0069582B" w:rsidRPr="006A6FB5" w:rsidRDefault="0069582B" w:rsidP="00E450E2">
            <w:pPr>
              <w:suppressAutoHyphens/>
              <w:jc w:val="both"/>
              <w:rPr>
                <w:color w:val="000000"/>
              </w:rPr>
            </w:pPr>
          </w:p>
          <w:p w:rsidR="0069582B" w:rsidRPr="006A6FB5" w:rsidRDefault="0069582B" w:rsidP="00E450E2">
            <w:pPr>
              <w:suppressAutoHyphens/>
              <w:jc w:val="both"/>
              <w:rPr>
                <w:color w:val="000000"/>
              </w:rPr>
            </w:pPr>
          </w:p>
          <w:p w:rsidR="0069582B" w:rsidRPr="006A6FB5" w:rsidRDefault="0069582B" w:rsidP="00E450E2">
            <w:pPr>
              <w:suppressAutoHyphens/>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b/>
                <w:bCs/>
                <w:color w:val="000000"/>
              </w:rPr>
            </w:pPr>
          </w:p>
        </w:tc>
        <w:tc>
          <w:tcPr>
            <w:tcW w:w="850" w:type="dxa"/>
            <w:shd w:val="clear" w:color="auto" w:fill="auto"/>
            <w:vAlign w:val="center"/>
            <w:hideMark/>
          </w:tcPr>
          <w:p w:rsidR="0069582B" w:rsidRPr="006A6FB5" w:rsidRDefault="0069582B" w:rsidP="00E450E2">
            <w:pPr>
              <w:jc w:val="both"/>
              <w:rPr>
                <w:b/>
                <w:bCs/>
                <w:color w:val="000000"/>
              </w:rPr>
            </w:pPr>
          </w:p>
        </w:tc>
        <w:tc>
          <w:tcPr>
            <w:tcW w:w="851"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6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1310" w:type="dxa"/>
            <w:vMerge w:val="restart"/>
            <w:shd w:val="clear" w:color="auto" w:fill="auto"/>
            <w:vAlign w:val="center"/>
            <w:hideMark/>
          </w:tcPr>
          <w:p w:rsidR="0069582B" w:rsidRPr="006A6FB5" w:rsidRDefault="0069582B" w:rsidP="00E450E2">
            <w:pPr>
              <w:suppressAutoHyphens/>
              <w:jc w:val="both"/>
              <w:rPr>
                <w:color w:val="000000"/>
              </w:rPr>
            </w:pPr>
          </w:p>
        </w:tc>
      </w:tr>
      <w:tr w:rsidR="00C32D02" w:rsidRPr="006A6FB5" w:rsidTr="003924DB">
        <w:trPr>
          <w:trHeight w:val="250"/>
        </w:trPr>
        <w:tc>
          <w:tcPr>
            <w:tcW w:w="441" w:type="dxa"/>
            <w:vMerge/>
            <w:shd w:val="clear" w:color="auto" w:fill="auto"/>
            <w:vAlign w:val="center"/>
            <w:hideMark/>
          </w:tcPr>
          <w:p w:rsidR="00C32D02" w:rsidRPr="006A6FB5" w:rsidRDefault="00C32D02" w:rsidP="00E450E2">
            <w:pPr>
              <w:suppressAutoHyphens/>
              <w:jc w:val="both"/>
              <w:rPr>
                <w:bCs/>
                <w:color w:val="000000"/>
              </w:rPr>
            </w:pPr>
          </w:p>
        </w:tc>
        <w:tc>
          <w:tcPr>
            <w:tcW w:w="2679" w:type="dxa"/>
            <w:vMerge/>
            <w:shd w:val="clear" w:color="auto" w:fill="auto"/>
            <w:hideMark/>
          </w:tcPr>
          <w:p w:rsidR="00C32D02" w:rsidRPr="006A6FB5" w:rsidRDefault="00C32D02" w:rsidP="00E450E2">
            <w:pPr>
              <w:suppressAutoHyphens/>
              <w:jc w:val="both"/>
              <w:rPr>
                <w:lang w:eastAsia="zh-CN"/>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jc w:val="cente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C32D02" w:rsidRPr="006A6FB5" w:rsidTr="003924DB">
        <w:trPr>
          <w:trHeight w:val="250"/>
        </w:trPr>
        <w:tc>
          <w:tcPr>
            <w:tcW w:w="441" w:type="dxa"/>
            <w:vMerge/>
            <w:shd w:val="clear" w:color="auto" w:fill="auto"/>
            <w:vAlign w:val="center"/>
            <w:hideMark/>
          </w:tcPr>
          <w:p w:rsidR="00C32D02" w:rsidRPr="006A6FB5" w:rsidRDefault="00C32D02" w:rsidP="00E450E2">
            <w:pPr>
              <w:suppressAutoHyphens/>
              <w:jc w:val="both"/>
              <w:rPr>
                <w:bCs/>
                <w:color w:val="000000"/>
              </w:rPr>
            </w:pPr>
          </w:p>
        </w:tc>
        <w:tc>
          <w:tcPr>
            <w:tcW w:w="2679" w:type="dxa"/>
            <w:vMerge/>
            <w:shd w:val="clear" w:color="auto" w:fill="auto"/>
            <w:hideMark/>
          </w:tcPr>
          <w:p w:rsidR="00C32D02" w:rsidRPr="006A6FB5" w:rsidRDefault="00C32D02" w:rsidP="00E450E2">
            <w:pPr>
              <w:suppressAutoHyphens/>
              <w:jc w:val="both"/>
              <w:rPr>
                <w:lang w:eastAsia="zh-CN"/>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jc w:val="cente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69582B" w:rsidRPr="006A6FB5" w:rsidTr="003924DB">
        <w:trPr>
          <w:trHeight w:val="275"/>
        </w:trPr>
        <w:tc>
          <w:tcPr>
            <w:tcW w:w="441" w:type="dxa"/>
            <w:vMerge/>
            <w:shd w:val="clear" w:color="auto" w:fill="auto"/>
            <w:vAlign w:val="center"/>
            <w:hideMark/>
          </w:tcPr>
          <w:p w:rsidR="0069582B" w:rsidRPr="006A6FB5" w:rsidRDefault="0069582B" w:rsidP="00E450E2">
            <w:pPr>
              <w:suppressAutoHyphens/>
              <w:jc w:val="both"/>
              <w:rPr>
                <w:bCs/>
                <w:color w:val="000000"/>
              </w:rPr>
            </w:pPr>
          </w:p>
        </w:tc>
        <w:tc>
          <w:tcPr>
            <w:tcW w:w="2679" w:type="dxa"/>
            <w:vMerge/>
            <w:shd w:val="clear" w:color="auto" w:fill="auto"/>
            <w:hideMark/>
          </w:tcPr>
          <w:p w:rsidR="0069582B" w:rsidRPr="006A6FB5" w:rsidRDefault="0069582B" w:rsidP="00E450E2">
            <w:pPr>
              <w:suppressAutoHyphens/>
              <w:jc w:val="both"/>
              <w:rPr>
                <w:lang w:eastAsia="zh-CN"/>
              </w:rPr>
            </w:pPr>
          </w:p>
        </w:tc>
        <w:tc>
          <w:tcPr>
            <w:tcW w:w="1134" w:type="dxa"/>
            <w:vMerge/>
            <w:shd w:val="clear" w:color="auto" w:fill="auto"/>
            <w:hideMark/>
          </w:tcPr>
          <w:p w:rsidR="0069582B" w:rsidRPr="006A6FB5" w:rsidRDefault="0069582B" w:rsidP="00E450E2">
            <w:pPr>
              <w:suppressAutoHyphens/>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69582B" w:rsidRPr="006A6FB5" w:rsidRDefault="0069582B" w:rsidP="00E450E2">
            <w:pPr>
              <w:jc w:val="both"/>
              <w:rPr>
                <w:b/>
                <w:bCs/>
                <w:color w:val="000000"/>
              </w:rPr>
            </w:pPr>
          </w:p>
        </w:tc>
        <w:tc>
          <w:tcPr>
            <w:tcW w:w="850" w:type="dxa"/>
            <w:shd w:val="clear" w:color="auto" w:fill="auto"/>
            <w:vAlign w:val="center"/>
            <w:hideMark/>
          </w:tcPr>
          <w:p w:rsidR="0069582B" w:rsidRPr="006A6FB5" w:rsidRDefault="0069582B" w:rsidP="00E450E2">
            <w:pPr>
              <w:jc w:val="both"/>
              <w:rPr>
                <w:b/>
                <w:bCs/>
                <w:color w:val="000000"/>
              </w:rPr>
            </w:pPr>
          </w:p>
        </w:tc>
        <w:tc>
          <w:tcPr>
            <w:tcW w:w="851"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69582B" w:rsidP="0069582B">
            <w:pPr>
              <w:jc w:val="center"/>
              <w:rPr>
                <w:bCs/>
                <w:color w:val="000000"/>
              </w:rPr>
            </w:pPr>
            <w:r w:rsidRPr="006A6FB5">
              <w:rPr>
                <w:bCs/>
                <w:color w:val="000000"/>
              </w:rPr>
              <w:t>0,0</w:t>
            </w:r>
          </w:p>
        </w:tc>
        <w:tc>
          <w:tcPr>
            <w:tcW w:w="6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1310" w:type="dxa"/>
            <w:vMerge/>
            <w:shd w:val="clear" w:color="auto" w:fill="auto"/>
            <w:vAlign w:val="center"/>
            <w:hideMark/>
          </w:tcPr>
          <w:p w:rsidR="0069582B" w:rsidRPr="006A6FB5" w:rsidRDefault="0069582B" w:rsidP="00E450E2">
            <w:pPr>
              <w:suppressAutoHyphens/>
              <w:jc w:val="both"/>
              <w:rPr>
                <w:color w:val="000000"/>
              </w:rPr>
            </w:pPr>
          </w:p>
        </w:tc>
      </w:tr>
      <w:tr w:rsidR="00C32D02" w:rsidRPr="006A6FB5" w:rsidTr="003924DB">
        <w:trPr>
          <w:trHeight w:val="225"/>
        </w:trPr>
        <w:tc>
          <w:tcPr>
            <w:tcW w:w="441" w:type="dxa"/>
            <w:vMerge/>
            <w:shd w:val="clear" w:color="auto" w:fill="auto"/>
            <w:vAlign w:val="center"/>
            <w:hideMark/>
          </w:tcPr>
          <w:p w:rsidR="00C32D02" w:rsidRPr="006A6FB5" w:rsidRDefault="00C32D02" w:rsidP="00E450E2">
            <w:pPr>
              <w:suppressAutoHyphens/>
              <w:jc w:val="both"/>
              <w:rPr>
                <w:bCs/>
                <w:color w:val="000000"/>
              </w:rPr>
            </w:pPr>
          </w:p>
        </w:tc>
        <w:tc>
          <w:tcPr>
            <w:tcW w:w="2679" w:type="dxa"/>
            <w:vMerge/>
            <w:shd w:val="clear" w:color="auto" w:fill="auto"/>
            <w:hideMark/>
          </w:tcPr>
          <w:p w:rsidR="00C32D02" w:rsidRPr="006A6FB5" w:rsidRDefault="00C32D02" w:rsidP="00E450E2">
            <w:pPr>
              <w:suppressAutoHyphens/>
              <w:jc w:val="both"/>
              <w:rPr>
                <w:lang w:eastAsia="zh-CN"/>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69582B">
            <w:pPr>
              <w:jc w:val="center"/>
              <w:rPr>
                <w:b/>
                <w:bCs/>
                <w:color w:val="000000"/>
              </w:rPr>
            </w:pPr>
          </w:p>
        </w:tc>
        <w:tc>
          <w:tcPr>
            <w:tcW w:w="758"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shd w:val="clear" w:color="auto" w:fill="auto"/>
            <w:vAlign w:val="center"/>
            <w:hideMark/>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709" w:type="dxa"/>
            <w:vAlign w:val="center"/>
          </w:tcPr>
          <w:p w:rsidR="00C32D02" w:rsidRPr="006A6FB5" w:rsidRDefault="00C32D02" w:rsidP="0069582B">
            <w:pPr>
              <w:jc w:val="center"/>
              <w:rPr>
                <w:b/>
                <w:bCs/>
                <w:color w:val="000000"/>
              </w:rPr>
            </w:pPr>
          </w:p>
        </w:tc>
        <w:tc>
          <w:tcPr>
            <w:tcW w:w="658" w:type="dxa"/>
            <w:shd w:val="clear" w:color="auto" w:fill="auto"/>
            <w:vAlign w:val="center"/>
            <w:hideMark/>
          </w:tcPr>
          <w:p w:rsidR="00C32D02" w:rsidRPr="006A6FB5" w:rsidRDefault="00C32D02" w:rsidP="0069582B">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69582B" w:rsidRPr="006A6FB5" w:rsidTr="003924DB">
        <w:trPr>
          <w:trHeight w:val="408"/>
        </w:trPr>
        <w:tc>
          <w:tcPr>
            <w:tcW w:w="441" w:type="dxa"/>
            <w:vMerge w:val="restart"/>
            <w:shd w:val="clear" w:color="auto" w:fill="auto"/>
            <w:hideMark/>
          </w:tcPr>
          <w:p w:rsidR="0069582B" w:rsidRPr="006A6FB5" w:rsidRDefault="0069582B" w:rsidP="00360D65">
            <w:pPr>
              <w:jc w:val="both"/>
              <w:rPr>
                <w:color w:val="000000"/>
              </w:rPr>
            </w:pPr>
            <w:r w:rsidRPr="006A6FB5">
              <w:rPr>
                <w:color w:val="000000"/>
              </w:rPr>
              <w:t>4.</w:t>
            </w:r>
            <w:r>
              <w:rPr>
                <w:color w:val="000000"/>
              </w:rPr>
              <w:t>3</w:t>
            </w:r>
          </w:p>
        </w:tc>
        <w:tc>
          <w:tcPr>
            <w:tcW w:w="2679" w:type="dxa"/>
            <w:vMerge w:val="restart"/>
            <w:shd w:val="clear" w:color="auto" w:fill="auto"/>
            <w:hideMark/>
          </w:tcPr>
          <w:p w:rsidR="0069582B" w:rsidRPr="006A6FB5" w:rsidRDefault="0069582B" w:rsidP="00360D65">
            <w:pPr>
              <w:suppressAutoHyphens/>
              <w:jc w:val="both"/>
              <w:rPr>
                <w:lang w:eastAsia="zh-CN"/>
              </w:rPr>
            </w:pPr>
            <w:r w:rsidRPr="006A6FB5">
              <w:rPr>
                <w:lang w:eastAsia="zh-CN"/>
              </w:rPr>
              <w:t>Участие  в областных профильных сменах</w:t>
            </w:r>
          </w:p>
        </w:tc>
        <w:tc>
          <w:tcPr>
            <w:tcW w:w="1134" w:type="dxa"/>
            <w:vMerge w:val="restart"/>
            <w:shd w:val="clear" w:color="auto" w:fill="auto"/>
            <w:hideMark/>
          </w:tcPr>
          <w:p w:rsidR="0069582B" w:rsidRPr="006A6FB5" w:rsidRDefault="0069582B" w:rsidP="00E450E2">
            <w:pPr>
              <w:suppressAutoHyphens/>
              <w:jc w:val="both"/>
              <w:rPr>
                <w:lang w:eastAsia="zh-CN"/>
              </w:rPr>
            </w:pPr>
            <w:r w:rsidRPr="006A6FB5">
              <w:rPr>
                <w:color w:val="000000"/>
              </w:rPr>
              <w:t>КФСДМ</w:t>
            </w:r>
          </w:p>
        </w:tc>
        <w:tc>
          <w:tcPr>
            <w:tcW w:w="1417" w:type="dxa"/>
            <w:shd w:val="clear" w:color="auto" w:fill="auto"/>
            <w:hideMark/>
          </w:tcPr>
          <w:p w:rsidR="0069582B" w:rsidRPr="006A6FB5" w:rsidRDefault="0069582B" w:rsidP="00E450E2">
            <w:pPr>
              <w:jc w:val="both"/>
              <w:rPr>
                <w:color w:val="000000"/>
              </w:rPr>
            </w:pPr>
            <w:r w:rsidRPr="006A6FB5">
              <w:rPr>
                <w:color w:val="000000"/>
              </w:rPr>
              <w:t>Всего, в том числе:</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6A6FB5" w:rsidRDefault="00A20FF9" w:rsidP="0069582B">
            <w:pPr>
              <w:jc w:val="center"/>
              <w:rPr>
                <w:bCs/>
                <w:color w:val="000000"/>
              </w:rPr>
            </w:pPr>
            <w:r>
              <w:rPr>
                <w:bCs/>
                <w:color w:val="000000"/>
              </w:rPr>
              <w:t>120,0</w:t>
            </w:r>
          </w:p>
        </w:tc>
        <w:tc>
          <w:tcPr>
            <w:tcW w:w="7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A20FF9" w:rsidP="0069582B">
            <w:pPr>
              <w:jc w:val="center"/>
              <w:rPr>
                <w:bCs/>
                <w:color w:val="000000"/>
              </w:rPr>
            </w:pPr>
            <w:r>
              <w:rPr>
                <w:bCs/>
                <w:color w:val="000000"/>
              </w:rPr>
              <w:t>0,0</w:t>
            </w:r>
          </w:p>
        </w:tc>
        <w:tc>
          <w:tcPr>
            <w:tcW w:w="709" w:type="dxa"/>
            <w:shd w:val="clear" w:color="auto" w:fill="auto"/>
            <w:vAlign w:val="center"/>
            <w:hideMark/>
          </w:tcPr>
          <w:p w:rsidR="0069582B" w:rsidRPr="006A6FB5" w:rsidRDefault="00A20FF9" w:rsidP="0069582B">
            <w:pPr>
              <w:jc w:val="center"/>
              <w:rPr>
                <w:bCs/>
                <w:color w:val="000000"/>
              </w:rPr>
            </w:pPr>
            <w:r>
              <w:rPr>
                <w:bCs/>
                <w:color w:val="000000"/>
              </w:rPr>
              <w:t>0,0</w:t>
            </w:r>
          </w:p>
        </w:tc>
        <w:tc>
          <w:tcPr>
            <w:tcW w:w="709" w:type="dxa"/>
            <w:vAlign w:val="center"/>
          </w:tcPr>
          <w:p w:rsidR="0069582B" w:rsidRPr="006A6FB5" w:rsidRDefault="00A20FF9" w:rsidP="0069582B">
            <w:pPr>
              <w:jc w:val="center"/>
              <w:rPr>
                <w:bCs/>
                <w:color w:val="000000"/>
              </w:rPr>
            </w:pPr>
            <w:r>
              <w:rPr>
                <w:bCs/>
                <w:color w:val="000000"/>
              </w:rPr>
              <w:t>0,0</w:t>
            </w:r>
          </w:p>
        </w:tc>
        <w:tc>
          <w:tcPr>
            <w:tcW w:w="709" w:type="dxa"/>
            <w:vAlign w:val="center"/>
          </w:tcPr>
          <w:p w:rsidR="0069582B" w:rsidRPr="006A6FB5" w:rsidRDefault="0069582B" w:rsidP="0069582B">
            <w:pPr>
              <w:jc w:val="center"/>
              <w:rPr>
                <w:bCs/>
                <w:color w:val="000000"/>
              </w:rPr>
            </w:pPr>
            <w:r w:rsidRPr="0069582B">
              <w:rPr>
                <w:bCs/>
                <w:color w:val="000000"/>
              </w:rPr>
              <w:t>30,0</w:t>
            </w:r>
          </w:p>
        </w:tc>
        <w:tc>
          <w:tcPr>
            <w:tcW w:w="709" w:type="dxa"/>
            <w:vAlign w:val="center"/>
          </w:tcPr>
          <w:p w:rsidR="0069582B" w:rsidRPr="006A6FB5" w:rsidRDefault="0069582B" w:rsidP="0069582B">
            <w:pPr>
              <w:jc w:val="center"/>
              <w:rPr>
                <w:bCs/>
                <w:color w:val="000000"/>
              </w:rPr>
            </w:pPr>
            <w:r>
              <w:rPr>
                <w:bCs/>
                <w:color w:val="000000"/>
              </w:rPr>
              <w:t>30,0</w:t>
            </w:r>
          </w:p>
        </w:tc>
        <w:tc>
          <w:tcPr>
            <w:tcW w:w="709" w:type="dxa"/>
            <w:vAlign w:val="center"/>
          </w:tcPr>
          <w:p w:rsidR="0069582B" w:rsidRPr="006A6FB5" w:rsidRDefault="0069582B" w:rsidP="0069582B">
            <w:pPr>
              <w:jc w:val="center"/>
              <w:rPr>
                <w:bCs/>
                <w:color w:val="000000"/>
              </w:rPr>
            </w:pPr>
            <w:r w:rsidRPr="0069582B">
              <w:rPr>
                <w:bCs/>
                <w:color w:val="000000"/>
              </w:rPr>
              <w:t>30,0</w:t>
            </w:r>
          </w:p>
        </w:tc>
        <w:tc>
          <w:tcPr>
            <w:tcW w:w="658" w:type="dxa"/>
            <w:shd w:val="clear" w:color="auto" w:fill="auto"/>
            <w:vAlign w:val="center"/>
            <w:hideMark/>
          </w:tcPr>
          <w:p w:rsidR="0069582B" w:rsidRPr="006A6FB5" w:rsidRDefault="0069582B" w:rsidP="0069582B">
            <w:pPr>
              <w:jc w:val="center"/>
              <w:rPr>
                <w:bCs/>
                <w:color w:val="000000"/>
              </w:rPr>
            </w:pPr>
            <w:r>
              <w:rPr>
                <w:bCs/>
                <w:color w:val="000000"/>
              </w:rPr>
              <w:t>30,0</w:t>
            </w:r>
          </w:p>
        </w:tc>
        <w:tc>
          <w:tcPr>
            <w:tcW w:w="1310" w:type="dxa"/>
            <w:vMerge w:val="restart"/>
            <w:shd w:val="clear" w:color="auto" w:fill="auto"/>
            <w:hideMark/>
          </w:tcPr>
          <w:p w:rsidR="0069582B" w:rsidRPr="006A6FB5" w:rsidRDefault="0069582B" w:rsidP="00E450E2">
            <w:pPr>
              <w:jc w:val="both"/>
              <w:rPr>
                <w:color w:val="000000"/>
              </w:rPr>
            </w:pPr>
            <w:r w:rsidRPr="006A6FB5">
              <w:rPr>
                <w:color w:val="000000"/>
              </w:rPr>
              <w:t> </w:t>
            </w:r>
          </w:p>
        </w:tc>
      </w:tr>
      <w:tr w:rsidR="0069582B" w:rsidRPr="006A6FB5" w:rsidTr="003924DB">
        <w:trPr>
          <w:trHeight w:val="600"/>
        </w:trPr>
        <w:tc>
          <w:tcPr>
            <w:tcW w:w="441" w:type="dxa"/>
            <w:vMerge/>
            <w:shd w:val="clear" w:color="auto" w:fill="auto"/>
            <w:vAlign w:val="center"/>
            <w:hideMark/>
          </w:tcPr>
          <w:p w:rsidR="0069582B" w:rsidRPr="006A6FB5" w:rsidRDefault="0069582B" w:rsidP="00E450E2">
            <w:pPr>
              <w:jc w:val="both"/>
              <w:rPr>
                <w:color w:val="000000"/>
              </w:rPr>
            </w:pPr>
          </w:p>
        </w:tc>
        <w:tc>
          <w:tcPr>
            <w:tcW w:w="2679" w:type="dxa"/>
            <w:vMerge/>
            <w:shd w:val="clear" w:color="auto" w:fill="auto"/>
            <w:vAlign w:val="center"/>
            <w:hideMark/>
          </w:tcPr>
          <w:p w:rsidR="0069582B" w:rsidRPr="006A6FB5" w:rsidRDefault="0069582B" w:rsidP="00E450E2">
            <w:pPr>
              <w:jc w:val="both"/>
              <w:rPr>
                <w:color w:val="000000"/>
              </w:rPr>
            </w:pPr>
          </w:p>
        </w:tc>
        <w:tc>
          <w:tcPr>
            <w:tcW w:w="1134" w:type="dxa"/>
            <w:vMerge/>
            <w:shd w:val="clear" w:color="auto" w:fill="auto"/>
            <w:vAlign w:val="center"/>
            <w:hideMark/>
          </w:tcPr>
          <w:p w:rsidR="0069582B" w:rsidRPr="006A6FB5" w:rsidRDefault="0069582B" w:rsidP="00E450E2">
            <w:pPr>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федеральный бюджет</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6A6FB5" w:rsidRDefault="0069582B" w:rsidP="0069582B">
            <w:pPr>
              <w:jc w:val="center"/>
              <w:rPr>
                <w:b/>
                <w:bCs/>
                <w:color w:val="000000"/>
              </w:rPr>
            </w:pPr>
          </w:p>
        </w:tc>
        <w:tc>
          <w:tcPr>
            <w:tcW w:w="758" w:type="dxa"/>
            <w:shd w:val="clear" w:color="auto" w:fill="auto"/>
            <w:vAlign w:val="center"/>
            <w:hideMark/>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709" w:type="dxa"/>
            <w:shd w:val="clear" w:color="auto" w:fill="auto"/>
            <w:vAlign w:val="center"/>
            <w:hideMark/>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658" w:type="dxa"/>
            <w:shd w:val="clear" w:color="auto" w:fill="auto"/>
            <w:vAlign w:val="center"/>
            <w:hideMark/>
          </w:tcPr>
          <w:p w:rsidR="0069582B" w:rsidRPr="006A6FB5" w:rsidRDefault="0069582B" w:rsidP="0069582B">
            <w:pPr>
              <w:jc w:val="center"/>
              <w:rPr>
                <w:b/>
                <w:bCs/>
                <w:color w:val="000000"/>
              </w:rPr>
            </w:pPr>
          </w:p>
        </w:tc>
        <w:tc>
          <w:tcPr>
            <w:tcW w:w="1310" w:type="dxa"/>
            <w:vMerge/>
            <w:shd w:val="clear" w:color="auto" w:fill="auto"/>
            <w:vAlign w:val="center"/>
            <w:hideMark/>
          </w:tcPr>
          <w:p w:rsidR="0069582B" w:rsidRPr="006A6FB5" w:rsidRDefault="0069582B" w:rsidP="00E450E2">
            <w:pPr>
              <w:jc w:val="both"/>
              <w:rPr>
                <w:color w:val="000000"/>
              </w:rPr>
            </w:pPr>
          </w:p>
        </w:tc>
      </w:tr>
      <w:tr w:rsidR="0069582B" w:rsidRPr="006A6FB5" w:rsidTr="003924DB">
        <w:trPr>
          <w:trHeight w:val="516"/>
        </w:trPr>
        <w:tc>
          <w:tcPr>
            <w:tcW w:w="441" w:type="dxa"/>
            <w:vMerge/>
            <w:shd w:val="clear" w:color="auto" w:fill="auto"/>
            <w:vAlign w:val="center"/>
            <w:hideMark/>
          </w:tcPr>
          <w:p w:rsidR="0069582B" w:rsidRPr="006A6FB5" w:rsidRDefault="0069582B" w:rsidP="00E450E2">
            <w:pPr>
              <w:jc w:val="both"/>
              <w:rPr>
                <w:color w:val="000000"/>
              </w:rPr>
            </w:pPr>
          </w:p>
        </w:tc>
        <w:tc>
          <w:tcPr>
            <w:tcW w:w="2679" w:type="dxa"/>
            <w:vMerge/>
            <w:shd w:val="clear" w:color="auto" w:fill="auto"/>
            <w:vAlign w:val="center"/>
            <w:hideMark/>
          </w:tcPr>
          <w:p w:rsidR="0069582B" w:rsidRPr="006A6FB5" w:rsidRDefault="0069582B" w:rsidP="00E450E2">
            <w:pPr>
              <w:jc w:val="both"/>
              <w:rPr>
                <w:color w:val="000000"/>
              </w:rPr>
            </w:pPr>
          </w:p>
        </w:tc>
        <w:tc>
          <w:tcPr>
            <w:tcW w:w="1134" w:type="dxa"/>
            <w:vMerge/>
            <w:shd w:val="clear" w:color="auto" w:fill="auto"/>
            <w:vAlign w:val="center"/>
            <w:hideMark/>
          </w:tcPr>
          <w:p w:rsidR="0069582B" w:rsidRPr="006A6FB5" w:rsidRDefault="0069582B" w:rsidP="00E450E2">
            <w:pPr>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областной бюджет</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6A6FB5" w:rsidRDefault="0069582B" w:rsidP="0069582B">
            <w:pPr>
              <w:jc w:val="center"/>
              <w:rPr>
                <w:b/>
                <w:bCs/>
                <w:color w:val="000000"/>
              </w:rPr>
            </w:pPr>
          </w:p>
        </w:tc>
        <w:tc>
          <w:tcPr>
            <w:tcW w:w="758" w:type="dxa"/>
            <w:shd w:val="clear" w:color="auto" w:fill="auto"/>
            <w:vAlign w:val="center"/>
            <w:hideMark/>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709" w:type="dxa"/>
            <w:shd w:val="clear" w:color="auto" w:fill="auto"/>
            <w:vAlign w:val="center"/>
            <w:hideMark/>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709" w:type="dxa"/>
            <w:vAlign w:val="center"/>
          </w:tcPr>
          <w:p w:rsidR="0069582B" w:rsidRPr="006A6FB5" w:rsidRDefault="0069582B" w:rsidP="0069582B">
            <w:pPr>
              <w:jc w:val="center"/>
              <w:rPr>
                <w:b/>
                <w:bCs/>
                <w:color w:val="000000"/>
              </w:rPr>
            </w:pPr>
          </w:p>
        </w:tc>
        <w:tc>
          <w:tcPr>
            <w:tcW w:w="658" w:type="dxa"/>
            <w:shd w:val="clear" w:color="auto" w:fill="auto"/>
            <w:vAlign w:val="center"/>
            <w:hideMark/>
          </w:tcPr>
          <w:p w:rsidR="0069582B" w:rsidRPr="006A6FB5" w:rsidRDefault="0069582B" w:rsidP="0069582B">
            <w:pPr>
              <w:jc w:val="center"/>
              <w:rPr>
                <w:b/>
                <w:bCs/>
                <w:color w:val="000000"/>
              </w:rPr>
            </w:pPr>
          </w:p>
        </w:tc>
        <w:tc>
          <w:tcPr>
            <w:tcW w:w="1310" w:type="dxa"/>
            <w:vMerge/>
            <w:shd w:val="clear" w:color="auto" w:fill="auto"/>
            <w:vAlign w:val="center"/>
            <w:hideMark/>
          </w:tcPr>
          <w:p w:rsidR="0069582B" w:rsidRPr="006A6FB5" w:rsidRDefault="0069582B" w:rsidP="00E450E2">
            <w:pPr>
              <w:jc w:val="both"/>
              <w:rPr>
                <w:color w:val="000000"/>
              </w:rPr>
            </w:pPr>
          </w:p>
        </w:tc>
      </w:tr>
      <w:tr w:rsidR="0069582B" w:rsidRPr="006A6FB5" w:rsidTr="003924DB">
        <w:trPr>
          <w:trHeight w:val="467"/>
        </w:trPr>
        <w:tc>
          <w:tcPr>
            <w:tcW w:w="441" w:type="dxa"/>
            <w:vMerge/>
            <w:shd w:val="clear" w:color="auto" w:fill="auto"/>
            <w:vAlign w:val="center"/>
            <w:hideMark/>
          </w:tcPr>
          <w:p w:rsidR="0069582B" w:rsidRPr="006A6FB5" w:rsidRDefault="0069582B" w:rsidP="00E450E2">
            <w:pPr>
              <w:jc w:val="both"/>
              <w:rPr>
                <w:color w:val="000000"/>
              </w:rPr>
            </w:pPr>
          </w:p>
        </w:tc>
        <w:tc>
          <w:tcPr>
            <w:tcW w:w="2679" w:type="dxa"/>
            <w:vMerge/>
            <w:shd w:val="clear" w:color="auto" w:fill="auto"/>
            <w:vAlign w:val="center"/>
            <w:hideMark/>
          </w:tcPr>
          <w:p w:rsidR="0069582B" w:rsidRPr="006A6FB5" w:rsidRDefault="0069582B" w:rsidP="00E450E2">
            <w:pPr>
              <w:jc w:val="both"/>
              <w:rPr>
                <w:color w:val="000000"/>
              </w:rPr>
            </w:pPr>
          </w:p>
        </w:tc>
        <w:tc>
          <w:tcPr>
            <w:tcW w:w="1134" w:type="dxa"/>
            <w:vMerge/>
            <w:shd w:val="clear" w:color="auto" w:fill="auto"/>
            <w:vAlign w:val="center"/>
            <w:hideMark/>
          </w:tcPr>
          <w:p w:rsidR="0069582B" w:rsidRPr="006A6FB5" w:rsidRDefault="0069582B" w:rsidP="00E450E2">
            <w:pPr>
              <w:jc w:val="both"/>
              <w:rPr>
                <w:color w:val="000000"/>
              </w:rPr>
            </w:pPr>
          </w:p>
        </w:tc>
        <w:tc>
          <w:tcPr>
            <w:tcW w:w="1417" w:type="dxa"/>
            <w:shd w:val="clear" w:color="auto" w:fill="auto"/>
            <w:hideMark/>
          </w:tcPr>
          <w:p w:rsidR="0069582B" w:rsidRPr="006A6FB5" w:rsidRDefault="0069582B"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69582B" w:rsidRPr="006A6FB5" w:rsidRDefault="0069582B" w:rsidP="00E450E2">
            <w:pPr>
              <w:jc w:val="both"/>
              <w:rPr>
                <w:color w:val="000000"/>
              </w:rPr>
            </w:pPr>
          </w:p>
        </w:tc>
        <w:tc>
          <w:tcPr>
            <w:tcW w:w="850" w:type="dxa"/>
            <w:shd w:val="clear" w:color="auto" w:fill="auto"/>
            <w:vAlign w:val="center"/>
            <w:hideMark/>
          </w:tcPr>
          <w:p w:rsidR="0069582B" w:rsidRPr="006A6FB5" w:rsidRDefault="0069582B" w:rsidP="00E450E2">
            <w:pPr>
              <w:jc w:val="both"/>
              <w:rPr>
                <w:color w:val="000000"/>
              </w:rPr>
            </w:pPr>
          </w:p>
        </w:tc>
        <w:tc>
          <w:tcPr>
            <w:tcW w:w="851" w:type="dxa"/>
            <w:shd w:val="clear" w:color="auto" w:fill="auto"/>
            <w:vAlign w:val="center"/>
            <w:hideMark/>
          </w:tcPr>
          <w:p w:rsidR="0069582B" w:rsidRPr="006A6FB5" w:rsidRDefault="00A20FF9" w:rsidP="0069582B">
            <w:pPr>
              <w:jc w:val="center"/>
              <w:rPr>
                <w:bCs/>
                <w:color w:val="000000"/>
              </w:rPr>
            </w:pPr>
            <w:r>
              <w:rPr>
                <w:bCs/>
                <w:color w:val="000000"/>
              </w:rPr>
              <w:t>120,0</w:t>
            </w:r>
          </w:p>
        </w:tc>
        <w:tc>
          <w:tcPr>
            <w:tcW w:w="758" w:type="dxa"/>
            <w:shd w:val="clear" w:color="auto" w:fill="auto"/>
            <w:vAlign w:val="center"/>
            <w:hideMark/>
          </w:tcPr>
          <w:p w:rsidR="0069582B" w:rsidRPr="006A6FB5" w:rsidRDefault="0069582B" w:rsidP="0069582B">
            <w:pPr>
              <w:jc w:val="center"/>
              <w:rPr>
                <w:bCs/>
                <w:color w:val="000000"/>
              </w:rPr>
            </w:pPr>
            <w:r w:rsidRPr="006A6FB5">
              <w:rPr>
                <w:bCs/>
                <w:color w:val="000000"/>
              </w:rPr>
              <w:t>0,0</w:t>
            </w:r>
          </w:p>
        </w:tc>
        <w:tc>
          <w:tcPr>
            <w:tcW w:w="709" w:type="dxa"/>
            <w:vAlign w:val="center"/>
          </w:tcPr>
          <w:p w:rsidR="0069582B" w:rsidRPr="006A6FB5" w:rsidRDefault="00A20FF9" w:rsidP="0069582B">
            <w:pPr>
              <w:jc w:val="center"/>
              <w:rPr>
                <w:bCs/>
                <w:color w:val="000000"/>
              </w:rPr>
            </w:pPr>
            <w:r>
              <w:rPr>
                <w:bCs/>
                <w:color w:val="000000"/>
              </w:rPr>
              <w:t>0,0</w:t>
            </w:r>
          </w:p>
        </w:tc>
        <w:tc>
          <w:tcPr>
            <w:tcW w:w="709" w:type="dxa"/>
            <w:shd w:val="clear" w:color="auto" w:fill="auto"/>
            <w:vAlign w:val="center"/>
            <w:hideMark/>
          </w:tcPr>
          <w:p w:rsidR="0069582B" w:rsidRPr="006A6FB5" w:rsidRDefault="00A20FF9" w:rsidP="0069582B">
            <w:pPr>
              <w:jc w:val="center"/>
              <w:rPr>
                <w:bCs/>
                <w:color w:val="000000"/>
              </w:rPr>
            </w:pPr>
            <w:r>
              <w:rPr>
                <w:bCs/>
                <w:color w:val="000000"/>
              </w:rPr>
              <w:t>0,0</w:t>
            </w:r>
          </w:p>
        </w:tc>
        <w:tc>
          <w:tcPr>
            <w:tcW w:w="709" w:type="dxa"/>
            <w:vAlign w:val="center"/>
          </w:tcPr>
          <w:p w:rsidR="0069582B" w:rsidRPr="006A6FB5" w:rsidRDefault="00A20FF9" w:rsidP="0069582B">
            <w:pPr>
              <w:jc w:val="center"/>
              <w:rPr>
                <w:bCs/>
                <w:color w:val="000000"/>
              </w:rPr>
            </w:pPr>
            <w:r>
              <w:rPr>
                <w:bCs/>
                <w:color w:val="000000"/>
              </w:rPr>
              <w:t>0,0</w:t>
            </w:r>
          </w:p>
        </w:tc>
        <w:tc>
          <w:tcPr>
            <w:tcW w:w="709" w:type="dxa"/>
            <w:vAlign w:val="center"/>
          </w:tcPr>
          <w:p w:rsidR="0069582B" w:rsidRPr="006A6FB5" w:rsidRDefault="0069582B" w:rsidP="0069582B">
            <w:pPr>
              <w:jc w:val="center"/>
              <w:rPr>
                <w:bCs/>
                <w:color w:val="000000"/>
              </w:rPr>
            </w:pPr>
            <w:r>
              <w:rPr>
                <w:bCs/>
                <w:color w:val="000000"/>
              </w:rPr>
              <w:t>30,0</w:t>
            </w:r>
          </w:p>
        </w:tc>
        <w:tc>
          <w:tcPr>
            <w:tcW w:w="709" w:type="dxa"/>
            <w:vAlign w:val="center"/>
          </w:tcPr>
          <w:p w:rsidR="0069582B" w:rsidRPr="006A6FB5" w:rsidRDefault="0069582B" w:rsidP="0069582B">
            <w:pPr>
              <w:jc w:val="center"/>
              <w:rPr>
                <w:bCs/>
                <w:color w:val="000000"/>
              </w:rPr>
            </w:pPr>
            <w:r w:rsidRPr="0069582B">
              <w:rPr>
                <w:bCs/>
                <w:color w:val="000000"/>
              </w:rPr>
              <w:t>30,0</w:t>
            </w:r>
          </w:p>
        </w:tc>
        <w:tc>
          <w:tcPr>
            <w:tcW w:w="709" w:type="dxa"/>
            <w:vAlign w:val="center"/>
          </w:tcPr>
          <w:p w:rsidR="0069582B" w:rsidRPr="006A6FB5" w:rsidRDefault="0069582B" w:rsidP="0069582B">
            <w:pPr>
              <w:jc w:val="center"/>
              <w:rPr>
                <w:bCs/>
                <w:color w:val="000000"/>
              </w:rPr>
            </w:pPr>
            <w:r>
              <w:rPr>
                <w:bCs/>
                <w:color w:val="000000"/>
              </w:rPr>
              <w:t>30,0</w:t>
            </w:r>
          </w:p>
        </w:tc>
        <w:tc>
          <w:tcPr>
            <w:tcW w:w="658" w:type="dxa"/>
            <w:shd w:val="clear" w:color="auto" w:fill="auto"/>
            <w:vAlign w:val="center"/>
            <w:hideMark/>
          </w:tcPr>
          <w:p w:rsidR="0069582B" w:rsidRPr="006A6FB5" w:rsidRDefault="0069582B" w:rsidP="0069582B">
            <w:pPr>
              <w:jc w:val="center"/>
              <w:rPr>
                <w:bCs/>
                <w:color w:val="000000"/>
              </w:rPr>
            </w:pPr>
            <w:r w:rsidRPr="0069582B">
              <w:rPr>
                <w:bCs/>
                <w:color w:val="000000"/>
              </w:rPr>
              <w:t>30,0</w:t>
            </w:r>
          </w:p>
        </w:tc>
        <w:tc>
          <w:tcPr>
            <w:tcW w:w="1310" w:type="dxa"/>
            <w:vMerge/>
            <w:shd w:val="clear" w:color="auto" w:fill="auto"/>
            <w:vAlign w:val="center"/>
            <w:hideMark/>
          </w:tcPr>
          <w:p w:rsidR="0069582B" w:rsidRPr="006A6FB5" w:rsidRDefault="0069582B" w:rsidP="00E450E2">
            <w:pPr>
              <w:jc w:val="both"/>
              <w:rPr>
                <w:color w:val="000000"/>
              </w:rPr>
            </w:pPr>
          </w:p>
        </w:tc>
      </w:tr>
      <w:tr w:rsidR="00C32D02" w:rsidRPr="006A6FB5" w:rsidTr="003924DB">
        <w:trPr>
          <w:trHeight w:val="205"/>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color w:val="000000"/>
              </w:rPr>
            </w:pPr>
          </w:p>
        </w:tc>
        <w:tc>
          <w:tcPr>
            <w:tcW w:w="1134" w:type="dxa"/>
            <w:vMerge/>
            <w:shd w:val="clear" w:color="auto" w:fill="auto"/>
            <w:vAlign w:val="center"/>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69582B">
            <w:pPr>
              <w:jc w:val="center"/>
              <w:rPr>
                <w:color w:val="000000"/>
              </w:rPr>
            </w:pPr>
          </w:p>
        </w:tc>
        <w:tc>
          <w:tcPr>
            <w:tcW w:w="758" w:type="dxa"/>
            <w:shd w:val="clear" w:color="auto" w:fill="auto"/>
            <w:vAlign w:val="center"/>
            <w:hideMark/>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shd w:val="clear" w:color="auto" w:fill="auto"/>
            <w:vAlign w:val="center"/>
            <w:hideMark/>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709" w:type="dxa"/>
            <w:vAlign w:val="center"/>
          </w:tcPr>
          <w:p w:rsidR="00C32D02" w:rsidRPr="006A6FB5" w:rsidRDefault="00C32D02" w:rsidP="0069582B">
            <w:pPr>
              <w:jc w:val="center"/>
              <w:rPr>
                <w:color w:val="000000"/>
              </w:rPr>
            </w:pPr>
          </w:p>
        </w:tc>
        <w:tc>
          <w:tcPr>
            <w:tcW w:w="658" w:type="dxa"/>
            <w:shd w:val="clear" w:color="auto" w:fill="auto"/>
            <w:vAlign w:val="center"/>
            <w:hideMark/>
          </w:tcPr>
          <w:p w:rsidR="00C32D02" w:rsidRPr="006A6FB5" w:rsidRDefault="00C32D02" w:rsidP="0069582B">
            <w:pPr>
              <w:jc w:val="center"/>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339"/>
        </w:trPr>
        <w:tc>
          <w:tcPr>
            <w:tcW w:w="441" w:type="dxa"/>
            <w:vMerge w:val="restart"/>
            <w:shd w:val="clear" w:color="auto" w:fill="auto"/>
            <w:hideMark/>
          </w:tcPr>
          <w:p w:rsidR="0024778A" w:rsidRPr="006A6FB5" w:rsidRDefault="0024778A" w:rsidP="00E450E2">
            <w:pPr>
              <w:jc w:val="both"/>
              <w:rPr>
                <w:b/>
                <w:bCs/>
                <w:color w:val="000000"/>
              </w:rPr>
            </w:pPr>
            <w:r w:rsidRPr="006A6FB5">
              <w:rPr>
                <w:b/>
                <w:bCs/>
                <w:color w:val="000000"/>
              </w:rPr>
              <w:t>5</w:t>
            </w:r>
          </w:p>
        </w:tc>
        <w:tc>
          <w:tcPr>
            <w:tcW w:w="2679" w:type="dxa"/>
            <w:vMerge w:val="restart"/>
            <w:shd w:val="clear" w:color="auto" w:fill="auto"/>
            <w:hideMark/>
          </w:tcPr>
          <w:p w:rsidR="0024778A" w:rsidRPr="006A6FB5" w:rsidRDefault="0024778A" w:rsidP="00E450E2">
            <w:pPr>
              <w:suppressAutoHyphens/>
              <w:autoSpaceDE w:val="0"/>
              <w:jc w:val="both"/>
              <w:rPr>
                <w:lang w:eastAsia="zh-CN"/>
              </w:rPr>
            </w:pPr>
            <w:r w:rsidRPr="006A6FB5">
              <w:rPr>
                <w:b/>
                <w:lang w:eastAsia="zh-CN"/>
              </w:rPr>
              <w:t>Комплекс процессных мероприятий</w:t>
            </w:r>
            <w:r w:rsidRPr="006A6FB5">
              <w:rPr>
                <w:lang w:eastAsia="zh-CN"/>
              </w:rPr>
              <w:t xml:space="preserve"> «Формирование культуры здорового образа жизни»</w:t>
            </w:r>
          </w:p>
          <w:p w:rsidR="0024778A" w:rsidRPr="006A6FB5" w:rsidRDefault="0024778A" w:rsidP="00E450E2">
            <w:pPr>
              <w:jc w:val="both"/>
              <w:rPr>
                <w:b/>
                <w:bCs/>
                <w:color w:val="000000"/>
              </w:rPr>
            </w:pPr>
          </w:p>
        </w:tc>
        <w:tc>
          <w:tcPr>
            <w:tcW w:w="1134" w:type="dxa"/>
            <w:vMerge w:val="restart"/>
            <w:shd w:val="clear" w:color="auto" w:fill="auto"/>
            <w:hideMark/>
          </w:tcPr>
          <w:p w:rsidR="0024778A" w:rsidRPr="006A6FB5" w:rsidRDefault="0024778A" w:rsidP="00E450E2">
            <w:pPr>
              <w:suppressAutoHyphens/>
              <w:jc w:val="both"/>
              <w:rPr>
                <w:lang w:eastAsia="zh-CN"/>
              </w:rPr>
            </w:pPr>
            <w:r w:rsidRPr="006A6FB5">
              <w:rPr>
                <w:color w:val="000000"/>
              </w:rPr>
              <w:t>КФСДМ</w:t>
            </w: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bCs/>
                <w:color w:val="000000"/>
              </w:rPr>
            </w:pPr>
            <w:r w:rsidRPr="006A6FB5">
              <w:rPr>
                <w:bCs/>
                <w:color w:val="000000"/>
              </w:rPr>
              <w:t>700</w:t>
            </w:r>
          </w:p>
        </w:tc>
        <w:tc>
          <w:tcPr>
            <w:tcW w:w="850" w:type="dxa"/>
            <w:shd w:val="clear" w:color="auto" w:fill="auto"/>
            <w:vAlign w:val="center"/>
            <w:hideMark/>
          </w:tcPr>
          <w:p w:rsidR="0024778A" w:rsidRPr="006A6FB5" w:rsidRDefault="0024778A" w:rsidP="00360D65">
            <w:pPr>
              <w:jc w:val="both"/>
              <w:rPr>
                <w:bCs/>
                <w:color w:val="000000"/>
              </w:rPr>
            </w:pPr>
            <w:r w:rsidRPr="006A6FB5">
              <w:rPr>
                <w:bCs/>
                <w:color w:val="000000"/>
              </w:rPr>
              <w:t>05405</w:t>
            </w:r>
            <w:r>
              <w:rPr>
                <w:bCs/>
                <w:color w:val="000000"/>
              </w:rPr>
              <w:t>70280</w:t>
            </w:r>
          </w:p>
        </w:tc>
        <w:tc>
          <w:tcPr>
            <w:tcW w:w="851" w:type="dxa"/>
            <w:shd w:val="clear" w:color="auto" w:fill="auto"/>
            <w:vAlign w:val="center"/>
            <w:hideMark/>
          </w:tcPr>
          <w:p w:rsidR="0024778A" w:rsidRPr="0024778A" w:rsidRDefault="00A20FF9" w:rsidP="0024778A">
            <w:pPr>
              <w:jc w:val="center"/>
              <w:rPr>
                <w:b/>
                <w:bCs/>
                <w:color w:val="000000"/>
              </w:rPr>
            </w:pPr>
            <w:r>
              <w:rPr>
                <w:b/>
                <w:bCs/>
                <w:color w:val="000000"/>
              </w:rPr>
              <w:t>4</w:t>
            </w:r>
            <w:r w:rsidR="0024778A">
              <w:rPr>
                <w:b/>
                <w:bCs/>
                <w:color w:val="000000"/>
              </w:rPr>
              <w:t>0</w:t>
            </w:r>
            <w:r w:rsidR="0024778A" w:rsidRPr="0024778A">
              <w:rPr>
                <w:b/>
                <w:bCs/>
                <w:color w:val="000000"/>
              </w:rPr>
              <w:t>,0</w:t>
            </w:r>
          </w:p>
        </w:tc>
        <w:tc>
          <w:tcPr>
            <w:tcW w:w="758" w:type="dxa"/>
            <w:shd w:val="clear" w:color="auto" w:fill="auto"/>
            <w:vAlign w:val="center"/>
            <w:hideMark/>
          </w:tcPr>
          <w:p w:rsidR="0024778A" w:rsidRPr="0024778A" w:rsidRDefault="0024778A" w:rsidP="003150C2">
            <w:pPr>
              <w:jc w:val="center"/>
              <w:rPr>
                <w:b/>
                <w:bCs/>
                <w:color w:val="000000"/>
              </w:rPr>
            </w:pPr>
            <w:r w:rsidRPr="0024778A">
              <w:rPr>
                <w:b/>
                <w:bCs/>
                <w:color w:val="000000"/>
              </w:rPr>
              <w:t>0,0</w:t>
            </w:r>
          </w:p>
        </w:tc>
        <w:tc>
          <w:tcPr>
            <w:tcW w:w="709" w:type="dxa"/>
            <w:vAlign w:val="center"/>
          </w:tcPr>
          <w:p w:rsidR="0024778A" w:rsidRPr="0024778A" w:rsidRDefault="00A20FF9" w:rsidP="003150C2">
            <w:pPr>
              <w:jc w:val="center"/>
              <w:rPr>
                <w:b/>
                <w:bCs/>
                <w:color w:val="000000"/>
              </w:rPr>
            </w:pPr>
            <w:r>
              <w:rPr>
                <w:b/>
                <w:bCs/>
                <w:color w:val="000000"/>
              </w:rPr>
              <w:t>0,0</w:t>
            </w:r>
          </w:p>
        </w:tc>
        <w:tc>
          <w:tcPr>
            <w:tcW w:w="709" w:type="dxa"/>
            <w:shd w:val="clear" w:color="auto" w:fill="auto"/>
            <w:vAlign w:val="center"/>
            <w:hideMark/>
          </w:tcPr>
          <w:p w:rsidR="0024778A" w:rsidRDefault="00A20FF9" w:rsidP="0024778A">
            <w:pPr>
              <w:jc w:val="center"/>
            </w:pPr>
            <w:r>
              <w:rPr>
                <w:b/>
                <w:bCs/>
                <w:color w:val="000000"/>
              </w:rPr>
              <w:t>0,0</w:t>
            </w:r>
          </w:p>
        </w:tc>
        <w:tc>
          <w:tcPr>
            <w:tcW w:w="709" w:type="dxa"/>
            <w:vAlign w:val="center"/>
          </w:tcPr>
          <w:p w:rsidR="0024778A" w:rsidRDefault="00A20FF9" w:rsidP="0024778A">
            <w:pPr>
              <w:jc w:val="center"/>
            </w:pPr>
            <w:r>
              <w:rPr>
                <w:b/>
                <w:bCs/>
                <w:color w:val="000000"/>
              </w:rPr>
              <w:t>0,0</w:t>
            </w:r>
          </w:p>
        </w:tc>
        <w:tc>
          <w:tcPr>
            <w:tcW w:w="709" w:type="dxa"/>
            <w:vAlign w:val="center"/>
          </w:tcPr>
          <w:p w:rsidR="0024778A" w:rsidRDefault="0024778A" w:rsidP="0024778A">
            <w:pPr>
              <w:jc w:val="center"/>
            </w:pPr>
            <w:r w:rsidRPr="001653EA">
              <w:rPr>
                <w:b/>
                <w:bCs/>
                <w:color w:val="000000"/>
              </w:rPr>
              <w:t>10,0</w:t>
            </w:r>
          </w:p>
        </w:tc>
        <w:tc>
          <w:tcPr>
            <w:tcW w:w="709" w:type="dxa"/>
            <w:vAlign w:val="center"/>
          </w:tcPr>
          <w:p w:rsidR="0024778A" w:rsidRDefault="0024778A" w:rsidP="0024778A">
            <w:pPr>
              <w:jc w:val="center"/>
            </w:pPr>
            <w:r w:rsidRPr="001653EA">
              <w:rPr>
                <w:b/>
                <w:bCs/>
                <w:color w:val="000000"/>
              </w:rPr>
              <w:t>10,0</w:t>
            </w:r>
          </w:p>
        </w:tc>
        <w:tc>
          <w:tcPr>
            <w:tcW w:w="709" w:type="dxa"/>
            <w:vAlign w:val="center"/>
          </w:tcPr>
          <w:p w:rsidR="0024778A" w:rsidRDefault="0024778A" w:rsidP="0024778A">
            <w:pPr>
              <w:jc w:val="center"/>
            </w:pPr>
            <w:r w:rsidRPr="001653EA">
              <w:rPr>
                <w:b/>
                <w:bCs/>
                <w:color w:val="000000"/>
              </w:rPr>
              <w:t>10,0</w:t>
            </w:r>
          </w:p>
        </w:tc>
        <w:tc>
          <w:tcPr>
            <w:tcW w:w="658" w:type="dxa"/>
            <w:shd w:val="clear" w:color="auto" w:fill="auto"/>
            <w:vAlign w:val="center"/>
            <w:hideMark/>
          </w:tcPr>
          <w:p w:rsidR="0024778A" w:rsidRDefault="0024778A" w:rsidP="0024778A">
            <w:pPr>
              <w:jc w:val="center"/>
            </w:pPr>
            <w:r w:rsidRPr="001653EA">
              <w:rPr>
                <w:b/>
                <w:bCs/>
                <w:color w:val="000000"/>
              </w:rPr>
              <w:t>10,0</w:t>
            </w:r>
          </w:p>
        </w:tc>
        <w:tc>
          <w:tcPr>
            <w:tcW w:w="1310" w:type="dxa"/>
            <w:vMerge w:val="restart"/>
            <w:shd w:val="clear" w:color="auto" w:fill="auto"/>
            <w:hideMark/>
          </w:tcPr>
          <w:p w:rsidR="0024778A" w:rsidRPr="006A6FB5" w:rsidRDefault="0024778A" w:rsidP="00E450E2">
            <w:pPr>
              <w:jc w:val="both"/>
              <w:rPr>
                <w:color w:val="000000"/>
              </w:rPr>
            </w:pPr>
            <w:r w:rsidRPr="006A6FB5">
              <w:rPr>
                <w:color w:val="000000"/>
              </w:rPr>
              <w:t> </w:t>
            </w:r>
          </w:p>
        </w:tc>
      </w:tr>
      <w:tr w:rsidR="00C32D02" w:rsidRPr="006A6FB5" w:rsidTr="003924DB">
        <w:trPr>
          <w:trHeight w:val="216"/>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E450E2">
            <w:pPr>
              <w:jc w:val="both"/>
              <w:rPr>
                <w:b/>
                <w:bCs/>
                <w:color w:val="000000"/>
              </w:rPr>
            </w:pPr>
          </w:p>
        </w:tc>
        <w:tc>
          <w:tcPr>
            <w:tcW w:w="758"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658" w:type="dxa"/>
            <w:shd w:val="clear" w:color="auto" w:fill="auto"/>
            <w:vAlign w:val="center"/>
            <w:hideMark/>
          </w:tcPr>
          <w:p w:rsidR="00C32D02" w:rsidRPr="006A6FB5" w:rsidRDefault="00C32D02" w:rsidP="00E450E2">
            <w:pPr>
              <w:jc w:val="both"/>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C32D02" w:rsidRPr="006A6FB5" w:rsidTr="003924DB">
        <w:trPr>
          <w:trHeight w:val="351"/>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E450E2">
            <w:pPr>
              <w:jc w:val="both"/>
              <w:rPr>
                <w:b/>
                <w:bCs/>
                <w:color w:val="000000"/>
              </w:rPr>
            </w:pPr>
          </w:p>
        </w:tc>
        <w:tc>
          <w:tcPr>
            <w:tcW w:w="758"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658" w:type="dxa"/>
            <w:shd w:val="clear" w:color="auto" w:fill="auto"/>
            <w:vAlign w:val="center"/>
            <w:hideMark/>
          </w:tcPr>
          <w:p w:rsidR="00C32D02" w:rsidRPr="006A6FB5" w:rsidRDefault="00C32D02" w:rsidP="00E450E2">
            <w:pPr>
              <w:jc w:val="both"/>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498"/>
        </w:trPr>
        <w:tc>
          <w:tcPr>
            <w:tcW w:w="441" w:type="dxa"/>
            <w:vMerge/>
            <w:shd w:val="clear" w:color="auto" w:fill="auto"/>
            <w:vAlign w:val="center"/>
            <w:hideMark/>
          </w:tcPr>
          <w:p w:rsidR="0024778A" w:rsidRPr="006A6FB5" w:rsidRDefault="0024778A" w:rsidP="00E450E2">
            <w:pPr>
              <w:jc w:val="both"/>
              <w:rPr>
                <w:b/>
                <w:bCs/>
                <w:color w:val="000000"/>
              </w:rPr>
            </w:pPr>
          </w:p>
        </w:tc>
        <w:tc>
          <w:tcPr>
            <w:tcW w:w="2679" w:type="dxa"/>
            <w:vMerge/>
            <w:shd w:val="clear" w:color="auto" w:fill="auto"/>
            <w:vAlign w:val="center"/>
            <w:hideMark/>
          </w:tcPr>
          <w:p w:rsidR="0024778A" w:rsidRPr="006A6FB5" w:rsidRDefault="0024778A" w:rsidP="00E450E2">
            <w:pPr>
              <w:jc w:val="both"/>
              <w:rPr>
                <w:b/>
                <w:bCs/>
                <w:color w:val="000000"/>
              </w:rPr>
            </w:pPr>
          </w:p>
        </w:tc>
        <w:tc>
          <w:tcPr>
            <w:tcW w:w="1134" w:type="dxa"/>
            <w:vMerge/>
            <w:shd w:val="clear" w:color="auto" w:fill="auto"/>
            <w:hideMark/>
          </w:tcPr>
          <w:p w:rsidR="0024778A" w:rsidRPr="006A6FB5" w:rsidRDefault="0024778A" w:rsidP="00E450E2">
            <w:pPr>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b/>
                <w:bCs/>
                <w:color w:val="000000"/>
              </w:rPr>
            </w:pPr>
          </w:p>
        </w:tc>
        <w:tc>
          <w:tcPr>
            <w:tcW w:w="850" w:type="dxa"/>
            <w:shd w:val="clear" w:color="auto" w:fill="auto"/>
            <w:vAlign w:val="center"/>
            <w:hideMark/>
          </w:tcPr>
          <w:p w:rsidR="0024778A" w:rsidRPr="006A6FB5" w:rsidRDefault="0024778A" w:rsidP="00E450E2">
            <w:pPr>
              <w:jc w:val="both"/>
              <w:rPr>
                <w:b/>
                <w:bCs/>
                <w:color w:val="000000"/>
              </w:rPr>
            </w:pPr>
          </w:p>
        </w:tc>
        <w:tc>
          <w:tcPr>
            <w:tcW w:w="851" w:type="dxa"/>
            <w:shd w:val="clear" w:color="auto" w:fill="auto"/>
            <w:vAlign w:val="center"/>
            <w:hideMark/>
          </w:tcPr>
          <w:p w:rsidR="0024778A" w:rsidRPr="0024778A" w:rsidRDefault="00A20FF9" w:rsidP="003150C2">
            <w:pPr>
              <w:jc w:val="center"/>
              <w:rPr>
                <w:bCs/>
                <w:color w:val="000000"/>
              </w:rPr>
            </w:pPr>
            <w:r>
              <w:rPr>
                <w:bCs/>
                <w:color w:val="000000"/>
              </w:rPr>
              <w:t>4</w:t>
            </w:r>
            <w:r w:rsidR="0024778A" w:rsidRPr="0024778A">
              <w:rPr>
                <w:bCs/>
                <w:color w:val="000000"/>
              </w:rPr>
              <w:t>0,0</w:t>
            </w:r>
          </w:p>
        </w:tc>
        <w:tc>
          <w:tcPr>
            <w:tcW w:w="758" w:type="dxa"/>
            <w:shd w:val="clear" w:color="auto" w:fill="auto"/>
            <w:vAlign w:val="center"/>
            <w:hideMark/>
          </w:tcPr>
          <w:p w:rsidR="0024778A" w:rsidRPr="0024778A" w:rsidRDefault="0024778A" w:rsidP="003150C2">
            <w:pPr>
              <w:jc w:val="center"/>
              <w:rPr>
                <w:bCs/>
                <w:color w:val="000000"/>
              </w:rPr>
            </w:pPr>
            <w:r w:rsidRPr="0024778A">
              <w:rPr>
                <w:bCs/>
                <w:color w:val="000000"/>
              </w:rPr>
              <w:t>0,0</w:t>
            </w:r>
          </w:p>
        </w:tc>
        <w:tc>
          <w:tcPr>
            <w:tcW w:w="709" w:type="dxa"/>
            <w:vAlign w:val="center"/>
          </w:tcPr>
          <w:p w:rsidR="0024778A" w:rsidRPr="0024778A" w:rsidRDefault="00A20FF9" w:rsidP="003150C2">
            <w:pPr>
              <w:jc w:val="center"/>
              <w:rPr>
                <w:bCs/>
                <w:color w:val="000000"/>
              </w:rPr>
            </w:pPr>
            <w:r>
              <w:rPr>
                <w:bCs/>
                <w:color w:val="000000"/>
              </w:rPr>
              <w:t>0,0</w:t>
            </w:r>
          </w:p>
        </w:tc>
        <w:tc>
          <w:tcPr>
            <w:tcW w:w="709" w:type="dxa"/>
            <w:shd w:val="clear" w:color="auto" w:fill="auto"/>
            <w:vAlign w:val="center"/>
            <w:hideMark/>
          </w:tcPr>
          <w:p w:rsidR="0024778A" w:rsidRPr="0024778A" w:rsidRDefault="00A20FF9" w:rsidP="003150C2">
            <w:pPr>
              <w:jc w:val="center"/>
            </w:pPr>
            <w:r>
              <w:rPr>
                <w:bCs/>
                <w:color w:val="000000"/>
              </w:rPr>
              <w:t>0,0</w:t>
            </w:r>
          </w:p>
        </w:tc>
        <w:tc>
          <w:tcPr>
            <w:tcW w:w="709" w:type="dxa"/>
            <w:vAlign w:val="center"/>
          </w:tcPr>
          <w:p w:rsidR="0024778A" w:rsidRPr="0024778A" w:rsidRDefault="00A20FF9" w:rsidP="003150C2">
            <w:pPr>
              <w:jc w:val="center"/>
            </w:pPr>
            <w:r>
              <w:rPr>
                <w:bCs/>
                <w:color w:val="000000"/>
              </w:rPr>
              <w:t>0,0</w:t>
            </w:r>
          </w:p>
        </w:tc>
        <w:tc>
          <w:tcPr>
            <w:tcW w:w="709" w:type="dxa"/>
            <w:vAlign w:val="center"/>
          </w:tcPr>
          <w:p w:rsidR="0024778A" w:rsidRPr="0024778A" w:rsidRDefault="0024778A" w:rsidP="003150C2">
            <w:pPr>
              <w:jc w:val="center"/>
            </w:pPr>
            <w:r w:rsidRPr="0024778A">
              <w:rPr>
                <w:bCs/>
                <w:color w:val="000000"/>
              </w:rPr>
              <w:t>10,0</w:t>
            </w:r>
          </w:p>
        </w:tc>
        <w:tc>
          <w:tcPr>
            <w:tcW w:w="709" w:type="dxa"/>
            <w:vAlign w:val="center"/>
          </w:tcPr>
          <w:p w:rsidR="0024778A" w:rsidRPr="0024778A" w:rsidRDefault="0024778A" w:rsidP="003150C2">
            <w:pPr>
              <w:jc w:val="center"/>
            </w:pPr>
            <w:r w:rsidRPr="0024778A">
              <w:rPr>
                <w:bCs/>
                <w:color w:val="000000"/>
              </w:rPr>
              <w:t>10,0</w:t>
            </w:r>
          </w:p>
        </w:tc>
        <w:tc>
          <w:tcPr>
            <w:tcW w:w="709" w:type="dxa"/>
            <w:vAlign w:val="center"/>
          </w:tcPr>
          <w:p w:rsidR="0024778A" w:rsidRPr="0024778A" w:rsidRDefault="0024778A" w:rsidP="003150C2">
            <w:pPr>
              <w:jc w:val="center"/>
            </w:pPr>
            <w:r w:rsidRPr="0024778A">
              <w:rPr>
                <w:bCs/>
                <w:color w:val="000000"/>
              </w:rPr>
              <w:t>10,0</w:t>
            </w:r>
          </w:p>
        </w:tc>
        <w:tc>
          <w:tcPr>
            <w:tcW w:w="658" w:type="dxa"/>
            <w:shd w:val="clear" w:color="auto" w:fill="auto"/>
            <w:vAlign w:val="center"/>
            <w:hideMark/>
          </w:tcPr>
          <w:p w:rsidR="0024778A" w:rsidRPr="0024778A" w:rsidRDefault="0024778A" w:rsidP="003150C2">
            <w:pPr>
              <w:jc w:val="center"/>
            </w:pPr>
            <w:r w:rsidRPr="0024778A">
              <w:rPr>
                <w:bCs/>
                <w:color w:val="000000"/>
              </w:rPr>
              <w:t>10,0</w:t>
            </w:r>
          </w:p>
        </w:tc>
        <w:tc>
          <w:tcPr>
            <w:tcW w:w="1310" w:type="dxa"/>
            <w:vMerge/>
            <w:shd w:val="clear" w:color="auto" w:fill="auto"/>
            <w:vAlign w:val="center"/>
            <w:hideMark/>
          </w:tcPr>
          <w:p w:rsidR="0024778A" w:rsidRPr="006A6FB5" w:rsidRDefault="0024778A" w:rsidP="00E450E2">
            <w:pPr>
              <w:jc w:val="both"/>
              <w:rPr>
                <w:color w:val="000000"/>
              </w:rPr>
            </w:pPr>
          </w:p>
        </w:tc>
      </w:tr>
      <w:tr w:rsidR="00C32D02" w:rsidRPr="006A6FB5" w:rsidTr="003924DB">
        <w:trPr>
          <w:trHeight w:val="281"/>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E450E2">
            <w:pPr>
              <w:jc w:val="both"/>
              <w:rPr>
                <w:b/>
                <w:bCs/>
                <w:color w:val="000000"/>
              </w:rPr>
            </w:pPr>
          </w:p>
        </w:tc>
        <w:tc>
          <w:tcPr>
            <w:tcW w:w="758"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658" w:type="dxa"/>
            <w:shd w:val="clear" w:color="auto" w:fill="auto"/>
            <w:vAlign w:val="center"/>
            <w:hideMark/>
          </w:tcPr>
          <w:p w:rsidR="00C32D02" w:rsidRPr="006A6FB5" w:rsidRDefault="00C32D02" w:rsidP="00E450E2">
            <w:pPr>
              <w:jc w:val="both"/>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443"/>
        </w:trPr>
        <w:tc>
          <w:tcPr>
            <w:tcW w:w="441" w:type="dxa"/>
            <w:vMerge w:val="restart"/>
            <w:shd w:val="clear" w:color="auto" w:fill="auto"/>
            <w:hideMark/>
          </w:tcPr>
          <w:p w:rsidR="0024778A" w:rsidRPr="006A6FB5" w:rsidRDefault="0024778A" w:rsidP="00E450E2">
            <w:pPr>
              <w:jc w:val="both"/>
              <w:rPr>
                <w:color w:val="000000"/>
              </w:rPr>
            </w:pPr>
            <w:r w:rsidRPr="006A6FB5">
              <w:rPr>
                <w:color w:val="000000"/>
              </w:rPr>
              <w:t>5.1</w:t>
            </w:r>
          </w:p>
        </w:tc>
        <w:tc>
          <w:tcPr>
            <w:tcW w:w="2679" w:type="dxa"/>
            <w:vMerge w:val="restart"/>
            <w:shd w:val="clear" w:color="auto" w:fill="auto"/>
            <w:hideMark/>
          </w:tcPr>
          <w:p w:rsidR="0024778A" w:rsidRPr="006A6FB5" w:rsidRDefault="0024778A" w:rsidP="00E450E2">
            <w:pPr>
              <w:suppressAutoHyphens/>
              <w:jc w:val="both"/>
              <w:rPr>
                <w:lang w:eastAsia="zh-CN"/>
              </w:rPr>
            </w:pPr>
            <w:r w:rsidRPr="006A6FB5">
              <w:rPr>
                <w:lang w:eastAsia="zh-CN"/>
              </w:rPr>
              <w:t xml:space="preserve">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w:t>
            </w:r>
            <w:r w:rsidRPr="006A6FB5">
              <w:rPr>
                <w:lang w:eastAsia="zh-CN"/>
              </w:rPr>
              <w:lastRenderedPageBreak/>
              <w:t>команд)</w:t>
            </w:r>
          </w:p>
        </w:tc>
        <w:tc>
          <w:tcPr>
            <w:tcW w:w="1134" w:type="dxa"/>
            <w:vMerge w:val="restart"/>
            <w:shd w:val="clear" w:color="auto" w:fill="auto"/>
            <w:hideMark/>
          </w:tcPr>
          <w:p w:rsidR="0024778A" w:rsidRPr="006A6FB5" w:rsidRDefault="0024778A" w:rsidP="00E450E2">
            <w:pPr>
              <w:suppressAutoHyphens/>
              <w:jc w:val="both"/>
              <w:rPr>
                <w:lang w:eastAsia="zh-CN"/>
              </w:rPr>
            </w:pPr>
            <w:r w:rsidRPr="006A6FB5">
              <w:rPr>
                <w:color w:val="000000"/>
              </w:rPr>
              <w:lastRenderedPageBreak/>
              <w:t>КФСДМ</w:t>
            </w: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hideMark/>
          </w:tcPr>
          <w:p w:rsidR="0024778A" w:rsidRPr="006A6FB5" w:rsidRDefault="0024778A" w:rsidP="003150C2">
            <w:pPr>
              <w:jc w:val="both"/>
              <w:rPr>
                <w:bCs/>
                <w:color w:val="000000"/>
              </w:rPr>
            </w:pPr>
            <w:r w:rsidRPr="006A6FB5">
              <w:rPr>
                <w:bCs/>
                <w:color w:val="000000"/>
              </w:rPr>
              <w:t>0,0</w:t>
            </w:r>
          </w:p>
        </w:tc>
        <w:tc>
          <w:tcPr>
            <w:tcW w:w="758" w:type="dxa"/>
            <w:shd w:val="clear" w:color="auto" w:fill="auto"/>
            <w:hideMark/>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Pr>
                <w:bCs/>
                <w:color w:val="000000"/>
              </w:rPr>
              <w:t>0,0</w:t>
            </w:r>
          </w:p>
        </w:tc>
        <w:tc>
          <w:tcPr>
            <w:tcW w:w="709" w:type="dxa"/>
            <w:shd w:val="clear" w:color="auto" w:fill="auto"/>
            <w:hideMark/>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658" w:type="dxa"/>
            <w:shd w:val="clear" w:color="auto" w:fill="auto"/>
            <w:hideMark/>
          </w:tcPr>
          <w:p w:rsidR="0024778A" w:rsidRPr="006A6FB5" w:rsidRDefault="0024778A" w:rsidP="003150C2">
            <w:pPr>
              <w:jc w:val="both"/>
              <w:rPr>
                <w:bCs/>
                <w:color w:val="000000"/>
              </w:rPr>
            </w:pPr>
            <w:r w:rsidRPr="006A6FB5">
              <w:rPr>
                <w:bCs/>
                <w:color w:val="000000"/>
              </w:rPr>
              <w:t>0,0</w:t>
            </w:r>
          </w:p>
        </w:tc>
        <w:tc>
          <w:tcPr>
            <w:tcW w:w="1310" w:type="dxa"/>
            <w:vMerge w:val="restart"/>
            <w:shd w:val="clear" w:color="auto" w:fill="auto"/>
            <w:hideMark/>
          </w:tcPr>
          <w:p w:rsidR="0024778A" w:rsidRPr="006A6FB5" w:rsidRDefault="0024778A" w:rsidP="00E450E2">
            <w:pPr>
              <w:jc w:val="both"/>
              <w:rPr>
                <w:color w:val="000000"/>
              </w:rPr>
            </w:pPr>
            <w:r w:rsidRPr="006A6FB5">
              <w:rPr>
                <w:color w:val="000000"/>
              </w:rPr>
              <w:t> </w:t>
            </w:r>
          </w:p>
        </w:tc>
      </w:tr>
      <w:tr w:rsidR="00C32D02" w:rsidRPr="006A6FB5" w:rsidTr="003924DB">
        <w:trPr>
          <w:trHeight w:val="407"/>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E450E2">
            <w:pPr>
              <w:jc w:val="both"/>
              <w:rPr>
                <w:color w:val="000000"/>
              </w:rPr>
            </w:pPr>
          </w:p>
        </w:tc>
        <w:tc>
          <w:tcPr>
            <w:tcW w:w="758"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658" w:type="dxa"/>
            <w:shd w:val="clear" w:color="auto" w:fill="auto"/>
            <w:vAlign w:val="center"/>
            <w:hideMark/>
          </w:tcPr>
          <w:p w:rsidR="00C32D02" w:rsidRPr="006A6FB5" w:rsidRDefault="00C32D02" w:rsidP="00E450E2">
            <w:pPr>
              <w:jc w:val="both"/>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C32D02" w:rsidRPr="006A6FB5" w:rsidTr="003924DB">
        <w:trPr>
          <w:trHeight w:val="412"/>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E450E2">
            <w:pPr>
              <w:jc w:val="both"/>
              <w:rPr>
                <w:color w:val="000000"/>
              </w:rPr>
            </w:pPr>
          </w:p>
        </w:tc>
        <w:tc>
          <w:tcPr>
            <w:tcW w:w="758"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658" w:type="dxa"/>
            <w:shd w:val="clear" w:color="auto" w:fill="auto"/>
            <w:vAlign w:val="center"/>
            <w:hideMark/>
          </w:tcPr>
          <w:p w:rsidR="00C32D02" w:rsidRPr="006A6FB5" w:rsidRDefault="00C32D02" w:rsidP="00E450E2">
            <w:pPr>
              <w:jc w:val="both"/>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560"/>
        </w:trPr>
        <w:tc>
          <w:tcPr>
            <w:tcW w:w="441" w:type="dxa"/>
            <w:vMerge/>
            <w:shd w:val="clear" w:color="auto" w:fill="auto"/>
            <w:vAlign w:val="center"/>
            <w:hideMark/>
          </w:tcPr>
          <w:p w:rsidR="0024778A" w:rsidRPr="006A6FB5" w:rsidRDefault="0024778A" w:rsidP="00E450E2">
            <w:pPr>
              <w:jc w:val="both"/>
              <w:rPr>
                <w:color w:val="000000"/>
              </w:rPr>
            </w:pPr>
          </w:p>
        </w:tc>
        <w:tc>
          <w:tcPr>
            <w:tcW w:w="2679" w:type="dxa"/>
            <w:vMerge/>
            <w:shd w:val="clear" w:color="auto" w:fill="auto"/>
            <w:vAlign w:val="center"/>
            <w:hideMark/>
          </w:tcPr>
          <w:p w:rsidR="0024778A" w:rsidRPr="006A6FB5" w:rsidRDefault="0024778A" w:rsidP="00E450E2">
            <w:pPr>
              <w:jc w:val="both"/>
              <w:rPr>
                <w:color w:val="000000"/>
              </w:rPr>
            </w:pPr>
          </w:p>
        </w:tc>
        <w:tc>
          <w:tcPr>
            <w:tcW w:w="1134" w:type="dxa"/>
            <w:vMerge/>
            <w:shd w:val="clear" w:color="auto" w:fill="auto"/>
            <w:hideMark/>
          </w:tcPr>
          <w:p w:rsidR="0024778A" w:rsidRPr="006A6FB5" w:rsidRDefault="0024778A" w:rsidP="00E450E2">
            <w:pPr>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hideMark/>
          </w:tcPr>
          <w:p w:rsidR="0024778A" w:rsidRPr="006A6FB5" w:rsidRDefault="0024778A" w:rsidP="003150C2">
            <w:pPr>
              <w:jc w:val="both"/>
              <w:rPr>
                <w:bCs/>
                <w:color w:val="000000"/>
              </w:rPr>
            </w:pPr>
            <w:r w:rsidRPr="006A6FB5">
              <w:rPr>
                <w:bCs/>
                <w:color w:val="000000"/>
              </w:rPr>
              <w:t>0,0</w:t>
            </w:r>
          </w:p>
        </w:tc>
        <w:tc>
          <w:tcPr>
            <w:tcW w:w="758" w:type="dxa"/>
            <w:shd w:val="clear" w:color="auto" w:fill="auto"/>
            <w:hideMark/>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Pr>
                <w:bCs/>
                <w:color w:val="000000"/>
              </w:rPr>
              <w:t>0,0</w:t>
            </w:r>
          </w:p>
        </w:tc>
        <w:tc>
          <w:tcPr>
            <w:tcW w:w="709" w:type="dxa"/>
            <w:shd w:val="clear" w:color="auto" w:fill="auto"/>
            <w:hideMark/>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658" w:type="dxa"/>
            <w:shd w:val="clear" w:color="auto" w:fill="auto"/>
            <w:hideMark/>
          </w:tcPr>
          <w:p w:rsidR="0024778A" w:rsidRPr="006A6FB5" w:rsidRDefault="0024778A" w:rsidP="003150C2">
            <w:pPr>
              <w:jc w:val="both"/>
              <w:rPr>
                <w:bCs/>
                <w:color w:val="000000"/>
              </w:rPr>
            </w:pPr>
            <w:r w:rsidRPr="006A6FB5">
              <w:rPr>
                <w:bCs/>
                <w:color w:val="000000"/>
              </w:rPr>
              <w:t>0,0</w:t>
            </w:r>
          </w:p>
        </w:tc>
        <w:tc>
          <w:tcPr>
            <w:tcW w:w="1310" w:type="dxa"/>
            <w:vMerge/>
            <w:shd w:val="clear" w:color="auto" w:fill="auto"/>
            <w:vAlign w:val="center"/>
            <w:hideMark/>
          </w:tcPr>
          <w:p w:rsidR="0024778A" w:rsidRPr="006A6FB5" w:rsidRDefault="0024778A" w:rsidP="00E450E2">
            <w:pPr>
              <w:jc w:val="both"/>
              <w:rPr>
                <w:color w:val="000000"/>
              </w:rPr>
            </w:pPr>
          </w:p>
        </w:tc>
      </w:tr>
      <w:tr w:rsidR="00C32D02" w:rsidRPr="006A6FB5" w:rsidTr="003924DB">
        <w:trPr>
          <w:trHeight w:val="343"/>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hideMark/>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E450E2">
            <w:pPr>
              <w:jc w:val="both"/>
              <w:rPr>
                <w:color w:val="000000"/>
              </w:rPr>
            </w:pPr>
          </w:p>
        </w:tc>
        <w:tc>
          <w:tcPr>
            <w:tcW w:w="758"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658" w:type="dxa"/>
            <w:shd w:val="clear" w:color="auto" w:fill="auto"/>
            <w:vAlign w:val="center"/>
            <w:hideMark/>
          </w:tcPr>
          <w:p w:rsidR="00C32D02" w:rsidRPr="006A6FB5" w:rsidRDefault="00C32D02" w:rsidP="00E450E2">
            <w:pPr>
              <w:jc w:val="both"/>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477"/>
        </w:trPr>
        <w:tc>
          <w:tcPr>
            <w:tcW w:w="441" w:type="dxa"/>
            <w:vMerge w:val="restart"/>
            <w:shd w:val="clear" w:color="auto" w:fill="auto"/>
            <w:hideMark/>
          </w:tcPr>
          <w:p w:rsidR="0024778A" w:rsidRPr="006A6FB5" w:rsidRDefault="0024778A" w:rsidP="00E450E2">
            <w:pPr>
              <w:jc w:val="both"/>
              <w:rPr>
                <w:color w:val="000000"/>
              </w:rPr>
            </w:pPr>
            <w:r w:rsidRPr="006A6FB5">
              <w:rPr>
                <w:color w:val="000000"/>
              </w:rPr>
              <w:lastRenderedPageBreak/>
              <w:t>5.2</w:t>
            </w:r>
          </w:p>
        </w:tc>
        <w:tc>
          <w:tcPr>
            <w:tcW w:w="2679" w:type="dxa"/>
            <w:vMerge w:val="restart"/>
            <w:shd w:val="clear" w:color="auto" w:fill="auto"/>
            <w:hideMark/>
          </w:tcPr>
          <w:p w:rsidR="0024778A" w:rsidRPr="006A6FB5" w:rsidRDefault="0024778A" w:rsidP="00DD21A1">
            <w:pPr>
              <w:suppressAutoHyphens/>
              <w:jc w:val="both"/>
              <w:rPr>
                <w:lang w:eastAsia="zh-CN"/>
              </w:rPr>
            </w:pPr>
            <w:r w:rsidRPr="006A6FB5">
              <w:rPr>
                <w:lang w:eastAsia="zh-CN"/>
              </w:rPr>
              <w:t>Проведение акций под девизом «Мы за здоровую Россию!»</w:t>
            </w:r>
          </w:p>
          <w:p w:rsidR="0024778A" w:rsidRPr="006A6FB5" w:rsidRDefault="0024778A" w:rsidP="00DD21A1">
            <w:pPr>
              <w:suppressAutoHyphens/>
              <w:jc w:val="both"/>
              <w:rPr>
                <w:lang w:eastAsia="zh-CN"/>
              </w:rPr>
            </w:pPr>
            <w:r w:rsidRPr="006A6FB5">
              <w:rPr>
                <w:lang w:eastAsia="zh-CN"/>
              </w:rPr>
              <w:t>(«Суперзарядка», флеш-мобы и т.п.)</w:t>
            </w:r>
          </w:p>
          <w:p w:rsidR="0024778A" w:rsidRPr="006A6FB5" w:rsidRDefault="0024778A" w:rsidP="00DD21A1">
            <w:pPr>
              <w:suppressAutoHyphens/>
              <w:jc w:val="both"/>
              <w:rPr>
                <w:lang w:eastAsia="zh-CN"/>
              </w:rPr>
            </w:pPr>
            <w:r w:rsidRPr="006A6FB5">
              <w:rPr>
                <w:lang w:eastAsia="zh-CN"/>
              </w:rPr>
              <w:t>Проведение акций под девизом «Мы за здоровую Россию!»</w:t>
            </w:r>
          </w:p>
          <w:p w:rsidR="0024778A" w:rsidRPr="006A6FB5" w:rsidRDefault="0024778A" w:rsidP="00DD21A1">
            <w:pPr>
              <w:suppressAutoHyphens/>
              <w:jc w:val="both"/>
              <w:rPr>
                <w:lang w:eastAsia="zh-CN"/>
              </w:rPr>
            </w:pPr>
            <w:r w:rsidRPr="006A6FB5">
              <w:rPr>
                <w:lang w:eastAsia="zh-CN"/>
              </w:rPr>
              <w:t>(«Суперзарядка», флеш-мобы и т.п.)</w:t>
            </w:r>
          </w:p>
          <w:p w:rsidR="0024778A" w:rsidRPr="006A6FB5" w:rsidRDefault="0024778A" w:rsidP="00DD21A1">
            <w:pPr>
              <w:suppressAutoHyphens/>
              <w:jc w:val="both"/>
              <w:rPr>
                <w:lang w:eastAsia="zh-CN"/>
              </w:rPr>
            </w:pPr>
            <w:r w:rsidRPr="006A6FB5">
              <w:rPr>
                <w:lang w:eastAsia="zh-CN"/>
              </w:rPr>
              <w:t>Проведение акций под девизом «Мы за здоровую Россию!»</w:t>
            </w:r>
          </w:p>
          <w:p w:rsidR="0024778A" w:rsidRPr="006A6FB5" w:rsidRDefault="0024778A" w:rsidP="00DD21A1">
            <w:pPr>
              <w:suppressAutoHyphens/>
              <w:jc w:val="both"/>
              <w:rPr>
                <w:lang w:eastAsia="zh-CN"/>
              </w:rPr>
            </w:pPr>
            <w:r w:rsidRPr="006A6FB5">
              <w:rPr>
                <w:lang w:eastAsia="zh-CN"/>
              </w:rPr>
              <w:t>(«Суперзарядка», флеш-мобы и т.п.)</w:t>
            </w:r>
          </w:p>
        </w:tc>
        <w:tc>
          <w:tcPr>
            <w:tcW w:w="1134" w:type="dxa"/>
            <w:vMerge w:val="restart"/>
            <w:shd w:val="clear" w:color="auto" w:fill="auto"/>
            <w:hideMark/>
          </w:tcPr>
          <w:p w:rsidR="0024778A" w:rsidRDefault="0024778A" w:rsidP="00E450E2">
            <w:pPr>
              <w:suppressAutoHyphens/>
              <w:jc w:val="both"/>
              <w:rPr>
                <w:color w:val="000000"/>
              </w:rPr>
            </w:pPr>
            <w:r w:rsidRPr="006A6FB5">
              <w:rPr>
                <w:color w:val="000000"/>
              </w:rPr>
              <w:t>КФСДМ</w:t>
            </w: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Default="0024778A" w:rsidP="00E450E2">
            <w:pPr>
              <w:suppressAutoHyphens/>
              <w:jc w:val="both"/>
              <w:rPr>
                <w:color w:val="000000"/>
              </w:rPr>
            </w:pPr>
          </w:p>
          <w:p w:rsidR="0024778A" w:rsidRPr="003B7389" w:rsidRDefault="0024778A" w:rsidP="00E450E2">
            <w:pPr>
              <w:suppressAutoHyphens/>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hideMark/>
          </w:tcPr>
          <w:p w:rsidR="0024778A" w:rsidRPr="006A6FB5" w:rsidRDefault="0024778A" w:rsidP="003150C2">
            <w:pPr>
              <w:jc w:val="both"/>
              <w:rPr>
                <w:bCs/>
                <w:color w:val="000000"/>
              </w:rPr>
            </w:pPr>
            <w:r w:rsidRPr="006A6FB5">
              <w:rPr>
                <w:bCs/>
                <w:color w:val="000000"/>
              </w:rPr>
              <w:t>0,0</w:t>
            </w:r>
          </w:p>
        </w:tc>
        <w:tc>
          <w:tcPr>
            <w:tcW w:w="758" w:type="dxa"/>
            <w:shd w:val="clear" w:color="auto" w:fill="auto"/>
            <w:hideMark/>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Pr>
                <w:bCs/>
                <w:color w:val="000000"/>
              </w:rPr>
              <w:t>0,0</w:t>
            </w:r>
          </w:p>
        </w:tc>
        <w:tc>
          <w:tcPr>
            <w:tcW w:w="709" w:type="dxa"/>
            <w:shd w:val="clear" w:color="auto" w:fill="auto"/>
            <w:hideMark/>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658" w:type="dxa"/>
            <w:shd w:val="clear" w:color="auto" w:fill="auto"/>
            <w:hideMark/>
          </w:tcPr>
          <w:p w:rsidR="0024778A" w:rsidRPr="006A6FB5" w:rsidRDefault="0024778A" w:rsidP="003150C2">
            <w:pPr>
              <w:jc w:val="both"/>
              <w:rPr>
                <w:bCs/>
                <w:color w:val="000000"/>
              </w:rPr>
            </w:pPr>
            <w:r w:rsidRPr="006A6FB5">
              <w:rPr>
                <w:bCs/>
                <w:color w:val="000000"/>
              </w:rPr>
              <w:t>0,0</w:t>
            </w:r>
          </w:p>
        </w:tc>
        <w:tc>
          <w:tcPr>
            <w:tcW w:w="1310" w:type="dxa"/>
            <w:vMerge w:val="restart"/>
            <w:shd w:val="clear" w:color="auto" w:fill="auto"/>
            <w:hideMark/>
          </w:tcPr>
          <w:p w:rsidR="0024778A" w:rsidRPr="006A6FB5" w:rsidRDefault="0024778A" w:rsidP="00E450E2">
            <w:pPr>
              <w:jc w:val="both"/>
              <w:rPr>
                <w:color w:val="000000"/>
              </w:rPr>
            </w:pPr>
            <w:r w:rsidRPr="006A6FB5">
              <w:rPr>
                <w:color w:val="000000"/>
              </w:rPr>
              <w:t> </w:t>
            </w:r>
          </w:p>
        </w:tc>
      </w:tr>
      <w:tr w:rsidR="00DD21A1" w:rsidRPr="006A6FB5" w:rsidTr="003924DB">
        <w:trPr>
          <w:trHeight w:val="285"/>
        </w:trPr>
        <w:tc>
          <w:tcPr>
            <w:tcW w:w="441" w:type="dxa"/>
            <w:vMerge/>
            <w:shd w:val="clear" w:color="auto" w:fill="auto"/>
            <w:vAlign w:val="center"/>
            <w:hideMark/>
          </w:tcPr>
          <w:p w:rsidR="00DD21A1" w:rsidRPr="006A6FB5" w:rsidRDefault="00DD21A1" w:rsidP="00E450E2">
            <w:pPr>
              <w:jc w:val="both"/>
              <w:rPr>
                <w:color w:val="000000"/>
              </w:rPr>
            </w:pPr>
          </w:p>
        </w:tc>
        <w:tc>
          <w:tcPr>
            <w:tcW w:w="2679" w:type="dxa"/>
            <w:vMerge/>
            <w:shd w:val="clear" w:color="auto" w:fill="auto"/>
            <w:hideMark/>
          </w:tcPr>
          <w:p w:rsidR="00DD21A1" w:rsidRPr="006A6FB5" w:rsidRDefault="00DD21A1" w:rsidP="00E450E2">
            <w:pPr>
              <w:jc w:val="both"/>
              <w:rPr>
                <w:color w:val="000000"/>
              </w:rPr>
            </w:pPr>
          </w:p>
        </w:tc>
        <w:tc>
          <w:tcPr>
            <w:tcW w:w="1134" w:type="dxa"/>
            <w:vMerge/>
            <w:shd w:val="clear" w:color="auto" w:fill="auto"/>
            <w:hideMark/>
          </w:tcPr>
          <w:p w:rsidR="00DD21A1" w:rsidRPr="006A6FB5" w:rsidRDefault="00DD21A1" w:rsidP="00E450E2">
            <w:pPr>
              <w:jc w:val="both"/>
              <w:rPr>
                <w:color w:val="000000"/>
              </w:rPr>
            </w:pPr>
          </w:p>
        </w:tc>
        <w:tc>
          <w:tcPr>
            <w:tcW w:w="1417" w:type="dxa"/>
            <w:shd w:val="clear" w:color="auto" w:fill="auto"/>
            <w:hideMark/>
          </w:tcPr>
          <w:p w:rsidR="00DD21A1" w:rsidRPr="006A6FB5" w:rsidRDefault="00DD21A1" w:rsidP="00E450E2">
            <w:pPr>
              <w:jc w:val="both"/>
              <w:rPr>
                <w:color w:val="000000"/>
              </w:rPr>
            </w:pPr>
            <w:r w:rsidRPr="006A6FB5">
              <w:rPr>
                <w:color w:val="000000"/>
              </w:rPr>
              <w:t>федеральный бюджет</w:t>
            </w:r>
          </w:p>
        </w:tc>
        <w:tc>
          <w:tcPr>
            <w:tcW w:w="709" w:type="dxa"/>
            <w:shd w:val="clear" w:color="auto" w:fill="auto"/>
            <w:vAlign w:val="center"/>
            <w:hideMark/>
          </w:tcPr>
          <w:p w:rsidR="00DD21A1" w:rsidRPr="006A6FB5" w:rsidRDefault="00DD21A1" w:rsidP="00E450E2">
            <w:pPr>
              <w:jc w:val="both"/>
              <w:rPr>
                <w:color w:val="000000"/>
              </w:rPr>
            </w:pPr>
          </w:p>
        </w:tc>
        <w:tc>
          <w:tcPr>
            <w:tcW w:w="850" w:type="dxa"/>
            <w:shd w:val="clear" w:color="auto" w:fill="auto"/>
            <w:vAlign w:val="center"/>
            <w:hideMark/>
          </w:tcPr>
          <w:p w:rsidR="00DD21A1" w:rsidRPr="006A6FB5" w:rsidRDefault="00DD21A1" w:rsidP="00E450E2">
            <w:pPr>
              <w:jc w:val="both"/>
              <w:rPr>
                <w:color w:val="000000"/>
              </w:rPr>
            </w:pPr>
          </w:p>
        </w:tc>
        <w:tc>
          <w:tcPr>
            <w:tcW w:w="851" w:type="dxa"/>
            <w:shd w:val="clear" w:color="auto" w:fill="auto"/>
            <w:vAlign w:val="center"/>
            <w:hideMark/>
          </w:tcPr>
          <w:p w:rsidR="00DD21A1" w:rsidRPr="006A6FB5" w:rsidRDefault="00DD21A1" w:rsidP="00E450E2">
            <w:pPr>
              <w:jc w:val="both"/>
              <w:rPr>
                <w:color w:val="000000"/>
              </w:rPr>
            </w:pPr>
          </w:p>
        </w:tc>
        <w:tc>
          <w:tcPr>
            <w:tcW w:w="758" w:type="dxa"/>
            <w:shd w:val="clear" w:color="auto" w:fill="auto"/>
            <w:vAlign w:val="center"/>
            <w:hideMark/>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shd w:val="clear" w:color="auto" w:fill="auto"/>
            <w:vAlign w:val="center"/>
            <w:hideMark/>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658" w:type="dxa"/>
            <w:shd w:val="clear" w:color="auto" w:fill="auto"/>
            <w:vAlign w:val="center"/>
            <w:hideMark/>
          </w:tcPr>
          <w:p w:rsidR="00DD21A1" w:rsidRPr="006A6FB5" w:rsidRDefault="00DD21A1" w:rsidP="00E450E2">
            <w:pPr>
              <w:jc w:val="both"/>
              <w:rPr>
                <w:color w:val="000000"/>
              </w:rPr>
            </w:pPr>
          </w:p>
        </w:tc>
        <w:tc>
          <w:tcPr>
            <w:tcW w:w="1310" w:type="dxa"/>
            <w:vMerge/>
            <w:shd w:val="clear" w:color="auto" w:fill="auto"/>
            <w:vAlign w:val="center"/>
            <w:hideMark/>
          </w:tcPr>
          <w:p w:rsidR="00DD21A1" w:rsidRPr="006A6FB5" w:rsidRDefault="00DD21A1" w:rsidP="00E450E2">
            <w:pPr>
              <w:jc w:val="both"/>
              <w:rPr>
                <w:color w:val="000000"/>
              </w:rPr>
            </w:pPr>
          </w:p>
        </w:tc>
      </w:tr>
      <w:tr w:rsidR="00DD21A1" w:rsidRPr="006A6FB5" w:rsidTr="003924DB">
        <w:trPr>
          <w:trHeight w:val="432"/>
        </w:trPr>
        <w:tc>
          <w:tcPr>
            <w:tcW w:w="441" w:type="dxa"/>
            <w:vMerge/>
            <w:shd w:val="clear" w:color="auto" w:fill="auto"/>
            <w:vAlign w:val="center"/>
            <w:hideMark/>
          </w:tcPr>
          <w:p w:rsidR="00DD21A1" w:rsidRPr="006A6FB5" w:rsidRDefault="00DD21A1" w:rsidP="00E450E2">
            <w:pPr>
              <w:jc w:val="both"/>
              <w:rPr>
                <w:color w:val="000000"/>
              </w:rPr>
            </w:pPr>
          </w:p>
        </w:tc>
        <w:tc>
          <w:tcPr>
            <w:tcW w:w="2679" w:type="dxa"/>
            <w:vMerge/>
            <w:shd w:val="clear" w:color="auto" w:fill="auto"/>
            <w:hideMark/>
          </w:tcPr>
          <w:p w:rsidR="00DD21A1" w:rsidRPr="006A6FB5" w:rsidRDefault="00DD21A1" w:rsidP="00E450E2">
            <w:pPr>
              <w:jc w:val="both"/>
              <w:rPr>
                <w:color w:val="000000"/>
              </w:rPr>
            </w:pPr>
          </w:p>
        </w:tc>
        <w:tc>
          <w:tcPr>
            <w:tcW w:w="1134" w:type="dxa"/>
            <w:vMerge/>
            <w:shd w:val="clear" w:color="auto" w:fill="auto"/>
            <w:hideMark/>
          </w:tcPr>
          <w:p w:rsidR="00DD21A1" w:rsidRPr="006A6FB5" w:rsidRDefault="00DD21A1" w:rsidP="00E450E2">
            <w:pPr>
              <w:jc w:val="both"/>
              <w:rPr>
                <w:color w:val="000000"/>
              </w:rPr>
            </w:pPr>
          </w:p>
        </w:tc>
        <w:tc>
          <w:tcPr>
            <w:tcW w:w="1417" w:type="dxa"/>
            <w:shd w:val="clear" w:color="auto" w:fill="auto"/>
            <w:hideMark/>
          </w:tcPr>
          <w:p w:rsidR="00DD21A1" w:rsidRPr="006A6FB5" w:rsidRDefault="00DD21A1" w:rsidP="00E450E2">
            <w:pPr>
              <w:jc w:val="both"/>
              <w:rPr>
                <w:color w:val="000000"/>
              </w:rPr>
            </w:pPr>
            <w:r w:rsidRPr="006A6FB5">
              <w:rPr>
                <w:color w:val="000000"/>
              </w:rPr>
              <w:t>областной бюджет</w:t>
            </w:r>
          </w:p>
        </w:tc>
        <w:tc>
          <w:tcPr>
            <w:tcW w:w="709" w:type="dxa"/>
            <w:shd w:val="clear" w:color="auto" w:fill="auto"/>
            <w:vAlign w:val="center"/>
            <w:hideMark/>
          </w:tcPr>
          <w:p w:rsidR="00DD21A1" w:rsidRPr="006A6FB5" w:rsidRDefault="00DD21A1" w:rsidP="00E450E2">
            <w:pPr>
              <w:jc w:val="both"/>
              <w:rPr>
                <w:color w:val="000000"/>
              </w:rPr>
            </w:pPr>
          </w:p>
        </w:tc>
        <w:tc>
          <w:tcPr>
            <w:tcW w:w="850" w:type="dxa"/>
            <w:shd w:val="clear" w:color="auto" w:fill="auto"/>
            <w:vAlign w:val="center"/>
            <w:hideMark/>
          </w:tcPr>
          <w:p w:rsidR="00DD21A1" w:rsidRPr="006A6FB5" w:rsidRDefault="00DD21A1" w:rsidP="00E450E2">
            <w:pPr>
              <w:jc w:val="both"/>
              <w:rPr>
                <w:color w:val="000000"/>
              </w:rPr>
            </w:pPr>
          </w:p>
        </w:tc>
        <w:tc>
          <w:tcPr>
            <w:tcW w:w="851" w:type="dxa"/>
            <w:shd w:val="clear" w:color="auto" w:fill="auto"/>
            <w:vAlign w:val="center"/>
            <w:hideMark/>
          </w:tcPr>
          <w:p w:rsidR="00DD21A1" w:rsidRPr="006A6FB5" w:rsidRDefault="00DD21A1" w:rsidP="00E450E2">
            <w:pPr>
              <w:jc w:val="both"/>
              <w:rPr>
                <w:color w:val="000000"/>
              </w:rPr>
            </w:pPr>
          </w:p>
        </w:tc>
        <w:tc>
          <w:tcPr>
            <w:tcW w:w="758" w:type="dxa"/>
            <w:shd w:val="clear" w:color="auto" w:fill="auto"/>
            <w:vAlign w:val="center"/>
            <w:hideMark/>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shd w:val="clear" w:color="auto" w:fill="auto"/>
            <w:vAlign w:val="center"/>
            <w:hideMark/>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658" w:type="dxa"/>
            <w:shd w:val="clear" w:color="auto" w:fill="auto"/>
            <w:vAlign w:val="center"/>
            <w:hideMark/>
          </w:tcPr>
          <w:p w:rsidR="00DD21A1" w:rsidRPr="006A6FB5" w:rsidRDefault="00DD21A1" w:rsidP="00E450E2">
            <w:pPr>
              <w:jc w:val="both"/>
              <w:rPr>
                <w:color w:val="000000"/>
              </w:rPr>
            </w:pPr>
          </w:p>
        </w:tc>
        <w:tc>
          <w:tcPr>
            <w:tcW w:w="1310" w:type="dxa"/>
            <w:vMerge/>
            <w:shd w:val="clear" w:color="auto" w:fill="auto"/>
            <w:vAlign w:val="center"/>
            <w:hideMark/>
          </w:tcPr>
          <w:p w:rsidR="00DD21A1" w:rsidRPr="006A6FB5" w:rsidRDefault="00DD21A1" w:rsidP="00E450E2">
            <w:pPr>
              <w:jc w:val="both"/>
              <w:rPr>
                <w:color w:val="000000"/>
              </w:rPr>
            </w:pPr>
          </w:p>
        </w:tc>
      </w:tr>
      <w:tr w:rsidR="0024778A" w:rsidRPr="006A6FB5" w:rsidTr="003924DB">
        <w:trPr>
          <w:trHeight w:val="691"/>
        </w:trPr>
        <w:tc>
          <w:tcPr>
            <w:tcW w:w="441" w:type="dxa"/>
            <w:vMerge/>
            <w:shd w:val="clear" w:color="auto" w:fill="auto"/>
            <w:vAlign w:val="center"/>
            <w:hideMark/>
          </w:tcPr>
          <w:p w:rsidR="0024778A" w:rsidRPr="006A6FB5" w:rsidRDefault="0024778A" w:rsidP="00E450E2">
            <w:pPr>
              <w:jc w:val="both"/>
              <w:rPr>
                <w:color w:val="000000"/>
              </w:rPr>
            </w:pPr>
          </w:p>
        </w:tc>
        <w:tc>
          <w:tcPr>
            <w:tcW w:w="2679" w:type="dxa"/>
            <w:vMerge/>
            <w:shd w:val="clear" w:color="auto" w:fill="auto"/>
            <w:hideMark/>
          </w:tcPr>
          <w:p w:rsidR="0024778A" w:rsidRPr="006A6FB5" w:rsidRDefault="0024778A" w:rsidP="00E450E2">
            <w:pPr>
              <w:jc w:val="both"/>
              <w:rPr>
                <w:color w:val="000000"/>
              </w:rPr>
            </w:pPr>
          </w:p>
        </w:tc>
        <w:tc>
          <w:tcPr>
            <w:tcW w:w="1134" w:type="dxa"/>
            <w:vMerge/>
            <w:shd w:val="clear" w:color="auto" w:fill="auto"/>
            <w:hideMark/>
          </w:tcPr>
          <w:p w:rsidR="0024778A" w:rsidRPr="006A6FB5" w:rsidRDefault="0024778A" w:rsidP="00E450E2">
            <w:pPr>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hideMark/>
          </w:tcPr>
          <w:p w:rsidR="0024778A" w:rsidRPr="006A6FB5" w:rsidRDefault="0024778A" w:rsidP="00E450E2">
            <w:pPr>
              <w:jc w:val="both"/>
              <w:rPr>
                <w:bCs/>
                <w:color w:val="000000"/>
              </w:rPr>
            </w:pPr>
            <w:r w:rsidRPr="006A6FB5">
              <w:rPr>
                <w:bCs/>
                <w:color w:val="000000"/>
              </w:rPr>
              <w:t>0,0</w:t>
            </w:r>
          </w:p>
        </w:tc>
        <w:tc>
          <w:tcPr>
            <w:tcW w:w="758" w:type="dxa"/>
            <w:shd w:val="clear" w:color="auto" w:fill="auto"/>
            <w:hideMark/>
          </w:tcPr>
          <w:p w:rsidR="0024778A" w:rsidRPr="006A6FB5" w:rsidRDefault="0024778A" w:rsidP="00E450E2">
            <w:pPr>
              <w:jc w:val="both"/>
              <w:rPr>
                <w:bCs/>
                <w:color w:val="000000"/>
              </w:rPr>
            </w:pPr>
            <w:r w:rsidRPr="006A6FB5">
              <w:rPr>
                <w:bCs/>
                <w:color w:val="000000"/>
              </w:rPr>
              <w:t>0,0</w:t>
            </w:r>
          </w:p>
        </w:tc>
        <w:tc>
          <w:tcPr>
            <w:tcW w:w="709" w:type="dxa"/>
          </w:tcPr>
          <w:p w:rsidR="0024778A" w:rsidRPr="006A6FB5" w:rsidRDefault="0024778A" w:rsidP="00E450E2">
            <w:pPr>
              <w:jc w:val="both"/>
              <w:rPr>
                <w:bCs/>
                <w:color w:val="000000"/>
              </w:rPr>
            </w:pPr>
            <w:r>
              <w:rPr>
                <w:bCs/>
                <w:color w:val="000000"/>
              </w:rPr>
              <w:t>0,0</w:t>
            </w:r>
          </w:p>
        </w:tc>
        <w:tc>
          <w:tcPr>
            <w:tcW w:w="709" w:type="dxa"/>
            <w:shd w:val="clear" w:color="auto" w:fill="auto"/>
            <w:hideMark/>
          </w:tcPr>
          <w:p w:rsidR="0024778A" w:rsidRPr="006A6FB5" w:rsidRDefault="0024778A" w:rsidP="00E450E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658" w:type="dxa"/>
            <w:shd w:val="clear" w:color="auto" w:fill="auto"/>
            <w:hideMark/>
          </w:tcPr>
          <w:p w:rsidR="0024778A" w:rsidRPr="006A6FB5" w:rsidRDefault="0024778A" w:rsidP="00E450E2">
            <w:pPr>
              <w:jc w:val="both"/>
              <w:rPr>
                <w:bCs/>
                <w:color w:val="000000"/>
              </w:rPr>
            </w:pPr>
            <w:r w:rsidRPr="006A6FB5">
              <w:rPr>
                <w:bCs/>
                <w:color w:val="000000"/>
              </w:rPr>
              <w:t>0,0</w:t>
            </w:r>
          </w:p>
        </w:tc>
        <w:tc>
          <w:tcPr>
            <w:tcW w:w="1310" w:type="dxa"/>
            <w:vMerge/>
            <w:shd w:val="clear" w:color="auto" w:fill="auto"/>
            <w:vAlign w:val="center"/>
            <w:hideMark/>
          </w:tcPr>
          <w:p w:rsidR="0024778A" w:rsidRPr="006A6FB5" w:rsidRDefault="0024778A" w:rsidP="00E450E2">
            <w:pPr>
              <w:jc w:val="both"/>
              <w:rPr>
                <w:color w:val="000000"/>
              </w:rPr>
            </w:pPr>
          </w:p>
        </w:tc>
      </w:tr>
      <w:tr w:rsidR="00DD21A1" w:rsidRPr="006A6FB5" w:rsidTr="003924DB">
        <w:trPr>
          <w:trHeight w:val="237"/>
        </w:trPr>
        <w:tc>
          <w:tcPr>
            <w:tcW w:w="441" w:type="dxa"/>
            <w:vMerge/>
            <w:shd w:val="clear" w:color="auto" w:fill="auto"/>
            <w:vAlign w:val="center"/>
            <w:hideMark/>
          </w:tcPr>
          <w:p w:rsidR="00DD21A1" w:rsidRPr="006A6FB5" w:rsidRDefault="00DD21A1" w:rsidP="00E450E2">
            <w:pPr>
              <w:jc w:val="both"/>
              <w:rPr>
                <w:color w:val="000000"/>
              </w:rPr>
            </w:pPr>
          </w:p>
        </w:tc>
        <w:tc>
          <w:tcPr>
            <w:tcW w:w="2679" w:type="dxa"/>
            <w:vMerge/>
            <w:shd w:val="clear" w:color="auto" w:fill="auto"/>
            <w:hideMark/>
          </w:tcPr>
          <w:p w:rsidR="00DD21A1" w:rsidRPr="006A6FB5" w:rsidRDefault="00DD21A1" w:rsidP="00E450E2">
            <w:pPr>
              <w:jc w:val="both"/>
              <w:rPr>
                <w:color w:val="000000"/>
              </w:rPr>
            </w:pPr>
          </w:p>
        </w:tc>
        <w:tc>
          <w:tcPr>
            <w:tcW w:w="1134" w:type="dxa"/>
            <w:vMerge/>
            <w:shd w:val="clear" w:color="auto" w:fill="auto"/>
            <w:hideMark/>
          </w:tcPr>
          <w:p w:rsidR="00DD21A1" w:rsidRPr="006A6FB5" w:rsidRDefault="00DD21A1" w:rsidP="00E450E2">
            <w:pPr>
              <w:jc w:val="both"/>
              <w:rPr>
                <w:color w:val="000000"/>
              </w:rPr>
            </w:pPr>
          </w:p>
        </w:tc>
        <w:tc>
          <w:tcPr>
            <w:tcW w:w="1417" w:type="dxa"/>
            <w:shd w:val="clear" w:color="auto" w:fill="auto"/>
            <w:hideMark/>
          </w:tcPr>
          <w:p w:rsidR="00DD21A1" w:rsidRPr="006A6FB5" w:rsidRDefault="00DD21A1"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DD21A1" w:rsidRPr="006A6FB5" w:rsidRDefault="00DD21A1" w:rsidP="00E450E2">
            <w:pPr>
              <w:jc w:val="both"/>
              <w:rPr>
                <w:color w:val="000000"/>
              </w:rPr>
            </w:pPr>
          </w:p>
        </w:tc>
        <w:tc>
          <w:tcPr>
            <w:tcW w:w="850" w:type="dxa"/>
            <w:shd w:val="clear" w:color="auto" w:fill="auto"/>
            <w:vAlign w:val="center"/>
            <w:hideMark/>
          </w:tcPr>
          <w:p w:rsidR="00DD21A1" w:rsidRPr="006A6FB5" w:rsidRDefault="00DD21A1" w:rsidP="00E450E2">
            <w:pPr>
              <w:jc w:val="both"/>
              <w:rPr>
                <w:color w:val="000000"/>
              </w:rPr>
            </w:pPr>
          </w:p>
        </w:tc>
        <w:tc>
          <w:tcPr>
            <w:tcW w:w="851" w:type="dxa"/>
            <w:shd w:val="clear" w:color="auto" w:fill="auto"/>
            <w:vAlign w:val="center"/>
            <w:hideMark/>
          </w:tcPr>
          <w:p w:rsidR="00DD21A1" w:rsidRPr="006A6FB5" w:rsidRDefault="00DD21A1" w:rsidP="00E450E2">
            <w:pPr>
              <w:jc w:val="both"/>
              <w:rPr>
                <w:color w:val="000000"/>
              </w:rPr>
            </w:pPr>
          </w:p>
        </w:tc>
        <w:tc>
          <w:tcPr>
            <w:tcW w:w="758" w:type="dxa"/>
            <w:shd w:val="clear" w:color="auto" w:fill="auto"/>
            <w:vAlign w:val="center"/>
            <w:hideMark/>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shd w:val="clear" w:color="auto" w:fill="auto"/>
            <w:vAlign w:val="center"/>
            <w:hideMark/>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709" w:type="dxa"/>
          </w:tcPr>
          <w:p w:rsidR="00DD21A1" w:rsidRPr="006A6FB5" w:rsidRDefault="00DD21A1" w:rsidP="00E450E2">
            <w:pPr>
              <w:jc w:val="both"/>
              <w:rPr>
                <w:color w:val="000000"/>
              </w:rPr>
            </w:pPr>
          </w:p>
        </w:tc>
        <w:tc>
          <w:tcPr>
            <w:tcW w:w="658" w:type="dxa"/>
            <w:shd w:val="clear" w:color="auto" w:fill="auto"/>
            <w:vAlign w:val="center"/>
            <w:hideMark/>
          </w:tcPr>
          <w:p w:rsidR="00DD21A1" w:rsidRPr="006A6FB5" w:rsidRDefault="00DD21A1" w:rsidP="00E450E2">
            <w:pPr>
              <w:jc w:val="both"/>
              <w:rPr>
                <w:color w:val="000000"/>
              </w:rPr>
            </w:pPr>
          </w:p>
        </w:tc>
        <w:tc>
          <w:tcPr>
            <w:tcW w:w="1310" w:type="dxa"/>
            <w:vMerge/>
            <w:shd w:val="clear" w:color="auto" w:fill="auto"/>
            <w:vAlign w:val="center"/>
            <w:hideMark/>
          </w:tcPr>
          <w:p w:rsidR="00DD21A1" w:rsidRPr="006A6FB5" w:rsidRDefault="00DD21A1" w:rsidP="00E450E2">
            <w:pPr>
              <w:jc w:val="both"/>
              <w:rPr>
                <w:color w:val="000000"/>
              </w:rPr>
            </w:pPr>
          </w:p>
        </w:tc>
      </w:tr>
      <w:tr w:rsidR="0024778A" w:rsidRPr="006A6FB5" w:rsidTr="003924DB">
        <w:trPr>
          <w:trHeight w:val="250"/>
        </w:trPr>
        <w:tc>
          <w:tcPr>
            <w:tcW w:w="441" w:type="dxa"/>
            <w:vMerge w:val="restart"/>
            <w:shd w:val="clear" w:color="auto" w:fill="auto"/>
            <w:vAlign w:val="center"/>
            <w:hideMark/>
          </w:tcPr>
          <w:p w:rsidR="0024778A" w:rsidRPr="006A6FB5" w:rsidRDefault="0024778A" w:rsidP="00E450E2">
            <w:pPr>
              <w:suppressAutoHyphens/>
              <w:jc w:val="both"/>
              <w:rPr>
                <w:color w:val="000000"/>
              </w:rPr>
            </w:pPr>
            <w:r w:rsidRPr="006A6FB5">
              <w:rPr>
                <w:color w:val="000000"/>
              </w:rPr>
              <w:t>5.3</w:t>
            </w:r>
          </w:p>
        </w:tc>
        <w:tc>
          <w:tcPr>
            <w:tcW w:w="2679" w:type="dxa"/>
            <w:vMerge w:val="restart"/>
            <w:shd w:val="clear" w:color="auto" w:fill="auto"/>
            <w:hideMark/>
          </w:tcPr>
          <w:p w:rsidR="0024778A" w:rsidRPr="006A6FB5" w:rsidRDefault="0024778A" w:rsidP="00DD21A1">
            <w:pPr>
              <w:suppressAutoHyphens/>
              <w:jc w:val="both"/>
              <w:rPr>
                <w:lang w:eastAsia="zh-CN"/>
              </w:rPr>
            </w:pPr>
            <w:r>
              <w:rPr>
                <w:lang w:eastAsia="zh-CN"/>
              </w:rPr>
              <w:t>П</w:t>
            </w:r>
            <w:r w:rsidRPr="006A6FB5">
              <w:rPr>
                <w:lang w:eastAsia="zh-CN"/>
              </w:rPr>
              <w:t>раздники для детей, с ограниченными возможностями (День детства, День инвалида)</w:t>
            </w:r>
          </w:p>
        </w:tc>
        <w:tc>
          <w:tcPr>
            <w:tcW w:w="1134" w:type="dxa"/>
            <w:vMerge w:val="restart"/>
            <w:shd w:val="clear" w:color="auto" w:fill="auto"/>
            <w:hideMark/>
          </w:tcPr>
          <w:p w:rsidR="0024778A" w:rsidRPr="006A6FB5" w:rsidRDefault="0024778A" w:rsidP="00E450E2">
            <w:pPr>
              <w:suppressAutoHyphens/>
              <w:jc w:val="both"/>
              <w:rPr>
                <w:color w:val="000000"/>
              </w:rPr>
            </w:pPr>
            <w:r w:rsidRPr="006A6FB5">
              <w:rPr>
                <w:color w:val="000000"/>
              </w:rPr>
              <w:t>КФСДМ</w:t>
            </w: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vAlign w:val="center"/>
            <w:hideMark/>
          </w:tcPr>
          <w:p w:rsidR="0024778A" w:rsidRPr="003924DB" w:rsidRDefault="00A20FF9" w:rsidP="003150C2">
            <w:pPr>
              <w:jc w:val="center"/>
              <w:rPr>
                <w:bCs/>
                <w:color w:val="000000"/>
              </w:rPr>
            </w:pPr>
            <w:r>
              <w:rPr>
                <w:bCs/>
                <w:color w:val="000000"/>
              </w:rPr>
              <w:t>4</w:t>
            </w:r>
            <w:r w:rsidR="0024778A" w:rsidRPr="003924DB">
              <w:rPr>
                <w:bCs/>
                <w:color w:val="000000"/>
              </w:rPr>
              <w:t>0,0</w:t>
            </w:r>
          </w:p>
        </w:tc>
        <w:tc>
          <w:tcPr>
            <w:tcW w:w="758" w:type="dxa"/>
            <w:shd w:val="clear" w:color="auto" w:fill="auto"/>
            <w:vAlign w:val="center"/>
            <w:hideMark/>
          </w:tcPr>
          <w:p w:rsidR="0024778A" w:rsidRPr="003924DB" w:rsidRDefault="0024778A" w:rsidP="003150C2">
            <w:pPr>
              <w:jc w:val="center"/>
              <w:rPr>
                <w:bCs/>
                <w:color w:val="000000"/>
              </w:rPr>
            </w:pPr>
            <w:r w:rsidRPr="003924DB">
              <w:rPr>
                <w:bCs/>
                <w:color w:val="000000"/>
              </w:rPr>
              <w:t>0,0</w:t>
            </w:r>
          </w:p>
        </w:tc>
        <w:tc>
          <w:tcPr>
            <w:tcW w:w="709" w:type="dxa"/>
            <w:vAlign w:val="center"/>
          </w:tcPr>
          <w:p w:rsidR="0024778A" w:rsidRPr="003924DB" w:rsidRDefault="00A20FF9" w:rsidP="003150C2">
            <w:pPr>
              <w:jc w:val="center"/>
              <w:rPr>
                <w:bCs/>
                <w:color w:val="000000"/>
              </w:rPr>
            </w:pPr>
            <w:r>
              <w:rPr>
                <w:bCs/>
                <w:color w:val="000000"/>
              </w:rPr>
              <w:t>0,0</w:t>
            </w:r>
          </w:p>
        </w:tc>
        <w:tc>
          <w:tcPr>
            <w:tcW w:w="709" w:type="dxa"/>
            <w:shd w:val="clear" w:color="auto" w:fill="auto"/>
            <w:vAlign w:val="center"/>
            <w:hideMark/>
          </w:tcPr>
          <w:p w:rsidR="0024778A" w:rsidRPr="003924DB" w:rsidRDefault="00A20FF9" w:rsidP="003150C2">
            <w:pPr>
              <w:jc w:val="center"/>
            </w:pPr>
            <w:r>
              <w:rPr>
                <w:bCs/>
                <w:color w:val="000000"/>
              </w:rPr>
              <w:t>0,0</w:t>
            </w:r>
          </w:p>
        </w:tc>
        <w:tc>
          <w:tcPr>
            <w:tcW w:w="709" w:type="dxa"/>
            <w:vAlign w:val="center"/>
          </w:tcPr>
          <w:p w:rsidR="0024778A" w:rsidRPr="003924DB" w:rsidRDefault="00A20FF9" w:rsidP="003150C2">
            <w:pPr>
              <w:jc w:val="center"/>
            </w:pPr>
            <w:r>
              <w:rPr>
                <w:bCs/>
                <w:color w:val="000000"/>
              </w:rPr>
              <w:t>0,0</w:t>
            </w:r>
          </w:p>
        </w:tc>
        <w:tc>
          <w:tcPr>
            <w:tcW w:w="709" w:type="dxa"/>
            <w:vAlign w:val="center"/>
          </w:tcPr>
          <w:p w:rsidR="0024778A" w:rsidRPr="003924DB" w:rsidRDefault="0024778A" w:rsidP="003150C2">
            <w:pPr>
              <w:jc w:val="center"/>
            </w:pPr>
            <w:r w:rsidRPr="003924DB">
              <w:rPr>
                <w:bCs/>
                <w:color w:val="000000"/>
              </w:rPr>
              <w:t>10,0</w:t>
            </w:r>
          </w:p>
        </w:tc>
        <w:tc>
          <w:tcPr>
            <w:tcW w:w="709" w:type="dxa"/>
            <w:vAlign w:val="center"/>
          </w:tcPr>
          <w:p w:rsidR="0024778A" w:rsidRPr="003924DB" w:rsidRDefault="0024778A" w:rsidP="003150C2">
            <w:pPr>
              <w:jc w:val="center"/>
            </w:pPr>
            <w:r w:rsidRPr="003924DB">
              <w:rPr>
                <w:bCs/>
                <w:color w:val="000000"/>
              </w:rPr>
              <w:t>10,0</w:t>
            </w:r>
          </w:p>
        </w:tc>
        <w:tc>
          <w:tcPr>
            <w:tcW w:w="709" w:type="dxa"/>
            <w:vAlign w:val="center"/>
          </w:tcPr>
          <w:p w:rsidR="0024778A" w:rsidRPr="003924DB" w:rsidRDefault="0024778A" w:rsidP="003150C2">
            <w:pPr>
              <w:jc w:val="center"/>
            </w:pPr>
            <w:r w:rsidRPr="003924DB">
              <w:rPr>
                <w:bCs/>
                <w:color w:val="000000"/>
              </w:rPr>
              <w:t>10,0</w:t>
            </w:r>
          </w:p>
        </w:tc>
        <w:tc>
          <w:tcPr>
            <w:tcW w:w="658" w:type="dxa"/>
            <w:shd w:val="clear" w:color="auto" w:fill="auto"/>
            <w:vAlign w:val="center"/>
            <w:hideMark/>
          </w:tcPr>
          <w:p w:rsidR="0024778A" w:rsidRPr="003924DB" w:rsidRDefault="0024778A" w:rsidP="003150C2">
            <w:pPr>
              <w:jc w:val="center"/>
            </w:pPr>
            <w:r w:rsidRPr="003924DB">
              <w:rPr>
                <w:bCs/>
                <w:color w:val="000000"/>
              </w:rPr>
              <w:t>10,0</w:t>
            </w:r>
          </w:p>
        </w:tc>
        <w:tc>
          <w:tcPr>
            <w:tcW w:w="1310" w:type="dxa"/>
            <w:vMerge w:val="restart"/>
            <w:shd w:val="clear" w:color="auto" w:fill="auto"/>
            <w:vAlign w:val="center"/>
            <w:hideMark/>
          </w:tcPr>
          <w:p w:rsidR="0024778A" w:rsidRPr="006A6FB5" w:rsidRDefault="0024778A" w:rsidP="00E450E2">
            <w:pPr>
              <w:suppressAutoHyphens/>
              <w:jc w:val="both"/>
              <w:rPr>
                <w:color w:val="000000"/>
              </w:rPr>
            </w:pPr>
          </w:p>
        </w:tc>
      </w:tr>
      <w:tr w:rsidR="0024778A" w:rsidRPr="006A6FB5" w:rsidTr="003924DB">
        <w:trPr>
          <w:trHeight w:val="350"/>
        </w:trPr>
        <w:tc>
          <w:tcPr>
            <w:tcW w:w="441" w:type="dxa"/>
            <w:vMerge/>
            <w:shd w:val="clear" w:color="auto" w:fill="auto"/>
            <w:vAlign w:val="center"/>
            <w:hideMark/>
          </w:tcPr>
          <w:p w:rsidR="0024778A" w:rsidRPr="006A6FB5" w:rsidRDefault="0024778A" w:rsidP="00E450E2">
            <w:pPr>
              <w:suppressAutoHyphens/>
              <w:jc w:val="both"/>
              <w:rPr>
                <w:color w:val="000000"/>
              </w:rPr>
            </w:pPr>
          </w:p>
        </w:tc>
        <w:tc>
          <w:tcPr>
            <w:tcW w:w="2679" w:type="dxa"/>
            <w:vMerge/>
            <w:shd w:val="clear" w:color="auto" w:fill="auto"/>
            <w:vAlign w:val="center"/>
            <w:hideMark/>
          </w:tcPr>
          <w:p w:rsidR="0024778A" w:rsidRPr="006A6FB5" w:rsidRDefault="0024778A" w:rsidP="00E450E2">
            <w:pPr>
              <w:jc w:val="both"/>
              <w:rPr>
                <w:color w:val="000000"/>
              </w:rPr>
            </w:pPr>
          </w:p>
        </w:tc>
        <w:tc>
          <w:tcPr>
            <w:tcW w:w="1134" w:type="dxa"/>
            <w:vMerge/>
            <w:shd w:val="clear" w:color="auto" w:fill="auto"/>
            <w:hideMark/>
          </w:tcPr>
          <w:p w:rsidR="0024778A" w:rsidRPr="006A6FB5" w:rsidRDefault="0024778A" w:rsidP="00E450E2">
            <w:pPr>
              <w:suppressAutoHyphens/>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федеральный бюджет</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vAlign w:val="center"/>
            <w:hideMark/>
          </w:tcPr>
          <w:p w:rsidR="0024778A" w:rsidRPr="006A6FB5" w:rsidRDefault="0024778A" w:rsidP="003150C2">
            <w:pPr>
              <w:jc w:val="both"/>
              <w:rPr>
                <w:b/>
                <w:bCs/>
                <w:color w:val="000000"/>
              </w:rPr>
            </w:pPr>
          </w:p>
        </w:tc>
        <w:tc>
          <w:tcPr>
            <w:tcW w:w="758" w:type="dxa"/>
            <w:shd w:val="clear" w:color="auto" w:fill="auto"/>
            <w:vAlign w:val="center"/>
            <w:hideMark/>
          </w:tcPr>
          <w:p w:rsidR="0024778A" w:rsidRPr="006A6FB5" w:rsidRDefault="0024778A" w:rsidP="003150C2">
            <w:pPr>
              <w:jc w:val="both"/>
              <w:rPr>
                <w:b/>
                <w:bCs/>
                <w:color w:val="000000"/>
              </w:rPr>
            </w:pPr>
          </w:p>
        </w:tc>
        <w:tc>
          <w:tcPr>
            <w:tcW w:w="709" w:type="dxa"/>
          </w:tcPr>
          <w:p w:rsidR="0024778A" w:rsidRPr="006A6FB5" w:rsidRDefault="0024778A" w:rsidP="003150C2">
            <w:pPr>
              <w:jc w:val="both"/>
              <w:rPr>
                <w:b/>
                <w:bCs/>
                <w:color w:val="000000"/>
              </w:rPr>
            </w:pPr>
          </w:p>
        </w:tc>
        <w:tc>
          <w:tcPr>
            <w:tcW w:w="709" w:type="dxa"/>
            <w:shd w:val="clear" w:color="auto" w:fill="auto"/>
            <w:vAlign w:val="center"/>
            <w:hideMark/>
          </w:tcPr>
          <w:p w:rsidR="0024778A" w:rsidRPr="006A6FB5" w:rsidRDefault="0024778A" w:rsidP="003150C2">
            <w:pPr>
              <w:jc w:val="both"/>
              <w:rPr>
                <w:b/>
                <w:bCs/>
                <w:color w:val="000000"/>
              </w:rPr>
            </w:pPr>
          </w:p>
        </w:tc>
        <w:tc>
          <w:tcPr>
            <w:tcW w:w="709" w:type="dxa"/>
          </w:tcPr>
          <w:p w:rsidR="0024778A" w:rsidRPr="006A6FB5" w:rsidRDefault="0024778A" w:rsidP="003150C2">
            <w:pPr>
              <w:jc w:val="both"/>
              <w:rPr>
                <w:b/>
                <w:bCs/>
                <w:color w:val="000000"/>
              </w:rPr>
            </w:pPr>
          </w:p>
        </w:tc>
        <w:tc>
          <w:tcPr>
            <w:tcW w:w="709" w:type="dxa"/>
          </w:tcPr>
          <w:p w:rsidR="0024778A" w:rsidRPr="006A6FB5" w:rsidRDefault="0024778A" w:rsidP="003150C2">
            <w:pPr>
              <w:jc w:val="both"/>
              <w:rPr>
                <w:b/>
                <w:bCs/>
                <w:color w:val="000000"/>
              </w:rPr>
            </w:pPr>
          </w:p>
        </w:tc>
        <w:tc>
          <w:tcPr>
            <w:tcW w:w="709" w:type="dxa"/>
          </w:tcPr>
          <w:p w:rsidR="0024778A" w:rsidRPr="006A6FB5" w:rsidRDefault="0024778A" w:rsidP="003150C2">
            <w:pPr>
              <w:jc w:val="both"/>
              <w:rPr>
                <w:b/>
                <w:bCs/>
                <w:color w:val="000000"/>
              </w:rPr>
            </w:pPr>
          </w:p>
        </w:tc>
        <w:tc>
          <w:tcPr>
            <w:tcW w:w="709" w:type="dxa"/>
          </w:tcPr>
          <w:p w:rsidR="0024778A" w:rsidRPr="006A6FB5" w:rsidRDefault="0024778A" w:rsidP="003150C2">
            <w:pPr>
              <w:jc w:val="both"/>
              <w:rPr>
                <w:b/>
                <w:bCs/>
                <w:color w:val="000000"/>
              </w:rPr>
            </w:pPr>
          </w:p>
        </w:tc>
        <w:tc>
          <w:tcPr>
            <w:tcW w:w="658" w:type="dxa"/>
            <w:shd w:val="clear" w:color="auto" w:fill="auto"/>
            <w:vAlign w:val="center"/>
            <w:hideMark/>
          </w:tcPr>
          <w:p w:rsidR="0024778A" w:rsidRPr="006A6FB5" w:rsidRDefault="0024778A" w:rsidP="003150C2">
            <w:pPr>
              <w:jc w:val="both"/>
              <w:rPr>
                <w:b/>
                <w:bCs/>
                <w:color w:val="000000"/>
              </w:rPr>
            </w:pPr>
          </w:p>
        </w:tc>
        <w:tc>
          <w:tcPr>
            <w:tcW w:w="1310" w:type="dxa"/>
            <w:vMerge/>
            <w:shd w:val="clear" w:color="auto" w:fill="auto"/>
            <w:vAlign w:val="center"/>
            <w:hideMark/>
          </w:tcPr>
          <w:p w:rsidR="0024778A" w:rsidRPr="006A6FB5" w:rsidRDefault="0024778A" w:rsidP="00E450E2">
            <w:pPr>
              <w:suppressAutoHyphens/>
              <w:jc w:val="both"/>
              <w:rPr>
                <w:color w:val="000000"/>
              </w:rPr>
            </w:pPr>
          </w:p>
        </w:tc>
      </w:tr>
      <w:tr w:rsidR="0024778A" w:rsidRPr="006A6FB5" w:rsidTr="003924DB">
        <w:trPr>
          <w:trHeight w:val="250"/>
        </w:trPr>
        <w:tc>
          <w:tcPr>
            <w:tcW w:w="441" w:type="dxa"/>
            <w:vMerge/>
            <w:shd w:val="clear" w:color="auto" w:fill="auto"/>
            <w:vAlign w:val="center"/>
            <w:hideMark/>
          </w:tcPr>
          <w:p w:rsidR="0024778A" w:rsidRPr="006A6FB5" w:rsidRDefault="0024778A" w:rsidP="00E450E2">
            <w:pPr>
              <w:suppressAutoHyphens/>
              <w:jc w:val="both"/>
              <w:rPr>
                <w:color w:val="000000"/>
              </w:rPr>
            </w:pPr>
          </w:p>
        </w:tc>
        <w:tc>
          <w:tcPr>
            <w:tcW w:w="2679" w:type="dxa"/>
            <w:vMerge/>
            <w:shd w:val="clear" w:color="auto" w:fill="auto"/>
            <w:hideMark/>
          </w:tcPr>
          <w:p w:rsidR="0024778A" w:rsidRPr="006A6FB5" w:rsidRDefault="0024778A" w:rsidP="00E450E2">
            <w:pPr>
              <w:jc w:val="both"/>
              <w:rPr>
                <w:color w:val="000000"/>
              </w:rPr>
            </w:pPr>
          </w:p>
        </w:tc>
        <w:tc>
          <w:tcPr>
            <w:tcW w:w="1134" w:type="dxa"/>
            <w:vMerge/>
            <w:shd w:val="clear" w:color="auto" w:fill="auto"/>
            <w:hideMark/>
          </w:tcPr>
          <w:p w:rsidR="0024778A" w:rsidRPr="006A6FB5" w:rsidRDefault="0024778A" w:rsidP="00E450E2">
            <w:pPr>
              <w:suppressAutoHyphens/>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областной бюджет</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vAlign w:val="center"/>
            <w:hideMark/>
          </w:tcPr>
          <w:p w:rsidR="0024778A" w:rsidRPr="006A6FB5" w:rsidRDefault="0024778A" w:rsidP="003150C2">
            <w:pPr>
              <w:jc w:val="both"/>
              <w:rPr>
                <w:b/>
                <w:bCs/>
                <w:color w:val="000000"/>
              </w:rPr>
            </w:pPr>
          </w:p>
        </w:tc>
        <w:tc>
          <w:tcPr>
            <w:tcW w:w="758" w:type="dxa"/>
            <w:shd w:val="clear" w:color="auto" w:fill="auto"/>
            <w:vAlign w:val="center"/>
            <w:hideMark/>
          </w:tcPr>
          <w:p w:rsidR="0024778A" w:rsidRPr="006A6FB5" w:rsidRDefault="0024778A" w:rsidP="003150C2">
            <w:pPr>
              <w:jc w:val="both"/>
              <w:rPr>
                <w:b/>
                <w:bCs/>
                <w:color w:val="000000"/>
              </w:rPr>
            </w:pPr>
          </w:p>
        </w:tc>
        <w:tc>
          <w:tcPr>
            <w:tcW w:w="709" w:type="dxa"/>
          </w:tcPr>
          <w:p w:rsidR="0024778A" w:rsidRPr="006A6FB5" w:rsidRDefault="0024778A" w:rsidP="003150C2">
            <w:pPr>
              <w:jc w:val="both"/>
              <w:rPr>
                <w:b/>
                <w:bCs/>
                <w:color w:val="000000"/>
              </w:rPr>
            </w:pPr>
          </w:p>
        </w:tc>
        <w:tc>
          <w:tcPr>
            <w:tcW w:w="709" w:type="dxa"/>
            <w:shd w:val="clear" w:color="auto" w:fill="auto"/>
            <w:vAlign w:val="center"/>
            <w:hideMark/>
          </w:tcPr>
          <w:p w:rsidR="0024778A" w:rsidRPr="006A6FB5" w:rsidRDefault="0024778A" w:rsidP="003150C2">
            <w:pPr>
              <w:jc w:val="both"/>
              <w:rPr>
                <w:b/>
                <w:bCs/>
                <w:color w:val="000000"/>
              </w:rPr>
            </w:pPr>
          </w:p>
        </w:tc>
        <w:tc>
          <w:tcPr>
            <w:tcW w:w="709" w:type="dxa"/>
          </w:tcPr>
          <w:p w:rsidR="0024778A" w:rsidRPr="006A6FB5" w:rsidRDefault="0024778A" w:rsidP="003150C2">
            <w:pPr>
              <w:jc w:val="both"/>
              <w:rPr>
                <w:b/>
                <w:bCs/>
                <w:color w:val="000000"/>
              </w:rPr>
            </w:pPr>
          </w:p>
        </w:tc>
        <w:tc>
          <w:tcPr>
            <w:tcW w:w="709" w:type="dxa"/>
          </w:tcPr>
          <w:p w:rsidR="0024778A" w:rsidRPr="006A6FB5" w:rsidRDefault="0024778A" w:rsidP="003150C2">
            <w:pPr>
              <w:jc w:val="both"/>
              <w:rPr>
                <w:b/>
                <w:bCs/>
                <w:color w:val="000000"/>
              </w:rPr>
            </w:pPr>
          </w:p>
        </w:tc>
        <w:tc>
          <w:tcPr>
            <w:tcW w:w="709" w:type="dxa"/>
          </w:tcPr>
          <w:p w:rsidR="0024778A" w:rsidRPr="006A6FB5" w:rsidRDefault="0024778A" w:rsidP="003150C2">
            <w:pPr>
              <w:jc w:val="both"/>
              <w:rPr>
                <w:b/>
                <w:bCs/>
                <w:color w:val="000000"/>
              </w:rPr>
            </w:pPr>
          </w:p>
        </w:tc>
        <w:tc>
          <w:tcPr>
            <w:tcW w:w="709" w:type="dxa"/>
          </w:tcPr>
          <w:p w:rsidR="0024778A" w:rsidRPr="006A6FB5" w:rsidRDefault="0024778A" w:rsidP="003150C2">
            <w:pPr>
              <w:jc w:val="both"/>
              <w:rPr>
                <w:b/>
                <w:bCs/>
                <w:color w:val="000000"/>
              </w:rPr>
            </w:pPr>
          </w:p>
        </w:tc>
        <w:tc>
          <w:tcPr>
            <w:tcW w:w="658" w:type="dxa"/>
            <w:shd w:val="clear" w:color="auto" w:fill="auto"/>
            <w:vAlign w:val="center"/>
            <w:hideMark/>
          </w:tcPr>
          <w:p w:rsidR="0024778A" w:rsidRPr="006A6FB5" w:rsidRDefault="0024778A" w:rsidP="003150C2">
            <w:pPr>
              <w:jc w:val="both"/>
              <w:rPr>
                <w:b/>
                <w:bCs/>
                <w:color w:val="000000"/>
              </w:rPr>
            </w:pPr>
          </w:p>
        </w:tc>
        <w:tc>
          <w:tcPr>
            <w:tcW w:w="1310" w:type="dxa"/>
            <w:vMerge/>
            <w:shd w:val="clear" w:color="auto" w:fill="auto"/>
            <w:vAlign w:val="center"/>
            <w:hideMark/>
          </w:tcPr>
          <w:p w:rsidR="0024778A" w:rsidRPr="006A6FB5" w:rsidRDefault="0024778A" w:rsidP="00E450E2">
            <w:pPr>
              <w:suppressAutoHyphens/>
              <w:jc w:val="both"/>
              <w:rPr>
                <w:color w:val="000000"/>
              </w:rPr>
            </w:pPr>
          </w:p>
        </w:tc>
      </w:tr>
      <w:tr w:rsidR="0024778A" w:rsidRPr="006A6FB5" w:rsidTr="003924DB">
        <w:trPr>
          <w:trHeight w:val="250"/>
        </w:trPr>
        <w:tc>
          <w:tcPr>
            <w:tcW w:w="441" w:type="dxa"/>
            <w:vMerge/>
            <w:shd w:val="clear" w:color="auto" w:fill="auto"/>
            <w:vAlign w:val="center"/>
            <w:hideMark/>
          </w:tcPr>
          <w:p w:rsidR="0024778A" w:rsidRPr="006A6FB5" w:rsidRDefault="0024778A" w:rsidP="00E450E2">
            <w:pPr>
              <w:suppressAutoHyphens/>
              <w:jc w:val="both"/>
              <w:rPr>
                <w:color w:val="000000"/>
              </w:rPr>
            </w:pPr>
          </w:p>
        </w:tc>
        <w:tc>
          <w:tcPr>
            <w:tcW w:w="2679" w:type="dxa"/>
            <w:vMerge/>
            <w:shd w:val="clear" w:color="auto" w:fill="auto"/>
            <w:hideMark/>
          </w:tcPr>
          <w:p w:rsidR="0024778A" w:rsidRPr="006A6FB5" w:rsidRDefault="0024778A" w:rsidP="00E450E2">
            <w:pPr>
              <w:jc w:val="both"/>
              <w:rPr>
                <w:color w:val="000000"/>
              </w:rPr>
            </w:pPr>
          </w:p>
        </w:tc>
        <w:tc>
          <w:tcPr>
            <w:tcW w:w="1134" w:type="dxa"/>
            <w:vMerge/>
            <w:shd w:val="clear" w:color="auto" w:fill="auto"/>
            <w:hideMark/>
          </w:tcPr>
          <w:p w:rsidR="0024778A" w:rsidRPr="006A6FB5" w:rsidRDefault="0024778A" w:rsidP="00E450E2">
            <w:pPr>
              <w:suppressAutoHyphens/>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vAlign w:val="center"/>
            <w:hideMark/>
          </w:tcPr>
          <w:p w:rsidR="0024778A" w:rsidRPr="0024778A" w:rsidRDefault="00A20FF9" w:rsidP="003150C2">
            <w:pPr>
              <w:jc w:val="center"/>
              <w:rPr>
                <w:bCs/>
                <w:color w:val="000000"/>
              </w:rPr>
            </w:pPr>
            <w:r>
              <w:rPr>
                <w:bCs/>
                <w:color w:val="000000"/>
              </w:rPr>
              <w:t>4</w:t>
            </w:r>
            <w:r w:rsidR="0024778A" w:rsidRPr="0024778A">
              <w:rPr>
                <w:bCs/>
                <w:color w:val="000000"/>
              </w:rPr>
              <w:t>0,0</w:t>
            </w:r>
          </w:p>
        </w:tc>
        <w:tc>
          <w:tcPr>
            <w:tcW w:w="758" w:type="dxa"/>
            <w:shd w:val="clear" w:color="auto" w:fill="auto"/>
            <w:vAlign w:val="center"/>
            <w:hideMark/>
          </w:tcPr>
          <w:p w:rsidR="0024778A" w:rsidRPr="0024778A" w:rsidRDefault="0024778A" w:rsidP="003150C2">
            <w:pPr>
              <w:jc w:val="center"/>
              <w:rPr>
                <w:bCs/>
                <w:color w:val="000000"/>
              </w:rPr>
            </w:pPr>
            <w:r w:rsidRPr="0024778A">
              <w:rPr>
                <w:bCs/>
                <w:color w:val="000000"/>
              </w:rPr>
              <w:t>0,0</w:t>
            </w:r>
          </w:p>
        </w:tc>
        <w:tc>
          <w:tcPr>
            <w:tcW w:w="709" w:type="dxa"/>
            <w:vAlign w:val="center"/>
          </w:tcPr>
          <w:p w:rsidR="0024778A" w:rsidRPr="0024778A" w:rsidRDefault="00A20FF9" w:rsidP="003150C2">
            <w:pPr>
              <w:jc w:val="center"/>
              <w:rPr>
                <w:bCs/>
                <w:color w:val="000000"/>
              </w:rPr>
            </w:pPr>
            <w:r>
              <w:rPr>
                <w:bCs/>
                <w:color w:val="000000"/>
              </w:rPr>
              <w:t>0,0</w:t>
            </w:r>
          </w:p>
        </w:tc>
        <w:tc>
          <w:tcPr>
            <w:tcW w:w="709" w:type="dxa"/>
            <w:shd w:val="clear" w:color="auto" w:fill="auto"/>
            <w:vAlign w:val="center"/>
            <w:hideMark/>
          </w:tcPr>
          <w:p w:rsidR="0024778A" w:rsidRPr="0024778A" w:rsidRDefault="00A20FF9" w:rsidP="003150C2">
            <w:pPr>
              <w:jc w:val="center"/>
            </w:pPr>
            <w:r>
              <w:rPr>
                <w:bCs/>
                <w:color w:val="000000"/>
              </w:rPr>
              <w:t>0,0</w:t>
            </w:r>
          </w:p>
        </w:tc>
        <w:tc>
          <w:tcPr>
            <w:tcW w:w="709" w:type="dxa"/>
            <w:vAlign w:val="center"/>
          </w:tcPr>
          <w:p w:rsidR="0024778A" w:rsidRPr="0024778A" w:rsidRDefault="00A20FF9" w:rsidP="003150C2">
            <w:pPr>
              <w:jc w:val="center"/>
            </w:pPr>
            <w:r>
              <w:rPr>
                <w:bCs/>
                <w:color w:val="000000"/>
              </w:rPr>
              <w:t>0,0</w:t>
            </w:r>
          </w:p>
        </w:tc>
        <w:tc>
          <w:tcPr>
            <w:tcW w:w="709" w:type="dxa"/>
            <w:vAlign w:val="center"/>
          </w:tcPr>
          <w:p w:rsidR="0024778A" w:rsidRPr="0024778A" w:rsidRDefault="0024778A" w:rsidP="003150C2">
            <w:pPr>
              <w:jc w:val="center"/>
            </w:pPr>
            <w:r w:rsidRPr="0024778A">
              <w:rPr>
                <w:bCs/>
                <w:color w:val="000000"/>
              </w:rPr>
              <w:t>10,0</w:t>
            </w:r>
          </w:p>
        </w:tc>
        <w:tc>
          <w:tcPr>
            <w:tcW w:w="709" w:type="dxa"/>
            <w:vAlign w:val="center"/>
          </w:tcPr>
          <w:p w:rsidR="0024778A" w:rsidRPr="0024778A" w:rsidRDefault="0024778A" w:rsidP="003150C2">
            <w:pPr>
              <w:jc w:val="center"/>
            </w:pPr>
            <w:r w:rsidRPr="0024778A">
              <w:rPr>
                <w:bCs/>
                <w:color w:val="000000"/>
              </w:rPr>
              <w:t>10,0</w:t>
            </w:r>
          </w:p>
        </w:tc>
        <w:tc>
          <w:tcPr>
            <w:tcW w:w="709" w:type="dxa"/>
            <w:vAlign w:val="center"/>
          </w:tcPr>
          <w:p w:rsidR="0024778A" w:rsidRPr="0024778A" w:rsidRDefault="0024778A" w:rsidP="003150C2">
            <w:pPr>
              <w:jc w:val="center"/>
            </w:pPr>
            <w:r w:rsidRPr="0024778A">
              <w:rPr>
                <w:bCs/>
                <w:color w:val="000000"/>
              </w:rPr>
              <w:t>10,0</w:t>
            </w:r>
          </w:p>
        </w:tc>
        <w:tc>
          <w:tcPr>
            <w:tcW w:w="658" w:type="dxa"/>
            <w:shd w:val="clear" w:color="auto" w:fill="auto"/>
            <w:vAlign w:val="center"/>
            <w:hideMark/>
          </w:tcPr>
          <w:p w:rsidR="0024778A" w:rsidRPr="0024778A" w:rsidRDefault="0024778A" w:rsidP="003150C2">
            <w:pPr>
              <w:jc w:val="center"/>
            </w:pPr>
            <w:r w:rsidRPr="0024778A">
              <w:rPr>
                <w:bCs/>
                <w:color w:val="000000"/>
              </w:rPr>
              <w:t>10,0</w:t>
            </w:r>
          </w:p>
        </w:tc>
        <w:tc>
          <w:tcPr>
            <w:tcW w:w="1310" w:type="dxa"/>
            <w:vMerge/>
            <w:shd w:val="clear" w:color="auto" w:fill="auto"/>
            <w:vAlign w:val="center"/>
            <w:hideMark/>
          </w:tcPr>
          <w:p w:rsidR="0024778A" w:rsidRPr="006A6FB5" w:rsidRDefault="0024778A" w:rsidP="00E450E2">
            <w:pPr>
              <w:suppressAutoHyphens/>
              <w:jc w:val="both"/>
              <w:rPr>
                <w:color w:val="000000"/>
              </w:rPr>
            </w:pPr>
          </w:p>
        </w:tc>
      </w:tr>
      <w:tr w:rsidR="00C32D02" w:rsidRPr="006A6FB5" w:rsidTr="003924DB">
        <w:trPr>
          <w:trHeight w:val="237"/>
        </w:trPr>
        <w:tc>
          <w:tcPr>
            <w:tcW w:w="441" w:type="dxa"/>
            <w:vMerge/>
            <w:shd w:val="clear" w:color="auto" w:fill="auto"/>
            <w:vAlign w:val="center"/>
            <w:hideMark/>
          </w:tcPr>
          <w:p w:rsidR="00C32D02" w:rsidRPr="006A6FB5" w:rsidRDefault="00C32D02" w:rsidP="00E450E2">
            <w:pPr>
              <w:suppressAutoHyphens/>
              <w:jc w:val="both"/>
              <w:rPr>
                <w:color w:val="000000"/>
              </w:rPr>
            </w:pPr>
          </w:p>
        </w:tc>
        <w:tc>
          <w:tcPr>
            <w:tcW w:w="2679" w:type="dxa"/>
            <w:vMerge/>
            <w:shd w:val="clear" w:color="auto" w:fill="auto"/>
            <w:hideMark/>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suppressAutoHyphens/>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E450E2">
            <w:pPr>
              <w:jc w:val="both"/>
              <w:rPr>
                <w:color w:val="000000"/>
              </w:rPr>
            </w:pPr>
          </w:p>
        </w:tc>
        <w:tc>
          <w:tcPr>
            <w:tcW w:w="758"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658" w:type="dxa"/>
            <w:shd w:val="clear" w:color="auto" w:fill="auto"/>
            <w:vAlign w:val="center"/>
            <w:hideMark/>
          </w:tcPr>
          <w:p w:rsidR="00C32D02" w:rsidRPr="006A6FB5" w:rsidRDefault="00C32D02" w:rsidP="00E450E2">
            <w:pPr>
              <w:jc w:val="both"/>
              <w:rPr>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24778A" w:rsidRPr="006A6FB5" w:rsidTr="003924DB">
        <w:trPr>
          <w:trHeight w:val="427"/>
        </w:trPr>
        <w:tc>
          <w:tcPr>
            <w:tcW w:w="441" w:type="dxa"/>
            <w:vMerge w:val="restart"/>
            <w:shd w:val="clear" w:color="auto" w:fill="auto"/>
            <w:hideMark/>
          </w:tcPr>
          <w:p w:rsidR="0024778A" w:rsidRPr="006A6FB5" w:rsidRDefault="0024778A" w:rsidP="00E450E2">
            <w:pPr>
              <w:jc w:val="both"/>
              <w:rPr>
                <w:b/>
                <w:bCs/>
                <w:color w:val="000000"/>
              </w:rPr>
            </w:pPr>
            <w:r w:rsidRPr="006A6FB5">
              <w:rPr>
                <w:b/>
                <w:bCs/>
                <w:color w:val="000000"/>
              </w:rPr>
              <w:t>6</w:t>
            </w:r>
          </w:p>
        </w:tc>
        <w:tc>
          <w:tcPr>
            <w:tcW w:w="2679" w:type="dxa"/>
            <w:vMerge w:val="restart"/>
            <w:shd w:val="clear" w:color="auto" w:fill="auto"/>
            <w:hideMark/>
          </w:tcPr>
          <w:p w:rsidR="0024778A" w:rsidRDefault="0024778A" w:rsidP="00E450E2">
            <w:pPr>
              <w:jc w:val="both"/>
              <w:rPr>
                <w:lang w:eastAsia="zh-CN"/>
              </w:rPr>
            </w:pPr>
            <w:r w:rsidRPr="006A6FB5">
              <w:rPr>
                <w:b/>
                <w:lang w:eastAsia="zh-CN"/>
              </w:rPr>
              <w:t>Комплекс процессных мероприятий</w:t>
            </w:r>
            <w:r w:rsidRPr="006A6FB5">
              <w:rPr>
                <w:lang w:eastAsia="zh-CN"/>
              </w:rPr>
              <w:t xml:space="preserve"> «Укрепление института молодой семьи, пропаганда репродуктивного поведения, направленного на увеличение </w:t>
            </w:r>
            <w:r w:rsidRPr="006A6FB5">
              <w:rPr>
                <w:lang w:eastAsia="zh-CN"/>
              </w:rPr>
              <w:lastRenderedPageBreak/>
              <w:t>рождаемости»</w:t>
            </w:r>
          </w:p>
          <w:p w:rsidR="0024778A" w:rsidRDefault="0024778A" w:rsidP="00E450E2">
            <w:pPr>
              <w:jc w:val="both"/>
              <w:rPr>
                <w:lang w:eastAsia="zh-CN"/>
              </w:rPr>
            </w:pPr>
          </w:p>
          <w:p w:rsidR="0024778A" w:rsidRPr="006A6FB5" w:rsidRDefault="0024778A" w:rsidP="00E450E2">
            <w:pPr>
              <w:jc w:val="both"/>
              <w:rPr>
                <w:b/>
                <w:bCs/>
                <w:color w:val="000000"/>
              </w:rPr>
            </w:pPr>
          </w:p>
        </w:tc>
        <w:tc>
          <w:tcPr>
            <w:tcW w:w="1134" w:type="dxa"/>
            <w:vMerge w:val="restart"/>
            <w:shd w:val="clear" w:color="auto" w:fill="auto"/>
            <w:hideMark/>
          </w:tcPr>
          <w:p w:rsidR="0024778A" w:rsidRPr="006A6FB5" w:rsidRDefault="0024778A" w:rsidP="00E450E2">
            <w:pPr>
              <w:suppressAutoHyphens/>
              <w:jc w:val="both"/>
              <w:rPr>
                <w:lang w:eastAsia="zh-CN"/>
              </w:rPr>
            </w:pPr>
            <w:r w:rsidRPr="006A6FB5">
              <w:rPr>
                <w:color w:val="000000"/>
              </w:rPr>
              <w:lastRenderedPageBreak/>
              <w:t>КФСДМ</w:t>
            </w: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bCs/>
                <w:color w:val="000000"/>
              </w:rPr>
            </w:pPr>
            <w:r w:rsidRPr="006A6FB5">
              <w:rPr>
                <w:bCs/>
                <w:color w:val="000000"/>
              </w:rPr>
              <w:t>700</w:t>
            </w:r>
          </w:p>
        </w:tc>
        <w:tc>
          <w:tcPr>
            <w:tcW w:w="850" w:type="dxa"/>
            <w:shd w:val="clear" w:color="auto" w:fill="auto"/>
            <w:vAlign w:val="center"/>
            <w:hideMark/>
          </w:tcPr>
          <w:p w:rsidR="0024778A" w:rsidRPr="006A6FB5" w:rsidRDefault="0024778A" w:rsidP="00E450E2">
            <w:pPr>
              <w:jc w:val="both"/>
              <w:rPr>
                <w:bCs/>
                <w:color w:val="000000"/>
              </w:rPr>
            </w:pPr>
            <w:r w:rsidRPr="006A6FB5">
              <w:rPr>
                <w:bCs/>
                <w:color w:val="000000"/>
              </w:rPr>
              <w:t>0540600000</w:t>
            </w:r>
          </w:p>
        </w:tc>
        <w:tc>
          <w:tcPr>
            <w:tcW w:w="851" w:type="dxa"/>
            <w:shd w:val="clear" w:color="auto" w:fill="auto"/>
            <w:hideMark/>
          </w:tcPr>
          <w:p w:rsidR="0024778A" w:rsidRPr="0024778A" w:rsidRDefault="0024778A" w:rsidP="003150C2">
            <w:pPr>
              <w:jc w:val="both"/>
              <w:rPr>
                <w:b/>
                <w:bCs/>
                <w:color w:val="000000"/>
              </w:rPr>
            </w:pPr>
            <w:r w:rsidRPr="0024778A">
              <w:rPr>
                <w:b/>
                <w:bCs/>
                <w:color w:val="000000"/>
              </w:rPr>
              <w:t>0,0</w:t>
            </w:r>
          </w:p>
        </w:tc>
        <w:tc>
          <w:tcPr>
            <w:tcW w:w="758" w:type="dxa"/>
            <w:shd w:val="clear" w:color="auto" w:fill="auto"/>
            <w:hideMark/>
          </w:tcPr>
          <w:p w:rsidR="0024778A" w:rsidRPr="0024778A" w:rsidRDefault="0024778A" w:rsidP="003150C2">
            <w:pPr>
              <w:jc w:val="both"/>
              <w:rPr>
                <w:b/>
                <w:bCs/>
                <w:color w:val="000000"/>
              </w:rPr>
            </w:pPr>
            <w:r w:rsidRPr="0024778A">
              <w:rPr>
                <w:b/>
                <w:bCs/>
                <w:color w:val="000000"/>
              </w:rPr>
              <w:t>0,0</w:t>
            </w:r>
          </w:p>
        </w:tc>
        <w:tc>
          <w:tcPr>
            <w:tcW w:w="709" w:type="dxa"/>
          </w:tcPr>
          <w:p w:rsidR="0024778A" w:rsidRPr="0024778A" w:rsidRDefault="0024778A" w:rsidP="003150C2">
            <w:pPr>
              <w:jc w:val="both"/>
              <w:rPr>
                <w:b/>
                <w:bCs/>
                <w:color w:val="000000"/>
              </w:rPr>
            </w:pPr>
            <w:r w:rsidRPr="0024778A">
              <w:rPr>
                <w:b/>
                <w:bCs/>
                <w:color w:val="000000"/>
              </w:rPr>
              <w:t>0,0</w:t>
            </w:r>
          </w:p>
        </w:tc>
        <w:tc>
          <w:tcPr>
            <w:tcW w:w="709" w:type="dxa"/>
            <w:shd w:val="clear" w:color="auto" w:fill="auto"/>
            <w:hideMark/>
          </w:tcPr>
          <w:p w:rsidR="0024778A" w:rsidRPr="0024778A" w:rsidRDefault="0024778A" w:rsidP="003150C2">
            <w:pPr>
              <w:jc w:val="both"/>
              <w:rPr>
                <w:b/>
                <w:bCs/>
                <w:color w:val="000000"/>
              </w:rPr>
            </w:pPr>
            <w:r w:rsidRPr="0024778A">
              <w:rPr>
                <w:b/>
                <w:bCs/>
                <w:color w:val="000000"/>
              </w:rPr>
              <w:t>0,0</w:t>
            </w:r>
          </w:p>
        </w:tc>
        <w:tc>
          <w:tcPr>
            <w:tcW w:w="709" w:type="dxa"/>
          </w:tcPr>
          <w:p w:rsidR="0024778A" w:rsidRPr="0024778A" w:rsidRDefault="0024778A" w:rsidP="003150C2">
            <w:pPr>
              <w:jc w:val="both"/>
              <w:rPr>
                <w:b/>
                <w:bCs/>
                <w:color w:val="000000"/>
              </w:rPr>
            </w:pPr>
            <w:r w:rsidRPr="0024778A">
              <w:rPr>
                <w:b/>
                <w:bCs/>
                <w:color w:val="000000"/>
              </w:rPr>
              <w:t>0,0</w:t>
            </w:r>
          </w:p>
        </w:tc>
        <w:tc>
          <w:tcPr>
            <w:tcW w:w="709" w:type="dxa"/>
          </w:tcPr>
          <w:p w:rsidR="0024778A" w:rsidRPr="0024778A" w:rsidRDefault="0024778A" w:rsidP="003150C2">
            <w:pPr>
              <w:jc w:val="both"/>
              <w:rPr>
                <w:b/>
                <w:bCs/>
                <w:color w:val="000000"/>
              </w:rPr>
            </w:pPr>
            <w:r w:rsidRPr="0024778A">
              <w:rPr>
                <w:b/>
                <w:bCs/>
                <w:color w:val="000000"/>
              </w:rPr>
              <w:t>0,0</w:t>
            </w:r>
          </w:p>
        </w:tc>
        <w:tc>
          <w:tcPr>
            <w:tcW w:w="709" w:type="dxa"/>
          </w:tcPr>
          <w:p w:rsidR="0024778A" w:rsidRPr="0024778A" w:rsidRDefault="0024778A" w:rsidP="003150C2">
            <w:pPr>
              <w:jc w:val="both"/>
              <w:rPr>
                <w:b/>
                <w:bCs/>
                <w:color w:val="000000"/>
              </w:rPr>
            </w:pPr>
            <w:r w:rsidRPr="0024778A">
              <w:rPr>
                <w:b/>
                <w:bCs/>
                <w:color w:val="000000"/>
              </w:rPr>
              <w:t>0,0</w:t>
            </w:r>
          </w:p>
        </w:tc>
        <w:tc>
          <w:tcPr>
            <w:tcW w:w="709" w:type="dxa"/>
          </w:tcPr>
          <w:p w:rsidR="0024778A" w:rsidRPr="0024778A" w:rsidRDefault="0024778A" w:rsidP="003150C2">
            <w:pPr>
              <w:jc w:val="both"/>
              <w:rPr>
                <w:b/>
                <w:bCs/>
                <w:color w:val="000000"/>
              </w:rPr>
            </w:pPr>
            <w:r w:rsidRPr="0024778A">
              <w:rPr>
                <w:b/>
                <w:bCs/>
                <w:color w:val="000000"/>
              </w:rPr>
              <w:t>0,0</w:t>
            </w:r>
          </w:p>
        </w:tc>
        <w:tc>
          <w:tcPr>
            <w:tcW w:w="658" w:type="dxa"/>
            <w:shd w:val="clear" w:color="auto" w:fill="auto"/>
            <w:hideMark/>
          </w:tcPr>
          <w:p w:rsidR="0024778A" w:rsidRPr="0024778A" w:rsidRDefault="0024778A" w:rsidP="003150C2">
            <w:pPr>
              <w:jc w:val="both"/>
              <w:rPr>
                <w:b/>
                <w:bCs/>
                <w:color w:val="000000"/>
              </w:rPr>
            </w:pPr>
            <w:r w:rsidRPr="0024778A">
              <w:rPr>
                <w:b/>
                <w:bCs/>
                <w:color w:val="000000"/>
              </w:rPr>
              <w:t>0,0</w:t>
            </w:r>
          </w:p>
        </w:tc>
        <w:tc>
          <w:tcPr>
            <w:tcW w:w="1310" w:type="dxa"/>
            <w:vMerge w:val="restart"/>
            <w:shd w:val="clear" w:color="auto" w:fill="auto"/>
            <w:hideMark/>
          </w:tcPr>
          <w:p w:rsidR="0024778A" w:rsidRPr="006A6FB5" w:rsidRDefault="0024778A" w:rsidP="00E450E2">
            <w:pPr>
              <w:jc w:val="both"/>
              <w:rPr>
                <w:color w:val="000000"/>
              </w:rPr>
            </w:pPr>
            <w:r w:rsidRPr="006A6FB5">
              <w:rPr>
                <w:color w:val="000000"/>
              </w:rPr>
              <w:t> </w:t>
            </w:r>
          </w:p>
        </w:tc>
      </w:tr>
      <w:tr w:rsidR="00C32D02" w:rsidRPr="006A6FB5" w:rsidTr="003924DB">
        <w:trPr>
          <w:trHeight w:val="405"/>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vAlign w:val="center"/>
            <w:hideMark/>
          </w:tcPr>
          <w:p w:rsidR="00C32D02" w:rsidRPr="006A6FB5" w:rsidRDefault="00C32D02" w:rsidP="00E450E2">
            <w:pPr>
              <w:jc w:val="both"/>
              <w:rPr>
                <w:b/>
                <w:bCs/>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E450E2">
            <w:pPr>
              <w:jc w:val="both"/>
              <w:rPr>
                <w:b/>
                <w:bCs/>
                <w:color w:val="000000"/>
              </w:rPr>
            </w:pPr>
          </w:p>
        </w:tc>
        <w:tc>
          <w:tcPr>
            <w:tcW w:w="758"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658" w:type="dxa"/>
            <w:shd w:val="clear" w:color="auto" w:fill="auto"/>
            <w:vAlign w:val="center"/>
            <w:hideMark/>
          </w:tcPr>
          <w:p w:rsidR="00C32D02" w:rsidRPr="006A6FB5" w:rsidRDefault="00C32D02" w:rsidP="00E450E2">
            <w:pPr>
              <w:jc w:val="both"/>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C32D02" w:rsidRPr="006A6FB5" w:rsidTr="003924DB">
        <w:trPr>
          <w:trHeight w:val="270"/>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vAlign w:val="center"/>
            <w:hideMark/>
          </w:tcPr>
          <w:p w:rsidR="00C32D02" w:rsidRPr="006A6FB5" w:rsidRDefault="00C32D02" w:rsidP="00E450E2">
            <w:pPr>
              <w:jc w:val="both"/>
              <w:rPr>
                <w:b/>
                <w:bCs/>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E450E2">
            <w:pPr>
              <w:jc w:val="both"/>
              <w:rPr>
                <w:b/>
                <w:bCs/>
                <w:color w:val="000000"/>
              </w:rPr>
            </w:pPr>
          </w:p>
        </w:tc>
        <w:tc>
          <w:tcPr>
            <w:tcW w:w="758"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658" w:type="dxa"/>
            <w:shd w:val="clear" w:color="auto" w:fill="auto"/>
            <w:vAlign w:val="center"/>
            <w:hideMark/>
          </w:tcPr>
          <w:p w:rsidR="00C32D02" w:rsidRPr="006A6FB5" w:rsidRDefault="00C32D02" w:rsidP="00E450E2">
            <w:pPr>
              <w:jc w:val="both"/>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544"/>
        </w:trPr>
        <w:tc>
          <w:tcPr>
            <w:tcW w:w="441" w:type="dxa"/>
            <w:vMerge/>
            <w:shd w:val="clear" w:color="auto" w:fill="auto"/>
            <w:vAlign w:val="center"/>
            <w:hideMark/>
          </w:tcPr>
          <w:p w:rsidR="0024778A" w:rsidRPr="006A6FB5" w:rsidRDefault="0024778A" w:rsidP="00E450E2">
            <w:pPr>
              <w:jc w:val="both"/>
              <w:rPr>
                <w:b/>
                <w:bCs/>
                <w:color w:val="000000"/>
              </w:rPr>
            </w:pPr>
          </w:p>
        </w:tc>
        <w:tc>
          <w:tcPr>
            <w:tcW w:w="2679" w:type="dxa"/>
            <w:vMerge/>
            <w:shd w:val="clear" w:color="auto" w:fill="auto"/>
            <w:vAlign w:val="center"/>
            <w:hideMark/>
          </w:tcPr>
          <w:p w:rsidR="0024778A" w:rsidRPr="006A6FB5" w:rsidRDefault="0024778A" w:rsidP="00E450E2">
            <w:pPr>
              <w:jc w:val="both"/>
              <w:rPr>
                <w:b/>
                <w:bCs/>
                <w:color w:val="000000"/>
              </w:rPr>
            </w:pPr>
          </w:p>
        </w:tc>
        <w:tc>
          <w:tcPr>
            <w:tcW w:w="1134" w:type="dxa"/>
            <w:vMerge/>
            <w:shd w:val="clear" w:color="auto" w:fill="auto"/>
            <w:vAlign w:val="center"/>
            <w:hideMark/>
          </w:tcPr>
          <w:p w:rsidR="0024778A" w:rsidRPr="006A6FB5" w:rsidRDefault="0024778A" w:rsidP="00E450E2">
            <w:pPr>
              <w:jc w:val="both"/>
              <w:rPr>
                <w:b/>
                <w:bCs/>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b/>
                <w:bCs/>
                <w:color w:val="000000"/>
              </w:rPr>
            </w:pPr>
          </w:p>
        </w:tc>
        <w:tc>
          <w:tcPr>
            <w:tcW w:w="850" w:type="dxa"/>
            <w:shd w:val="clear" w:color="auto" w:fill="auto"/>
            <w:vAlign w:val="center"/>
            <w:hideMark/>
          </w:tcPr>
          <w:p w:rsidR="0024778A" w:rsidRPr="006A6FB5" w:rsidRDefault="0024778A" w:rsidP="00E450E2">
            <w:pPr>
              <w:jc w:val="both"/>
              <w:rPr>
                <w:b/>
                <w:bCs/>
                <w:color w:val="000000"/>
              </w:rPr>
            </w:pPr>
          </w:p>
        </w:tc>
        <w:tc>
          <w:tcPr>
            <w:tcW w:w="851" w:type="dxa"/>
            <w:shd w:val="clear" w:color="auto" w:fill="auto"/>
            <w:hideMark/>
          </w:tcPr>
          <w:p w:rsidR="0024778A" w:rsidRPr="006A6FB5" w:rsidRDefault="0024778A" w:rsidP="003150C2">
            <w:pPr>
              <w:jc w:val="both"/>
              <w:rPr>
                <w:bCs/>
                <w:color w:val="000000"/>
              </w:rPr>
            </w:pPr>
            <w:r w:rsidRPr="006A6FB5">
              <w:rPr>
                <w:bCs/>
                <w:color w:val="000000"/>
              </w:rPr>
              <w:t>0,0</w:t>
            </w:r>
          </w:p>
        </w:tc>
        <w:tc>
          <w:tcPr>
            <w:tcW w:w="758" w:type="dxa"/>
            <w:shd w:val="clear" w:color="auto" w:fill="auto"/>
            <w:hideMark/>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Pr>
                <w:bCs/>
                <w:color w:val="000000"/>
              </w:rPr>
              <w:t>0,0</w:t>
            </w:r>
          </w:p>
        </w:tc>
        <w:tc>
          <w:tcPr>
            <w:tcW w:w="709" w:type="dxa"/>
            <w:shd w:val="clear" w:color="auto" w:fill="auto"/>
            <w:hideMark/>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658" w:type="dxa"/>
            <w:shd w:val="clear" w:color="auto" w:fill="auto"/>
            <w:hideMark/>
          </w:tcPr>
          <w:p w:rsidR="0024778A" w:rsidRPr="006A6FB5" w:rsidRDefault="0024778A" w:rsidP="003150C2">
            <w:pPr>
              <w:jc w:val="both"/>
              <w:rPr>
                <w:bCs/>
                <w:color w:val="000000"/>
              </w:rPr>
            </w:pPr>
            <w:r w:rsidRPr="006A6FB5">
              <w:rPr>
                <w:bCs/>
                <w:color w:val="000000"/>
              </w:rPr>
              <w:t>0,0</w:t>
            </w:r>
          </w:p>
        </w:tc>
        <w:tc>
          <w:tcPr>
            <w:tcW w:w="1310" w:type="dxa"/>
            <w:vMerge/>
            <w:shd w:val="clear" w:color="auto" w:fill="auto"/>
            <w:vAlign w:val="center"/>
            <w:hideMark/>
          </w:tcPr>
          <w:p w:rsidR="0024778A" w:rsidRPr="006A6FB5" w:rsidRDefault="0024778A" w:rsidP="00E450E2">
            <w:pPr>
              <w:jc w:val="both"/>
              <w:rPr>
                <w:color w:val="000000"/>
              </w:rPr>
            </w:pPr>
          </w:p>
        </w:tc>
      </w:tr>
      <w:tr w:rsidR="00C32D02" w:rsidRPr="006A6FB5" w:rsidTr="003924DB">
        <w:trPr>
          <w:trHeight w:val="355"/>
        </w:trPr>
        <w:tc>
          <w:tcPr>
            <w:tcW w:w="441" w:type="dxa"/>
            <w:vMerge/>
            <w:shd w:val="clear" w:color="auto" w:fill="auto"/>
            <w:vAlign w:val="center"/>
            <w:hideMark/>
          </w:tcPr>
          <w:p w:rsidR="00C32D02" w:rsidRPr="006A6FB5" w:rsidRDefault="00C32D02" w:rsidP="00E450E2">
            <w:pPr>
              <w:jc w:val="both"/>
              <w:rPr>
                <w:b/>
                <w:bCs/>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vAlign w:val="center"/>
            <w:hideMark/>
          </w:tcPr>
          <w:p w:rsidR="00C32D02" w:rsidRPr="006A6FB5" w:rsidRDefault="00C32D02" w:rsidP="00E450E2">
            <w:pPr>
              <w:jc w:val="both"/>
              <w:rPr>
                <w:b/>
                <w:bCs/>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E450E2">
            <w:pPr>
              <w:jc w:val="both"/>
              <w:rPr>
                <w:b/>
                <w:bCs/>
                <w:color w:val="000000"/>
              </w:rPr>
            </w:pPr>
          </w:p>
        </w:tc>
        <w:tc>
          <w:tcPr>
            <w:tcW w:w="758"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shd w:val="clear" w:color="auto" w:fill="auto"/>
            <w:vAlign w:val="center"/>
            <w:hideMark/>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709" w:type="dxa"/>
          </w:tcPr>
          <w:p w:rsidR="00C32D02" w:rsidRPr="006A6FB5" w:rsidRDefault="00C32D02" w:rsidP="00E450E2">
            <w:pPr>
              <w:jc w:val="both"/>
              <w:rPr>
                <w:b/>
                <w:bCs/>
                <w:color w:val="000000"/>
              </w:rPr>
            </w:pPr>
          </w:p>
        </w:tc>
        <w:tc>
          <w:tcPr>
            <w:tcW w:w="658" w:type="dxa"/>
            <w:shd w:val="clear" w:color="auto" w:fill="auto"/>
            <w:vAlign w:val="center"/>
            <w:hideMark/>
          </w:tcPr>
          <w:p w:rsidR="00C32D02" w:rsidRPr="006A6FB5" w:rsidRDefault="00C32D02" w:rsidP="00E450E2">
            <w:pPr>
              <w:jc w:val="both"/>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489"/>
        </w:trPr>
        <w:tc>
          <w:tcPr>
            <w:tcW w:w="441" w:type="dxa"/>
            <w:vMerge w:val="restart"/>
            <w:shd w:val="clear" w:color="auto" w:fill="auto"/>
            <w:hideMark/>
          </w:tcPr>
          <w:p w:rsidR="0024778A" w:rsidRPr="006A6FB5" w:rsidRDefault="0024778A" w:rsidP="00E450E2">
            <w:pPr>
              <w:jc w:val="both"/>
              <w:rPr>
                <w:color w:val="000000"/>
              </w:rPr>
            </w:pPr>
            <w:r w:rsidRPr="006A6FB5">
              <w:rPr>
                <w:color w:val="000000"/>
              </w:rPr>
              <w:lastRenderedPageBreak/>
              <w:t>6.1</w:t>
            </w:r>
          </w:p>
        </w:tc>
        <w:tc>
          <w:tcPr>
            <w:tcW w:w="2679" w:type="dxa"/>
            <w:vMerge w:val="restart"/>
            <w:shd w:val="clear" w:color="auto" w:fill="auto"/>
            <w:hideMark/>
          </w:tcPr>
          <w:p w:rsidR="0024778A" w:rsidRPr="006A6FB5" w:rsidRDefault="0024778A" w:rsidP="00E450E2">
            <w:pPr>
              <w:jc w:val="both"/>
              <w:rPr>
                <w:color w:val="000000"/>
              </w:rPr>
            </w:pPr>
            <w:r w:rsidRPr="00DD21A1">
              <w:rPr>
                <w:lang w:eastAsia="zh-CN"/>
              </w:rPr>
              <w:t>Проведение мероприятий с участием молодых семей</w:t>
            </w:r>
          </w:p>
        </w:tc>
        <w:tc>
          <w:tcPr>
            <w:tcW w:w="1134" w:type="dxa"/>
            <w:vMerge w:val="restart"/>
            <w:shd w:val="clear" w:color="auto" w:fill="auto"/>
            <w:hideMark/>
          </w:tcPr>
          <w:p w:rsidR="0024778A" w:rsidRPr="006A6FB5" w:rsidRDefault="0024778A" w:rsidP="00E450E2">
            <w:pPr>
              <w:suppressAutoHyphens/>
              <w:jc w:val="both"/>
              <w:rPr>
                <w:lang w:eastAsia="zh-CN"/>
              </w:rPr>
            </w:pPr>
            <w:r w:rsidRPr="006A6FB5">
              <w:rPr>
                <w:color w:val="000000"/>
              </w:rPr>
              <w:t>КФСДМ</w:t>
            </w: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hideMark/>
          </w:tcPr>
          <w:p w:rsidR="0024778A" w:rsidRPr="006A6FB5" w:rsidRDefault="0024778A" w:rsidP="003150C2">
            <w:pPr>
              <w:jc w:val="both"/>
              <w:rPr>
                <w:bCs/>
                <w:color w:val="000000"/>
              </w:rPr>
            </w:pPr>
            <w:r w:rsidRPr="006A6FB5">
              <w:rPr>
                <w:bCs/>
                <w:color w:val="000000"/>
              </w:rPr>
              <w:t>0,0</w:t>
            </w:r>
          </w:p>
        </w:tc>
        <w:tc>
          <w:tcPr>
            <w:tcW w:w="758" w:type="dxa"/>
            <w:shd w:val="clear" w:color="auto" w:fill="auto"/>
            <w:hideMark/>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Pr>
                <w:bCs/>
                <w:color w:val="000000"/>
              </w:rPr>
              <w:t>0,0</w:t>
            </w:r>
          </w:p>
        </w:tc>
        <w:tc>
          <w:tcPr>
            <w:tcW w:w="709" w:type="dxa"/>
            <w:shd w:val="clear" w:color="auto" w:fill="auto"/>
            <w:hideMark/>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658" w:type="dxa"/>
            <w:shd w:val="clear" w:color="auto" w:fill="auto"/>
            <w:hideMark/>
          </w:tcPr>
          <w:p w:rsidR="0024778A" w:rsidRPr="006A6FB5" w:rsidRDefault="0024778A" w:rsidP="003150C2">
            <w:pPr>
              <w:jc w:val="both"/>
              <w:rPr>
                <w:bCs/>
                <w:color w:val="000000"/>
              </w:rPr>
            </w:pPr>
            <w:r w:rsidRPr="006A6FB5">
              <w:rPr>
                <w:bCs/>
                <w:color w:val="000000"/>
              </w:rPr>
              <w:t>0,0</w:t>
            </w:r>
          </w:p>
        </w:tc>
        <w:tc>
          <w:tcPr>
            <w:tcW w:w="1310" w:type="dxa"/>
            <w:vMerge w:val="restart"/>
            <w:shd w:val="clear" w:color="auto" w:fill="auto"/>
            <w:hideMark/>
          </w:tcPr>
          <w:p w:rsidR="0024778A" w:rsidRPr="006A6FB5" w:rsidRDefault="0024778A" w:rsidP="00E450E2">
            <w:pPr>
              <w:jc w:val="both"/>
              <w:rPr>
                <w:color w:val="000000"/>
              </w:rPr>
            </w:pPr>
            <w:r w:rsidRPr="006A6FB5">
              <w:rPr>
                <w:color w:val="000000"/>
              </w:rPr>
              <w:t> </w:t>
            </w:r>
          </w:p>
        </w:tc>
      </w:tr>
      <w:tr w:rsidR="00C32D02" w:rsidRPr="006A6FB5" w:rsidTr="003924DB">
        <w:trPr>
          <w:trHeight w:val="269"/>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E450E2">
            <w:pPr>
              <w:jc w:val="both"/>
              <w:rPr>
                <w:color w:val="000000"/>
              </w:rPr>
            </w:pPr>
          </w:p>
        </w:tc>
        <w:tc>
          <w:tcPr>
            <w:tcW w:w="758"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658" w:type="dxa"/>
            <w:shd w:val="clear" w:color="auto" w:fill="auto"/>
            <w:vAlign w:val="center"/>
            <w:hideMark/>
          </w:tcPr>
          <w:p w:rsidR="00C32D02" w:rsidRPr="006A6FB5" w:rsidRDefault="00C32D02" w:rsidP="00E450E2">
            <w:pPr>
              <w:jc w:val="both"/>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C32D02" w:rsidRPr="006A6FB5" w:rsidTr="003924DB">
        <w:trPr>
          <w:trHeight w:val="416"/>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E450E2">
            <w:pPr>
              <w:jc w:val="both"/>
              <w:rPr>
                <w:color w:val="000000"/>
              </w:rPr>
            </w:pPr>
          </w:p>
        </w:tc>
        <w:tc>
          <w:tcPr>
            <w:tcW w:w="758"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658" w:type="dxa"/>
            <w:shd w:val="clear" w:color="auto" w:fill="auto"/>
            <w:vAlign w:val="center"/>
            <w:hideMark/>
          </w:tcPr>
          <w:p w:rsidR="00C32D02" w:rsidRPr="006A6FB5" w:rsidRDefault="00C32D02" w:rsidP="00E450E2">
            <w:pPr>
              <w:jc w:val="both"/>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550"/>
        </w:trPr>
        <w:tc>
          <w:tcPr>
            <w:tcW w:w="441" w:type="dxa"/>
            <w:vMerge/>
            <w:shd w:val="clear" w:color="auto" w:fill="auto"/>
            <w:vAlign w:val="center"/>
            <w:hideMark/>
          </w:tcPr>
          <w:p w:rsidR="0024778A" w:rsidRPr="006A6FB5" w:rsidRDefault="0024778A" w:rsidP="00E450E2">
            <w:pPr>
              <w:jc w:val="both"/>
              <w:rPr>
                <w:color w:val="000000"/>
              </w:rPr>
            </w:pPr>
          </w:p>
        </w:tc>
        <w:tc>
          <w:tcPr>
            <w:tcW w:w="2679" w:type="dxa"/>
            <w:vMerge/>
            <w:shd w:val="clear" w:color="auto" w:fill="auto"/>
            <w:vAlign w:val="center"/>
            <w:hideMark/>
          </w:tcPr>
          <w:p w:rsidR="0024778A" w:rsidRPr="006A6FB5" w:rsidRDefault="0024778A" w:rsidP="00E450E2">
            <w:pPr>
              <w:jc w:val="both"/>
              <w:rPr>
                <w:color w:val="000000"/>
              </w:rPr>
            </w:pPr>
          </w:p>
        </w:tc>
        <w:tc>
          <w:tcPr>
            <w:tcW w:w="1134" w:type="dxa"/>
            <w:vMerge/>
            <w:shd w:val="clear" w:color="auto" w:fill="auto"/>
            <w:hideMark/>
          </w:tcPr>
          <w:p w:rsidR="0024778A" w:rsidRPr="006A6FB5" w:rsidRDefault="0024778A" w:rsidP="00E450E2">
            <w:pPr>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hideMark/>
          </w:tcPr>
          <w:p w:rsidR="0024778A" w:rsidRPr="006A6FB5" w:rsidRDefault="0024778A" w:rsidP="003150C2">
            <w:pPr>
              <w:jc w:val="both"/>
              <w:rPr>
                <w:bCs/>
                <w:color w:val="000000"/>
              </w:rPr>
            </w:pPr>
            <w:r w:rsidRPr="006A6FB5">
              <w:rPr>
                <w:bCs/>
                <w:color w:val="000000"/>
              </w:rPr>
              <w:t>0,0</w:t>
            </w:r>
          </w:p>
        </w:tc>
        <w:tc>
          <w:tcPr>
            <w:tcW w:w="758" w:type="dxa"/>
            <w:shd w:val="clear" w:color="auto" w:fill="auto"/>
            <w:hideMark/>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Pr>
                <w:bCs/>
                <w:color w:val="000000"/>
              </w:rPr>
              <w:t>0,0</w:t>
            </w:r>
          </w:p>
        </w:tc>
        <w:tc>
          <w:tcPr>
            <w:tcW w:w="709" w:type="dxa"/>
            <w:shd w:val="clear" w:color="auto" w:fill="auto"/>
            <w:hideMark/>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709" w:type="dxa"/>
          </w:tcPr>
          <w:p w:rsidR="0024778A" w:rsidRPr="006A6FB5" w:rsidRDefault="0024778A" w:rsidP="003150C2">
            <w:pPr>
              <w:jc w:val="both"/>
              <w:rPr>
                <w:bCs/>
                <w:color w:val="000000"/>
              </w:rPr>
            </w:pPr>
            <w:r w:rsidRPr="006A6FB5">
              <w:rPr>
                <w:bCs/>
                <w:color w:val="000000"/>
              </w:rPr>
              <w:t>0,0</w:t>
            </w:r>
          </w:p>
        </w:tc>
        <w:tc>
          <w:tcPr>
            <w:tcW w:w="658" w:type="dxa"/>
            <w:shd w:val="clear" w:color="auto" w:fill="auto"/>
            <w:hideMark/>
          </w:tcPr>
          <w:p w:rsidR="0024778A" w:rsidRPr="006A6FB5" w:rsidRDefault="0024778A" w:rsidP="003150C2">
            <w:pPr>
              <w:jc w:val="both"/>
              <w:rPr>
                <w:bCs/>
                <w:color w:val="000000"/>
              </w:rPr>
            </w:pPr>
            <w:r w:rsidRPr="006A6FB5">
              <w:rPr>
                <w:bCs/>
                <w:color w:val="000000"/>
              </w:rPr>
              <w:t>0,0</w:t>
            </w:r>
          </w:p>
        </w:tc>
        <w:tc>
          <w:tcPr>
            <w:tcW w:w="1310" w:type="dxa"/>
            <w:vMerge/>
            <w:shd w:val="clear" w:color="auto" w:fill="auto"/>
            <w:vAlign w:val="center"/>
            <w:hideMark/>
          </w:tcPr>
          <w:p w:rsidR="0024778A" w:rsidRPr="006A6FB5" w:rsidRDefault="0024778A" w:rsidP="00E450E2">
            <w:pPr>
              <w:jc w:val="both"/>
              <w:rPr>
                <w:color w:val="000000"/>
              </w:rPr>
            </w:pPr>
          </w:p>
        </w:tc>
      </w:tr>
      <w:tr w:rsidR="00C32D02" w:rsidRPr="006A6FB5" w:rsidTr="003924DB">
        <w:trPr>
          <w:trHeight w:val="360"/>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color w:val="000000"/>
              </w:rPr>
            </w:pPr>
          </w:p>
        </w:tc>
        <w:tc>
          <w:tcPr>
            <w:tcW w:w="1134" w:type="dxa"/>
            <w:vMerge/>
            <w:shd w:val="clear" w:color="auto" w:fill="auto"/>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E450E2">
            <w:pPr>
              <w:jc w:val="both"/>
              <w:rPr>
                <w:color w:val="000000"/>
              </w:rPr>
            </w:pPr>
          </w:p>
        </w:tc>
        <w:tc>
          <w:tcPr>
            <w:tcW w:w="758"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shd w:val="clear" w:color="auto" w:fill="auto"/>
            <w:vAlign w:val="center"/>
            <w:hideMark/>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709" w:type="dxa"/>
          </w:tcPr>
          <w:p w:rsidR="00C32D02" w:rsidRPr="006A6FB5" w:rsidRDefault="00C32D02" w:rsidP="00E450E2">
            <w:pPr>
              <w:jc w:val="both"/>
              <w:rPr>
                <w:color w:val="000000"/>
              </w:rPr>
            </w:pPr>
          </w:p>
        </w:tc>
        <w:tc>
          <w:tcPr>
            <w:tcW w:w="658" w:type="dxa"/>
            <w:shd w:val="clear" w:color="auto" w:fill="auto"/>
            <w:vAlign w:val="center"/>
            <w:hideMark/>
          </w:tcPr>
          <w:p w:rsidR="00C32D02" w:rsidRPr="006A6FB5" w:rsidRDefault="00C32D02" w:rsidP="00E450E2">
            <w:pPr>
              <w:jc w:val="both"/>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495"/>
        </w:trPr>
        <w:tc>
          <w:tcPr>
            <w:tcW w:w="441" w:type="dxa"/>
            <w:vMerge w:val="restart"/>
            <w:shd w:val="clear" w:color="auto" w:fill="auto"/>
            <w:hideMark/>
          </w:tcPr>
          <w:p w:rsidR="0024778A" w:rsidRPr="006A6FB5" w:rsidRDefault="0024778A" w:rsidP="00E450E2">
            <w:pPr>
              <w:jc w:val="both"/>
              <w:rPr>
                <w:b/>
                <w:color w:val="000000"/>
              </w:rPr>
            </w:pPr>
            <w:r w:rsidRPr="006A6FB5">
              <w:rPr>
                <w:b/>
                <w:color w:val="000000"/>
              </w:rPr>
              <w:t>7</w:t>
            </w:r>
          </w:p>
        </w:tc>
        <w:tc>
          <w:tcPr>
            <w:tcW w:w="2679" w:type="dxa"/>
            <w:vMerge w:val="restart"/>
            <w:shd w:val="clear" w:color="auto" w:fill="auto"/>
            <w:hideMark/>
          </w:tcPr>
          <w:p w:rsidR="0024778A" w:rsidRPr="006A6FB5" w:rsidRDefault="0024778A" w:rsidP="00E450E2">
            <w:pPr>
              <w:jc w:val="both"/>
              <w:rPr>
                <w:b/>
                <w:bCs/>
                <w:color w:val="000000"/>
              </w:rPr>
            </w:pPr>
            <w:r w:rsidRPr="006A6FB5">
              <w:rPr>
                <w:b/>
                <w:lang w:eastAsia="zh-CN"/>
              </w:rPr>
              <w:t>Комплекс процессных мероприятий</w:t>
            </w:r>
            <w:r w:rsidRPr="006A6FB5">
              <w:rPr>
                <w:lang w:eastAsia="zh-CN"/>
              </w:rPr>
              <w:t xml:space="preserve"> </w:t>
            </w:r>
            <w:r w:rsidRPr="006A6FB5">
              <w:rPr>
                <w:rFonts w:eastAsia="Lucida Sans Unicode"/>
                <w:kern w:val="2"/>
                <w:lang w:eastAsia="hi-IN" w:bidi="hi-IN"/>
              </w:rPr>
              <w:t xml:space="preserve">«Комплексные меры противодействия злоупотреблению наркотиками и их незаконному обороту </w:t>
            </w:r>
            <w:proofErr w:type="gramStart"/>
            <w:r w:rsidRPr="006A6FB5">
              <w:rPr>
                <w:rFonts w:eastAsia="Lucida Sans Unicode"/>
                <w:kern w:val="2"/>
                <w:lang w:eastAsia="hi-IN" w:bidi="hi-IN"/>
              </w:rPr>
              <w:t>в</w:t>
            </w:r>
            <w:proofErr w:type="gramEnd"/>
            <w:r w:rsidRPr="006A6FB5">
              <w:rPr>
                <w:rFonts w:eastAsia="Lucida Sans Unicode"/>
                <w:kern w:val="2"/>
                <w:lang w:eastAsia="hi-IN" w:bidi="hi-IN"/>
              </w:rPr>
              <w:t xml:space="preserve"> </w:t>
            </w:r>
            <w:proofErr w:type="gramStart"/>
            <w:r w:rsidRPr="006A6FB5">
              <w:rPr>
                <w:rFonts w:eastAsia="Lucida Sans Unicode"/>
                <w:kern w:val="2"/>
                <w:lang w:eastAsia="hi-IN" w:bidi="hi-IN"/>
              </w:rPr>
              <w:t>Соль-Илецком</w:t>
            </w:r>
            <w:proofErr w:type="gramEnd"/>
            <w:r w:rsidRPr="006A6FB5">
              <w:rPr>
                <w:rFonts w:eastAsia="Lucida Sans Unicode"/>
                <w:kern w:val="2"/>
                <w:lang w:eastAsia="hi-IN" w:bidi="hi-IN"/>
              </w:rPr>
              <w:t xml:space="preserve"> городском округе»</w:t>
            </w:r>
          </w:p>
        </w:tc>
        <w:tc>
          <w:tcPr>
            <w:tcW w:w="1134" w:type="dxa"/>
            <w:vMerge w:val="restart"/>
            <w:shd w:val="clear" w:color="auto" w:fill="auto"/>
            <w:hideMark/>
          </w:tcPr>
          <w:p w:rsidR="0024778A" w:rsidRPr="006A6FB5" w:rsidRDefault="0024778A" w:rsidP="00E450E2">
            <w:pPr>
              <w:suppressAutoHyphens/>
              <w:jc w:val="both"/>
              <w:rPr>
                <w:lang w:eastAsia="zh-CN"/>
              </w:rPr>
            </w:pPr>
            <w:r w:rsidRPr="006A6FB5">
              <w:rPr>
                <w:color w:val="000000"/>
              </w:rPr>
              <w:t>КФСДМ</w:t>
            </w: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bCs/>
                <w:color w:val="000000"/>
              </w:rPr>
            </w:pPr>
            <w:r w:rsidRPr="006A6FB5">
              <w:rPr>
                <w:bCs/>
                <w:color w:val="000000"/>
              </w:rPr>
              <w:t>700</w:t>
            </w:r>
          </w:p>
        </w:tc>
        <w:tc>
          <w:tcPr>
            <w:tcW w:w="850" w:type="dxa"/>
            <w:shd w:val="clear" w:color="auto" w:fill="auto"/>
            <w:vAlign w:val="center"/>
            <w:hideMark/>
          </w:tcPr>
          <w:p w:rsidR="0024778A" w:rsidRPr="006A6FB5" w:rsidRDefault="0024778A" w:rsidP="00E450E2">
            <w:pPr>
              <w:jc w:val="both"/>
              <w:rPr>
                <w:bCs/>
                <w:color w:val="000000"/>
              </w:rPr>
            </w:pPr>
            <w:r w:rsidRPr="006A6FB5">
              <w:rPr>
                <w:bCs/>
                <w:color w:val="000000"/>
              </w:rPr>
              <w:t>0540700000</w:t>
            </w:r>
          </w:p>
        </w:tc>
        <w:tc>
          <w:tcPr>
            <w:tcW w:w="851" w:type="dxa"/>
            <w:shd w:val="clear" w:color="auto" w:fill="auto"/>
            <w:vAlign w:val="center"/>
            <w:hideMark/>
          </w:tcPr>
          <w:p w:rsidR="0024778A" w:rsidRPr="0024778A" w:rsidRDefault="00A20FF9" w:rsidP="0024778A">
            <w:pPr>
              <w:jc w:val="center"/>
              <w:rPr>
                <w:b/>
                <w:bCs/>
                <w:color w:val="000000"/>
              </w:rPr>
            </w:pPr>
            <w:r>
              <w:rPr>
                <w:b/>
                <w:bCs/>
                <w:color w:val="000000"/>
              </w:rPr>
              <w:t>136</w:t>
            </w:r>
            <w:r w:rsidR="0024778A" w:rsidRPr="0024778A">
              <w:rPr>
                <w:b/>
                <w:bCs/>
                <w:color w:val="000000"/>
              </w:rPr>
              <w:t>,0</w:t>
            </w:r>
          </w:p>
        </w:tc>
        <w:tc>
          <w:tcPr>
            <w:tcW w:w="758" w:type="dxa"/>
            <w:shd w:val="clear" w:color="auto" w:fill="auto"/>
            <w:vAlign w:val="center"/>
            <w:hideMark/>
          </w:tcPr>
          <w:p w:rsidR="0024778A" w:rsidRPr="0024778A" w:rsidRDefault="0024778A" w:rsidP="0024778A">
            <w:pPr>
              <w:jc w:val="center"/>
              <w:rPr>
                <w:b/>
                <w:bCs/>
                <w:color w:val="000000"/>
              </w:rPr>
            </w:pPr>
            <w:r w:rsidRPr="0024778A">
              <w:rPr>
                <w:b/>
                <w:bCs/>
                <w:color w:val="000000"/>
              </w:rPr>
              <w:t>8,0</w:t>
            </w:r>
          </w:p>
        </w:tc>
        <w:tc>
          <w:tcPr>
            <w:tcW w:w="709" w:type="dxa"/>
            <w:vAlign w:val="center"/>
          </w:tcPr>
          <w:p w:rsidR="0024778A" w:rsidRPr="0024778A" w:rsidRDefault="00A20FF9" w:rsidP="003150C2">
            <w:pPr>
              <w:jc w:val="center"/>
              <w:rPr>
                <w:b/>
                <w:bCs/>
                <w:color w:val="000000"/>
              </w:rPr>
            </w:pPr>
            <w:r>
              <w:rPr>
                <w:b/>
                <w:bCs/>
                <w:color w:val="000000"/>
              </w:rPr>
              <w:t>8,0</w:t>
            </w:r>
          </w:p>
        </w:tc>
        <w:tc>
          <w:tcPr>
            <w:tcW w:w="709" w:type="dxa"/>
            <w:shd w:val="clear" w:color="auto" w:fill="auto"/>
            <w:vAlign w:val="center"/>
            <w:hideMark/>
          </w:tcPr>
          <w:p w:rsidR="0024778A" w:rsidRPr="0024778A" w:rsidRDefault="00A20FF9" w:rsidP="003150C2">
            <w:pPr>
              <w:jc w:val="center"/>
              <w:rPr>
                <w:b/>
                <w:bCs/>
                <w:color w:val="000000"/>
              </w:rPr>
            </w:pPr>
            <w:r>
              <w:rPr>
                <w:b/>
                <w:bCs/>
                <w:color w:val="000000"/>
              </w:rPr>
              <w:t>0,0</w:t>
            </w:r>
          </w:p>
        </w:tc>
        <w:tc>
          <w:tcPr>
            <w:tcW w:w="709" w:type="dxa"/>
            <w:vAlign w:val="center"/>
          </w:tcPr>
          <w:p w:rsidR="0024778A" w:rsidRPr="0024778A" w:rsidRDefault="00A20FF9" w:rsidP="003150C2">
            <w:pPr>
              <w:jc w:val="center"/>
              <w:rPr>
                <w:b/>
                <w:bCs/>
                <w:color w:val="000000"/>
              </w:rPr>
            </w:pPr>
            <w:r>
              <w:rPr>
                <w:b/>
                <w:bCs/>
                <w:color w:val="000000"/>
              </w:rPr>
              <w:t>0,0</w:t>
            </w:r>
          </w:p>
        </w:tc>
        <w:tc>
          <w:tcPr>
            <w:tcW w:w="709" w:type="dxa"/>
            <w:vAlign w:val="center"/>
          </w:tcPr>
          <w:p w:rsidR="0024778A" w:rsidRPr="0024778A" w:rsidRDefault="0024778A" w:rsidP="003150C2">
            <w:pPr>
              <w:jc w:val="center"/>
              <w:rPr>
                <w:b/>
                <w:bCs/>
                <w:color w:val="000000"/>
              </w:rPr>
            </w:pPr>
            <w:r w:rsidRPr="0024778A">
              <w:rPr>
                <w:b/>
                <w:bCs/>
                <w:color w:val="000000"/>
              </w:rPr>
              <w:t>30,0</w:t>
            </w:r>
          </w:p>
        </w:tc>
        <w:tc>
          <w:tcPr>
            <w:tcW w:w="709" w:type="dxa"/>
            <w:vAlign w:val="center"/>
          </w:tcPr>
          <w:p w:rsidR="0024778A" w:rsidRPr="0024778A" w:rsidRDefault="0024778A" w:rsidP="003150C2">
            <w:pPr>
              <w:jc w:val="center"/>
              <w:rPr>
                <w:b/>
                <w:bCs/>
                <w:color w:val="000000"/>
              </w:rPr>
            </w:pPr>
            <w:r w:rsidRPr="0024778A">
              <w:rPr>
                <w:b/>
                <w:bCs/>
                <w:color w:val="000000"/>
              </w:rPr>
              <w:t>30,0</w:t>
            </w:r>
          </w:p>
        </w:tc>
        <w:tc>
          <w:tcPr>
            <w:tcW w:w="709" w:type="dxa"/>
            <w:vAlign w:val="center"/>
          </w:tcPr>
          <w:p w:rsidR="0024778A" w:rsidRPr="0024778A" w:rsidRDefault="0024778A" w:rsidP="003150C2">
            <w:pPr>
              <w:jc w:val="center"/>
              <w:rPr>
                <w:b/>
                <w:bCs/>
                <w:color w:val="000000"/>
              </w:rPr>
            </w:pPr>
            <w:r w:rsidRPr="0024778A">
              <w:rPr>
                <w:b/>
                <w:bCs/>
                <w:color w:val="000000"/>
              </w:rPr>
              <w:t>30,0</w:t>
            </w:r>
          </w:p>
        </w:tc>
        <w:tc>
          <w:tcPr>
            <w:tcW w:w="658" w:type="dxa"/>
            <w:shd w:val="clear" w:color="auto" w:fill="auto"/>
            <w:vAlign w:val="center"/>
            <w:hideMark/>
          </w:tcPr>
          <w:p w:rsidR="0024778A" w:rsidRPr="0024778A" w:rsidRDefault="0024778A" w:rsidP="003150C2">
            <w:pPr>
              <w:jc w:val="center"/>
              <w:rPr>
                <w:b/>
                <w:bCs/>
                <w:color w:val="000000"/>
              </w:rPr>
            </w:pPr>
            <w:r w:rsidRPr="0024778A">
              <w:rPr>
                <w:b/>
                <w:bCs/>
                <w:color w:val="000000"/>
              </w:rPr>
              <w:t>30,0</w:t>
            </w:r>
          </w:p>
        </w:tc>
        <w:tc>
          <w:tcPr>
            <w:tcW w:w="1310" w:type="dxa"/>
            <w:vMerge w:val="restart"/>
            <w:shd w:val="clear" w:color="auto" w:fill="auto"/>
            <w:vAlign w:val="center"/>
            <w:hideMark/>
          </w:tcPr>
          <w:p w:rsidR="0024778A" w:rsidRPr="006A6FB5" w:rsidRDefault="0024778A" w:rsidP="003150C2">
            <w:pPr>
              <w:jc w:val="center"/>
              <w:rPr>
                <w:bCs/>
                <w:color w:val="000000"/>
              </w:rPr>
            </w:pPr>
          </w:p>
        </w:tc>
      </w:tr>
      <w:tr w:rsidR="00C32D02" w:rsidRPr="006A6FB5" w:rsidTr="003924DB">
        <w:trPr>
          <w:trHeight w:val="261"/>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b/>
                <w:bCs/>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24778A">
            <w:pPr>
              <w:jc w:val="center"/>
              <w:rPr>
                <w:b/>
                <w:bCs/>
                <w:color w:val="000000"/>
              </w:rPr>
            </w:pPr>
          </w:p>
        </w:tc>
        <w:tc>
          <w:tcPr>
            <w:tcW w:w="758"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658" w:type="dxa"/>
            <w:shd w:val="clear" w:color="auto" w:fill="auto"/>
            <w:vAlign w:val="center"/>
            <w:hideMark/>
          </w:tcPr>
          <w:p w:rsidR="00C32D02" w:rsidRPr="006A6FB5" w:rsidRDefault="00C32D02" w:rsidP="0024778A">
            <w:pPr>
              <w:jc w:val="center"/>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C32D02" w:rsidRPr="006A6FB5" w:rsidTr="003924DB">
        <w:trPr>
          <w:trHeight w:val="139"/>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b/>
                <w:bCs/>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24778A">
            <w:pPr>
              <w:jc w:val="center"/>
              <w:rPr>
                <w:b/>
                <w:bCs/>
                <w:color w:val="000000"/>
              </w:rPr>
            </w:pPr>
          </w:p>
        </w:tc>
        <w:tc>
          <w:tcPr>
            <w:tcW w:w="758"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658" w:type="dxa"/>
            <w:shd w:val="clear" w:color="auto" w:fill="auto"/>
            <w:vAlign w:val="center"/>
            <w:hideMark/>
          </w:tcPr>
          <w:p w:rsidR="00C32D02" w:rsidRPr="006A6FB5" w:rsidRDefault="00C32D02" w:rsidP="0024778A">
            <w:pPr>
              <w:jc w:val="center"/>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698"/>
        </w:trPr>
        <w:tc>
          <w:tcPr>
            <w:tcW w:w="441" w:type="dxa"/>
            <w:vMerge/>
            <w:shd w:val="clear" w:color="auto" w:fill="auto"/>
            <w:vAlign w:val="center"/>
            <w:hideMark/>
          </w:tcPr>
          <w:p w:rsidR="0024778A" w:rsidRPr="006A6FB5" w:rsidRDefault="0024778A" w:rsidP="00E450E2">
            <w:pPr>
              <w:jc w:val="both"/>
              <w:rPr>
                <w:color w:val="000000"/>
              </w:rPr>
            </w:pPr>
          </w:p>
        </w:tc>
        <w:tc>
          <w:tcPr>
            <w:tcW w:w="2679" w:type="dxa"/>
            <w:vMerge/>
            <w:shd w:val="clear" w:color="auto" w:fill="auto"/>
            <w:vAlign w:val="center"/>
            <w:hideMark/>
          </w:tcPr>
          <w:p w:rsidR="0024778A" w:rsidRPr="006A6FB5" w:rsidRDefault="0024778A" w:rsidP="00E450E2">
            <w:pPr>
              <w:jc w:val="both"/>
              <w:rPr>
                <w:b/>
                <w:bCs/>
                <w:color w:val="000000"/>
              </w:rPr>
            </w:pPr>
          </w:p>
        </w:tc>
        <w:tc>
          <w:tcPr>
            <w:tcW w:w="1134" w:type="dxa"/>
            <w:vMerge/>
            <w:shd w:val="clear" w:color="auto" w:fill="auto"/>
            <w:hideMark/>
          </w:tcPr>
          <w:p w:rsidR="0024778A" w:rsidRPr="006A6FB5" w:rsidRDefault="0024778A" w:rsidP="00E450E2">
            <w:pPr>
              <w:jc w:val="both"/>
              <w:rPr>
                <w:b/>
                <w:bCs/>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b/>
                <w:bCs/>
                <w:color w:val="000000"/>
              </w:rPr>
            </w:pPr>
          </w:p>
        </w:tc>
        <w:tc>
          <w:tcPr>
            <w:tcW w:w="850" w:type="dxa"/>
            <w:shd w:val="clear" w:color="auto" w:fill="auto"/>
            <w:vAlign w:val="center"/>
            <w:hideMark/>
          </w:tcPr>
          <w:p w:rsidR="0024778A" w:rsidRPr="006A6FB5" w:rsidRDefault="0024778A" w:rsidP="00E450E2">
            <w:pPr>
              <w:jc w:val="both"/>
              <w:rPr>
                <w:b/>
                <w:bCs/>
                <w:color w:val="000000"/>
              </w:rPr>
            </w:pPr>
          </w:p>
        </w:tc>
        <w:tc>
          <w:tcPr>
            <w:tcW w:w="851" w:type="dxa"/>
            <w:shd w:val="clear" w:color="auto" w:fill="auto"/>
            <w:vAlign w:val="center"/>
            <w:hideMark/>
          </w:tcPr>
          <w:p w:rsidR="0024778A" w:rsidRPr="006A6FB5" w:rsidRDefault="00A20FF9" w:rsidP="0024778A">
            <w:pPr>
              <w:jc w:val="center"/>
              <w:rPr>
                <w:bCs/>
                <w:color w:val="000000"/>
              </w:rPr>
            </w:pPr>
            <w:r>
              <w:rPr>
                <w:bCs/>
                <w:color w:val="000000"/>
              </w:rPr>
              <w:t>136,0</w:t>
            </w:r>
          </w:p>
        </w:tc>
        <w:tc>
          <w:tcPr>
            <w:tcW w:w="758" w:type="dxa"/>
            <w:shd w:val="clear" w:color="auto" w:fill="auto"/>
            <w:vAlign w:val="center"/>
            <w:hideMark/>
          </w:tcPr>
          <w:p w:rsidR="0024778A" w:rsidRPr="006A6FB5" w:rsidRDefault="0024778A" w:rsidP="0024778A">
            <w:pPr>
              <w:jc w:val="center"/>
              <w:rPr>
                <w:bCs/>
                <w:color w:val="000000"/>
              </w:rPr>
            </w:pPr>
            <w:r w:rsidRPr="006A6FB5">
              <w:rPr>
                <w:bCs/>
                <w:color w:val="000000"/>
              </w:rPr>
              <w:t>8,0</w:t>
            </w:r>
          </w:p>
        </w:tc>
        <w:tc>
          <w:tcPr>
            <w:tcW w:w="709" w:type="dxa"/>
            <w:vAlign w:val="center"/>
          </w:tcPr>
          <w:p w:rsidR="0024778A" w:rsidRPr="006A6FB5" w:rsidRDefault="00A20FF9" w:rsidP="003150C2">
            <w:pPr>
              <w:jc w:val="center"/>
              <w:rPr>
                <w:bCs/>
                <w:color w:val="000000"/>
              </w:rPr>
            </w:pPr>
            <w:r>
              <w:rPr>
                <w:bCs/>
                <w:color w:val="000000"/>
              </w:rPr>
              <w:t>8,0</w:t>
            </w:r>
          </w:p>
        </w:tc>
        <w:tc>
          <w:tcPr>
            <w:tcW w:w="709" w:type="dxa"/>
            <w:shd w:val="clear" w:color="auto" w:fill="auto"/>
            <w:vAlign w:val="center"/>
            <w:hideMark/>
          </w:tcPr>
          <w:p w:rsidR="0024778A" w:rsidRPr="006A6FB5" w:rsidRDefault="00A20FF9" w:rsidP="003150C2">
            <w:pPr>
              <w:jc w:val="center"/>
              <w:rPr>
                <w:bCs/>
                <w:color w:val="000000"/>
              </w:rPr>
            </w:pPr>
            <w:r>
              <w:rPr>
                <w:bCs/>
                <w:color w:val="000000"/>
              </w:rPr>
              <w:t>0,0</w:t>
            </w:r>
          </w:p>
        </w:tc>
        <w:tc>
          <w:tcPr>
            <w:tcW w:w="709" w:type="dxa"/>
            <w:vAlign w:val="center"/>
          </w:tcPr>
          <w:p w:rsidR="0024778A" w:rsidRPr="006A6FB5" w:rsidRDefault="00A20FF9" w:rsidP="003150C2">
            <w:pPr>
              <w:jc w:val="center"/>
              <w:rPr>
                <w:bCs/>
                <w:color w:val="000000"/>
              </w:rPr>
            </w:pPr>
            <w:r>
              <w:rPr>
                <w:bCs/>
                <w:color w:val="000000"/>
              </w:rPr>
              <w:t>0,0</w:t>
            </w:r>
          </w:p>
        </w:tc>
        <w:tc>
          <w:tcPr>
            <w:tcW w:w="709" w:type="dxa"/>
            <w:vAlign w:val="center"/>
          </w:tcPr>
          <w:p w:rsidR="0024778A" w:rsidRPr="006A6FB5" w:rsidRDefault="0024778A" w:rsidP="003150C2">
            <w:pPr>
              <w:jc w:val="center"/>
              <w:rPr>
                <w:bCs/>
                <w:color w:val="000000"/>
              </w:rPr>
            </w:pPr>
            <w:r w:rsidRPr="0024778A">
              <w:rPr>
                <w:bCs/>
                <w:color w:val="000000"/>
              </w:rPr>
              <w:t>30,0</w:t>
            </w:r>
          </w:p>
        </w:tc>
        <w:tc>
          <w:tcPr>
            <w:tcW w:w="709" w:type="dxa"/>
            <w:vAlign w:val="center"/>
          </w:tcPr>
          <w:p w:rsidR="0024778A" w:rsidRPr="006A6FB5" w:rsidRDefault="0024778A" w:rsidP="003150C2">
            <w:pPr>
              <w:jc w:val="center"/>
              <w:rPr>
                <w:bCs/>
                <w:color w:val="000000"/>
              </w:rPr>
            </w:pPr>
            <w:r>
              <w:rPr>
                <w:bCs/>
                <w:color w:val="000000"/>
              </w:rPr>
              <w:t>30,0</w:t>
            </w:r>
          </w:p>
        </w:tc>
        <w:tc>
          <w:tcPr>
            <w:tcW w:w="709" w:type="dxa"/>
            <w:vAlign w:val="center"/>
          </w:tcPr>
          <w:p w:rsidR="0024778A" w:rsidRPr="006A6FB5" w:rsidRDefault="0024778A" w:rsidP="003150C2">
            <w:pPr>
              <w:jc w:val="center"/>
              <w:rPr>
                <w:bCs/>
                <w:color w:val="000000"/>
              </w:rPr>
            </w:pPr>
            <w:r w:rsidRPr="0024778A">
              <w:rPr>
                <w:bCs/>
                <w:color w:val="000000"/>
              </w:rPr>
              <w:t>30,0</w:t>
            </w:r>
          </w:p>
        </w:tc>
        <w:tc>
          <w:tcPr>
            <w:tcW w:w="658" w:type="dxa"/>
            <w:shd w:val="clear" w:color="auto" w:fill="auto"/>
            <w:vAlign w:val="center"/>
            <w:hideMark/>
          </w:tcPr>
          <w:p w:rsidR="0024778A" w:rsidRPr="006A6FB5" w:rsidRDefault="0024778A" w:rsidP="003150C2">
            <w:pPr>
              <w:jc w:val="center"/>
              <w:rPr>
                <w:bCs/>
                <w:color w:val="000000"/>
              </w:rPr>
            </w:pPr>
            <w:r>
              <w:rPr>
                <w:bCs/>
                <w:color w:val="000000"/>
              </w:rPr>
              <w:t>30,0</w:t>
            </w:r>
          </w:p>
        </w:tc>
        <w:tc>
          <w:tcPr>
            <w:tcW w:w="1310" w:type="dxa"/>
            <w:vMerge/>
            <w:shd w:val="clear" w:color="auto" w:fill="auto"/>
            <w:vAlign w:val="center"/>
            <w:hideMark/>
          </w:tcPr>
          <w:p w:rsidR="0024778A" w:rsidRPr="006A6FB5" w:rsidRDefault="0024778A" w:rsidP="00E450E2">
            <w:pPr>
              <w:jc w:val="both"/>
              <w:rPr>
                <w:color w:val="000000"/>
              </w:rPr>
            </w:pPr>
          </w:p>
        </w:tc>
      </w:tr>
      <w:tr w:rsidR="00C32D02" w:rsidRPr="006A6FB5" w:rsidTr="003924DB">
        <w:trPr>
          <w:trHeight w:val="288"/>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b/>
                <w:bCs/>
                <w:color w:val="000000"/>
              </w:rPr>
            </w:pPr>
          </w:p>
        </w:tc>
        <w:tc>
          <w:tcPr>
            <w:tcW w:w="1134" w:type="dxa"/>
            <w:vMerge/>
            <w:shd w:val="clear" w:color="auto" w:fill="auto"/>
            <w:hideMark/>
          </w:tcPr>
          <w:p w:rsidR="00C32D02" w:rsidRPr="006A6FB5" w:rsidRDefault="00C32D02" w:rsidP="00E450E2">
            <w:pPr>
              <w:jc w:val="both"/>
              <w:rPr>
                <w:b/>
                <w:bCs/>
                <w:color w:val="000000"/>
              </w:rPr>
            </w:pPr>
          </w:p>
        </w:tc>
        <w:tc>
          <w:tcPr>
            <w:tcW w:w="1417" w:type="dxa"/>
            <w:shd w:val="clear" w:color="auto" w:fill="auto"/>
            <w:hideMark/>
          </w:tcPr>
          <w:p w:rsidR="00C32D02" w:rsidRPr="006A6FB5" w:rsidRDefault="00C32D02" w:rsidP="00E450E2">
            <w:pPr>
              <w:suppressAutoHyphens/>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24778A">
            <w:pPr>
              <w:jc w:val="center"/>
              <w:rPr>
                <w:b/>
                <w:bCs/>
                <w:color w:val="000000"/>
              </w:rPr>
            </w:pPr>
          </w:p>
        </w:tc>
        <w:tc>
          <w:tcPr>
            <w:tcW w:w="758"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658" w:type="dxa"/>
            <w:shd w:val="clear" w:color="auto" w:fill="auto"/>
            <w:vAlign w:val="center"/>
            <w:hideMark/>
          </w:tcPr>
          <w:p w:rsidR="00C32D02" w:rsidRPr="006A6FB5" w:rsidRDefault="00C32D02" w:rsidP="0024778A">
            <w:pPr>
              <w:jc w:val="center"/>
              <w:rPr>
                <w:b/>
                <w:bCs/>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r w:rsidR="0024778A" w:rsidRPr="006A6FB5" w:rsidTr="003924DB">
        <w:trPr>
          <w:trHeight w:val="176"/>
        </w:trPr>
        <w:tc>
          <w:tcPr>
            <w:tcW w:w="441" w:type="dxa"/>
            <w:vMerge w:val="restart"/>
            <w:shd w:val="clear" w:color="auto" w:fill="auto"/>
            <w:vAlign w:val="center"/>
            <w:hideMark/>
          </w:tcPr>
          <w:p w:rsidR="0024778A" w:rsidRPr="006A6FB5" w:rsidRDefault="0024778A" w:rsidP="00E450E2">
            <w:pPr>
              <w:suppressAutoHyphens/>
              <w:jc w:val="both"/>
              <w:rPr>
                <w:color w:val="000000"/>
              </w:rPr>
            </w:pPr>
            <w:r w:rsidRPr="006A6FB5">
              <w:rPr>
                <w:color w:val="000000"/>
              </w:rPr>
              <w:t>7.1</w:t>
            </w:r>
          </w:p>
        </w:tc>
        <w:tc>
          <w:tcPr>
            <w:tcW w:w="2679" w:type="dxa"/>
            <w:vMerge w:val="restart"/>
            <w:shd w:val="clear" w:color="auto" w:fill="auto"/>
            <w:hideMark/>
          </w:tcPr>
          <w:p w:rsidR="0024778A" w:rsidRPr="006A6FB5" w:rsidRDefault="0024778A" w:rsidP="00E450E2">
            <w:pPr>
              <w:suppressAutoHyphens/>
              <w:jc w:val="both"/>
              <w:rPr>
                <w:lang w:eastAsia="zh-CN"/>
              </w:rPr>
            </w:pPr>
            <w:r>
              <w:rPr>
                <w:lang w:eastAsia="zh-CN"/>
              </w:rPr>
              <w:t xml:space="preserve">Совершенствование работы по противодействию распространения </w:t>
            </w:r>
            <w:r w:rsidRPr="006A6FB5">
              <w:rPr>
                <w:lang w:eastAsia="zh-CN"/>
              </w:rPr>
              <w:t xml:space="preserve">наркомании и связанных с ней правонарушений среди различных категорий населения, прежде всего подростков </w:t>
            </w:r>
          </w:p>
          <w:p w:rsidR="0024778A" w:rsidRPr="006A6FB5" w:rsidRDefault="0024778A" w:rsidP="00E450E2">
            <w:pPr>
              <w:suppressAutoHyphens/>
              <w:jc w:val="both"/>
              <w:rPr>
                <w:lang w:eastAsia="zh-CN"/>
              </w:rPr>
            </w:pPr>
          </w:p>
        </w:tc>
        <w:tc>
          <w:tcPr>
            <w:tcW w:w="1134" w:type="dxa"/>
            <w:vMerge w:val="restart"/>
            <w:shd w:val="clear" w:color="auto" w:fill="auto"/>
            <w:hideMark/>
          </w:tcPr>
          <w:p w:rsidR="0024778A" w:rsidRPr="006A6FB5" w:rsidRDefault="0024778A" w:rsidP="00E450E2">
            <w:pPr>
              <w:suppressAutoHyphens/>
              <w:jc w:val="both"/>
              <w:rPr>
                <w:b/>
                <w:bCs/>
                <w:color w:val="000000"/>
              </w:rPr>
            </w:pPr>
            <w:r w:rsidRPr="006A6FB5">
              <w:rPr>
                <w:color w:val="000000"/>
              </w:rPr>
              <w:lastRenderedPageBreak/>
              <w:t>КФСДМ</w:t>
            </w: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b/>
                <w:bCs/>
                <w:color w:val="000000"/>
              </w:rPr>
            </w:pPr>
          </w:p>
        </w:tc>
        <w:tc>
          <w:tcPr>
            <w:tcW w:w="850" w:type="dxa"/>
            <w:shd w:val="clear" w:color="auto" w:fill="auto"/>
            <w:vAlign w:val="center"/>
            <w:hideMark/>
          </w:tcPr>
          <w:p w:rsidR="0024778A" w:rsidRPr="006A6FB5" w:rsidRDefault="0024778A" w:rsidP="00E450E2">
            <w:pPr>
              <w:jc w:val="both"/>
              <w:rPr>
                <w:b/>
                <w:bCs/>
                <w:color w:val="000000"/>
              </w:rPr>
            </w:pPr>
          </w:p>
        </w:tc>
        <w:tc>
          <w:tcPr>
            <w:tcW w:w="851" w:type="dxa"/>
            <w:shd w:val="clear" w:color="auto" w:fill="auto"/>
            <w:vAlign w:val="center"/>
            <w:hideMark/>
          </w:tcPr>
          <w:p w:rsidR="0024778A" w:rsidRPr="0024778A" w:rsidRDefault="00A20FF9" w:rsidP="003924DB">
            <w:pPr>
              <w:jc w:val="center"/>
              <w:rPr>
                <w:bCs/>
                <w:color w:val="000000"/>
              </w:rPr>
            </w:pPr>
            <w:r>
              <w:rPr>
                <w:bCs/>
                <w:color w:val="000000"/>
              </w:rPr>
              <w:t>68,49</w:t>
            </w:r>
          </w:p>
        </w:tc>
        <w:tc>
          <w:tcPr>
            <w:tcW w:w="758" w:type="dxa"/>
            <w:shd w:val="clear" w:color="auto" w:fill="auto"/>
            <w:vAlign w:val="center"/>
            <w:hideMark/>
          </w:tcPr>
          <w:p w:rsidR="0024778A" w:rsidRPr="0024778A" w:rsidRDefault="00A20FF9" w:rsidP="0024778A">
            <w:pPr>
              <w:jc w:val="center"/>
              <w:rPr>
                <w:bCs/>
                <w:color w:val="000000"/>
              </w:rPr>
            </w:pPr>
            <w:r>
              <w:rPr>
                <w:bCs/>
                <w:color w:val="000000"/>
              </w:rPr>
              <w:t>5,49</w:t>
            </w:r>
          </w:p>
        </w:tc>
        <w:tc>
          <w:tcPr>
            <w:tcW w:w="709" w:type="dxa"/>
            <w:vAlign w:val="center"/>
          </w:tcPr>
          <w:p w:rsidR="0024778A" w:rsidRPr="0024778A" w:rsidRDefault="00A20FF9" w:rsidP="003150C2">
            <w:pPr>
              <w:jc w:val="center"/>
              <w:rPr>
                <w:bCs/>
                <w:color w:val="000000"/>
              </w:rPr>
            </w:pPr>
            <w:r>
              <w:rPr>
                <w:bCs/>
                <w:color w:val="000000"/>
              </w:rPr>
              <w:t>3,0</w:t>
            </w:r>
          </w:p>
        </w:tc>
        <w:tc>
          <w:tcPr>
            <w:tcW w:w="709" w:type="dxa"/>
            <w:shd w:val="clear" w:color="auto" w:fill="auto"/>
            <w:vAlign w:val="center"/>
            <w:hideMark/>
          </w:tcPr>
          <w:p w:rsidR="0024778A" w:rsidRPr="0024778A" w:rsidRDefault="00A20FF9" w:rsidP="003150C2">
            <w:pPr>
              <w:jc w:val="center"/>
              <w:rPr>
                <w:bCs/>
                <w:color w:val="000000"/>
              </w:rPr>
            </w:pPr>
            <w:r>
              <w:rPr>
                <w:bCs/>
                <w:color w:val="000000"/>
              </w:rPr>
              <w:t>0,0</w:t>
            </w:r>
          </w:p>
        </w:tc>
        <w:tc>
          <w:tcPr>
            <w:tcW w:w="709" w:type="dxa"/>
            <w:vAlign w:val="center"/>
          </w:tcPr>
          <w:p w:rsidR="0024778A" w:rsidRPr="0024778A" w:rsidRDefault="00A20FF9" w:rsidP="003150C2">
            <w:pPr>
              <w:jc w:val="center"/>
              <w:rPr>
                <w:bCs/>
                <w:color w:val="000000"/>
              </w:rPr>
            </w:pPr>
            <w:r>
              <w:rPr>
                <w:bCs/>
                <w:color w:val="000000"/>
              </w:rPr>
              <w:t>0,0</w:t>
            </w:r>
          </w:p>
        </w:tc>
        <w:tc>
          <w:tcPr>
            <w:tcW w:w="709" w:type="dxa"/>
            <w:vAlign w:val="center"/>
          </w:tcPr>
          <w:p w:rsidR="0024778A" w:rsidRPr="0024778A" w:rsidRDefault="0024778A" w:rsidP="003150C2">
            <w:pPr>
              <w:jc w:val="center"/>
              <w:rPr>
                <w:bCs/>
                <w:color w:val="000000"/>
              </w:rPr>
            </w:pPr>
            <w:r w:rsidRPr="0024778A">
              <w:rPr>
                <w:bCs/>
                <w:color w:val="000000"/>
              </w:rPr>
              <w:t>15,0</w:t>
            </w:r>
          </w:p>
        </w:tc>
        <w:tc>
          <w:tcPr>
            <w:tcW w:w="709" w:type="dxa"/>
            <w:vAlign w:val="center"/>
          </w:tcPr>
          <w:p w:rsidR="0024778A" w:rsidRPr="0024778A" w:rsidRDefault="0024778A" w:rsidP="003150C2">
            <w:pPr>
              <w:jc w:val="center"/>
              <w:rPr>
                <w:bCs/>
                <w:color w:val="000000"/>
              </w:rPr>
            </w:pPr>
            <w:r w:rsidRPr="0024778A">
              <w:rPr>
                <w:bCs/>
                <w:color w:val="000000"/>
              </w:rPr>
              <w:t>15,0</w:t>
            </w:r>
          </w:p>
        </w:tc>
        <w:tc>
          <w:tcPr>
            <w:tcW w:w="709" w:type="dxa"/>
            <w:vAlign w:val="center"/>
          </w:tcPr>
          <w:p w:rsidR="0024778A" w:rsidRPr="0024778A" w:rsidRDefault="0024778A" w:rsidP="003150C2">
            <w:pPr>
              <w:jc w:val="center"/>
              <w:rPr>
                <w:bCs/>
                <w:color w:val="000000"/>
              </w:rPr>
            </w:pPr>
            <w:r w:rsidRPr="0024778A">
              <w:rPr>
                <w:bCs/>
                <w:color w:val="000000"/>
              </w:rPr>
              <w:t>15,0</w:t>
            </w:r>
          </w:p>
        </w:tc>
        <w:tc>
          <w:tcPr>
            <w:tcW w:w="658" w:type="dxa"/>
            <w:shd w:val="clear" w:color="auto" w:fill="auto"/>
            <w:vAlign w:val="center"/>
            <w:hideMark/>
          </w:tcPr>
          <w:p w:rsidR="0024778A" w:rsidRPr="0024778A" w:rsidRDefault="0024778A" w:rsidP="003150C2">
            <w:pPr>
              <w:jc w:val="center"/>
              <w:rPr>
                <w:bCs/>
                <w:color w:val="000000"/>
              </w:rPr>
            </w:pPr>
            <w:r w:rsidRPr="0024778A">
              <w:rPr>
                <w:bCs/>
                <w:color w:val="000000"/>
              </w:rPr>
              <w:t>15,0</w:t>
            </w:r>
          </w:p>
        </w:tc>
        <w:tc>
          <w:tcPr>
            <w:tcW w:w="1310" w:type="dxa"/>
            <w:vMerge w:val="restart"/>
            <w:shd w:val="clear" w:color="auto" w:fill="auto"/>
            <w:vAlign w:val="center"/>
            <w:hideMark/>
          </w:tcPr>
          <w:p w:rsidR="0024778A" w:rsidRPr="006A6FB5" w:rsidRDefault="0024778A" w:rsidP="00E450E2">
            <w:pPr>
              <w:suppressAutoHyphens/>
              <w:jc w:val="both"/>
              <w:rPr>
                <w:color w:val="000000"/>
              </w:rPr>
            </w:pPr>
          </w:p>
        </w:tc>
      </w:tr>
      <w:tr w:rsidR="00C32D02" w:rsidRPr="006A6FB5" w:rsidTr="003924DB">
        <w:trPr>
          <w:trHeight w:val="225"/>
        </w:trPr>
        <w:tc>
          <w:tcPr>
            <w:tcW w:w="441" w:type="dxa"/>
            <w:vMerge/>
            <w:shd w:val="clear" w:color="auto" w:fill="auto"/>
            <w:vAlign w:val="center"/>
            <w:hideMark/>
          </w:tcPr>
          <w:p w:rsidR="00C32D02" w:rsidRPr="006A6FB5" w:rsidRDefault="00C32D02" w:rsidP="00E450E2">
            <w:pPr>
              <w:suppressAutoHyphens/>
              <w:jc w:val="both"/>
              <w:rPr>
                <w:color w:val="000000"/>
              </w:rPr>
            </w:pPr>
          </w:p>
        </w:tc>
        <w:tc>
          <w:tcPr>
            <w:tcW w:w="2679" w:type="dxa"/>
            <w:vMerge/>
            <w:shd w:val="clear" w:color="auto" w:fill="auto"/>
            <w:hideMark/>
          </w:tcPr>
          <w:p w:rsidR="00C32D02" w:rsidRPr="006A6FB5" w:rsidRDefault="00C32D02" w:rsidP="00E450E2">
            <w:pPr>
              <w:suppressAutoHyphens/>
              <w:jc w:val="both"/>
              <w:rPr>
                <w:b/>
                <w:bCs/>
                <w:color w:val="000000"/>
              </w:rPr>
            </w:pPr>
          </w:p>
        </w:tc>
        <w:tc>
          <w:tcPr>
            <w:tcW w:w="1134" w:type="dxa"/>
            <w:vMerge/>
            <w:shd w:val="clear" w:color="auto" w:fill="auto"/>
            <w:hideMark/>
          </w:tcPr>
          <w:p w:rsidR="00C32D02" w:rsidRPr="006A6FB5" w:rsidRDefault="00C32D02" w:rsidP="00E450E2">
            <w:pPr>
              <w:suppressAutoHyphens/>
              <w:jc w:val="both"/>
              <w:rPr>
                <w:b/>
                <w:bCs/>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федеральный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24778A">
            <w:pPr>
              <w:jc w:val="center"/>
              <w:rPr>
                <w:b/>
                <w:bCs/>
                <w:color w:val="000000"/>
              </w:rPr>
            </w:pPr>
          </w:p>
        </w:tc>
        <w:tc>
          <w:tcPr>
            <w:tcW w:w="758"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658" w:type="dxa"/>
            <w:shd w:val="clear" w:color="auto" w:fill="auto"/>
            <w:vAlign w:val="center"/>
            <w:hideMark/>
          </w:tcPr>
          <w:p w:rsidR="00C32D02" w:rsidRPr="006A6FB5" w:rsidRDefault="00C32D02" w:rsidP="0024778A">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C32D02" w:rsidRPr="006A6FB5" w:rsidTr="003924DB">
        <w:trPr>
          <w:trHeight w:val="200"/>
        </w:trPr>
        <w:tc>
          <w:tcPr>
            <w:tcW w:w="441" w:type="dxa"/>
            <w:vMerge/>
            <w:shd w:val="clear" w:color="auto" w:fill="auto"/>
            <w:vAlign w:val="center"/>
            <w:hideMark/>
          </w:tcPr>
          <w:p w:rsidR="00C32D02" w:rsidRPr="006A6FB5" w:rsidRDefault="00C32D02" w:rsidP="00E450E2">
            <w:pPr>
              <w:suppressAutoHyphens/>
              <w:jc w:val="both"/>
              <w:rPr>
                <w:color w:val="000000"/>
              </w:rPr>
            </w:pPr>
          </w:p>
        </w:tc>
        <w:tc>
          <w:tcPr>
            <w:tcW w:w="2679" w:type="dxa"/>
            <w:vMerge/>
            <w:shd w:val="clear" w:color="auto" w:fill="auto"/>
            <w:hideMark/>
          </w:tcPr>
          <w:p w:rsidR="00C32D02" w:rsidRPr="006A6FB5" w:rsidRDefault="00C32D02" w:rsidP="00E450E2">
            <w:pPr>
              <w:suppressAutoHyphens/>
              <w:jc w:val="both"/>
              <w:rPr>
                <w:b/>
                <w:bCs/>
                <w:color w:val="000000"/>
              </w:rPr>
            </w:pPr>
          </w:p>
        </w:tc>
        <w:tc>
          <w:tcPr>
            <w:tcW w:w="1134" w:type="dxa"/>
            <w:vMerge/>
            <w:shd w:val="clear" w:color="auto" w:fill="auto"/>
            <w:hideMark/>
          </w:tcPr>
          <w:p w:rsidR="00C32D02" w:rsidRPr="006A6FB5" w:rsidRDefault="00C32D02" w:rsidP="00E450E2">
            <w:pPr>
              <w:suppressAutoHyphens/>
              <w:jc w:val="both"/>
              <w:rPr>
                <w:b/>
                <w:bCs/>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областной бюджет</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24778A">
            <w:pPr>
              <w:jc w:val="center"/>
              <w:rPr>
                <w:b/>
                <w:bCs/>
                <w:color w:val="000000"/>
              </w:rPr>
            </w:pPr>
          </w:p>
        </w:tc>
        <w:tc>
          <w:tcPr>
            <w:tcW w:w="758"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658" w:type="dxa"/>
            <w:shd w:val="clear" w:color="auto" w:fill="auto"/>
            <w:vAlign w:val="center"/>
            <w:hideMark/>
          </w:tcPr>
          <w:p w:rsidR="00C32D02" w:rsidRPr="006A6FB5" w:rsidRDefault="00C32D02" w:rsidP="0024778A">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24778A" w:rsidRPr="006A6FB5" w:rsidTr="003924DB">
        <w:trPr>
          <w:trHeight w:val="201"/>
        </w:trPr>
        <w:tc>
          <w:tcPr>
            <w:tcW w:w="441" w:type="dxa"/>
            <w:vMerge/>
            <w:shd w:val="clear" w:color="auto" w:fill="auto"/>
            <w:vAlign w:val="center"/>
            <w:hideMark/>
          </w:tcPr>
          <w:p w:rsidR="0024778A" w:rsidRPr="006A6FB5" w:rsidRDefault="0024778A" w:rsidP="00E450E2">
            <w:pPr>
              <w:suppressAutoHyphens/>
              <w:jc w:val="both"/>
              <w:rPr>
                <w:color w:val="000000"/>
              </w:rPr>
            </w:pPr>
          </w:p>
        </w:tc>
        <w:tc>
          <w:tcPr>
            <w:tcW w:w="2679" w:type="dxa"/>
            <w:vMerge/>
            <w:shd w:val="clear" w:color="auto" w:fill="auto"/>
            <w:vAlign w:val="center"/>
            <w:hideMark/>
          </w:tcPr>
          <w:p w:rsidR="0024778A" w:rsidRPr="006A6FB5" w:rsidRDefault="0024778A" w:rsidP="00E450E2">
            <w:pPr>
              <w:suppressAutoHyphens/>
              <w:jc w:val="both"/>
              <w:rPr>
                <w:b/>
                <w:bCs/>
                <w:color w:val="000000"/>
              </w:rPr>
            </w:pPr>
          </w:p>
        </w:tc>
        <w:tc>
          <w:tcPr>
            <w:tcW w:w="1134" w:type="dxa"/>
            <w:vMerge/>
            <w:shd w:val="clear" w:color="auto" w:fill="auto"/>
            <w:hideMark/>
          </w:tcPr>
          <w:p w:rsidR="0024778A" w:rsidRPr="006A6FB5" w:rsidRDefault="0024778A" w:rsidP="00E450E2">
            <w:pPr>
              <w:suppressAutoHyphens/>
              <w:jc w:val="both"/>
              <w:rPr>
                <w:b/>
                <w:bCs/>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b/>
                <w:bCs/>
                <w:color w:val="000000"/>
              </w:rPr>
            </w:pPr>
          </w:p>
        </w:tc>
        <w:tc>
          <w:tcPr>
            <w:tcW w:w="850" w:type="dxa"/>
            <w:shd w:val="clear" w:color="auto" w:fill="auto"/>
            <w:vAlign w:val="center"/>
            <w:hideMark/>
          </w:tcPr>
          <w:p w:rsidR="0024778A" w:rsidRPr="006A6FB5" w:rsidRDefault="0024778A" w:rsidP="00E450E2">
            <w:pPr>
              <w:jc w:val="both"/>
              <w:rPr>
                <w:b/>
                <w:bCs/>
                <w:color w:val="000000"/>
              </w:rPr>
            </w:pPr>
          </w:p>
        </w:tc>
        <w:tc>
          <w:tcPr>
            <w:tcW w:w="851" w:type="dxa"/>
            <w:shd w:val="clear" w:color="auto" w:fill="auto"/>
            <w:vAlign w:val="center"/>
            <w:hideMark/>
          </w:tcPr>
          <w:p w:rsidR="0024778A" w:rsidRPr="006A6FB5" w:rsidRDefault="00A20FF9" w:rsidP="003924DB">
            <w:pPr>
              <w:jc w:val="center"/>
              <w:rPr>
                <w:bCs/>
                <w:color w:val="000000"/>
              </w:rPr>
            </w:pPr>
            <w:r>
              <w:rPr>
                <w:bCs/>
                <w:color w:val="000000"/>
              </w:rPr>
              <w:t>68,49</w:t>
            </w:r>
          </w:p>
        </w:tc>
        <w:tc>
          <w:tcPr>
            <w:tcW w:w="758" w:type="dxa"/>
            <w:shd w:val="clear" w:color="auto" w:fill="auto"/>
            <w:vAlign w:val="center"/>
            <w:hideMark/>
          </w:tcPr>
          <w:p w:rsidR="0024778A" w:rsidRPr="006A6FB5" w:rsidRDefault="00A20FF9" w:rsidP="0024778A">
            <w:pPr>
              <w:jc w:val="center"/>
              <w:rPr>
                <w:bCs/>
                <w:color w:val="000000"/>
              </w:rPr>
            </w:pPr>
            <w:r>
              <w:rPr>
                <w:bCs/>
                <w:color w:val="000000"/>
              </w:rPr>
              <w:t>5,49</w:t>
            </w:r>
          </w:p>
        </w:tc>
        <w:tc>
          <w:tcPr>
            <w:tcW w:w="709" w:type="dxa"/>
            <w:vAlign w:val="center"/>
          </w:tcPr>
          <w:p w:rsidR="0024778A" w:rsidRPr="006A6FB5" w:rsidRDefault="00A20FF9" w:rsidP="003150C2">
            <w:pPr>
              <w:jc w:val="center"/>
              <w:rPr>
                <w:bCs/>
                <w:color w:val="000000"/>
              </w:rPr>
            </w:pPr>
            <w:r>
              <w:rPr>
                <w:bCs/>
                <w:color w:val="000000"/>
              </w:rPr>
              <w:t>3,0</w:t>
            </w:r>
          </w:p>
        </w:tc>
        <w:tc>
          <w:tcPr>
            <w:tcW w:w="709" w:type="dxa"/>
            <w:shd w:val="clear" w:color="auto" w:fill="auto"/>
            <w:vAlign w:val="center"/>
            <w:hideMark/>
          </w:tcPr>
          <w:p w:rsidR="0024778A" w:rsidRPr="006A6FB5" w:rsidRDefault="00A20FF9" w:rsidP="003150C2">
            <w:pPr>
              <w:jc w:val="center"/>
              <w:rPr>
                <w:bCs/>
                <w:color w:val="000000"/>
              </w:rPr>
            </w:pPr>
            <w:r>
              <w:rPr>
                <w:bCs/>
                <w:color w:val="000000"/>
              </w:rPr>
              <w:t>0,0</w:t>
            </w:r>
          </w:p>
        </w:tc>
        <w:tc>
          <w:tcPr>
            <w:tcW w:w="709" w:type="dxa"/>
            <w:vAlign w:val="center"/>
          </w:tcPr>
          <w:p w:rsidR="0024778A" w:rsidRPr="006A6FB5" w:rsidRDefault="00A20FF9" w:rsidP="003150C2">
            <w:pPr>
              <w:jc w:val="center"/>
              <w:rPr>
                <w:bCs/>
                <w:color w:val="000000"/>
              </w:rPr>
            </w:pPr>
            <w:r>
              <w:rPr>
                <w:bCs/>
                <w:color w:val="000000"/>
              </w:rPr>
              <w:t>0,0</w:t>
            </w:r>
          </w:p>
        </w:tc>
        <w:tc>
          <w:tcPr>
            <w:tcW w:w="709" w:type="dxa"/>
            <w:vAlign w:val="center"/>
          </w:tcPr>
          <w:p w:rsidR="0024778A" w:rsidRPr="006A6FB5" w:rsidRDefault="0024778A" w:rsidP="003150C2">
            <w:pPr>
              <w:jc w:val="center"/>
              <w:rPr>
                <w:bCs/>
                <w:color w:val="000000"/>
              </w:rPr>
            </w:pPr>
            <w:r w:rsidRPr="0024778A">
              <w:rPr>
                <w:bCs/>
                <w:color w:val="000000"/>
              </w:rPr>
              <w:t>15,0</w:t>
            </w:r>
          </w:p>
        </w:tc>
        <w:tc>
          <w:tcPr>
            <w:tcW w:w="709" w:type="dxa"/>
            <w:vAlign w:val="center"/>
          </w:tcPr>
          <w:p w:rsidR="0024778A" w:rsidRPr="006A6FB5" w:rsidRDefault="0024778A" w:rsidP="003150C2">
            <w:pPr>
              <w:jc w:val="center"/>
              <w:rPr>
                <w:bCs/>
                <w:color w:val="000000"/>
              </w:rPr>
            </w:pPr>
            <w:r>
              <w:rPr>
                <w:bCs/>
                <w:color w:val="000000"/>
              </w:rPr>
              <w:t>15,0</w:t>
            </w:r>
          </w:p>
        </w:tc>
        <w:tc>
          <w:tcPr>
            <w:tcW w:w="709" w:type="dxa"/>
            <w:vAlign w:val="center"/>
          </w:tcPr>
          <w:p w:rsidR="0024778A" w:rsidRPr="006A6FB5" w:rsidRDefault="0024778A" w:rsidP="003150C2">
            <w:pPr>
              <w:jc w:val="center"/>
              <w:rPr>
                <w:bCs/>
                <w:color w:val="000000"/>
              </w:rPr>
            </w:pPr>
            <w:r w:rsidRPr="0024778A">
              <w:rPr>
                <w:bCs/>
                <w:color w:val="000000"/>
              </w:rPr>
              <w:t>15,0</w:t>
            </w:r>
          </w:p>
        </w:tc>
        <w:tc>
          <w:tcPr>
            <w:tcW w:w="658" w:type="dxa"/>
            <w:shd w:val="clear" w:color="auto" w:fill="auto"/>
            <w:vAlign w:val="center"/>
            <w:hideMark/>
          </w:tcPr>
          <w:p w:rsidR="0024778A" w:rsidRPr="006A6FB5" w:rsidRDefault="0024778A" w:rsidP="003150C2">
            <w:pPr>
              <w:jc w:val="center"/>
              <w:rPr>
                <w:bCs/>
                <w:color w:val="000000"/>
              </w:rPr>
            </w:pPr>
            <w:r>
              <w:rPr>
                <w:bCs/>
                <w:color w:val="000000"/>
              </w:rPr>
              <w:t>15,0</w:t>
            </w:r>
          </w:p>
        </w:tc>
        <w:tc>
          <w:tcPr>
            <w:tcW w:w="1310" w:type="dxa"/>
            <w:vMerge/>
            <w:shd w:val="clear" w:color="auto" w:fill="auto"/>
            <w:vAlign w:val="center"/>
            <w:hideMark/>
          </w:tcPr>
          <w:p w:rsidR="0024778A" w:rsidRPr="006A6FB5" w:rsidRDefault="0024778A" w:rsidP="00E450E2">
            <w:pPr>
              <w:suppressAutoHyphens/>
              <w:jc w:val="both"/>
              <w:rPr>
                <w:color w:val="000000"/>
              </w:rPr>
            </w:pPr>
          </w:p>
        </w:tc>
      </w:tr>
      <w:tr w:rsidR="00C32D02" w:rsidRPr="006A6FB5" w:rsidTr="003924DB">
        <w:trPr>
          <w:trHeight w:val="351"/>
        </w:trPr>
        <w:tc>
          <w:tcPr>
            <w:tcW w:w="441" w:type="dxa"/>
            <w:vMerge/>
            <w:shd w:val="clear" w:color="auto" w:fill="auto"/>
            <w:vAlign w:val="center"/>
            <w:hideMark/>
          </w:tcPr>
          <w:p w:rsidR="00C32D02" w:rsidRPr="006A6FB5" w:rsidRDefault="00C32D02" w:rsidP="00E450E2">
            <w:pPr>
              <w:suppressAutoHyphens/>
              <w:jc w:val="both"/>
              <w:rPr>
                <w:color w:val="000000"/>
              </w:rPr>
            </w:pPr>
          </w:p>
        </w:tc>
        <w:tc>
          <w:tcPr>
            <w:tcW w:w="2679" w:type="dxa"/>
            <w:vMerge/>
            <w:shd w:val="clear" w:color="auto" w:fill="auto"/>
            <w:vAlign w:val="center"/>
            <w:hideMark/>
          </w:tcPr>
          <w:p w:rsidR="00C32D02" w:rsidRPr="006A6FB5" w:rsidRDefault="00C32D02" w:rsidP="00E450E2">
            <w:pPr>
              <w:suppressAutoHyphens/>
              <w:jc w:val="both"/>
              <w:rPr>
                <w:b/>
                <w:bCs/>
                <w:color w:val="000000"/>
              </w:rPr>
            </w:pPr>
          </w:p>
        </w:tc>
        <w:tc>
          <w:tcPr>
            <w:tcW w:w="1134" w:type="dxa"/>
            <w:vMerge/>
            <w:shd w:val="clear" w:color="auto" w:fill="auto"/>
            <w:hideMark/>
          </w:tcPr>
          <w:p w:rsidR="00C32D02" w:rsidRPr="006A6FB5" w:rsidRDefault="00C32D02" w:rsidP="00E450E2">
            <w:pPr>
              <w:suppressAutoHyphens/>
              <w:jc w:val="both"/>
              <w:rPr>
                <w:b/>
                <w:bCs/>
                <w:color w:val="000000"/>
              </w:rPr>
            </w:pPr>
          </w:p>
        </w:tc>
        <w:tc>
          <w:tcPr>
            <w:tcW w:w="1417" w:type="dxa"/>
            <w:shd w:val="clear" w:color="auto" w:fill="auto"/>
            <w:hideMark/>
          </w:tcPr>
          <w:p w:rsidR="00C32D02" w:rsidRPr="006A6FB5" w:rsidRDefault="00C32D02" w:rsidP="00E450E2">
            <w:pPr>
              <w:suppressAutoHyphens/>
              <w:jc w:val="both"/>
              <w:rPr>
                <w:color w:val="000000"/>
              </w:rPr>
            </w:pPr>
            <w:r w:rsidRPr="006A6FB5">
              <w:rPr>
                <w:color w:val="000000"/>
              </w:rPr>
              <w:t>внебюджет</w:t>
            </w:r>
            <w:r w:rsidRPr="006A6FB5">
              <w:rPr>
                <w:color w:val="000000"/>
              </w:rPr>
              <w:lastRenderedPageBreak/>
              <w:t>ные источники</w:t>
            </w:r>
          </w:p>
        </w:tc>
        <w:tc>
          <w:tcPr>
            <w:tcW w:w="709" w:type="dxa"/>
            <w:shd w:val="clear" w:color="auto" w:fill="auto"/>
            <w:vAlign w:val="center"/>
            <w:hideMark/>
          </w:tcPr>
          <w:p w:rsidR="00C32D02" w:rsidRPr="006A6FB5" w:rsidRDefault="00C32D02" w:rsidP="00E450E2">
            <w:pPr>
              <w:jc w:val="both"/>
              <w:rPr>
                <w:b/>
                <w:bCs/>
                <w:color w:val="000000"/>
              </w:rPr>
            </w:pPr>
          </w:p>
        </w:tc>
        <w:tc>
          <w:tcPr>
            <w:tcW w:w="850" w:type="dxa"/>
            <w:shd w:val="clear" w:color="auto" w:fill="auto"/>
            <w:vAlign w:val="center"/>
            <w:hideMark/>
          </w:tcPr>
          <w:p w:rsidR="00C32D02" w:rsidRPr="006A6FB5" w:rsidRDefault="00C32D02" w:rsidP="00E450E2">
            <w:pPr>
              <w:jc w:val="both"/>
              <w:rPr>
                <w:b/>
                <w:bCs/>
                <w:color w:val="000000"/>
              </w:rPr>
            </w:pPr>
          </w:p>
        </w:tc>
        <w:tc>
          <w:tcPr>
            <w:tcW w:w="851" w:type="dxa"/>
            <w:shd w:val="clear" w:color="auto" w:fill="auto"/>
            <w:vAlign w:val="center"/>
            <w:hideMark/>
          </w:tcPr>
          <w:p w:rsidR="00C32D02" w:rsidRPr="006A6FB5" w:rsidRDefault="00C32D02" w:rsidP="0024778A">
            <w:pPr>
              <w:jc w:val="center"/>
              <w:rPr>
                <w:b/>
                <w:bCs/>
                <w:color w:val="000000"/>
              </w:rPr>
            </w:pPr>
          </w:p>
        </w:tc>
        <w:tc>
          <w:tcPr>
            <w:tcW w:w="758"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shd w:val="clear" w:color="auto" w:fill="auto"/>
            <w:vAlign w:val="center"/>
            <w:hideMark/>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709" w:type="dxa"/>
            <w:vAlign w:val="center"/>
          </w:tcPr>
          <w:p w:rsidR="00C32D02" w:rsidRPr="006A6FB5" w:rsidRDefault="00C32D02" w:rsidP="0024778A">
            <w:pPr>
              <w:jc w:val="center"/>
              <w:rPr>
                <w:b/>
                <w:bCs/>
                <w:color w:val="000000"/>
              </w:rPr>
            </w:pPr>
          </w:p>
        </w:tc>
        <w:tc>
          <w:tcPr>
            <w:tcW w:w="658" w:type="dxa"/>
            <w:shd w:val="clear" w:color="auto" w:fill="auto"/>
            <w:vAlign w:val="center"/>
            <w:hideMark/>
          </w:tcPr>
          <w:p w:rsidR="00C32D02" w:rsidRPr="006A6FB5" w:rsidRDefault="00C32D02" w:rsidP="0024778A">
            <w:pPr>
              <w:jc w:val="center"/>
              <w:rPr>
                <w:b/>
                <w:bCs/>
                <w:color w:val="000000"/>
              </w:rPr>
            </w:pPr>
          </w:p>
        </w:tc>
        <w:tc>
          <w:tcPr>
            <w:tcW w:w="1310" w:type="dxa"/>
            <w:vMerge/>
            <w:shd w:val="clear" w:color="auto" w:fill="auto"/>
            <w:vAlign w:val="center"/>
            <w:hideMark/>
          </w:tcPr>
          <w:p w:rsidR="00C32D02" w:rsidRPr="006A6FB5" w:rsidRDefault="00C32D02" w:rsidP="00E450E2">
            <w:pPr>
              <w:suppressAutoHyphens/>
              <w:jc w:val="both"/>
              <w:rPr>
                <w:color w:val="000000"/>
              </w:rPr>
            </w:pPr>
          </w:p>
        </w:tc>
      </w:tr>
      <w:tr w:rsidR="0024778A" w:rsidRPr="006A6FB5" w:rsidTr="003924DB">
        <w:trPr>
          <w:trHeight w:val="416"/>
        </w:trPr>
        <w:tc>
          <w:tcPr>
            <w:tcW w:w="441" w:type="dxa"/>
            <w:vMerge w:val="restart"/>
            <w:shd w:val="clear" w:color="auto" w:fill="auto"/>
            <w:hideMark/>
          </w:tcPr>
          <w:p w:rsidR="0024778A" w:rsidRPr="006A6FB5" w:rsidRDefault="0024778A" w:rsidP="00E910D7">
            <w:pPr>
              <w:jc w:val="both"/>
              <w:rPr>
                <w:color w:val="000000"/>
              </w:rPr>
            </w:pPr>
            <w:r w:rsidRPr="006A6FB5">
              <w:rPr>
                <w:color w:val="000000"/>
              </w:rPr>
              <w:lastRenderedPageBreak/>
              <w:t>7.</w:t>
            </w:r>
            <w:r>
              <w:rPr>
                <w:color w:val="000000"/>
              </w:rPr>
              <w:t>2</w:t>
            </w:r>
          </w:p>
        </w:tc>
        <w:tc>
          <w:tcPr>
            <w:tcW w:w="2679" w:type="dxa"/>
            <w:vMerge w:val="restart"/>
            <w:shd w:val="clear" w:color="auto" w:fill="auto"/>
            <w:hideMark/>
          </w:tcPr>
          <w:p w:rsidR="0024778A" w:rsidRPr="006A6FB5" w:rsidRDefault="0024778A" w:rsidP="00D75248">
            <w:pPr>
              <w:jc w:val="both"/>
              <w:rPr>
                <w:color w:val="000000"/>
              </w:rPr>
            </w:pPr>
            <w:r>
              <w:rPr>
                <w:lang w:eastAsia="zh-CN"/>
              </w:rPr>
              <w:t>С</w:t>
            </w:r>
            <w:r w:rsidRPr="006A6FB5">
              <w:rPr>
                <w:lang w:eastAsia="zh-CN"/>
              </w:rPr>
              <w:t>овершенствование  агитационной работы по пропаганде   здорового образа жизни</w:t>
            </w:r>
          </w:p>
        </w:tc>
        <w:tc>
          <w:tcPr>
            <w:tcW w:w="1134" w:type="dxa"/>
            <w:vMerge w:val="restart"/>
            <w:shd w:val="clear" w:color="auto" w:fill="auto"/>
            <w:hideMark/>
          </w:tcPr>
          <w:p w:rsidR="0024778A" w:rsidRPr="006A6FB5" w:rsidRDefault="0024778A" w:rsidP="00E450E2">
            <w:pPr>
              <w:suppressAutoHyphens/>
              <w:jc w:val="both"/>
              <w:rPr>
                <w:lang w:eastAsia="zh-CN"/>
              </w:rPr>
            </w:pPr>
            <w:r w:rsidRPr="006A6FB5">
              <w:rPr>
                <w:color w:val="000000"/>
              </w:rPr>
              <w:t>КФСДМ</w:t>
            </w:r>
          </w:p>
        </w:tc>
        <w:tc>
          <w:tcPr>
            <w:tcW w:w="1417" w:type="dxa"/>
            <w:shd w:val="clear" w:color="auto" w:fill="auto"/>
            <w:hideMark/>
          </w:tcPr>
          <w:p w:rsidR="0024778A" w:rsidRPr="006A6FB5" w:rsidRDefault="0024778A" w:rsidP="00E450E2">
            <w:pPr>
              <w:jc w:val="both"/>
              <w:rPr>
                <w:color w:val="000000"/>
              </w:rPr>
            </w:pPr>
            <w:r w:rsidRPr="006A6FB5">
              <w:rPr>
                <w:color w:val="000000"/>
              </w:rPr>
              <w:t>Всего, в том числе:</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vAlign w:val="center"/>
            <w:hideMark/>
          </w:tcPr>
          <w:p w:rsidR="0024778A" w:rsidRPr="0024778A" w:rsidRDefault="00A20FF9" w:rsidP="003924DB">
            <w:pPr>
              <w:jc w:val="center"/>
              <w:rPr>
                <w:bCs/>
                <w:color w:val="000000"/>
              </w:rPr>
            </w:pPr>
            <w:r>
              <w:rPr>
                <w:bCs/>
                <w:color w:val="000000"/>
              </w:rPr>
              <w:t>67,51</w:t>
            </w:r>
          </w:p>
        </w:tc>
        <w:tc>
          <w:tcPr>
            <w:tcW w:w="758" w:type="dxa"/>
            <w:shd w:val="clear" w:color="auto" w:fill="auto"/>
            <w:vAlign w:val="center"/>
            <w:hideMark/>
          </w:tcPr>
          <w:p w:rsidR="0024778A" w:rsidRPr="0024778A" w:rsidRDefault="00A20FF9" w:rsidP="003150C2">
            <w:pPr>
              <w:jc w:val="center"/>
              <w:rPr>
                <w:bCs/>
                <w:color w:val="000000"/>
              </w:rPr>
            </w:pPr>
            <w:r>
              <w:rPr>
                <w:bCs/>
                <w:color w:val="000000"/>
              </w:rPr>
              <w:t>2,51</w:t>
            </w:r>
          </w:p>
        </w:tc>
        <w:tc>
          <w:tcPr>
            <w:tcW w:w="709" w:type="dxa"/>
            <w:vAlign w:val="center"/>
          </w:tcPr>
          <w:p w:rsidR="0024778A" w:rsidRPr="0024778A" w:rsidRDefault="00A20FF9" w:rsidP="003150C2">
            <w:pPr>
              <w:jc w:val="center"/>
              <w:rPr>
                <w:bCs/>
                <w:color w:val="000000"/>
              </w:rPr>
            </w:pPr>
            <w:r>
              <w:rPr>
                <w:bCs/>
                <w:color w:val="000000"/>
              </w:rPr>
              <w:t>5,0</w:t>
            </w:r>
          </w:p>
        </w:tc>
        <w:tc>
          <w:tcPr>
            <w:tcW w:w="709" w:type="dxa"/>
            <w:shd w:val="clear" w:color="auto" w:fill="auto"/>
            <w:vAlign w:val="center"/>
            <w:hideMark/>
          </w:tcPr>
          <w:p w:rsidR="0024778A" w:rsidRPr="0024778A" w:rsidRDefault="00A20FF9" w:rsidP="003150C2">
            <w:pPr>
              <w:jc w:val="center"/>
              <w:rPr>
                <w:bCs/>
                <w:color w:val="000000"/>
              </w:rPr>
            </w:pPr>
            <w:r>
              <w:rPr>
                <w:bCs/>
                <w:color w:val="000000"/>
              </w:rPr>
              <w:t>0,0</w:t>
            </w:r>
          </w:p>
        </w:tc>
        <w:tc>
          <w:tcPr>
            <w:tcW w:w="709" w:type="dxa"/>
            <w:vAlign w:val="center"/>
          </w:tcPr>
          <w:p w:rsidR="0024778A" w:rsidRPr="0024778A" w:rsidRDefault="00A20FF9" w:rsidP="003150C2">
            <w:pPr>
              <w:jc w:val="center"/>
              <w:rPr>
                <w:bCs/>
                <w:color w:val="000000"/>
              </w:rPr>
            </w:pPr>
            <w:r>
              <w:rPr>
                <w:bCs/>
                <w:color w:val="000000"/>
              </w:rPr>
              <w:t>0,0</w:t>
            </w:r>
          </w:p>
        </w:tc>
        <w:tc>
          <w:tcPr>
            <w:tcW w:w="709" w:type="dxa"/>
            <w:vAlign w:val="center"/>
          </w:tcPr>
          <w:p w:rsidR="0024778A" w:rsidRPr="0024778A" w:rsidRDefault="0024778A" w:rsidP="003150C2">
            <w:pPr>
              <w:jc w:val="center"/>
              <w:rPr>
                <w:bCs/>
                <w:color w:val="000000"/>
              </w:rPr>
            </w:pPr>
            <w:r w:rsidRPr="0024778A">
              <w:rPr>
                <w:bCs/>
                <w:color w:val="000000"/>
              </w:rPr>
              <w:t>15,0</w:t>
            </w:r>
          </w:p>
        </w:tc>
        <w:tc>
          <w:tcPr>
            <w:tcW w:w="709" w:type="dxa"/>
            <w:vAlign w:val="center"/>
          </w:tcPr>
          <w:p w:rsidR="0024778A" w:rsidRPr="0024778A" w:rsidRDefault="0024778A" w:rsidP="003150C2">
            <w:pPr>
              <w:jc w:val="center"/>
              <w:rPr>
                <w:bCs/>
                <w:color w:val="000000"/>
              </w:rPr>
            </w:pPr>
            <w:r w:rsidRPr="0024778A">
              <w:rPr>
                <w:bCs/>
                <w:color w:val="000000"/>
              </w:rPr>
              <w:t>15,0</w:t>
            </w:r>
          </w:p>
        </w:tc>
        <w:tc>
          <w:tcPr>
            <w:tcW w:w="709" w:type="dxa"/>
            <w:vAlign w:val="center"/>
          </w:tcPr>
          <w:p w:rsidR="0024778A" w:rsidRPr="0024778A" w:rsidRDefault="0024778A" w:rsidP="003150C2">
            <w:pPr>
              <w:jc w:val="center"/>
              <w:rPr>
                <w:bCs/>
                <w:color w:val="000000"/>
              </w:rPr>
            </w:pPr>
            <w:r w:rsidRPr="0024778A">
              <w:rPr>
                <w:bCs/>
                <w:color w:val="000000"/>
              </w:rPr>
              <w:t>15,0</w:t>
            </w:r>
          </w:p>
        </w:tc>
        <w:tc>
          <w:tcPr>
            <w:tcW w:w="658" w:type="dxa"/>
            <w:shd w:val="clear" w:color="auto" w:fill="auto"/>
            <w:vAlign w:val="center"/>
            <w:hideMark/>
          </w:tcPr>
          <w:p w:rsidR="0024778A" w:rsidRPr="0024778A" w:rsidRDefault="0024778A" w:rsidP="003150C2">
            <w:pPr>
              <w:jc w:val="center"/>
              <w:rPr>
                <w:bCs/>
                <w:color w:val="000000"/>
              </w:rPr>
            </w:pPr>
            <w:r w:rsidRPr="0024778A">
              <w:rPr>
                <w:bCs/>
                <w:color w:val="000000"/>
              </w:rPr>
              <w:t>15,0</w:t>
            </w:r>
          </w:p>
        </w:tc>
        <w:tc>
          <w:tcPr>
            <w:tcW w:w="1310" w:type="dxa"/>
            <w:vMerge w:val="restart"/>
            <w:shd w:val="clear" w:color="auto" w:fill="auto"/>
            <w:hideMark/>
          </w:tcPr>
          <w:p w:rsidR="0024778A" w:rsidRPr="006A6FB5" w:rsidRDefault="0024778A" w:rsidP="00E450E2">
            <w:pPr>
              <w:jc w:val="both"/>
              <w:rPr>
                <w:color w:val="000000"/>
              </w:rPr>
            </w:pPr>
            <w:r w:rsidRPr="006A6FB5">
              <w:rPr>
                <w:color w:val="000000"/>
              </w:rPr>
              <w:t> </w:t>
            </w:r>
          </w:p>
        </w:tc>
      </w:tr>
      <w:tr w:rsidR="0024778A" w:rsidRPr="006A6FB5" w:rsidTr="003924DB">
        <w:trPr>
          <w:trHeight w:val="267"/>
        </w:trPr>
        <w:tc>
          <w:tcPr>
            <w:tcW w:w="441" w:type="dxa"/>
            <w:vMerge/>
            <w:shd w:val="clear" w:color="auto" w:fill="auto"/>
            <w:vAlign w:val="center"/>
            <w:hideMark/>
          </w:tcPr>
          <w:p w:rsidR="0024778A" w:rsidRPr="006A6FB5" w:rsidRDefault="0024778A" w:rsidP="00E450E2">
            <w:pPr>
              <w:jc w:val="both"/>
              <w:rPr>
                <w:color w:val="000000"/>
              </w:rPr>
            </w:pPr>
          </w:p>
        </w:tc>
        <w:tc>
          <w:tcPr>
            <w:tcW w:w="2679" w:type="dxa"/>
            <w:vMerge/>
            <w:shd w:val="clear" w:color="auto" w:fill="auto"/>
            <w:vAlign w:val="center"/>
            <w:hideMark/>
          </w:tcPr>
          <w:p w:rsidR="0024778A" w:rsidRPr="006A6FB5" w:rsidRDefault="0024778A" w:rsidP="00E450E2">
            <w:pPr>
              <w:jc w:val="both"/>
              <w:rPr>
                <w:color w:val="000000"/>
              </w:rPr>
            </w:pPr>
          </w:p>
        </w:tc>
        <w:tc>
          <w:tcPr>
            <w:tcW w:w="1134" w:type="dxa"/>
            <w:vMerge/>
            <w:shd w:val="clear" w:color="auto" w:fill="auto"/>
            <w:vAlign w:val="center"/>
            <w:hideMark/>
          </w:tcPr>
          <w:p w:rsidR="0024778A" w:rsidRPr="006A6FB5" w:rsidRDefault="0024778A" w:rsidP="00E450E2">
            <w:pPr>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федеральный бюджет</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vAlign w:val="center"/>
            <w:hideMark/>
          </w:tcPr>
          <w:p w:rsidR="0024778A" w:rsidRPr="006A6FB5" w:rsidRDefault="0024778A" w:rsidP="003150C2">
            <w:pPr>
              <w:jc w:val="center"/>
              <w:rPr>
                <w:b/>
                <w:bCs/>
                <w:color w:val="000000"/>
              </w:rPr>
            </w:pPr>
          </w:p>
        </w:tc>
        <w:tc>
          <w:tcPr>
            <w:tcW w:w="758" w:type="dxa"/>
            <w:shd w:val="clear" w:color="auto" w:fill="auto"/>
            <w:vAlign w:val="center"/>
            <w:hideMark/>
          </w:tcPr>
          <w:p w:rsidR="0024778A" w:rsidRPr="006A6FB5" w:rsidRDefault="0024778A" w:rsidP="003150C2">
            <w:pPr>
              <w:jc w:val="center"/>
              <w:rPr>
                <w:b/>
                <w:bCs/>
                <w:color w:val="000000"/>
              </w:rPr>
            </w:pPr>
          </w:p>
        </w:tc>
        <w:tc>
          <w:tcPr>
            <w:tcW w:w="709" w:type="dxa"/>
            <w:vAlign w:val="center"/>
          </w:tcPr>
          <w:p w:rsidR="0024778A" w:rsidRPr="006A6FB5" w:rsidRDefault="0024778A" w:rsidP="003150C2">
            <w:pPr>
              <w:jc w:val="center"/>
              <w:rPr>
                <w:b/>
                <w:bCs/>
                <w:color w:val="000000"/>
              </w:rPr>
            </w:pPr>
          </w:p>
        </w:tc>
        <w:tc>
          <w:tcPr>
            <w:tcW w:w="709" w:type="dxa"/>
            <w:shd w:val="clear" w:color="auto" w:fill="auto"/>
            <w:vAlign w:val="center"/>
            <w:hideMark/>
          </w:tcPr>
          <w:p w:rsidR="0024778A" w:rsidRPr="006A6FB5" w:rsidRDefault="0024778A" w:rsidP="003150C2">
            <w:pPr>
              <w:jc w:val="center"/>
              <w:rPr>
                <w:b/>
                <w:bCs/>
                <w:color w:val="000000"/>
              </w:rPr>
            </w:pPr>
          </w:p>
        </w:tc>
        <w:tc>
          <w:tcPr>
            <w:tcW w:w="709" w:type="dxa"/>
            <w:vAlign w:val="center"/>
          </w:tcPr>
          <w:p w:rsidR="0024778A" w:rsidRPr="006A6FB5" w:rsidRDefault="0024778A" w:rsidP="003150C2">
            <w:pPr>
              <w:jc w:val="center"/>
              <w:rPr>
                <w:b/>
                <w:bCs/>
                <w:color w:val="000000"/>
              </w:rPr>
            </w:pPr>
          </w:p>
        </w:tc>
        <w:tc>
          <w:tcPr>
            <w:tcW w:w="709" w:type="dxa"/>
            <w:vAlign w:val="center"/>
          </w:tcPr>
          <w:p w:rsidR="0024778A" w:rsidRPr="006A6FB5" w:rsidRDefault="0024778A" w:rsidP="003150C2">
            <w:pPr>
              <w:jc w:val="center"/>
              <w:rPr>
                <w:b/>
                <w:bCs/>
                <w:color w:val="000000"/>
              </w:rPr>
            </w:pPr>
          </w:p>
        </w:tc>
        <w:tc>
          <w:tcPr>
            <w:tcW w:w="709" w:type="dxa"/>
            <w:vAlign w:val="center"/>
          </w:tcPr>
          <w:p w:rsidR="0024778A" w:rsidRPr="006A6FB5" w:rsidRDefault="0024778A" w:rsidP="003150C2">
            <w:pPr>
              <w:jc w:val="center"/>
              <w:rPr>
                <w:b/>
                <w:bCs/>
                <w:color w:val="000000"/>
              </w:rPr>
            </w:pPr>
          </w:p>
        </w:tc>
        <w:tc>
          <w:tcPr>
            <w:tcW w:w="709" w:type="dxa"/>
            <w:vAlign w:val="center"/>
          </w:tcPr>
          <w:p w:rsidR="0024778A" w:rsidRPr="006A6FB5" w:rsidRDefault="0024778A" w:rsidP="003150C2">
            <w:pPr>
              <w:jc w:val="center"/>
              <w:rPr>
                <w:b/>
                <w:bCs/>
                <w:color w:val="000000"/>
              </w:rPr>
            </w:pPr>
          </w:p>
        </w:tc>
        <w:tc>
          <w:tcPr>
            <w:tcW w:w="658" w:type="dxa"/>
            <w:shd w:val="clear" w:color="auto" w:fill="auto"/>
            <w:vAlign w:val="center"/>
            <w:hideMark/>
          </w:tcPr>
          <w:p w:rsidR="0024778A" w:rsidRPr="006A6FB5" w:rsidRDefault="0024778A" w:rsidP="003150C2">
            <w:pPr>
              <w:jc w:val="center"/>
              <w:rPr>
                <w:b/>
                <w:bCs/>
                <w:color w:val="000000"/>
              </w:rPr>
            </w:pPr>
          </w:p>
        </w:tc>
        <w:tc>
          <w:tcPr>
            <w:tcW w:w="1310" w:type="dxa"/>
            <w:vMerge/>
            <w:shd w:val="clear" w:color="auto" w:fill="auto"/>
            <w:vAlign w:val="center"/>
            <w:hideMark/>
          </w:tcPr>
          <w:p w:rsidR="0024778A" w:rsidRPr="006A6FB5" w:rsidRDefault="0024778A" w:rsidP="00E450E2">
            <w:pPr>
              <w:jc w:val="both"/>
              <w:rPr>
                <w:color w:val="000000"/>
              </w:rPr>
            </w:pPr>
          </w:p>
        </w:tc>
      </w:tr>
      <w:tr w:rsidR="0024778A" w:rsidRPr="006A6FB5" w:rsidTr="003924DB">
        <w:trPr>
          <w:trHeight w:val="408"/>
        </w:trPr>
        <w:tc>
          <w:tcPr>
            <w:tcW w:w="441" w:type="dxa"/>
            <w:vMerge/>
            <w:shd w:val="clear" w:color="auto" w:fill="auto"/>
            <w:vAlign w:val="center"/>
            <w:hideMark/>
          </w:tcPr>
          <w:p w:rsidR="0024778A" w:rsidRPr="006A6FB5" w:rsidRDefault="0024778A" w:rsidP="00E450E2">
            <w:pPr>
              <w:jc w:val="both"/>
              <w:rPr>
                <w:color w:val="000000"/>
              </w:rPr>
            </w:pPr>
          </w:p>
        </w:tc>
        <w:tc>
          <w:tcPr>
            <w:tcW w:w="2679" w:type="dxa"/>
            <w:vMerge/>
            <w:shd w:val="clear" w:color="auto" w:fill="auto"/>
            <w:vAlign w:val="center"/>
            <w:hideMark/>
          </w:tcPr>
          <w:p w:rsidR="0024778A" w:rsidRPr="006A6FB5" w:rsidRDefault="0024778A" w:rsidP="00E450E2">
            <w:pPr>
              <w:jc w:val="both"/>
              <w:rPr>
                <w:color w:val="000000"/>
              </w:rPr>
            </w:pPr>
          </w:p>
        </w:tc>
        <w:tc>
          <w:tcPr>
            <w:tcW w:w="1134" w:type="dxa"/>
            <w:vMerge/>
            <w:shd w:val="clear" w:color="auto" w:fill="auto"/>
            <w:vAlign w:val="center"/>
            <w:hideMark/>
          </w:tcPr>
          <w:p w:rsidR="0024778A" w:rsidRPr="006A6FB5" w:rsidRDefault="0024778A" w:rsidP="00E450E2">
            <w:pPr>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областной бюджет</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vAlign w:val="center"/>
            <w:hideMark/>
          </w:tcPr>
          <w:p w:rsidR="0024778A" w:rsidRPr="006A6FB5" w:rsidRDefault="0024778A" w:rsidP="003150C2">
            <w:pPr>
              <w:jc w:val="center"/>
              <w:rPr>
                <w:b/>
                <w:bCs/>
                <w:color w:val="000000"/>
              </w:rPr>
            </w:pPr>
          </w:p>
        </w:tc>
        <w:tc>
          <w:tcPr>
            <w:tcW w:w="758" w:type="dxa"/>
            <w:shd w:val="clear" w:color="auto" w:fill="auto"/>
            <w:vAlign w:val="center"/>
            <w:hideMark/>
          </w:tcPr>
          <w:p w:rsidR="0024778A" w:rsidRPr="006A6FB5" w:rsidRDefault="0024778A" w:rsidP="003150C2">
            <w:pPr>
              <w:jc w:val="center"/>
              <w:rPr>
                <w:b/>
                <w:bCs/>
                <w:color w:val="000000"/>
              </w:rPr>
            </w:pPr>
          </w:p>
        </w:tc>
        <w:tc>
          <w:tcPr>
            <w:tcW w:w="709" w:type="dxa"/>
            <w:vAlign w:val="center"/>
          </w:tcPr>
          <w:p w:rsidR="0024778A" w:rsidRPr="006A6FB5" w:rsidRDefault="0024778A" w:rsidP="003150C2">
            <w:pPr>
              <w:jc w:val="center"/>
              <w:rPr>
                <w:b/>
                <w:bCs/>
                <w:color w:val="000000"/>
              </w:rPr>
            </w:pPr>
          </w:p>
        </w:tc>
        <w:tc>
          <w:tcPr>
            <w:tcW w:w="709" w:type="dxa"/>
            <w:shd w:val="clear" w:color="auto" w:fill="auto"/>
            <w:vAlign w:val="center"/>
            <w:hideMark/>
          </w:tcPr>
          <w:p w:rsidR="0024778A" w:rsidRPr="006A6FB5" w:rsidRDefault="0024778A" w:rsidP="003150C2">
            <w:pPr>
              <w:jc w:val="center"/>
              <w:rPr>
                <w:b/>
                <w:bCs/>
                <w:color w:val="000000"/>
              </w:rPr>
            </w:pPr>
          </w:p>
        </w:tc>
        <w:tc>
          <w:tcPr>
            <w:tcW w:w="709" w:type="dxa"/>
            <w:vAlign w:val="center"/>
          </w:tcPr>
          <w:p w:rsidR="0024778A" w:rsidRPr="006A6FB5" w:rsidRDefault="0024778A" w:rsidP="003150C2">
            <w:pPr>
              <w:jc w:val="center"/>
              <w:rPr>
                <w:b/>
                <w:bCs/>
                <w:color w:val="000000"/>
              </w:rPr>
            </w:pPr>
          </w:p>
        </w:tc>
        <w:tc>
          <w:tcPr>
            <w:tcW w:w="709" w:type="dxa"/>
            <w:vAlign w:val="center"/>
          </w:tcPr>
          <w:p w:rsidR="0024778A" w:rsidRPr="006A6FB5" w:rsidRDefault="0024778A" w:rsidP="003150C2">
            <w:pPr>
              <w:jc w:val="center"/>
              <w:rPr>
                <w:b/>
                <w:bCs/>
                <w:color w:val="000000"/>
              </w:rPr>
            </w:pPr>
          </w:p>
        </w:tc>
        <w:tc>
          <w:tcPr>
            <w:tcW w:w="709" w:type="dxa"/>
            <w:vAlign w:val="center"/>
          </w:tcPr>
          <w:p w:rsidR="0024778A" w:rsidRPr="006A6FB5" w:rsidRDefault="0024778A" w:rsidP="003150C2">
            <w:pPr>
              <w:jc w:val="center"/>
              <w:rPr>
                <w:b/>
                <w:bCs/>
                <w:color w:val="000000"/>
              </w:rPr>
            </w:pPr>
          </w:p>
        </w:tc>
        <w:tc>
          <w:tcPr>
            <w:tcW w:w="709" w:type="dxa"/>
            <w:vAlign w:val="center"/>
          </w:tcPr>
          <w:p w:rsidR="0024778A" w:rsidRPr="006A6FB5" w:rsidRDefault="0024778A" w:rsidP="003150C2">
            <w:pPr>
              <w:jc w:val="center"/>
              <w:rPr>
                <w:b/>
                <w:bCs/>
                <w:color w:val="000000"/>
              </w:rPr>
            </w:pPr>
          </w:p>
        </w:tc>
        <w:tc>
          <w:tcPr>
            <w:tcW w:w="658" w:type="dxa"/>
            <w:shd w:val="clear" w:color="auto" w:fill="auto"/>
            <w:vAlign w:val="center"/>
            <w:hideMark/>
          </w:tcPr>
          <w:p w:rsidR="0024778A" w:rsidRPr="006A6FB5" w:rsidRDefault="0024778A" w:rsidP="003150C2">
            <w:pPr>
              <w:jc w:val="center"/>
              <w:rPr>
                <w:b/>
                <w:bCs/>
                <w:color w:val="000000"/>
              </w:rPr>
            </w:pPr>
          </w:p>
        </w:tc>
        <w:tc>
          <w:tcPr>
            <w:tcW w:w="1310" w:type="dxa"/>
            <w:vMerge/>
            <w:shd w:val="clear" w:color="auto" w:fill="auto"/>
            <w:vAlign w:val="center"/>
            <w:hideMark/>
          </w:tcPr>
          <w:p w:rsidR="0024778A" w:rsidRPr="006A6FB5" w:rsidRDefault="0024778A" w:rsidP="00E450E2">
            <w:pPr>
              <w:jc w:val="both"/>
              <w:rPr>
                <w:color w:val="000000"/>
              </w:rPr>
            </w:pPr>
          </w:p>
        </w:tc>
      </w:tr>
      <w:tr w:rsidR="0024778A" w:rsidRPr="006A6FB5" w:rsidTr="003924DB">
        <w:trPr>
          <w:trHeight w:val="550"/>
        </w:trPr>
        <w:tc>
          <w:tcPr>
            <w:tcW w:w="441" w:type="dxa"/>
            <w:vMerge/>
            <w:shd w:val="clear" w:color="auto" w:fill="auto"/>
            <w:vAlign w:val="center"/>
            <w:hideMark/>
          </w:tcPr>
          <w:p w:rsidR="0024778A" w:rsidRPr="006A6FB5" w:rsidRDefault="0024778A" w:rsidP="00E450E2">
            <w:pPr>
              <w:jc w:val="both"/>
              <w:rPr>
                <w:color w:val="000000"/>
              </w:rPr>
            </w:pPr>
          </w:p>
        </w:tc>
        <w:tc>
          <w:tcPr>
            <w:tcW w:w="2679" w:type="dxa"/>
            <w:vMerge/>
            <w:shd w:val="clear" w:color="auto" w:fill="auto"/>
            <w:vAlign w:val="center"/>
            <w:hideMark/>
          </w:tcPr>
          <w:p w:rsidR="0024778A" w:rsidRPr="006A6FB5" w:rsidRDefault="0024778A" w:rsidP="00E450E2">
            <w:pPr>
              <w:jc w:val="both"/>
              <w:rPr>
                <w:color w:val="000000"/>
              </w:rPr>
            </w:pPr>
          </w:p>
        </w:tc>
        <w:tc>
          <w:tcPr>
            <w:tcW w:w="1134" w:type="dxa"/>
            <w:vMerge/>
            <w:shd w:val="clear" w:color="auto" w:fill="auto"/>
            <w:vAlign w:val="center"/>
            <w:hideMark/>
          </w:tcPr>
          <w:p w:rsidR="0024778A" w:rsidRPr="006A6FB5" w:rsidRDefault="0024778A" w:rsidP="00E450E2">
            <w:pPr>
              <w:jc w:val="both"/>
              <w:rPr>
                <w:color w:val="000000"/>
              </w:rPr>
            </w:pPr>
          </w:p>
        </w:tc>
        <w:tc>
          <w:tcPr>
            <w:tcW w:w="1417" w:type="dxa"/>
            <w:shd w:val="clear" w:color="auto" w:fill="auto"/>
            <w:hideMark/>
          </w:tcPr>
          <w:p w:rsidR="0024778A" w:rsidRPr="006A6FB5" w:rsidRDefault="0024778A" w:rsidP="00E450E2">
            <w:pPr>
              <w:jc w:val="both"/>
              <w:rPr>
                <w:color w:val="000000"/>
              </w:rPr>
            </w:pPr>
            <w:r w:rsidRPr="006A6FB5">
              <w:rPr>
                <w:color w:val="000000"/>
              </w:rPr>
              <w:t>бюджет городского округа</w:t>
            </w:r>
          </w:p>
        </w:tc>
        <w:tc>
          <w:tcPr>
            <w:tcW w:w="709" w:type="dxa"/>
            <w:shd w:val="clear" w:color="auto" w:fill="auto"/>
            <w:vAlign w:val="center"/>
            <w:hideMark/>
          </w:tcPr>
          <w:p w:rsidR="0024778A" w:rsidRPr="006A6FB5" w:rsidRDefault="0024778A" w:rsidP="00E450E2">
            <w:pPr>
              <w:jc w:val="both"/>
              <w:rPr>
                <w:color w:val="000000"/>
              </w:rPr>
            </w:pPr>
          </w:p>
        </w:tc>
        <w:tc>
          <w:tcPr>
            <w:tcW w:w="850" w:type="dxa"/>
            <w:shd w:val="clear" w:color="auto" w:fill="auto"/>
            <w:vAlign w:val="center"/>
            <w:hideMark/>
          </w:tcPr>
          <w:p w:rsidR="0024778A" w:rsidRPr="006A6FB5" w:rsidRDefault="0024778A" w:rsidP="00E450E2">
            <w:pPr>
              <w:jc w:val="both"/>
              <w:rPr>
                <w:color w:val="000000"/>
              </w:rPr>
            </w:pPr>
          </w:p>
        </w:tc>
        <w:tc>
          <w:tcPr>
            <w:tcW w:w="851" w:type="dxa"/>
            <w:shd w:val="clear" w:color="auto" w:fill="auto"/>
            <w:vAlign w:val="center"/>
            <w:hideMark/>
          </w:tcPr>
          <w:p w:rsidR="0024778A" w:rsidRPr="006A6FB5" w:rsidRDefault="00A20FF9" w:rsidP="003924DB">
            <w:pPr>
              <w:jc w:val="center"/>
              <w:rPr>
                <w:bCs/>
                <w:color w:val="000000"/>
              </w:rPr>
            </w:pPr>
            <w:r>
              <w:rPr>
                <w:bCs/>
                <w:color w:val="000000"/>
              </w:rPr>
              <w:t>67,51</w:t>
            </w:r>
          </w:p>
        </w:tc>
        <w:tc>
          <w:tcPr>
            <w:tcW w:w="758" w:type="dxa"/>
            <w:shd w:val="clear" w:color="auto" w:fill="auto"/>
            <w:vAlign w:val="center"/>
            <w:hideMark/>
          </w:tcPr>
          <w:p w:rsidR="0024778A" w:rsidRPr="006A6FB5" w:rsidRDefault="00A20FF9" w:rsidP="003150C2">
            <w:pPr>
              <w:jc w:val="center"/>
              <w:rPr>
                <w:bCs/>
                <w:color w:val="000000"/>
              </w:rPr>
            </w:pPr>
            <w:r>
              <w:rPr>
                <w:bCs/>
                <w:color w:val="000000"/>
              </w:rPr>
              <w:t>2,51</w:t>
            </w:r>
          </w:p>
        </w:tc>
        <w:tc>
          <w:tcPr>
            <w:tcW w:w="709" w:type="dxa"/>
            <w:vAlign w:val="center"/>
          </w:tcPr>
          <w:p w:rsidR="0024778A" w:rsidRPr="006A6FB5" w:rsidRDefault="00A20FF9" w:rsidP="003150C2">
            <w:pPr>
              <w:jc w:val="center"/>
              <w:rPr>
                <w:bCs/>
                <w:color w:val="000000"/>
              </w:rPr>
            </w:pPr>
            <w:r>
              <w:rPr>
                <w:bCs/>
                <w:color w:val="000000"/>
              </w:rPr>
              <w:t>5,0</w:t>
            </w:r>
          </w:p>
        </w:tc>
        <w:tc>
          <w:tcPr>
            <w:tcW w:w="709" w:type="dxa"/>
            <w:shd w:val="clear" w:color="auto" w:fill="auto"/>
            <w:vAlign w:val="center"/>
            <w:hideMark/>
          </w:tcPr>
          <w:p w:rsidR="0024778A" w:rsidRPr="006A6FB5" w:rsidRDefault="00A20FF9" w:rsidP="003150C2">
            <w:pPr>
              <w:jc w:val="center"/>
              <w:rPr>
                <w:bCs/>
                <w:color w:val="000000"/>
              </w:rPr>
            </w:pPr>
            <w:r>
              <w:rPr>
                <w:bCs/>
                <w:color w:val="000000"/>
              </w:rPr>
              <w:t>0,0</w:t>
            </w:r>
          </w:p>
        </w:tc>
        <w:tc>
          <w:tcPr>
            <w:tcW w:w="709" w:type="dxa"/>
            <w:vAlign w:val="center"/>
          </w:tcPr>
          <w:p w:rsidR="0024778A" w:rsidRPr="006A6FB5" w:rsidRDefault="00A20FF9" w:rsidP="003150C2">
            <w:pPr>
              <w:jc w:val="center"/>
              <w:rPr>
                <w:bCs/>
                <w:color w:val="000000"/>
              </w:rPr>
            </w:pPr>
            <w:r>
              <w:rPr>
                <w:bCs/>
                <w:color w:val="000000"/>
              </w:rPr>
              <w:t>0,0</w:t>
            </w:r>
          </w:p>
        </w:tc>
        <w:tc>
          <w:tcPr>
            <w:tcW w:w="709" w:type="dxa"/>
            <w:vAlign w:val="center"/>
          </w:tcPr>
          <w:p w:rsidR="0024778A" w:rsidRPr="006A6FB5" w:rsidRDefault="0024778A" w:rsidP="003150C2">
            <w:pPr>
              <w:jc w:val="center"/>
              <w:rPr>
                <w:bCs/>
                <w:color w:val="000000"/>
              </w:rPr>
            </w:pPr>
            <w:r w:rsidRPr="0024778A">
              <w:rPr>
                <w:bCs/>
                <w:color w:val="000000"/>
              </w:rPr>
              <w:t>15,0</w:t>
            </w:r>
          </w:p>
        </w:tc>
        <w:tc>
          <w:tcPr>
            <w:tcW w:w="709" w:type="dxa"/>
            <w:vAlign w:val="center"/>
          </w:tcPr>
          <w:p w:rsidR="0024778A" w:rsidRPr="006A6FB5" w:rsidRDefault="0024778A" w:rsidP="003150C2">
            <w:pPr>
              <w:jc w:val="center"/>
              <w:rPr>
                <w:bCs/>
                <w:color w:val="000000"/>
              </w:rPr>
            </w:pPr>
            <w:r>
              <w:rPr>
                <w:bCs/>
                <w:color w:val="000000"/>
              </w:rPr>
              <w:t>15,0</w:t>
            </w:r>
          </w:p>
        </w:tc>
        <w:tc>
          <w:tcPr>
            <w:tcW w:w="709" w:type="dxa"/>
            <w:vAlign w:val="center"/>
          </w:tcPr>
          <w:p w:rsidR="0024778A" w:rsidRPr="006A6FB5" w:rsidRDefault="0024778A" w:rsidP="003150C2">
            <w:pPr>
              <w:jc w:val="center"/>
              <w:rPr>
                <w:bCs/>
                <w:color w:val="000000"/>
              </w:rPr>
            </w:pPr>
            <w:r w:rsidRPr="0024778A">
              <w:rPr>
                <w:bCs/>
                <w:color w:val="000000"/>
              </w:rPr>
              <w:t>15,0</w:t>
            </w:r>
          </w:p>
        </w:tc>
        <w:tc>
          <w:tcPr>
            <w:tcW w:w="658" w:type="dxa"/>
            <w:shd w:val="clear" w:color="auto" w:fill="auto"/>
            <w:vAlign w:val="center"/>
            <w:hideMark/>
          </w:tcPr>
          <w:p w:rsidR="0024778A" w:rsidRPr="006A6FB5" w:rsidRDefault="0024778A" w:rsidP="003150C2">
            <w:pPr>
              <w:jc w:val="center"/>
              <w:rPr>
                <w:bCs/>
                <w:color w:val="000000"/>
              </w:rPr>
            </w:pPr>
            <w:r>
              <w:rPr>
                <w:bCs/>
                <w:color w:val="000000"/>
              </w:rPr>
              <w:t>15,0</w:t>
            </w:r>
          </w:p>
        </w:tc>
        <w:tc>
          <w:tcPr>
            <w:tcW w:w="1310" w:type="dxa"/>
            <w:vMerge/>
            <w:shd w:val="clear" w:color="auto" w:fill="auto"/>
            <w:vAlign w:val="center"/>
            <w:hideMark/>
          </w:tcPr>
          <w:p w:rsidR="0024778A" w:rsidRPr="006A6FB5" w:rsidRDefault="0024778A" w:rsidP="00E450E2">
            <w:pPr>
              <w:jc w:val="both"/>
              <w:rPr>
                <w:color w:val="000000"/>
              </w:rPr>
            </w:pPr>
          </w:p>
        </w:tc>
      </w:tr>
      <w:tr w:rsidR="00C32D02" w:rsidRPr="006A6FB5" w:rsidTr="003924DB">
        <w:trPr>
          <w:trHeight w:val="493"/>
        </w:trPr>
        <w:tc>
          <w:tcPr>
            <w:tcW w:w="441" w:type="dxa"/>
            <w:vMerge/>
            <w:shd w:val="clear" w:color="auto" w:fill="auto"/>
            <w:vAlign w:val="center"/>
            <w:hideMark/>
          </w:tcPr>
          <w:p w:rsidR="00C32D02" w:rsidRPr="006A6FB5" w:rsidRDefault="00C32D02" w:rsidP="00E450E2">
            <w:pPr>
              <w:jc w:val="both"/>
              <w:rPr>
                <w:color w:val="000000"/>
              </w:rPr>
            </w:pPr>
          </w:p>
        </w:tc>
        <w:tc>
          <w:tcPr>
            <w:tcW w:w="2679" w:type="dxa"/>
            <w:vMerge/>
            <w:shd w:val="clear" w:color="auto" w:fill="auto"/>
            <w:vAlign w:val="center"/>
            <w:hideMark/>
          </w:tcPr>
          <w:p w:rsidR="00C32D02" w:rsidRPr="006A6FB5" w:rsidRDefault="00C32D02" w:rsidP="00E450E2">
            <w:pPr>
              <w:jc w:val="both"/>
              <w:rPr>
                <w:color w:val="000000"/>
              </w:rPr>
            </w:pPr>
          </w:p>
        </w:tc>
        <w:tc>
          <w:tcPr>
            <w:tcW w:w="1134" w:type="dxa"/>
            <w:vMerge/>
            <w:shd w:val="clear" w:color="auto" w:fill="auto"/>
            <w:vAlign w:val="center"/>
            <w:hideMark/>
          </w:tcPr>
          <w:p w:rsidR="00C32D02" w:rsidRPr="006A6FB5" w:rsidRDefault="00C32D02" w:rsidP="00E450E2">
            <w:pPr>
              <w:jc w:val="both"/>
              <w:rPr>
                <w:color w:val="000000"/>
              </w:rPr>
            </w:pPr>
          </w:p>
        </w:tc>
        <w:tc>
          <w:tcPr>
            <w:tcW w:w="1417" w:type="dxa"/>
            <w:shd w:val="clear" w:color="auto" w:fill="auto"/>
            <w:hideMark/>
          </w:tcPr>
          <w:p w:rsidR="00C32D02" w:rsidRPr="006A6FB5" w:rsidRDefault="00C32D02" w:rsidP="00E450E2">
            <w:pPr>
              <w:jc w:val="both"/>
              <w:rPr>
                <w:color w:val="000000"/>
              </w:rPr>
            </w:pPr>
            <w:r w:rsidRPr="006A6FB5">
              <w:rPr>
                <w:color w:val="000000"/>
              </w:rPr>
              <w:t>внебюджетные источники</w:t>
            </w:r>
          </w:p>
        </w:tc>
        <w:tc>
          <w:tcPr>
            <w:tcW w:w="709" w:type="dxa"/>
            <w:shd w:val="clear" w:color="auto" w:fill="auto"/>
            <w:vAlign w:val="center"/>
            <w:hideMark/>
          </w:tcPr>
          <w:p w:rsidR="00C32D02" w:rsidRPr="006A6FB5" w:rsidRDefault="00C32D02" w:rsidP="00E450E2">
            <w:pPr>
              <w:jc w:val="both"/>
              <w:rPr>
                <w:color w:val="000000"/>
              </w:rPr>
            </w:pPr>
          </w:p>
        </w:tc>
        <w:tc>
          <w:tcPr>
            <w:tcW w:w="850" w:type="dxa"/>
            <w:shd w:val="clear" w:color="auto" w:fill="auto"/>
            <w:vAlign w:val="center"/>
            <w:hideMark/>
          </w:tcPr>
          <w:p w:rsidR="00C32D02" w:rsidRPr="006A6FB5" w:rsidRDefault="00C32D02" w:rsidP="00E450E2">
            <w:pPr>
              <w:jc w:val="both"/>
              <w:rPr>
                <w:color w:val="000000"/>
              </w:rPr>
            </w:pPr>
          </w:p>
        </w:tc>
        <w:tc>
          <w:tcPr>
            <w:tcW w:w="851" w:type="dxa"/>
            <w:shd w:val="clear" w:color="auto" w:fill="auto"/>
            <w:vAlign w:val="center"/>
            <w:hideMark/>
          </w:tcPr>
          <w:p w:rsidR="00C32D02" w:rsidRPr="006A6FB5" w:rsidRDefault="00C32D02" w:rsidP="0024778A">
            <w:pPr>
              <w:jc w:val="center"/>
              <w:rPr>
                <w:color w:val="000000"/>
              </w:rPr>
            </w:pPr>
          </w:p>
        </w:tc>
        <w:tc>
          <w:tcPr>
            <w:tcW w:w="758" w:type="dxa"/>
            <w:shd w:val="clear" w:color="auto" w:fill="auto"/>
            <w:vAlign w:val="center"/>
            <w:hideMark/>
          </w:tcPr>
          <w:p w:rsidR="00C32D02" w:rsidRPr="006A6FB5" w:rsidRDefault="00C32D02" w:rsidP="0024778A">
            <w:pPr>
              <w:jc w:val="center"/>
              <w:rPr>
                <w:color w:val="000000"/>
              </w:rPr>
            </w:pPr>
          </w:p>
        </w:tc>
        <w:tc>
          <w:tcPr>
            <w:tcW w:w="709" w:type="dxa"/>
            <w:vAlign w:val="center"/>
          </w:tcPr>
          <w:p w:rsidR="00C32D02" w:rsidRPr="006A6FB5" w:rsidRDefault="00C32D02" w:rsidP="0024778A">
            <w:pPr>
              <w:jc w:val="center"/>
              <w:rPr>
                <w:color w:val="000000"/>
              </w:rPr>
            </w:pPr>
          </w:p>
        </w:tc>
        <w:tc>
          <w:tcPr>
            <w:tcW w:w="709" w:type="dxa"/>
            <w:shd w:val="clear" w:color="auto" w:fill="auto"/>
            <w:vAlign w:val="center"/>
            <w:hideMark/>
          </w:tcPr>
          <w:p w:rsidR="00C32D02" w:rsidRPr="006A6FB5" w:rsidRDefault="00C32D02" w:rsidP="0024778A">
            <w:pPr>
              <w:jc w:val="center"/>
              <w:rPr>
                <w:color w:val="000000"/>
              </w:rPr>
            </w:pPr>
          </w:p>
        </w:tc>
        <w:tc>
          <w:tcPr>
            <w:tcW w:w="709" w:type="dxa"/>
            <w:vAlign w:val="center"/>
          </w:tcPr>
          <w:p w:rsidR="00C32D02" w:rsidRPr="006A6FB5" w:rsidRDefault="00C32D02" w:rsidP="0024778A">
            <w:pPr>
              <w:jc w:val="center"/>
              <w:rPr>
                <w:color w:val="000000"/>
              </w:rPr>
            </w:pPr>
          </w:p>
        </w:tc>
        <w:tc>
          <w:tcPr>
            <w:tcW w:w="709" w:type="dxa"/>
            <w:vAlign w:val="center"/>
          </w:tcPr>
          <w:p w:rsidR="00C32D02" w:rsidRPr="006A6FB5" w:rsidRDefault="00C32D02" w:rsidP="0024778A">
            <w:pPr>
              <w:jc w:val="center"/>
              <w:rPr>
                <w:color w:val="000000"/>
              </w:rPr>
            </w:pPr>
          </w:p>
        </w:tc>
        <w:tc>
          <w:tcPr>
            <w:tcW w:w="709" w:type="dxa"/>
            <w:vAlign w:val="center"/>
          </w:tcPr>
          <w:p w:rsidR="00C32D02" w:rsidRPr="006A6FB5" w:rsidRDefault="00C32D02" w:rsidP="0024778A">
            <w:pPr>
              <w:jc w:val="center"/>
              <w:rPr>
                <w:color w:val="000000"/>
              </w:rPr>
            </w:pPr>
          </w:p>
        </w:tc>
        <w:tc>
          <w:tcPr>
            <w:tcW w:w="709" w:type="dxa"/>
            <w:vAlign w:val="center"/>
          </w:tcPr>
          <w:p w:rsidR="00C32D02" w:rsidRPr="006A6FB5" w:rsidRDefault="00C32D02" w:rsidP="0024778A">
            <w:pPr>
              <w:jc w:val="center"/>
              <w:rPr>
                <w:color w:val="000000"/>
              </w:rPr>
            </w:pPr>
          </w:p>
        </w:tc>
        <w:tc>
          <w:tcPr>
            <w:tcW w:w="658" w:type="dxa"/>
            <w:shd w:val="clear" w:color="auto" w:fill="auto"/>
            <w:vAlign w:val="center"/>
            <w:hideMark/>
          </w:tcPr>
          <w:p w:rsidR="00C32D02" w:rsidRPr="006A6FB5" w:rsidRDefault="00C32D02" w:rsidP="0024778A">
            <w:pPr>
              <w:jc w:val="center"/>
              <w:rPr>
                <w:color w:val="000000"/>
              </w:rPr>
            </w:pPr>
          </w:p>
        </w:tc>
        <w:tc>
          <w:tcPr>
            <w:tcW w:w="1310" w:type="dxa"/>
            <w:vMerge/>
            <w:shd w:val="clear" w:color="auto" w:fill="auto"/>
            <w:vAlign w:val="center"/>
            <w:hideMark/>
          </w:tcPr>
          <w:p w:rsidR="00C32D02" w:rsidRPr="006A6FB5" w:rsidRDefault="00C32D02" w:rsidP="00E450E2">
            <w:pPr>
              <w:jc w:val="both"/>
              <w:rPr>
                <w:color w:val="000000"/>
              </w:rPr>
            </w:pPr>
          </w:p>
        </w:tc>
      </w:tr>
    </w:tbl>
    <w:p w:rsidR="006A6FB5" w:rsidRPr="006A6FB5" w:rsidRDefault="006A6FB5" w:rsidP="00E450E2">
      <w:pPr>
        <w:widowControl w:val="0"/>
        <w:suppressAutoHyphens/>
        <w:autoSpaceDE w:val="0"/>
        <w:jc w:val="both"/>
        <w:rPr>
          <w:color w:val="000000"/>
          <w:sz w:val="22"/>
          <w:szCs w:val="22"/>
          <w:lang w:eastAsia="zh-CN"/>
        </w:rPr>
      </w:pPr>
    </w:p>
    <w:p w:rsidR="00C35770" w:rsidRDefault="00C35770" w:rsidP="00E450E2">
      <w:pPr>
        <w:pStyle w:val="a9"/>
        <w:jc w:val="both"/>
        <w:rPr>
          <w:sz w:val="20"/>
          <w:szCs w:val="20"/>
        </w:rPr>
      </w:pPr>
    </w:p>
    <w:p w:rsidR="00C35770" w:rsidRDefault="00C35770" w:rsidP="00E450E2">
      <w:pPr>
        <w:pStyle w:val="a9"/>
        <w:jc w:val="both"/>
        <w:rPr>
          <w:sz w:val="20"/>
          <w:szCs w:val="20"/>
        </w:rPr>
      </w:pPr>
    </w:p>
    <w:p w:rsidR="00C35770" w:rsidRDefault="00C35770" w:rsidP="00E450E2">
      <w:pPr>
        <w:pStyle w:val="a9"/>
        <w:jc w:val="both"/>
        <w:rPr>
          <w:sz w:val="20"/>
          <w:szCs w:val="20"/>
        </w:rPr>
      </w:pPr>
    </w:p>
    <w:p w:rsidR="00C35770" w:rsidRDefault="00C35770" w:rsidP="00E450E2">
      <w:pPr>
        <w:pStyle w:val="a9"/>
        <w:jc w:val="both"/>
        <w:rPr>
          <w:sz w:val="20"/>
          <w:szCs w:val="20"/>
        </w:rPr>
      </w:pPr>
    </w:p>
    <w:p w:rsidR="00C35770" w:rsidRDefault="00C35770" w:rsidP="00E450E2">
      <w:pPr>
        <w:pStyle w:val="a9"/>
        <w:jc w:val="both"/>
        <w:rPr>
          <w:sz w:val="20"/>
          <w:szCs w:val="20"/>
        </w:rPr>
      </w:pPr>
    </w:p>
    <w:p w:rsidR="00C35770" w:rsidRDefault="00C35770" w:rsidP="00E450E2">
      <w:pPr>
        <w:pStyle w:val="a9"/>
        <w:jc w:val="both"/>
        <w:rPr>
          <w:sz w:val="20"/>
          <w:szCs w:val="20"/>
        </w:rPr>
      </w:pPr>
    </w:p>
    <w:p w:rsidR="00C35770" w:rsidRDefault="00C35770" w:rsidP="00E450E2">
      <w:pPr>
        <w:pStyle w:val="a9"/>
        <w:jc w:val="both"/>
        <w:rPr>
          <w:sz w:val="20"/>
          <w:szCs w:val="20"/>
        </w:rPr>
      </w:pPr>
    </w:p>
    <w:p w:rsidR="006A0225" w:rsidRDefault="006A0225" w:rsidP="00E450E2">
      <w:pPr>
        <w:pStyle w:val="a9"/>
        <w:jc w:val="both"/>
        <w:rPr>
          <w:sz w:val="20"/>
          <w:szCs w:val="20"/>
        </w:rPr>
      </w:pPr>
    </w:p>
    <w:p w:rsidR="006A0225" w:rsidRDefault="006A0225" w:rsidP="00E450E2">
      <w:pPr>
        <w:pStyle w:val="a9"/>
        <w:jc w:val="both"/>
        <w:rPr>
          <w:sz w:val="20"/>
          <w:szCs w:val="20"/>
        </w:rPr>
      </w:pPr>
    </w:p>
    <w:p w:rsidR="006A0225" w:rsidRDefault="006A0225" w:rsidP="00E450E2">
      <w:pPr>
        <w:pStyle w:val="a9"/>
        <w:jc w:val="both"/>
        <w:rPr>
          <w:sz w:val="20"/>
          <w:szCs w:val="20"/>
        </w:rPr>
      </w:pPr>
    </w:p>
    <w:p w:rsidR="006A0225" w:rsidRDefault="006A0225" w:rsidP="00E450E2">
      <w:pPr>
        <w:pStyle w:val="a9"/>
        <w:jc w:val="both"/>
        <w:rPr>
          <w:sz w:val="20"/>
          <w:szCs w:val="20"/>
        </w:rPr>
      </w:pPr>
    </w:p>
    <w:p w:rsidR="006A0225" w:rsidRDefault="006A0225" w:rsidP="00E450E2">
      <w:pPr>
        <w:pStyle w:val="a9"/>
        <w:jc w:val="both"/>
        <w:rPr>
          <w:sz w:val="20"/>
          <w:szCs w:val="20"/>
        </w:rPr>
      </w:pPr>
    </w:p>
    <w:p w:rsidR="00C35770" w:rsidRDefault="00C35770" w:rsidP="00E450E2">
      <w:pPr>
        <w:pStyle w:val="a9"/>
        <w:jc w:val="both"/>
        <w:rPr>
          <w:sz w:val="20"/>
          <w:szCs w:val="20"/>
        </w:rPr>
      </w:pPr>
    </w:p>
    <w:p w:rsidR="009031F7" w:rsidRDefault="009031F7" w:rsidP="00E450E2">
      <w:pPr>
        <w:pStyle w:val="a9"/>
        <w:jc w:val="both"/>
        <w:rPr>
          <w:sz w:val="20"/>
          <w:szCs w:val="20"/>
        </w:rPr>
      </w:pPr>
    </w:p>
    <w:p w:rsidR="009031F7" w:rsidRDefault="009031F7" w:rsidP="00E450E2">
      <w:pPr>
        <w:pStyle w:val="a9"/>
        <w:jc w:val="both"/>
        <w:rPr>
          <w:sz w:val="20"/>
          <w:szCs w:val="20"/>
        </w:rPr>
      </w:pPr>
    </w:p>
    <w:p w:rsidR="009031F7" w:rsidRDefault="009031F7" w:rsidP="00E450E2">
      <w:pPr>
        <w:pStyle w:val="a9"/>
        <w:jc w:val="both"/>
        <w:rPr>
          <w:sz w:val="20"/>
          <w:szCs w:val="20"/>
        </w:rPr>
      </w:pPr>
    </w:p>
    <w:p w:rsidR="009031F7" w:rsidRDefault="009031F7" w:rsidP="00E450E2">
      <w:pPr>
        <w:pStyle w:val="a9"/>
        <w:jc w:val="both"/>
        <w:rPr>
          <w:sz w:val="20"/>
          <w:szCs w:val="20"/>
        </w:rPr>
      </w:pPr>
    </w:p>
    <w:p w:rsidR="009031F7" w:rsidRDefault="009031F7" w:rsidP="00E450E2">
      <w:pPr>
        <w:pStyle w:val="a9"/>
        <w:jc w:val="both"/>
        <w:rPr>
          <w:sz w:val="20"/>
          <w:szCs w:val="20"/>
        </w:rPr>
      </w:pPr>
    </w:p>
    <w:p w:rsidR="009031F7" w:rsidRDefault="009031F7" w:rsidP="00E450E2">
      <w:pPr>
        <w:pStyle w:val="a9"/>
        <w:jc w:val="both"/>
        <w:rPr>
          <w:sz w:val="20"/>
          <w:szCs w:val="20"/>
        </w:rPr>
      </w:pPr>
    </w:p>
    <w:p w:rsidR="0006370E" w:rsidRDefault="0006370E" w:rsidP="00E450E2">
      <w:pPr>
        <w:pStyle w:val="a9"/>
        <w:jc w:val="both"/>
        <w:rPr>
          <w:sz w:val="20"/>
          <w:szCs w:val="20"/>
        </w:rPr>
      </w:pPr>
    </w:p>
    <w:p w:rsidR="0006370E" w:rsidRDefault="0006370E" w:rsidP="00E450E2">
      <w:pPr>
        <w:pStyle w:val="a9"/>
        <w:jc w:val="both"/>
        <w:rPr>
          <w:sz w:val="20"/>
          <w:szCs w:val="20"/>
        </w:rPr>
      </w:pPr>
    </w:p>
    <w:p w:rsidR="0006370E" w:rsidRDefault="0006370E" w:rsidP="00E450E2">
      <w:pPr>
        <w:pStyle w:val="a9"/>
        <w:jc w:val="both"/>
        <w:rPr>
          <w:sz w:val="20"/>
          <w:szCs w:val="20"/>
        </w:rPr>
      </w:pPr>
    </w:p>
    <w:p w:rsidR="0006370E" w:rsidRDefault="0006370E" w:rsidP="00E450E2">
      <w:pPr>
        <w:pStyle w:val="a9"/>
        <w:jc w:val="both"/>
        <w:rPr>
          <w:sz w:val="20"/>
          <w:szCs w:val="20"/>
        </w:rPr>
      </w:pPr>
    </w:p>
    <w:p w:rsidR="0006370E" w:rsidRDefault="0006370E" w:rsidP="00E450E2">
      <w:pPr>
        <w:pStyle w:val="a9"/>
        <w:jc w:val="both"/>
        <w:rPr>
          <w:sz w:val="20"/>
          <w:szCs w:val="20"/>
        </w:rPr>
      </w:pPr>
    </w:p>
    <w:p w:rsidR="0006370E" w:rsidRDefault="0006370E" w:rsidP="00E450E2">
      <w:pPr>
        <w:pStyle w:val="a9"/>
        <w:jc w:val="both"/>
        <w:rPr>
          <w:sz w:val="20"/>
          <w:szCs w:val="20"/>
        </w:rPr>
      </w:pPr>
    </w:p>
    <w:p w:rsidR="0006370E" w:rsidRDefault="0006370E" w:rsidP="00E450E2">
      <w:pPr>
        <w:pStyle w:val="a9"/>
        <w:jc w:val="both"/>
        <w:rPr>
          <w:sz w:val="20"/>
          <w:szCs w:val="20"/>
        </w:rPr>
      </w:pPr>
    </w:p>
    <w:p w:rsidR="0006370E" w:rsidRDefault="0006370E" w:rsidP="00E450E2">
      <w:pPr>
        <w:pStyle w:val="a9"/>
        <w:jc w:val="both"/>
        <w:rPr>
          <w:sz w:val="20"/>
          <w:szCs w:val="20"/>
        </w:rPr>
      </w:pPr>
    </w:p>
    <w:p w:rsidR="009031F7" w:rsidRDefault="009031F7" w:rsidP="00E450E2">
      <w:pPr>
        <w:widowControl w:val="0"/>
        <w:suppressAutoHyphens/>
        <w:autoSpaceDE w:val="0"/>
        <w:jc w:val="right"/>
        <w:rPr>
          <w:color w:val="000000"/>
          <w:lang w:eastAsia="zh-CN"/>
        </w:rPr>
      </w:pPr>
      <w:r w:rsidRPr="009031F7">
        <w:rPr>
          <w:color w:val="000000"/>
          <w:lang w:eastAsia="zh-CN"/>
        </w:rPr>
        <w:lastRenderedPageBreak/>
        <w:t xml:space="preserve">Приложение № 5 </w:t>
      </w:r>
    </w:p>
    <w:p w:rsidR="00095B53" w:rsidRPr="009031F7" w:rsidRDefault="00095B53" w:rsidP="00E450E2">
      <w:pPr>
        <w:widowControl w:val="0"/>
        <w:suppressAutoHyphens/>
        <w:autoSpaceDE w:val="0"/>
        <w:jc w:val="right"/>
        <w:rPr>
          <w:color w:val="000000"/>
          <w:lang w:eastAsia="zh-CN"/>
        </w:rPr>
      </w:pPr>
      <w:r>
        <w:rPr>
          <w:color w:val="000000"/>
          <w:lang w:eastAsia="zh-CN"/>
        </w:rPr>
        <w:t>к муниципальной программе</w:t>
      </w:r>
    </w:p>
    <w:p w:rsidR="009031F7" w:rsidRPr="009031F7" w:rsidRDefault="009031F7" w:rsidP="00E450E2">
      <w:pPr>
        <w:widowControl w:val="0"/>
        <w:suppressAutoHyphens/>
        <w:autoSpaceDE w:val="0"/>
        <w:jc w:val="both"/>
        <w:rPr>
          <w:color w:val="000000"/>
          <w:lang w:eastAsia="zh-CN"/>
        </w:rPr>
      </w:pPr>
    </w:p>
    <w:p w:rsidR="009031F7" w:rsidRPr="009031F7" w:rsidRDefault="009031F7" w:rsidP="00972E9E">
      <w:pPr>
        <w:suppressAutoHyphens/>
        <w:spacing w:before="108" w:after="108"/>
        <w:jc w:val="center"/>
        <w:outlineLvl w:val="0"/>
        <w:rPr>
          <w:bCs/>
          <w:color w:val="000000"/>
          <w:lang w:eastAsia="zh-CN"/>
        </w:rPr>
      </w:pPr>
      <w:r w:rsidRPr="009031F7">
        <w:rPr>
          <w:bCs/>
          <w:color w:val="000000"/>
          <w:lang w:eastAsia="zh-CN"/>
        </w:rPr>
        <w:t>Сведения о методике расчета показателей муниципальной программы</w:t>
      </w:r>
    </w:p>
    <w:p w:rsidR="009031F7" w:rsidRPr="009031F7" w:rsidRDefault="009031F7" w:rsidP="00E450E2">
      <w:pPr>
        <w:suppressAutoHyphens/>
        <w:spacing w:before="108" w:after="108"/>
        <w:jc w:val="center"/>
        <w:outlineLvl w:val="0"/>
        <w:rPr>
          <w:bCs/>
          <w:color w:val="000000"/>
          <w:lang w:eastAsia="zh-CN"/>
        </w:rPr>
      </w:pPr>
      <w:r w:rsidRPr="009031F7">
        <w:rPr>
          <w:bCs/>
          <w:color w:val="000000"/>
          <w:lang w:eastAsia="zh-CN"/>
        </w:rPr>
        <w:t>"Молодёжь Соль-Илецкого городского округа"</w:t>
      </w:r>
    </w:p>
    <w:p w:rsidR="009031F7" w:rsidRPr="009031F7" w:rsidRDefault="009031F7" w:rsidP="00E450E2">
      <w:pPr>
        <w:suppressAutoHyphens/>
        <w:spacing w:before="108" w:after="108"/>
        <w:jc w:val="both"/>
        <w:outlineLvl w:val="0"/>
        <w:rPr>
          <w:bCs/>
          <w:color w:val="000000"/>
          <w:lang w:eastAsia="zh-CN"/>
        </w:rPr>
      </w:pPr>
    </w:p>
    <w:tbl>
      <w:tblPr>
        <w:tblW w:w="179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00"/>
        <w:gridCol w:w="1825"/>
        <w:gridCol w:w="284"/>
        <w:gridCol w:w="567"/>
        <w:gridCol w:w="1702"/>
        <w:gridCol w:w="1135"/>
        <w:gridCol w:w="1276"/>
        <w:gridCol w:w="1561"/>
        <w:gridCol w:w="1134"/>
        <w:gridCol w:w="1135"/>
        <w:gridCol w:w="993"/>
        <w:gridCol w:w="992"/>
        <w:gridCol w:w="136"/>
        <w:gridCol w:w="1282"/>
        <w:gridCol w:w="993"/>
        <w:gridCol w:w="2288"/>
      </w:tblGrid>
      <w:tr w:rsidR="009031F7" w:rsidRPr="009031F7" w:rsidTr="00661BAF">
        <w:trPr>
          <w:gridAfter w:val="1"/>
          <w:wAfter w:w="2288" w:type="dxa"/>
          <w:trHeight w:val="1800"/>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xml:space="preserve">№ </w:t>
            </w:r>
            <w:proofErr w:type="gramStart"/>
            <w:r w:rsidRPr="009031F7">
              <w:t>п</w:t>
            </w:r>
            <w:proofErr w:type="gramEnd"/>
            <w:r w:rsidRPr="009031F7">
              <w:t>/п</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Наименование показателя (результат)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Единица измерения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bookmarkStart w:id="1" w:name="RANGE!D4"/>
            <w:r w:rsidRPr="009031F7">
              <w:t>Определение показателя</w:t>
            </w:r>
            <w:bookmarkEnd w:id="1"/>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bookmarkStart w:id="2" w:name="RANGE!E4"/>
            <w:r w:rsidRPr="009031F7">
              <w:t>Временные характеристики показателя</w:t>
            </w:r>
            <w:bookmarkEnd w:id="2"/>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bookmarkStart w:id="3" w:name="RANGE!F4"/>
            <w:r w:rsidRPr="009031F7">
              <w:t>Алгоритм формирования (формула) и методологические пояснения</w:t>
            </w:r>
            <w:bookmarkEnd w:id="3"/>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Базовые показатели (используемые в формуле)</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Метод сбора информации, индекс формы отчетности</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bookmarkStart w:id="4" w:name="RANGE!I4"/>
            <w:r w:rsidRPr="009031F7">
              <w:t>Объект и единица наблюдения</w:t>
            </w:r>
            <w:bookmarkEnd w:id="4"/>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bookmarkStart w:id="5" w:name="RANGE!J4"/>
            <w:r w:rsidRPr="009031F7">
              <w:t>Охват единиц совокупности</w:t>
            </w:r>
            <w:bookmarkEnd w:id="5"/>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bookmarkStart w:id="6" w:name="RANGE!K4"/>
            <w:proofErr w:type="gramStart"/>
            <w:r w:rsidRPr="009031F7">
              <w:t>Ответственный за сбор данных по показателю</w:t>
            </w:r>
            <w:bookmarkEnd w:id="6"/>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bookmarkStart w:id="7" w:name="RANGE!L4"/>
            <w:r w:rsidRPr="009031F7">
              <w:t>Реквизиты акта</w:t>
            </w:r>
            <w:bookmarkEnd w:id="7"/>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bookmarkStart w:id="8" w:name="RANGE!M4"/>
            <w:r w:rsidRPr="009031F7">
              <w:t>Срок представления годовой отчетной информации</w:t>
            </w:r>
            <w:bookmarkEnd w:id="8"/>
          </w:p>
        </w:tc>
      </w:tr>
      <w:tr w:rsidR="009031F7" w:rsidRPr="009031F7" w:rsidTr="00661BAF">
        <w:trPr>
          <w:gridAfter w:val="1"/>
          <w:wAfter w:w="2288" w:type="dxa"/>
          <w:trHeight w:val="300"/>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3</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6</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14</w:t>
            </w:r>
          </w:p>
        </w:tc>
      </w:tr>
      <w:tr w:rsidR="009031F7" w:rsidRPr="009031F7" w:rsidTr="00972E9E">
        <w:trPr>
          <w:gridAfter w:val="1"/>
          <w:wAfter w:w="2288" w:type="dxa"/>
          <w:trHeight w:val="300"/>
        </w:trPr>
        <w:tc>
          <w:tcPr>
            <w:tcW w:w="15615"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972E9E">
            <w:pPr>
              <w:jc w:val="center"/>
              <w:rPr>
                <w:b/>
                <w:bCs/>
              </w:rPr>
            </w:pPr>
            <w:r w:rsidRPr="009031F7">
              <w:rPr>
                <w:b/>
                <w:bCs/>
              </w:rPr>
              <w:t xml:space="preserve">1. </w:t>
            </w:r>
            <w:r w:rsidRPr="009031F7">
              <w:rPr>
                <w:lang w:eastAsia="zh-CN"/>
              </w:rPr>
              <w:t>Создание условий для продвижения инициативной и талантливой молодежи (окружные, областные, всероссийские фестивали, конкурсы, выставки научно-технического творчества, научно-практические конференции)</w:t>
            </w:r>
          </w:p>
        </w:tc>
      </w:tr>
      <w:tr w:rsidR="009031F7" w:rsidRPr="009031F7" w:rsidTr="00661BAF">
        <w:trPr>
          <w:gridAfter w:val="1"/>
          <w:wAfter w:w="2288" w:type="dxa"/>
          <w:trHeight w:val="1728"/>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1.1</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autoSpaceDE w:val="0"/>
              <w:jc w:val="both"/>
              <w:rPr>
                <w:lang w:eastAsia="zh-CN"/>
              </w:rPr>
            </w:pPr>
            <w:r w:rsidRPr="009031F7">
              <w:rPr>
                <w:lang w:eastAsia="zh-CN"/>
              </w:rPr>
              <w:t>Проведение конкурсов, форумов, фестивалей по развитию молодёжных инициатив «Инициатива»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xml:space="preserve">Число организованных  мероприятий и участие молодёжи городского округа </w:t>
            </w:r>
          </w:p>
          <w:p w:rsidR="009031F7" w:rsidRPr="009031F7" w:rsidRDefault="009031F7" w:rsidP="00E450E2">
            <w:pPr>
              <w:jc w:val="both"/>
            </w:pP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на отчетную дату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 (периодическая отчетность)</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1 - сплошное наблюдение</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B4404A" w:rsidP="00E450E2">
            <w:pPr>
              <w:jc w:val="both"/>
            </w:pPr>
            <w:r>
              <w:t>Не позднее 15 марта, следующего за отчетным годом</w:t>
            </w:r>
            <w:r w:rsidR="009031F7" w:rsidRPr="009031F7">
              <w:t xml:space="preserve"> </w:t>
            </w:r>
          </w:p>
        </w:tc>
      </w:tr>
      <w:tr w:rsidR="009031F7" w:rsidRPr="009031F7" w:rsidTr="00661BAF">
        <w:trPr>
          <w:gridAfter w:val="1"/>
          <w:wAfter w:w="2288" w:type="dxa"/>
          <w:trHeight w:val="329"/>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r w:rsidRPr="009031F7">
              <w:t>1.2</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autoSpaceDE w:val="0"/>
              <w:jc w:val="both"/>
              <w:rPr>
                <w:lang w:eastAsia="zh-CN"/>
              </w:rPr>
            </w:pPr>
            <w:r w:rsidRPr="009031F7">
              <w:rPr>
                <w:lang w:eastAsia="zh-CN"/>
              </w:rPr>
              <w:t>Участие в областных и Всероссийских молодёжных образовательных форумах «Иволга», «Соседи»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r w:rsidRPr="009031F7">
              <w:t>чел.</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r w:rsidRPr="009031F7">
              <w:t>Количество человек принимающих участие в форумах</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r w:rsidRPr="009031F7">
              <w:t xml:space="preserve">1 </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r w:rsidRPr="009031F7">
              <w:t>КФСДМ</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B4404A" w:rsidP="00E450E2">
            <w:pPr>
              <w:suppressAutoHyphens/>
              <w:jc w:val="both"/>
            </w:pPr>
            <w:r w:rsidRPr="00B4404A">
              <w:t xml:space="preserve">Не позднее 15 марта, следующего за отчетным </w:t>
            </w:r>
            <w:r w:rsidRPr="00B4404A">
              <w:lastRenderedPageBreak/>
              <w:t>годом</w:t>
            </w:r>
          </w:p>
        </w:tc>
      </w:tr>
      <w:tr w:rsidR="009031F7" w:rsidRPr="009031F7" w:rsidTr="00972E9E">
        <w:trPr>
          <w:gridAfter w:val="1"/>
          <w:wAfter w:w="2288" w:type="dxa"/>
          <w:trHeight w:val="300"/>
        </w:trPr>
        <w:tc>
          <w:tcPr>
            <w:tcW w:w="15615"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972E9E">
            <w:pPr>
              <w:jc w:val="center"/>
              <w:rPr>
                <w:b/>
                <w:bCs/>
              </w:rPr>
            </w:pPr>
            <w:r w:rsidRPr="009031F7">
              <w:rPr>
                <w:b/>
                <w:bCs/>
              </w:rPr>
              <w:lastRenderedPageBreak/>
              <w:t xml:space="preserve">2. </w:t>
            </w:r>
            <w:r w:rsidRPr="009031F7">
              <w:rPr>
                <w:lang w:eastAsia="zh-CN"/>
              </w:rPr>
              <w:t xml:space="preserve">Вовлечение молодежи в социальную практику (организация и координация деятельности  добровольческого (волонтерского) движения </w:t>
            </w:r>
            <w:proofErr w:type="gramStart"/>
            <w:r w:rsidRPr="009031F7">
              <w:rPr>
                <w:lang w:eastAsia="zh-CN"/>
              </w:rPr>
              <w:t>в</w:t>
            </w:r>
            <w:proofErr w:type="gramEnd"/>
            <w:r w:rsidRPr="009031F7">
              <w:rPr>
                <w:lang w:eastAsia="zh-CN"/>
              </w:rPr>
              <w:t xml:space="preserve"> </w:t>
            </w:r>
            <w:proofErr w:type="gramStart"/>
            <w:r w:rsidRPr="009031F7">
              <w:rPr>
                <w:lang w:eastAsia="zh-CN"/>
              </w:rPr>
              <w:t>Соль-Илецком</w:t>
            </w:r>
            <w:proofErr w:type="gramEnd"/>
            <w:r w:rsidRPr="009031F7">
              <w:rPr>
                <w:lang w:eastAsia="zh-CN"/>
              </w:rPr>
              <w:t xml:space="preserve">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r>
      <w:tr w:rsidR="00B4404A" w:rsidRPr="009031F7" w:rsidTr="00661BAF">
        <w:trPr>
          <w:gridAfter w:val="1"/>
          <w:wAfter w:w="2288" w:type="dxa"/>
          <w:trHeight w:val="1890"/>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2.1</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rPr>
                <w:lang w:eastAsia="zh-CN"/>
              </w:rPr>
              <w:t>Развитие волонтерского движения</w:t>
            </w:r>
          </w:p>
          <w:p w:rsidR="00B4404A" w:rsidRPr="009031F7" w:rsidRDefault="00B4404A" w:rsidP="00E450E2">
            <w:pPr>
              <w:suppressAutoHyphens/>
              <w:autoSpaceDE w:val="0"/>
              <w:jc w:val="both"/>
              <w:rPr>
                <w:lang w:eastAsia="zh-CN"/>
              </w:rPr>
            </w:pPr>
            <w:r w:rsidRPr="009031F7">
              <w:rPr>
                <w:lang w:eastAsia="zh-CN"/>
              </w:rPr>
              <w:t>Конкурс волонтерских отрядов</w:t>
            </w:r>
          </w:p>
          <w:p w:rsidR="00B4404A" w:rsidRPr="009031F7" w:rsidRDefault="00B4404A" w:rsidP="00E450E2">
            <w:pPr>
              <w:suppressAutoHyphens/>
              <w:jc w:val="both"/>
              <w:rPr>
                <w:lang w:eastAsia="zh-C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Число волонтёрских объединений в муниципальных образовательных  учреждениях  Соль-Илецкого городского округа</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xml:space="preserve">КФСДМ </w:t>
            </w:r>
          </w:p>
          <w:p w:rsidR="00B4404A" w:rsidRPr="009031F7" w:rsidRDefault="00B4404A" w:rsidP="00E450E2">
            <w:pPr>
              <w:jc w:val="both"/>
            </w:pP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BA5E12">
              <w:t xml:space="preserve">Не позднее 15 марта, следующего за отчетным годом </w:t>
            </w:r>
          </w:p>
        </w:tc>
      </w:tr>
      <w:tr w:rsidR="00B4404A" w:rsidRPr="009031F7" w:rsidTr="00661BAF">
        <w:trPr>
          <w:gridAfter w:val="1"/>
          <w:wAfter w:w="2288" w:type="dxa"/>
          <w:trHeight w:val="1290"/>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2.2</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B4404A" w:rsidP="00E450E2">
            <w:pPr>
              <w:jc w:val="both"/>
              <w:rPr>
                <w:color w:val="000000"/>
              </w:rPr>
            </w:pPr>
            <w:r w:rsidRPr="009031F7">
              <w:rPr>
                <w:lang w:eastAsia="zh-CN"/>
              </w:rPr>
              <w:t>Деятельность Молодёжной палаты при Совете депутатов Соль-Илецкого городского округа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xml:space="preserve"> 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xml:space="preserve">Количество проведённых мероприятий членами молодёжной палаты </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xml:space="preserve">КФСДМ </w:t>
            </w:r>
          </w:p>
          <w:p w:rsidR="00B4404A" w:rsidRPr="009031F7" w:rsidRDefault="00B4404A" w:rsidP="00E450E2">
            <w:pPr>
              <w:jc w:val="both"/>
            </w:pPr>
          </w:p>
          <w:p w:rsidR="00B4404A" w:rsidRPr="009031F7" w:rsidRDefault="00B4404A" w:rsidP="00E450E2">
            <w:pPr>
              <w:jc w:val="both"/>
            </w:pP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BA5E12">
              <w:t xml:space="preserve">Не позднее 15 марта, следующего за отчетным годом </w:t>
            </w:r>
          </w:p>
        </w:tc>
      </w:tr>
      <w:tr w:rsidR="009031F7" w:rsidRPr="009031F7" w:rsidTr="00972E9E">
        <w:trPr>
          <w:trHeight w:val="300"/>
        </w:trPr>
        <w:tc>
          <w:tcPr>
            <w:tcW w:w="15615"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972E9E">
            <w:pPr>
              <w:jc w:val="center"/>
              <w:rPr>
                <w:b/>
                <w:bCs/>
              </w:rPr>
            </w:pPr>
            <w:r w:rsidRPr="009031F7">
              <w:rPr>
                <w:b/>
                <w:bCs/>
              </w:rPr>
              <w:t xml:space="preserve">3. </w:t>
            </w:r>
            <w:r w:rsidRPr="009031F7">
              <w:rPr>
                <w:lang w:eastAsia="zh-CN"/>
              </w:rPr>
              <w:t>Воспитание у молодежи чувства патриотизма и гражданской ответственности</w:t>
            </w:r>
          </w:p>
        </w:tc>
        <w:tc>
          <w:tcPr>
            <w:tcW w:w="2288" w:type="dxa"/>
            <w:vAlign w:val="center"/>
          </w:tcPr>
          <w:p w:rsidR="009031F7" w:rsidRPr="009031F7" w:rsidRDefault="009031F7" w:rsidP="00E450E2">
            <w:pPr>
              <w:jc w:val="both"/>
              <w:rPr>
                <w:color w:val="000000"/>
              </w:rPr>
            </w:pPr>
          </w:p>
        </w:tc>
      </w:tr>
      <w:tr w:rsidR="00B4404A" w:rsidRPr="009031F7" w:rsidTr="00661BAF">
        <w:trPr>
          <w:gridAfter w:val="1"/>
          <w:wAfter w:w="2288" w:type="dxa"/>
          <w:trHeight w:val="1290"/>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3.1</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6A6FB5" w:rsidRDefault="00B4404A" w:rsidP="0069582B">
            <w:pPr>
              <w:suppressAutoHyphens/>
              <w:jc w:val="both"/>
              <w:rPr>
                <w:lang w:eastAsia="zh-CN"/>
              </w:rPr>
            </w:pPr>
            <w:r w:rsidRPr="006A6FB5">
              <w:rPr>
                <w:lang w:eastAsia="zh-CN"/>
              </w:rPr>
              <w:t>Организация мероприятий в рамках месячника оборонно-массовой и спортивной работы.</w:t>
            </w:r>
          </w:p>
          <w:p w:rsidR="00B4404A" w:rsidRPr="006A6FB5" w:rsidRDefault="00B4404A" w:rsidP="0069582B">
            <w:pPr>
              <w:suppressAutoHyphens/>
              <w:jc w:val="both"/>
              <w:rPr>
                <w:lang w:eastAsia="zh-C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xml:space="preserve"> Организация  мероприятий в рамках месячника Соль-Илецкого городского округа</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BA0845">
              <w:t xml:space="preserve">Не позднее 15 марта, следующего за отчетным годом </w:t>
            </w:r>
          </w:p>
        </w:tc>
      </w:tr>
      <w:tr w:rsidR="00B4404A" w:rsidRPr="009031F7" w:rsidTr="00661BAF">
        <w:trPr>
          <w:gridAfter w:val="1"/>
          <w:wAfter w:w="2288" w:type="dxa"/>
          <w:trHeight w:val="1302"/>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lastRenderedPageBreak/>
              <w:t>3.2</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6A6FB5" w:rsidRDefault="00B4404A" w:rsidP="00E910D7">
            <w:pPr>
              <w:suppressAutoHyphens/>
              <w:jc w:val="both"/>
              <w:rPr>
                <w:lang w:eastAsia="zh-CN"/>
              </w:rPr>
            </w:pPr>
            <w:r w:rsidRPr="006A6FB5">
              <w:rPr>
                <w:lang w:eastAsia="zh-CN"/>
              </w:rPr>
              <w:t>Организация мероприятий, посвященные Дню Победы:</w:t>
            </w:r>
          </w:p>
          <w:p w:rsidR="00B4404A" w:rsidRPr="006A6FB5" w:rsidRDefault="00B4404A" w:rsidP="00E910D7">
            <w:pPr>
              <w:suppressAutoHyphens/>
              <w:jc w:val="both"/>
              <w:rPr>
                <w:lang w:eastAsia="zh-CN"/>
              </w:rPr>
            </w:pPr>
            <w:r w:rsidRPr="006A6FB5">
              <w:rPr>
                <w:lang w:eastAsia="zh-CN"/>
              </w:rPr>
              <w:t>Акция «Георгиевская ленточка»</w:t>
            </w:r>
          </w:p>
          <w:p w:rsidR="00B4404A" w:rsidRPr="006A6FB5" w:rsidRDefault="00B4404A" w:rsidP="00E910D7">
            <w:pPr>
              <w:suppressAutoHyphens/>
              <w:jc w:val="both"/>
              <w:rPr>
                <w:lang w:eastAsia="zh-CN"/>
              </w:rPr>
            </w:pPr>
            <w:r w:rsidRPr="006A6FB5">
              <w:rPr>
                <w:lang w:eastAsia="zh-CN"/>
              </w:rPr>
              <w:t>Фестиваль военно-патриотической песни «Долг. Честь.</w:t>
            </w:r>
          </w:p>
          <w:p w:rsidR="00B4404A" w:rsidRPr="00E910D7" w:rsidRDefault="00B4404A" w:rsidP="00E910D7">
            <w:pPr>
              <w:suppressAutoHyphens/>
              <w:jc w:val="both"/>
              <w:rPr>
                <w:lang w:eastAsia="zh-CN"/>
              </w:rPr>
            </w:pPr>
            <w:r w:rsidRPr="006A6FB5">
              <w:rPr>
                <w:lang w:eastAsia="zh-CN"/>
              </w:rPr>
              <w:t>Родина»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pPr>
            <w:r w:rsidRPr="009031F7">
              <w:t xml:space="preserve">Организация и проведение акций и мероприятий, приуроченных к 9 Мая </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КФСДМ</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BA0845">
              <w:t xml:space="preserve">Не позднее 15 марта, следующего за отчетным годом </w:t>
            </w:r>
          </w:p>
        </w:tc>
      </w:tr>
      <w:tr w:rsidR="00B4404A" w:rsidRPr="009031F7" w:rsidTr="00661BAF">
        <w:trPr>
          <w:gridAfter w:val="1"/>
          <w:wAfter w:w="2288" w:type="dxa"/>
          <w:trHeight w:val="112"/>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pPr>
            <w:r w:rsidRPr="009031F7">
              <w:t>3.3</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6A6FB5" w:rsidRDefault="00B4404A" w:rsidP="00E910D7">
            <w:pPr>
              <w:suppressAutoHyphens/>
              <w:jc w:val="both"/>
              <w:rPr>
                <w:lang w:eastAsia="zh-CN"/>
              </w:rPr>
            </w:pPr>
            <w:r w:rsidRPr="006A6FB5">
              <w:rPr>
                <w:lang w:eastAsia="zh-CN"/>
              </w:rPr>
              <w:t>Проведение военно-спортивных состязаний;</w:t>
            </w:r>
          </w:p>
          <w:p w:rsidR="00B4404A" w:rsidRPr="006A6FB5" w:rsidRDefault="00B4404A" w:rsidP="00E910D7">
            <w:pPr>
              <w:suppressAutoHyphens/>
              <w:jc w:val="both"/>
              <w:rPr>
                <w:lang w:eastAsia="zh-CN"/>
              </w:rPr>
            </w:pPr>
            <w:r w:rsidRPr="006A6FB5">
              <w:rPr>
                <w:lang w:eastAsia="zh-CN"/>
              </w:rPr>
              <w:t>«Зарница»</w:t>
            </w:r>
          </w:p>
          <w:p w:rsidR="00B4404A" w:rsidRPr="00E910D7" w:rsidRDefault="00B4404A" w:rsidP="00E910D7">
            <w:pPr>
              <w:suppressAutoHyphens/>
              <w:jc w:val="both"/>
              <w:rPr>
                <w:lang w:eastAsia="zh-CN"/>
              </w:rPr>
            </w:pPr>
            <w:r w:rsidRPr="006A6FB5">
              <w:rPr>
                <w:lang w:eastAsia="zh-CN"/>
              </w:rPr>
              <w:t>«А ну-ка, парни!»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чел.</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Количество человек принимающих участие от городского округа в «Вахте Памяти»</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DE546B">
              <w:t xml:space="preserve">Не позднее 15 марта, следующего за отчетным годом </w:t>
            </w:r>
          </w:p>
        </w:tc>
      </w:tr>
      <w:tr w:rsidR="00B4404A" w:rsidRPr="009031F7" w:rsidTr="00661BAF">
        <w:trPr>
          <w:gridAfter w:val="1"/>
          <w:wAfter w:w="2288" w:type="dxa"/>
          <w:trHeight w:val="163"/>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pPr>
            <w:r w:rsidRPr="009031F7">
              <w:t>3.4</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6A6FB5" w:rsidRDefault="00B4404A" w:rsidP="0069582B">
            <w:pPr>
              <w:jc w:val="both"/>
              <w:rPr>
                <w:color w:val="000000"/>
              </w:rPr>
            </w:pPr>
            <w:r w:rsidRPr="006A6FB5">
              <w:rPr>
                <w:lang w:eastAsia="zh-CN"/>
              </w:rPr>
              <w:t>Участие в мероприятиях в рамках Дня народного Единства, Дня Конституции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47471B" w:rsidP="00E450E2">
            <w:pPr>
              <w:jc w:val="both"/>
            </w:pPr>
            <w:r>
              <w:t>единица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Количество привлекаемой молодёжи  к спортивным соревнованиям  Соль-Илецкого городского округа</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DE546B">
              <w:t xml:space="preserve">Не позднее 15 марта, следующего за отчетным годом </w:t>
            </w:r>
          </w:p>
        </w:tc>
      </w:tr>
      <w:tr w:rsidR="009031F7" w:rsidRPr="009031F7" w:rsidTr="00972E9E">
        <w:trPr>
          <w:trHeight w:val="300"/>
        </w:trPr>
        <w:tc>
          <w:tcPr>
            <w:tcW w:w="15615"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972E9E">
            <w:pPr>
              <w:jc w:val="center"/>
              <w:rPr>
                <w:b/>
                <w:bCs/>
              </w:rPr>
            </w:pPr>
            <w:r w:rsidRPr="009031F7">
              <w:rPr>
                <w:b/>
                <w:bCs/>
              </w:rPr>
              <w:t xml:space="preserve">4. </w:t>
            </w:r>
            <w:r w:rsidRPr="009031F7">
              <w:rPr>
                <w:lang w:eastAsia="zh-CN"/>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2288" w:type="dxa"/>
            <w:vAlign w:val="center"/>
          </w:tcPr>
          <w:p w:rsidR="009031F7" w:rsidRPr="009031F7" w:rsidRDefault="009031F7" w:rsidP="00E450E2">
            <w:pPr>
              <w:jc w:val="both"/>
              <w:rPr>
                <w:color w:val="000000"/>
              </w:rPr>
            </w:pPr>
          </w:p>
        </w:tc>
      </w:tr>
      <w:tr w:rsidR="00B4404A" w:rsidRPr="009031F7" w:rsidTr="00661BAF">
        <w:trPr>
          <w:gridAfter w:val="1"/>
          <w:wAfter w:w="2288" w:type="dxa"/>
          <w:trHeight w:val="1427"/>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lastRenderedPageBreak/>
              <w:t>4.1</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rPr>
                <w:lang w:eastAsia="zh-CN"/>
              </w:rPr>
              <w:t>Правовое воспитание несовершеннолетних:</w:t>
            </w:r>
          </w:p>
          <w:p w:rsidR="00B4404A" w:rsidRPr="009031F7" w:rsidRDefault="00B4404A" w:rsidP="00E450E2">
            <w:pPr>
              <w:suppressAutoHyphens/>
              <w:jc w:val="both"/>
              <w:rPr>
                <w:lang w:eastAsia="zh-CN"/>
              </w:rPr>
            </w:pPr>
            <w:r w:rsidRPr="009031F7">
              <w:rPr>
                <w:lang w:eastAsia="zh-CN"/>
              </w:rPr>
              <w:t>Акция «Право»;</w:t>
            </w:r>
          </w:p>
          <w:p w:rsidR="00B4404A" w:rsidRPr="009031F7" w:rsidRDefault="00B4404A" w:rsidP="00E450E2">
            <w:pPr>
              <w:suppressAutoHyphens/>
              <w:jc w:val="both"/>
              <w:rPr>
                <w:lang w:eastAsia="zh-CN"/>
              </w:rPr>
            </w:pPr>
            <w:r w:rsidRPr="009031F7">
              <w:rPr>
                <w:lang w:eastAsia="zh-CN"/>
              </w:rPr>
              <w:t>Анкетирование «Знаю ли я свои права?»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pPr>
            <w:r w:rsidRPr="009031F7">
              <w:t xml:space="preserve">Количество проведенных волонтёрских акций </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CD736F">
              <w:t xml:space="preserve">Не позднее 15 марта, следующего за отчетным годом </w:t>
            </w:r>
          </w:p>
        </w:tc>
      </w:tr>
      <w:tr w:rsidR="00B4404A" w:rsidRPr="009031F7" w:rsidTr="00661BAF">
        <w:trPr>
          <w:gridAfter w:val="1"/>
          <w:wAfter w:w="2288" w:type="dxa"/>
          <w:trHeight w:val="339"/>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B4404A">
            <w:pPr>
              <w:jc w:val="both"/>
            </w:pPr>
            <w:r w:rsidRPr="009031F7">
              <w:t>4.</w:t>
            </w:r>
            <w:r>
              <w:t>2</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rPr>
                <w:lang w:eastAsia="zh-CN"/>
              </w:rPr>
              <w:t>Организация временной занятости несовершеннолетних:</w:t>
            </w:r>
          </w:p>
          <w:p w:rsidR="00B4404A" w:rsidRPr="009031F7" w:rsidRDefault="00B4404A" w:rsidP="00E450E2">
            <w:pPr>
              <w:suppressAutoHyphens/>
              <w:jc w:val="both"/>
              <w:rPr>
                <w:lang w:eastAsia="zh-CN"/>
              </w:rPr>
            </w:pPr>
            <w:r w:rsidRPr="009031F7">
              <w:rPr>
                <w:lang w:eastAsia="zh-CN"/>
              </w:rPr>
              <w:t>Акция «Зеленый патруль»</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чел.</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pPr>
            <w:r w:rsidRPr="009031F7">
              <w:t xml:space="preserve">Количество  волонтёров задействованных в акции </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CD736F">
              <w:t xml:space="preserve">Не позднее 15 марта, следующего за отчетным годом </w:t>
            </w:r>
          </w:p>
        </w:tc>
      </w:tr>
      <w:tr w:rsidR="00B4404A" w:rsidRPr="009031F7" w:rsidTr="00661BAF">
        <w:trPr>
          <w:gridAfter w:val="1"/>
          <w:wAfter w:w="2288" w:type="dxa"/>
          <w:trHeight w:val="1020"/>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B4404A">
            <w:pPr>
              <w:jc w:val="both"/>
            </w:pPr>
            <w:r w:rsidRPr="009031F7">
              <w:t>4.</w:t>
            </w:r>
            <w:r>
              <w:t>3</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rPr>
                <w:lang w:eastAsia="zh-CN"/>
              </w:rPr>
              <w:t>Участие  в областных профильных сменах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чел.</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Количество молодёжи принявших участие в обучении профильных смен</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подсчет по документам учета (проданным билетам)</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Default="00B4404A">
            <w:r w:rsidRPr="00CD736F">
              <w:t xml:space="preserve">Не позднее 15 марта, следующего за отчетным годом </w:t>
            </w:r>
          </w:p>
        </w:tc>
      </w:tr>
      <w:tr w:rsidR="009031F7" w:rsidRPr="009031F7" w:rsidTr="00972E9E">
        <w:trPr>
          <w:gridAfter w:val="1"/>
          <w:wAfter w:w="2288" w:type="dxa"/>
          <w:trHeight w:val="300"/>
        </w:trPr>
        <w:tc>
          <w:tcPr>
            <w:tcW w:w="15615"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972E9E">
            <w:pPr>
              <w:jc w:val="center"/>
              <w:rPr>
                <w:b/>
                <w:bCs/>
              </w:rPr>
            </w:pPr>
            <w:r w:rsidRPr="009031F7">
              <w:rPr>
                <w:b/>
                <w:bCs/>
              </w:rPr>
              <w:t xml:space="preserve">5. </w:t>
            </w:r>
            <w:r w:rsidRPr="009031F7">
              <w:rPr>
                <w:lang w:eastAsia="zh-CN"/>
              </w:rPr>
              <w:t>Формирование культуры здорового образа жизни</w:t>
            </w:r>
          </w:p>
        </w:tc>
      </w:tr>
      <w:tr w:rsidR="009031F7" w:rsidRPr="009031F7" w:rsidTr="00B4404A">
        <w:trPr>
          <w:gridAfter w:val="1"/>
          <w:wAfter w:w="2288" w:type="dxa"/>
          <w:trHeight w:val="915"/>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5.1</w:t>
            </w:r>
          </w:p>
        </w:tc>
        <w:tc>
          <w:tcPr>
            <w:tcW w:w="21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rPr>
                <w:lang w:eastAsia="zh-CN"/>
              </w:rPr>
            </w:pPr>
            <w:r w:rsidRPr="009031F7">
              <w:rPr>
                <w:lang w:eastAsia="zh-CN"/>
              </w:rPr>
              <w:t xml:space="preserve">Организация  мероприятий по пропаганде здорового образа жизни, профилактике   наркомании и пропаганде  ответственного </w:t>
            </w:r>
            <w:r w:rsidRPr="009031F7">
              <w:rPr>
                <w:lang w:eastAsia="zh-CN"/>
              </w:rPr>
              <w:lastRenderedPageBreak/>
              <w:t>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команд)</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lastRenderedPageBreak/>
              <w:t>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roofErr w:type="gramStart"/>
            <w:r w:rsidRPr="009031F7">
              <w:t xml:space="preserve">Количество молодёжи принимающих участие в мероприятиях городского округа </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подсчет по документам учета</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B4404A" w:rsidP="00E450E2">
            <w:pPr>
              <w:jc w:val="both"/>
            </w:pPr>
            <w:r>
              <w:t>Не позднее 15 марта, следующего за отчетным годом</w:t>
            </w:r>
          </w:p>
        </w:tc>
      </w:tr>
      <w:tr w:rsidR="00B4404A" w:rsidRPr="009031F7" w:rsidTr="0069582B">
        <w:trPr>
          <w:gridAfter w:val="1"/>
          <w:wAfter w:w="2288" w:type="dxa"/>
          <w:trHeight w:val="1975"/>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lastRenderedPageBreak/>
              <w:t>5.2</w:t>
            </w:r>
          </w:p>
        </w:tc>
        <w:tc>
          <w:tcPr>
            <w:tcW w:w="21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rPr>
                <w:lang w:eastAsia="zh-CN"/>
              </w:rPr>
              <w:t>Проведение акций под девизом «Мы за здоровую Россию!»</w:t>
            </w:r>
          </w:p>
          <w:p w:rsidR="00B4404A" w:rsidRPr="009031F7" w:rsidRDefault="00B4404A" w:rsidP="00E450E2">
            <w:pPr>
              <w:suppressAutoHyphens/>
              <w:jc w:val="both"/>
              <w:rPr>
                <w:lang w:eastAsia="zh-CN"/>
              </w:rPr>
            </w:pPr>
            <w:r w:rsidRPr="009031F7">
              <w:rPr>
                <w:lang w:eastAsia="zh-CN"/>
              </w:rPr>
              <w:t>(«Суперзарядка», флеш-мобы и т.п.)</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xml:space="preserve">Количество волонтёров проводимых акции </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1561" w:type="dxa"/>
            <w:tcBorders>
              <w:top w:val="single" w:sz="4" w:space="0" w:color="auto"/>
              <w:left w:val="single" w:sz="4" w:space="0" w:color="auto"/>
              <w:right w:val="single" w:sz="4" w:space="0" w:color="auto"/>
            </w:tcBorders>
            <w:shd w:val="clear" w:color="auto" w:fill="FFFFFF"/>
            <w:hideMark/>
          </w:tcPr>
          <w:p w:rsidR="00B4404A" w:rsidRPr="009031F7" w:rsidRDefault="00B4404A" w:rsidP="00E450E2">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t>Не позднее 15 марта, следующего за отчетным годом</w:t>
            </w:r>
          </w:p>
        </w:tc>
      </w:tr>
      <w:tr w:rsidR="00B4404A" w:rsidRPr="009031F7" w:rsidTr="0069582B">
        <w:trPr>
          <w:gridAfter w:val="1"/>
          <w:wAfter w:w="2288" w:type="dxa"/>
          <w:trHeight w:val="197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B4404A" w:rsidRPr="006A6FB5" w:rsidRDefault="00B4404A" w:rsidP="0069582B">
            <w:pPr>
              <w:suppressAutoHyphens/>
              <w:jc w:val="both"/>
              <w:rPr>
                <w:color w:val="000000"/>
              </w:rPr>
            </w:pPr>
            <w:r w:rsidRPr="006A6FB5">
              <w:rPr>
                <w:color w:val="000000"/>
              </w:rPr>
              <w:t>5.3</w:t>
            </w:r>
          </w:p>
        </w:tc>
        <w:tc>
          <w:tcPr>
            <w:tcW w:w="2109" w:type="dxa"/>
            <w:gridSpan w:val="2"/>
            <w:tcBorders>
              <w:top w:val="single" w:sz="4" w:space="0" w:color="auto"/>
              <w:left w:val="single" w:sz="4" w:space="0" w:color="auto"/>
              <w:bottom w:val="single" w:sz="4" w:space="0" w:color="auto"/>
              <w:right w:val="single" w:sz="4" w:space="0" w:color="auto"/>
            </w:tcBorders>
            <w:shd w:val="clear" w:color="auto" w:fill="FFFFFF"/>
          </w:tcPr>
          <w:p w:rsidR="00B4404A" w:rsidRPr="006A6FB5" w:rsidRDefault="00B4404A" w:rsidP="0069582B">
            <w:pPr>
              <w:suppressAutoHyphens/>
              <w:jc w:val="both"/>
              <w:rPr>
                <w:lang w:eastAsia="zh-CN"/>
              </w:rPr>
            </w:pPr>
            <w:r>
              <w:rPr>
                <w:lang w:eastAsia="zh-CN"/>
              </w:rPr>
              <w:t>П</w:t>
            </w:r>
            <w:r w:rsidRPr="006A6FB5">
              <w:rPr>
                <w:lang w:eastAsia="zh-CN"/>
              </w:rPr>
              <w:t>раздники для детей, с ограниченными возможностями (День детства, День инвалида)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E450E2">
            <w:pPr>
              <w:jc w:val="both"/>
            </w:pPr>
            <w:proofErr w:type="gramStart"/>
            <w:r>
              <w:t>Ед</w:t>
            </w:r>
            <w:proofErr w:type="gramEnd"/>
            <w: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E450E2">
            <w:pPr>
              <w:jc w:val="both"/>
            </w:pPr>
            <w:r>
              <w:t>Количество мероприятий</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E450E2">
            <w:pPr>
              <w:jc w:val="both"/>
            </w:pPr>
            <w:r>
              <w:t xml:space="preserve">За отчетный период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E450E2">
            <w:pPr>
              <w:jc w:val="both"/>
            </w:pPr>
          </w:p>
        </w:tc>
        <w:tc>
          <w:tcPr>
            <w:tcW w:w="1561" w:type="dxa"/>
            <w:tcBorders>
              <w:top w:val="single" w:sz="4" w:space="0" w:color="auto"/>
              <w:left w:val="single" w:sz="4" w:space="0" w:color="auto"/>
              <w:right w:val="single" w:sz="4" w:space="0" w:color="auto"/>
            </w:tcBorders>
            <w:shd w:val="clear" w:color="auto" w:fill="FFFFFF"/>
          </w:tcPr>
          <w:p w:rsidR="00B4404A" w:rsidRPr="009031F7" w:rsidRDefault="00B4404A" w:rsidP="0069582B">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69582B">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69582B">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69582B">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69582B">
            <w:pPr>
              <w:suppressAutoHyphens/>
              <w:jc w:val="both"/>
              <w:rPr>
                <w:lang w:eastAsia="zh-CN"/>
              </w:rPr>
            </w:pPr>
            <w:r w:rsidRPr="009031F7">
              <w:t xml:space="preserve">КФСДМ </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69582B">
            <w:pPr>
              <w:jc w:val="both"/>
            </w:pPr>
            <w:r w:rsidRPr="009031F7">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4404A" w:rsidRPr="009031F7" w:rsidRDefault="00B4404A" w:rsidP="0069582B">
            <w:pPr>
              <w:jc w:val="both"/>
            </w:pPr>
            <w:r>
              <w:t>Не позднее 15 марта, следующего за отчетным годом</w:t>
            </w:r>
          </w:p>
        </w:tc>
      </w:tr>
      <w:tr w:rsidR="009031F7" w:rsidRPr="009031F7" w:rsidTr="00972E9E">
        <w:trPr>
          <w:gridAfter w:val="1"/>
          <w:wAfter w:w="2288" w:type="dxa"/>
          <w:trHeight w:val="300"/>
        </w:trPr>
        <w:tc>
          <w:tcPr>
            <w:tcW w:w="15615"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972E9E">
            <w:pPr>
              <w:jc w:val="center"/>
              <w:rPr>
                <w:b/>
                <w:bCs/>
              </w:rPr>
            </w:pPr>
            <w:r w:rsidRPr="009031F7">
              <w:rPr>
                <w:b/>
                <w:bCs/>
              </w:rPr>
              <w:t xml:space="preserve">6. </w:t>
            </w:r>
            <w:r w:rsidRPr="009031F7">
              <w:rPr>
                <w:lang w:eastAsia="zh-CN"/>
              </w:rPr>
              <w:t>Укрепление института молодой семьи, пропаганда репродуктивного поведения, направленного на увеличение рождаемости</w:t>
            </w:r>
          </w:p>
        </w:tc>
      </w:tr>
      <w:tr w:rsidR="009031F7" w:rsidRPr="009031F7" w:rsidTr="00661BAF">
        <w:trPr>
          <w:gridAfter w:val="1"/>
          <w:wAfter w:w="2288" w:type="dxa"/>
          <w:trHeight w:val="2400"/>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lastRenderedPageBreak/>
              <w:t>6.1</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rPr>
                <w:lang w:eastAsia="zh-CN"/>
              </w:rPr>
              <w:t>Проведение мероприятий с участием молодых семей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47471B" w:rsidP="00E450E2">
            <w:pPr>
              <w:jc w:val="both"/>
            </w:pPr>
            <w:r>
              <w:t>Чел.</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Привлечение молодых семей к участию в мероприятиях</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p w:rsidR="009031F7" w:rsidRPr="009031F7" w:rsidRDefault="009031F7" w:rsidP="00E450E2">
            <w:pPr>
              <w:jc w:val="both"/>
            </w:pPr>
            <w:r w:rsidRPr="009031F7">
              <w:t xml:space="preserve">КФСДМ </w:t>
            </w:r>
          </w:p>
          <w:p w:rsidR="009031F7" w:rsidRPr="009031F7" w:rsidRDefault="009031F7" w:rsidP="00E450E2">
            <w:pPr>
              <w:jc w:val="both"/>
            </w:pP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B4404A" w:rsidP="00E450E2">
            <w:pPr>
              <w:jc w:val="both"/>
            </w:pPr>
            <w:r>
              <w:t>Не позднее 15 марта, следующего за отчетным годом</w:t>
            </w:r>
          </w:p>
        </w:tc>
      </w:tr>
      <w:tr w:rsidR="009031F7" w:rsidRPr="009031F7" w:rsidTr="00972E9E">
        <w:trPr>
          <w:gridAfter w:val="1"/>
          <w:wAfter w:w="2288" w:type="dxa"/>
          <w:trHeight w:val="300"/>
        </w:trPr>
        <w:tc>
          <w:tcPr>
            <w:tcW w:w="15615"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972E9E">
            <w:pPr>
              <w:widowControl w:val="0"/>
              <w:suppressAutoHyphens/>
              <w:autoSpaceDE w:val="0"/>
              <w:ind w:firstLine="720"/>
              <w:jc w:val="center"/>
              <w:rPr>
                <w:bCs/>
                <w:lang w:eastAsia="zh-CN"/>
              </w:rPr>
            </w:pPr>
            <w:r w:rsidRPr="009031F7">
              <w:rPr>
                <w:b/>
                <w:bCs/>
              </w:rPr>
              <w:t xml:space="preserve">7. </w:t>
            </w:r>
            <w:r w:rsidRPr="009031F7">
              <w:rPr>
                <w:bCs/>
                <w:lang w:eastAsia="zh-CN"/>
              </w:rPr>
              <w:t>«Комплексные меры противодействия злоупотреблению наркотиками и их незаконному обороту</w:t>
            </w:r>
          </w:p>
          <w:p w:rsidR="009031F7" w:rsidRPr="009031F7" w:rsidRDefault="009031F7" w:rsidP="00972E9E">
            <w:pPr>
              <w:jc w:val="center"/>
              <w:rPr>
                <w:b/>
                <w:bCs/>
              </w:rPr>
            </w:pPr>
            <w:proofErr w:type="gramStart"/>
            <w:r w:rsidRPr="009031F7">
              <w:rPr>
                <w:bCs/>
                <w:lang w:eastAsia="zh-CN"/>
              </w:rPr>
              <w:t>в</w:t>
            </w:r>
            <w:proofErr w:type="gramEnd"/>
            <w:r w:rsidRPr="009031F7">
              <w:rPr>
                <w:bCs/>
                <w:lang w:eastAsia="zh-CN"/>
              </w:rPr>
              <w:t xml:space="preserve"> </w:t>
            </w:r>
            <w:proofErr w:type="gramStart"/>
            <w:r w:rsidRPr="009031F7">
              <w:rPr>
                <w:bCs/>
                <w:lang w:eastAsia="zh-CN"/>
              </w:rPr>
              <w:t>Соль-Илецком</w:t>
            </w:r>
            <w:proofErr w:type="gramEnd"/>
            <w:r w:rsidRPr="009031F7">
              <w:rPr>
                <w:bCs/>
                <w:lang w:eastAsia="zh-CN"/>
              </w:rPr>
              <w:t xml:space="preserve"> городском округе»</w:t>
            </w:r>
          </w:p>
        </w:tc>
      </w:tr>
      <w:tr w:rsidR="009031F7" w:rsidRPr="009031F7" w:rsidTr="00661BAF">
        <w:trPr>
          <w:gridAfter w:val="1"/>
          <w:wAfter w:w="2288" w:type="dxa"/>
          <w:trHeight w:val="1875"/>
        </w:trPr>
        <w:tc>
          <w:tcPr>
            <w:tcW w:w="600"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7.1</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B4404A" w:rsidP="00E450E2">
            <w:pPr>
              <w:suppressAutoHyphens/>
              <w:jc w:val="both"/>
              <w:rPr>
                <w:lang w:eastAsia="zh-CN"/>
              </w:rPr>
            </w:pPr>
            <w:r>
              <w:rPr>
                <w:lang w:eastAsia="zh-CN"/>
              </w:rPr>
              <w:t>С</w:t>
            </w:r>
            <w:r w:rsidR="009031F7" w:rsidRPr="009031F7">
              <w:rPr>
                <w:lang w:eastAsia="zh-CN"/>
              </w:rPr>
              <w:t>овершенствование  работы по противодействию распространения наркомании и связанных с ней правонарушений среди различных категорий населения, прежде всего подростков</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ед.</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xml:space="preserve">Организация и проведение профилактических мероприятий среди подростков и молодёжи </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за отчетный период</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xml:space="preserve">КФСДМ </w:t>
            </w:r>
          </w:p>
          <w:p w:rsidR="009031F7" w:rsidRPr="009031F7" w:rsidRDefault="009031F7" w:rsidP="00E450E2">
            <w:pPr>
              <w:jc w:val="both"/>
            </w:pPr>
          </w:p>
          <w:p w:rsidR="009031F7" w:rsidRPr="009031F7" w:rsidRDefault="009031F7" w:rsidP="00E450E2">
            <w:pPr>
              <w:jc w:val="both"/>
            </w:pP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B4404A" w:rsidP="00E450E2">
            <w:pPr>
              <w:jc w:val="both"/>
            </w:pPr>
            <w:r>
              <w:t>Не позднее 15 марта, следующего за отчетным годом</w:t>
            </w:r>
          </w:p>
        </w:tc>
      </w:tr>
      <w:tr w:rsidR="009031F7" w:rsidRPr="009031F7" w:rsidTr="00661BAF">
        <w:trPr>
          <w:gridAfter w:val="1"/>
          <w:wAfter w:w="2288" w:type="dxa"/>
          <w:trHeight w:val="1320"/>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B4404A">
            <w:pPr>
              <w:jc w:val="both"/>
            </w:pPr>
            <w:r w:rsidRPr="009031F7">
              <w:t>7.</w:t>
            </w:r>
            <w:r w:rsidR="00B4404A">
              <w:t>2</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B4404A" w:rsidP="00E450E2">
            <w:pPr>
              <w:jc w:val="both"/>
            </w:pPr>
            <w:r>
              <w:rPr>
                <w:lang w:eastAsia="zh-CN"/>
              </w:rPr>
              <w:t>С</w:t>
            </w:r>
            <w:r w:rsidR="009031F7" w:rsidRPr="009031F7">
              <w:rPr>
                <w:lang w:eastAsia="zh-CN"/>
              </w:rPr>
              <w:t>овершенствование  агитационной работы по пропаганде   здорового образа жизни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r w:rsidRPr="009031F7">
              <w:t>ед.</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r w:rsidRPr="009031F7">
              <w:t>Организация и проведение профилактических мероприятий среди подростков и молодёжи</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9031F7" w:rsidRPr="009031F7" w:rsidRDefault="009031F7" w:rsidP="00E450E2">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r w:rsidRPr="009031F7">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r w:rsidRPr="009031F7">
              <w:t>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9031F7" w:rsidP="00E450E2">
            <w:pPr>
              <w:jc w:val="both"/>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031F7" w:rsidRPr="009031F7" w:rsidRDefault="00B4404A" w:rsidP="00E450E2">
            <w:pPr>
              <w:jc w:val="both"/>
            </w:pPr>
            <w:r>
              <w:t>Не позднее 15 марта, следующего за отчетным годом</w:t>
            </w:r>
          </w:p>
        </w:tc>
      </w:tr>
    </w:tbl>
    <w:p w:rsidR="009031F7" w:rsidRPr="009031F7" w:rsidRDefault="009031F7" w:rsidP="00E450E2">
      <w:pPr>
        <w:suppressAutoHyphens/>
        <w:spacing w:before="108" w:after="108"/>
        <w:jc w:val="both"/>
        <w:outlineLvl w:val="0"/>
        <w:rPr>
          <w:bCs/>
          <w:color w:val="000000"/>
          <w:lang w:eastAsia="zh-CN"/>
        </w:rPr>
      </w:pPr>
    </w:p>
    <w:p w:rsidR="009031F7" w:rsidRDefault="009031F7" w:rsidP="00E450E2">
      <w:pPr>
        <w:widowControl w:val="0"/>
        <w:suppressAutoHyphens/>
        <w:autoSpaceDE w:val="0"/>
        <w:jc w:val="right"/>
        <w:rPr>
          <w:color w:val="000000"/>
          <w:lang w:eastAsia="zh-CN"/>
        </w:rPr>
      </w:pPr>
      <w:r w:rsidRPr="009031F7">
        <w:rPr>
          <w:color w:val="000000"/>
          <w:lang w:eastAsia="zh-CN"/>
        </w:rPr>
        <w:lastRenderedPageBreak/>
        <w:t xml:space="preserve">Приложение № 6 </w:t>
      </w:r>
    </w:p>
    <w:p w:rsidR="00095B53" w:rsidRPr="009031F7" w:rsidRDefault="00095B53" w:rsidP="00E450E2">
      <w:pPr>
        <w:widowControl w:val="0"/>
        <w:suppressAutoHyphens/>
        <w:autoSpaceDE w:val="0"/>
        <w:jc w:val="right"/>
        <w:rPr>
          <w:color w:val="000000"/>
          <w:lang w:eastAsia="zh-CN"/>
        </w:rPr>
      </w:pPr>
      <w:r>
        <w:rPr>
          <w:color w:val="000000"/>
          <w:lang w:eastAsia="zh-CN"/>
        </w:rPr>
        <w:t>к муниципальной программе</w:t>
      </w:r>
    </w:p>
    <w:p w:rsidR="009031F7" w:rsidRPr="009031F7" w:rsidRDefault="009031F7" w:rsidP="00E450E2">
      <w:pPr>
        <w:suppressAutoHyphens/>
        <w:spacing w:before="108" w:after="108"/>
        <w:jc w:val="both"/>
        <w:outlineLvl w:val="0"/>
        <w:rPr>
          <w:bCs/>
          <w:color w:val="000000"/>
          <w:lang w:eastAsia="zh-CN"/>
        </w:rPr>
      </w:pPr>
    </w:p>
    <w:p w:rsidR="009031F7" w:rsidRPr="009031F7" w:rsidRDefault="009031F7" w:rsidP="00E450E2">
      <w:pPr>
        <w:suppressAutoHyphens/>
        <w:spacing w:before="108" w:after="108"/>
        <w:jc w:val="center"/>
        <w:outlineLvl w:val="0"/>
        <w:rPr>
          <w:bCs/>
          <w:color w:val="000000"/>
          <w:lang w:eastAsia="zh-CN"/>
        </w:rPr>
      </w:pPr>
      <w:r w:rsidRPr="009031F7">
        <w:rPr>
          <w:bCs/>
          <w:color w:val="000000"/>
          <w:lang w:eastAsia="zh-CN"/>
        </w:rPr>
        <w:t>План</w:t>
      </w:r>
      <w:r w:rsidRPr="009031F7">
        <w:rPr>
          <w:bCs/>
          <w:color w:val="000000"/>
          <w:lang w:eastAsia="zh-CN"/>
        </w:rPr>
        <w:br/>
        <w:t>реализации муниципальной программы</w:t>
      </w:r>
      <w:r w:rsidRPr="009031F7">
        <w:rPr>
          <w:bCs/>
          <w:color w:val="000000"/>
          <w:lang w:eastAsia="zh-CN"/>
        </w:rPr>
        <w:br/>
        <w:t>на 2023</w:t>
      </w:r>
      <w:r w:rsidR="00972E9E">
        <w:rPr>
          <w:bCs/>
          <w:color w:val="000000"/>
          <w:lang w:eastAsia="zh-CN"/>
        </w:rPr>
        <w:t>-2030</w:t>
      </w:r>
      <w:r w:rsidRPr="009031F7">
        <w:rPr>
          <w:bCs/>
          <w:color w:val="000000"/>
          <w:lang w:eastAsia="zh-CN"/>
        </w:rPr>
        <w:t xml:space="preserve"> год</w:t>
      </w:r>
      <w:r w:rsidR="00972E9E">
        <w:rPr>
          <w:bCs/>
          <w:color w:val="000000"/>
          <w:lang w:eastAsia="zh-CN"/>
        </w:rPr>
        <w:t>а</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9"/>
        <w:gridCol w:w="4431"/>
        <w:gridCol w:w="1356"/>
        <w:gridCol w:w="1356"/>
        <w:gridCol w:w="3178"/>
        <w:gridCol w:w="2115"/>
        <w:gridCol w:w="2111"/>
      </w:tblGrid>
      <w:tr w:rsidR="009031F7" w:rsidRPr="009031F7" w:rsidTr="00B4404A">
        <w:trPr>
          <w:trHeight w:val="356"/>
        </w:trPr>
        <w:tc>
          <w:tcPr>
            <w:tcW w:w="9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xml:space="preserve">№ </w:t>
            </w:r>
            <w:proofErr w:type="gramStart"/>
            <w:r w:rsidRPr="009031F7">
              <w:t>п</w:t>
            </w:r>
            <w:proofErr w:type="gramEnd"/>
            <w:r w:rsidRPr="009031F7">
              <w:t>/п</w:t>
            </w:r>
          </w:p>
        </w:tc>
        <w:tc>
          <w:tcPr>
            <w:tcW w:w="443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Наименование структурного элемента муниципальной программы (комплексной программы) Соль-Илецкого городского округа, контрольной точки</w:t>
            </w:r>
          </w:p>
        </w:tc>
        <w:tc>
          <w:tcPr>
            <w:tcW w:w="27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Срок реализации</w:t>
            </w:r>
          </w:p>
        </w:tc>
        <w:tc>
          <w:tcPr>
            <w:tcW w:w="31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Ответственный исполнитель</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Вид подтверждающего документа</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Информационная система (источник данных)</w:t>
            </w:r>
          </w:p>
        </w:tc>
      </w:tr>
      <w:tr w:rsidR="009031F7" w:rsidRPr="009031F7" w:rsidTr="00B4404A">
        <w:trPr>
          <w:trHeight w:val="63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E450E2">
            <w:pPr>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E450E2">
            <w:pPr>
              <w:jc w:val="both"/>
            </w:pP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начало</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окончание</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E450E2">
            <w:pPr>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E450E2">
            <w:pPr>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E450E2">
            <w:pPr>
              <w:jc w:val="both"/>
            </w:pPr>
          </w:p>
        </w:tc>
      </w:tr>
      <w:tr w:rsidR="009031F7" w:rsidRPr="009031F7" w:rsidTr="00B4404A">
        <w:trPr>
          <w:trHeight w:val="315"/>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1</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2</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4</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5</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6</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7</w:t>
            </w:r>
          </w:p>
        </w:tc>
      </w:tr>
      <w:tr w:rsidR="009031F7" w:rsidRPr="009031F7" w:rsidTr="00B4404A">
        <w:trPr>
          <w:trHeight w:val="589"/>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rPr>
                <w:b/>
                <w:bCs/>
              </w:rPr>
            </w:pPr>
            <w:r w:rsidRPr="009031F7">
              <w:rPr>
                <w:b/>
                <w:bCs/>
              </w:rPr>
              <w:t>1.</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972E9E" w:rsidRDefault="00972E9E" w:rsidP="00972E9E">
            <w:pPr>
              <w:jc w:val="both"/>
              <w:rPr>
                <w:lang w:eastAsia="zh-CN"/>
              </w:rPr>
            </w:pPr>
            <w:r w:rsidRPr="006A6FB5">
              <w:rPr>
                <w:b/>
                <w:lang w:eastAsia="zh-CN"/>
              </w:rPr>
              <w:t>Комплекс процессных мероприятий</w:t>
            </w:r>
            <w:r w:rsidRPr="006A6FB5">
              <w:rPr>
                <w:lang w:eastAsia="zh-CN"/>
              </w:rPr>
              <w:t xml:space="preserve"> «Создание условий для продвижения инициативной и талантливой молодежи городского округа (областные, всероссийские фестивали, конкурсы, выставки научно-технического творчества, научно-практические конференции)»      </w:t>
            </w:r>
          </w:p>
          <w:p w:rsidR="009031F7" w:rsidRPr="009031F7" w:rsidRDefault="009031F7" w:rsidP="00E450E2">
            <w:pPr>
              <w:jc w:val="both"/>
              <w:rPr>
                <w:b/>
                <w:bCs/>
                <w:color w:val="000000"/>
              </w:rPr>
            </w:pP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B4404A">
            <w:pPr>
              <w:jc w:val="both"/>
            </w:pPr>
            <w:r w:rsidRPr="009031F7">
              <w:t>31.12.20</w:t>
            </w:r>
            <w:r w:rsidR="00B4404A">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t>Г</w:t>
            </w:r>
            <w:r w:rsidRPr="009031F7">
              <w:t xml:space="preserve">лавный специалист КФСДМ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tc>
      </w:tr>
      <w:tr w:rsidR="009031F7" w:rsidRPr="009031F7" w:rsidTr="00B4404A">
        <w:trPr>
          <w:trHeight w:val="413"/>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72E9E" w:rsidP="00E450E2">
            <w:pPr>
              <w:jc w:val="both"/>
            </w:pPr>
            <w:r>
              <w:t>1.1</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31F7" w:rsidRPr="009031F7" w:rsidRDefault="009031F7" w:rsidP="00E450E2">
            <w:pPr>
              <w:suppressAutoHyphens/>
              <w:autoSpaceDE w:val="0"/>
              <w:jc w:val="both"/>
              <w:rPr>
                <w:lang w:eastAsia="zh-CN"/>
              </w:rPr>
            </w:pPr>
            <w:r w:rsidRPr="009031F7">
              <w:rPr>
                <w:lang w:eastAsia="zh-CN"/>
              </w:rPr>
              <w:t>Проведение конкурсов, форумов, фестивалей по развитию молодёжных инициатив «Инициатива»</w:t>
            </w:r>
          </w:p>
          <w:p w:rsidR="009031F7" w:rsidRPr="009031F7" w:rsidRDefault="009031F7" w:rsidP="00E450E2">
            <w:pPr>
              <w:jc w:val="both"/>
              <w:rPr>
                <w:b/>
                <w:bCs/>
                <w:color w:val="000000"/>
              </w:rPr>
            </w:pP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B4404A">
            <w:pPr>
              <w:jc w:val="both"/>
            </w:pPr>
            <w:r w:rsidRPr="009031F7">
              <w:t>31.12.20</w:t>
            </w:r>
            <w:r w:rsidR="00B4404A">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r w:rsidRPr="009031F7">
              <w:t>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9031F7" w:rsidRPr="009031F7" w:rsidRDefault="009031F7" w:rsidP="00E450E2">
            <w:pPr>
              <w:jc w:val="both"/>
            </w:pPr>
          </w:p>
        </w:tc>
      </w:tr>
      <w:tr w:rsidR="00B4404A" w:rsidRPr="009031F7" w:rsidTr="00B4404A">
        <w:trPr>
          <w:trHeight w:val="1142"/>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jc w:val="both"/>
            </w:pPr>
            <w:r>
              <w:t>1.2</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B4404A" w:rsidP="00E450E2">
            <w:pPr>
              <w:jc w:val="both"/>
              <w:rPr>
                <w:b/>
                <w:bCs/>
                <w:color w:val="000000"/>
              </w:rPr>
            </w:pPr>
            <w:r w:rsidRPr="009031F7">
              <w:rPr>
                <w:lang w:eastAsia="zh-CN"/>
              </w:rPr>
              <w:t>Участие в областных и Всероссийских молодёжных образовательных форумах «Иволга», «Соседи»</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r>
      <w:tr w:rsidR="00B4404A" w:rsidRPr="009031F7" w:rsidTr="00B4404A">
        <w:trPr>
          <w:trHeight w:val="693"/>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rPr>
                <w:b/>
                <w:bCs/>
              </w:rPr>
            </w:pPr>
            <w:r w:rsidRPr="009031F7">
              <w:rPr>
                <w:b/>
                <w:bCs/>
              </w:rPr>
              <w:t>2.</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972E9E" w:rsidP="00E450E2">
            <w:pPr>
              <w:jc w:val="both"/>
              <w:rPr>
                <w:b/>
                <w:bCs/>
                <w:color w:val="000000"/>
              </w:rPr>
            </w:pPr>
            <w:r w:rsidRPr="00972E9E">
              <w:rPr>
                <w:color w:val="000000"/>
                <w:lang w:eastAsia="zh-CN"/>
              </w:rPr>
              <w:t xml:space="preserve">Вовлечение молодежи в социальную практику (организация и координация деятельности  добровольческого (волонтерского) движения </w:t>
            </w:r>
            <w:proofErr w:type="gramStart"/>
            <w:r w:rsidRPr="00972E9E">
              <w:rPr>
                <w:color w:val="000000"/>
                <w:lang w:eastAsia="zh-CN"/>
              </w:rPr>
              <w:t>в</w:t>
            </w:r>
            <w:proofErr w:type="gramEnd"/>
            <w:r w:rsidRPr="00972E9E">
              <w:rPr>
                <w:color w:val="000000"/>
                <w:lang w:eastAsia="zh-CN"/>
              </w:rPr>
              <w:t xml:space="preserve"> </w:t>
            </w:r>
            <w:proofErr w:type="gramStart"/>
            <w:r w:rsidRPr="00972E9E">
              <w:rPr>
                <w:color w:val="000000"/>
                <w:lang w:eastAsia="zh-CN"/>
              </w:rPr>
              <w:t>Соль-Илецком</w:t>
            </w:r>
            <w:proofErr w:type="gramEnd"/>
            <w:r w:rsidRPr="00972E9E">
              <w:rPr>
                <w:color w:val="000000"/>
                <w:lang w:eastAsia="zh-CN"/>
              </w:rPr>
              <w:t xml:space="preserve"> городском округе; конкурс проектов детских и молодежных общественных организаций; </w:t>
            </w:r>
            <w:r w:rsidRPr="00972E9E">
              <w:rPr>
                <w:color w:val="000000"/>
                <w:lang w:eastAsia="zh-CN"/>
              </w:rPr>
              <w:lastRenderedPageBreak/>
              <w:t>обеспечение деятельности Молодежной палаты Соль-Илецкого городского округа)</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lastRenderedPageBreak/>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t>Г</w:t>
            </w:r>
            <w:r w:rsidRPr="009031F7">
              <w:t>лавный специалист КФСДМ</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r>
      <w:tr w:rsidR="00B4404A" w:rsidRPr="009031F7" w:rsidTr="00B4404A">
        <w:trPr>
          <w:trHeight w:val="405"/>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lastRenderedPageBreak/>
              <w:t>2.1</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rPr>
                <w:lang w:eastAsia="zh-CN"/>
              </w:rPr>
              <w:t>Развитие волонтерского движения</w:t>
            </w:r>
          </w:p>
          <w:p w:rsidR="00B4404A" w:rsidRPr="009031F7" w:rsidRDefault="00B4404A" w:rsidP="00E450E2">
            <w:pPr>
              <w:suppressAutoHyphens/>
              <w:autoSpaceDE w:val="0"/>
              <w:jc w:val="both"/>
              <w:rPr>
                <w:lang w:eastAsia="zh-CN"/>
              </w:rPr>
            </w:pPr>
            <w:r w:rsidRPr="009031F7">
              <w:rPr>
                <w:lang w:eastAsia="zh-CN"/>
              </w:rPr>
              <w:t>Конкурс волонтерских отрядов</w:t>
            </w:r>
          </w:p>
          <w:p w:rsidR="00B4404A" w:rsidRPr="009031F7" w:rsidRDefault="00B4404A" w:rsidP="00E450E2">
            <w:pPr>
              <w:suppressAutoHyphens/>
              <w:jc w:val="both"/>
              <w:rPr>
                <w:lang w:eastAsia="zh-CN"/>
              </w:rPr>
            </w:pP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r>
      <w:tr w:rsidR="00B4404A" w:rsidRPr="009031F7" w:rsidTr="00B4404A">
        <w:trPr>
          <w:trHeight w:val="344"/>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972E9E">
            <w:pPr>
              <w:jc w:val="both"/>
            </w:pPr>
            <w:r w:rsidRPr="009031F7">
              <w:t>2.</w:t>
            </w:r>
            <w:r w:rsidR="00972E9E">
              <w:t>2</w:t>
            </w:r>
            <w:r w:rsidRPr="009031F7">
              <w:t>.</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B4404A" w:rsidP="00E450E2">
            <w:pPr>
              <w:jc w:val="both"/>
              <w:rPr>
                <w:color w:val="000000"/>
              </w:rPr>
            </w:pPr>
            <w:r w:rsidRPr="009031F7">
              <w:rPr>
                <w:lang w:eastAsia="zh-CN"/>
              </w:rPr>
              <w:t>Деятельность Молодёжной палаты при Совете депутатов Соль-Илецкого городского округа</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r>
      <w:tr w:rsidR="00B4404A" w:rsidRPr="009031F7" w:rsidTr="00B4404A">
        <w:trPr>
          <w:trHeight w:val="668"/>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3</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972E9E" w:rsidP="00E450E2">
            <w:pPr>
              <w:suppressAutoHyphens/>
              <w:jc w:val="both"/>
              <w:rPr>
                <w:lang w:eastAsia="zh-CN"/>
              </w:rPr>
            </w:pPr>
            <w:r w:rsidRPr="00972E9E">
              <w:rPr>
                <w:lang w:eastAsia="zh-CN"/>
              </w:rPr>
              <w:t>Воспитание у молодежи чувства патриотизма и гражданской ответственности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t>Г</w:t>
            </w:r>
            <w:r w:rsidRPr="009031F7">
              <w:t>лавный специалист КФСДМ</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600"/>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3.1</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suppressAutoHyphens/>
              <w:jc w:val="both"/>
              <w:rPr>
                <w:lang w:eastAsia="zh-CN"/>
              </w:rPr>
            </w:pPr>
            <w:r w:rsidRPr="00972E9E">
              <w:rPr>
                <w:lang w:eastAsia="zh-CN"/>
              </w:rPr>
              <w:t>Организация мероприятий в рамках месячника оборонно-массовой и спортивной работы.</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600"/>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jc w:val="both"/>
            </w:pPr>
            <w:r>
              <w:t>3.2.</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972E9E" w:rsidRDefault="00972E9E" w:rsidP="00972E9E">
            <w:pPr>
              <w:suppressAutoHyphens/>
              <w:jc w:val="both"/>
              <w:rPr>
                <w:lang w:eastAsia="zh-CN"/>
              </w:rPr>
            </w:pPr>
            <w:r>
              <w:rPr>
                <w:lang w:eastAsia="zh-CN"/>
              </w:rPr>
              <w:t>Организация мероприятий, посвященные Дню Победы:</w:t>
            </w:r>
          </w:p>
          <w:p w:rsidR="00972E9E" w:rsidRDefault="00972E9E" w:rsidP="00972E9E">
            <w:pPr>
              <w:suppressAutoHyphens/>
              <w:jc w:val="both"/>
              <w:rPr>
                <w:lang w:eastAsia="zh-CN"/>
              </w:rPr>
            </w:pPr>
            <w:r>
              <w:rPr>
                <w:lang w:eastAsia="zh-CN"/>
              </w:rPr>
              <w:t>Акция «Георгиевская ленточка»</w:t>
            </w:r>
          </w:p>
          <w:p w:rsidR="00972E9E" w:rsidRDefault="00972E9E" w:rsidP="00972E9E">
            <w:pPr>
              <w:suppressAutoHyphens/>
              <w:jc w:val="both"/>
              <w:rPr>
                <w:lang w:eastAsia="zh-CN"/>
              </w:rPr>
            </w:pPr>
            <w:r>
              <w:rPr>
                <w:lang w:eastAsia="zh-CN"/>
              </w:rPr>
              <w:t>Фестиваль военно-патриотической песни «Долг. Честь.</w:t>
            </w:r>
          </w:p>
          <w:p w:rsidR="00B4404A" w:rsidRPr="009031F7" w:rsidRDefault="00972E9E" w:rsidP="00972E9E">
            <w:pPr>
              <w:suppressAutoHyphens/>
              <w:jc w:val="both"/>
              <w:rPr>
                <w:lang w:eastAsia="zh-CN"/>
              </w:rPr>
            </w:pPr>
            <w:r>
              <w:rPr>
                <w:lang w:eastAsia="zh-CN"/>
              </w:rPr>
              <w:t>Родина»</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315"/>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jc w:val="both"/>
            </w:pPr>
            <w:r>
              <w:t>3.3</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972E9E" w:rsidRDefault="00972E9E" w:rsidP="00972E9E">
            <w:pPr>
              <w:suppressAutoHyphens/>
              <w:jc w:val="both"/>
              <w:rPr>
                <w:lang w:eastAsia="zh-CN"/>
              </w:rPr>
            </w:pPr>
            <w:r>
              <w:rPr>
                <w:lang w:eastAsia="zh-CN"/>
              </w:rPr>
              <w:t>Проведение военно-спортивных состязаний;</w:t>
            </w:r>
          </w:p>
          <w:p w:rsidR="00972E9E" w:rsidRDefault="00972E9E" w:rsidP="00972E9E">
            <w:pPr>
              <w:suppressAutoHyphens/>
              <w:jc w:val="both"/>
              <w:rPr>
                <w:lang w:eastAsia="zh-CN"/>
              </w:rPr>
            </w:pPr>
            <w:r>
              <w:rPr>
                <w:lang w:eastAsia="zh-CN"/>
              </w:rPr>
              <w:t>«Зарница»</w:t>
            </w:r>
          </w:p>
          <w:p w:rsidR="00B4404A" w:rsidRPr="009031F7" w:rsidRDefault="00972E9E" w:rsidP="00972E9E">
            <w:pPr>
              <w:suppressAutoHyphens/>
              <w:jc w:val="both"/>
              <w:rPr>
                <w:lang w:eastAsia="zh-CN"/>
              </w:rPr>
            </w:pPr>
            <w:r>
              <w:rPr>
                <w:lang w:eastAsia="zh-CN"/>
              </w:rPr>
              <w:t>«А ну-ка, парни!»</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315"/>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jc w:val="both"/>
            </w:pPr>
            <w:r>
              <w:t>3.4</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rPr>
                <w:lang w:eastAsia="zh-CN"/>
              </w:rPr>
              <w:t>Участие в мероприятиях в рамках Дня народного Единства, Дня Конституции</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912"/>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4</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972E9E" w:rsidP="00E450E2">
            <w:pPr>
              <w:jc w:val="both"/>
              <w:rPr>
                <w:b/>
                <w:bCs/>
              </w:rPr>
            </w:pPr>
            <w:r w:rsidRPr="00972E9E">
              <w:rPr>
                <w:lang w:eastAsia="zh-CN"/>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t>Г</w:t>
            </w:r>
            <w:r w:rsidRPr="009031F7">
              <w:t>лавный специалист КФСДМ</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640"/>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4.1</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972E9E" w:rsidRPr="00972E9E" w:rsidRDefault="00972E9E" w:rsidP="00972E9E">
            <w:pPr>
              <w:widowControl w:val="0"/>
              <w:suppressAutoHyphens/>
              <w:autoSpaceDE w:val="0"/>
              <w:rPr>
                <w:color w:val="000000"/>
                <w:lang w:eastAsia="zh-CN"/>
              </w:rPr>
            </w:pPr>
            <w:r w:rsidRPr="00972E9E">
              <w:rPr>
                <w:color w:val="000000"/>
                <w:lang w:eastAsia="zh-CN"/>
              </w:rPr>
              <w:t>Правовое воспитание несовершеннолетних:</w:t>
            </w:r>
          </w:p>
          <w:p w:rsidR="00972E9E" w:rsidRPr="00972E9E" w:rsidRDefault="00972E9E" w:rsidP="00972E9E">
            <w:pPr>
              <w:widowControl w:val="0"/>
              <w:suppressAutoHyphens/>
              <w:autoSpaceDE w:val="0"/>
              <w:rPr>
                <w:color w:val="000000"/>
                <w:lang w:eastAsia="zh-CN"/>
              </w:rPr>
            </w:pPr>
            <w:r w:rsidRPr="00972E9E">
              <w:rPr>
                <w:color w:val="000000"/>
                <w:lang w:eastAsia="zh-CN"/>
              </w:rPr>
              <w:t>Акция «Право»;</w:t>
            </w:r>
          </w:p>
          <w:p w:rsidR="00B4404A" w:rsidRPr="00972E9E" w:rsidRDefault="00972E9E" w:rsidP="00972E9E">
            <w:pPr>
              <w:widowControl w:val="0"/>
              <w:suppressAutoHyphens/>
              <w:autoSpaceDE w:val="0"/>
              <w:rPr>
                <w:color w:val="000000"/>
                <w:lang w:eastAsia="zh-CN"/>
              </w:rPr>
            </w:pPr>
            <w:r w:rsidRPr="00972E9E">
              <w:rPr>
                <w:color w:val="000000"/>
                <w:lang w:eastAsia="zh-CN"/>
              </w:rPr>
              <w:t>Анкетирование «Знаю ли я свои права?»</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792"/>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972E9E">
            <w:pPr>
              <w:jc w:val="both"/>
            </w:pPr>
            <w:r w:rsidRPr="009031F7">
              <w:lastRenderedPageBreak/>
              <w:t>4.</w:t>
            </w:r>
            <w:r w:rsidR="00972E9E">
              <w:t>2.</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972E9E" w:rsidRPr="00972E9E" w:rsidRDefault="00972E9E" w:rsidP="00972E9E">
            <w:pPr>
              <w:widowControl w:val="0"/>
              <w:suppressAutoHyphens/>
              <w:autoSpaceDE w:val="0"/>
              <w:rPr>
                <w:color w:val="000000"/>
                <w:lang w:eastAsia="zh-CN"/>
              </w:rPr>
            </w:pPr>
            <w:r w:rsidRPr="00972E9E">
              <w:rPr>
                <w:color w:val="000000"/>
                <w:lang w:eastAsia="zh-CN"/>
              </w:rPr>
              <w:t>Организация временной занятости несовершеннолетних:</w:t>
            </w:r>
          </w:p>
          <w:p w:rsidR="00B4404A" w:rsidRPr="00972E9E" w:rsidRDefault="00972E9E" w:rsidP="00972E9E">
            <w:pPr>
              <w:widowControl w:val="0"/>
              <w:suppressAutoHyphens/>
              <w:autoSpaceDE w:val="0"/>
              <w:rPr>
                <w:color w:val="000000"/>
                <w:lang w:eastAsia="zh-CN"/>
              </w:rPr>
            </w:pPr>
            <w:r w:rsidRPr="00972E9E">
              <w:rPr>
                <w:color w:val="000000"/>
                <w:lang w:eastAsia="zh-CN"/>
              </w:rPr>
              <w:t>Акция «Зеленый патруль»</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600"/>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972E9E">
            <w:pPr>
              <w:jc w:val="both"/>
            </w:pPr>
            <w:r w:rsidRPr="009031F7">
              <w:t>4.</w:t>
            </w:r>
            <w:r w:rsidR="00972E9E">
              <w:t>3</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rPr>
                <w:lang w:eastAsia="zh-CN"/>
              </w:rPr>
              <w:t>Участие  в областных профильных сменах</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B4404A" w:rsidP="00E450E2">
            <w:pPr>
              <w:jc w:val="both"/>
            </w:pPr>
          </w:p>
        </w:tc>
      </w:tr>
      <w:tr w:rsidR="00B4404A" w:rsidRPr="009031F7" w:rsidTr="00B4404A">
        <w:trPr>
          <w:trHeight w:val="1007"/>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5</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rPr>
                <w:b/>
                <w:bCs/>
              </w:rPr>
            </w:pPr>
            <w:r w:rsidRPr="009031F7">
              <w:rPr>
                <w:lang w:eastAsia="zh-CN"/>
              </w:rPr>
              <w:t>Формирование культуры здорового образа жизни</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t>Г</w:t>
            </w:r>
            <w:r w:rsidRPr="009031F7">
              <w:t>лавный специалист КФСДМ</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315"/>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5.1</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suppressAutoHyphens/>
              <w:jc w:val="both"/>
              <w:rPr>
                <w:lang w:eastAsia="zh-CN"/>
              </w:rPr>
            </w:pPr>
            <w:r w:rsidRPr="00972E9E">
              <w:rPr>
                <w:lang w:eastAsia="zh-CN"/>
              </w:rPr>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команд)</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600"/>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jc w:val="both"/>
            </w:pPr>
            <w:r>
              <w:t>5.2.</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972E9E" w:rsidRPr="00972E9E" w:rsidRDefault="00972E9E" w:rsidP="00972E9E">
            <w:pPr>
              <w:widowControl w:val="0"/>
              <w:suppressAutoHyphens/>
              <w:autoSpaceDE w:val="0"/>
              <w:rPr>
                <w:color w:val="000000"/>
                <w:lang w:eastAsia="zh-CN"/>
              </w:rPr>
            </w:pPr>
            <w:r w:rsidRPr="00972E9E">
              <w:rPr>
                <w:color w:val="000000"/>
                <w:lang w:eastAsia="zh-CN"/>
              </w:rPr>
              <w:t>Проведение акций под девизом «Мы за здоровую Россию!»</w:t>
            </w:r>
          </w:p>
          <w:p w:rsidR="00B4404A" w:rsidRPr="009031F7" w:rsidRDefault="00972E9E" w:rsidP="00972E9E">
            <w:pPr>
              <w:suppressAutoHyphens/>
              <w:rPr>
                <w:lang w:eastAsia="zh-CN"/>
              </w:rPr>
            </w:pPr>
            <w:r w:rsidRPr="00972E9E">
              <w:rPr>
                <w:color w:val="000000"/>
                <w:lang w:eastAsia="zh-CN"/>
              </w:rPr>
              <w:t>(«Суперзарядка», флеш-мобы и т.п.)</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B4404A" w:rsidP="00E450E2">
            <w:pPr>
              <w:jc w:val="both"/>
            </w:pPr>
          </w:p>
        </w:tc>
      </w:tr>
      <w:tr w:rsidR="00972E9E" w:rsidRPr="009031F7" w:rsidTr="00B4404A">
        <w:trPr>
          <w:trHeight w:val="600"/>
        </w:trPr>
        <w:tc>
          <w:tcPr>
            <w:tcW w:w="919" w:type="dxa"/>
            <w:tcBorders>
              <w:top w:val="single" w:sz="4" w:space="0" w:color="auto"/>
              <w:left w:val="single" w:sz="4" w:space="0" w:color="auto"/>
              <w:bottom w:val="single" w:sz="4" w:space="0" w:color="auto"/>
              <w:right w:val="single" w:sz="4" w:space="0" w:color="auto"/>
            </w:tcBorders>
            <w:shd w:val="clear" w:color="auto" w:fill="FFFFFF"/>
          </w:tcPr>
          <w:p w:rsidR="00972E9E" w:rsidRDefault="00972E9E" w:rsidP="00E450E2">
            <w:pPr>
              <w:jc w:val="both"/>
            </w:pPr>
            <w:r>
              <w:t>5.3.</w:t>
            </w:r>
          </w:p>
        </w:tc>
        <w:tc>
          <w:tcPr>
            <w:tcW w:w="4431" w:type="dxa"/>
            <w:tcBorders>
              <w:top w:val="single" w:sz="4" w:space="0" w:color="auto"/>
              <w:left w:val="single" w:sz="4" w:space="0" w:color="auto"/>
              <w:bottom w:val="single" w:sz="4" w:space="0" w:color="auto"/>
              <w:right w:val="single" w:sz="4" w:space="0" w:color="auto"/>
            </w:tcBorders>
            <w:shd w:val="clear" w:color="auto" w:fill="FFFFFF"/>
          </w:tcPr>
          <w:p w:rsidR="00972E9E" w:rsidRPr="00972E9E" w:rsidRDefault="00972E9E" w:rsidP="00972E9E">
            <w:pPr>
              <w:widowControl w:val="0"/>
              <w:suppressAutoHyphens/>
              <w:autoSpaceDE w:val="0"/>
              <w:rPr>
                <w:color w:val="000000"/>
                <w:lang w:eastAsia="zh-CN"/>
              </w:rPr>
            </w:pPr>
            <w:r w:rsidRPr="00972E9E">
              <w:rPr>
                <w:color w:val="000000"/>
                <w:lang w:eastAsia="zh-CN"/>
              </w:rPr>
              <w:t>Праздники для детей, с ограниченными возможностями (День детства, День инвалида)</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72E9E" w:rsidRPr="009031F7" w:rsidRDefault="00972E9E" w:rsidP="0069582B">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972E9E" w:rsidRPr="009031F7" w:rsidRDefault="00972E9E"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972E9E" w:rsidRPr="009031F7" w:rsidRDefault="00972E9E" w:rsidP="0069582B">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tcPr>
          <w:p w:rsidR="00972E9E" w:rsidRPr="009031F7" w:rsidRDefault="00972E9E" w:rsidP="0069582B">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vAlign w:val="center"/>
          </w:tcPr>
          <w:p w:rsidR="00972E9E" w:rsidRPr="009031F7" w:rsidRDefault="00972E9E" w:rsidP="0069582B">
            <w:pPr>
              <w:jc w:val="both"/>
            </w:pPr>
          </w:p>
        </w:tc>
      </w:tr>
      <w:tr w:rsidR="00B4404A" w:rsidRPr="009031F7" w:rsidTr="00B4404A">
        <w:trPr>
          <w:trHeight w:val="789"/>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6</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rPr>
                <w:b/>
                <w:bCs/>
              </w:rPr>
            </w:pPr>
            <w:r w:rsidRPr="009031F7">
              <w:rPr>
                <w:lang w:eastAsia="zh-CN"/>
              </w:rPr>
              <w:t>Укрепление института молодой семьи, пропаганда репродуктивного поведения, направленного на увеличение рождаемости</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t>Г</w:t>
            </w:r>
            <w:r w:rsidRPr="009031F7">
              <w:t>лавный специалист КФСДМ</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315"/>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6.1</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04A" w:rsidRPr="009031F7" w:rsidRDefault="00B4404A" w:rsidP="00E450E2">
            <w:pPr>
              <w:jc w:val="both"/>
            </w:pPr>
            <w:r w:rsidRPr="009031F7">
              <w:rPr>
                <w:lang w:eastAsia="zh-CN"/>
              </w:rPr>
              <w:t>Проведение мероприятий с участием молодых семей</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590"/>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7</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widowControl w:val="0"/>
              <w:suppressAutoHyphens/>
              <w:autoSpaceDE w:val="0"/>
              <w:jc w:val="both"/>
              <w:rPr>
                <w:b/>
                <w:bCs/>
              </w:rPr>
            </w:pPr>
            <w:r w:rsidRPr="009031F7">
              <w:rPr>
                <w:bCs/>
                <w:lang w:eastAsia="zh-CN"/>
              </w:rPr>
              <w:t xml:space="preserve">«Комплексные меры противодействия злоупотреблению наркотиками и их незаконному обороту  </w:t>
            </w:r>
            <w:proofErr w:type="gramStart"/>
            <w:r w:rsidRPr="009031F7">
              <w:rPr>
                <w:bCs/>
                <w:lang w:eastAsia="zh-CN"/>
              </w:rPr>
              <w:t>в</w:t>
            </w:r>
            <w:proofErr w:type="gramEnd"/>
            <w:r w:rsidRPr="009031F7">
              <w:rPr>
                <w:bCs/>
                <w:lang w:eastAsia="zh-CN"/>
              </w:rPr>
              <w:t xml:space="preserve"> </w:t>
            </w:r>
            <w:proofErr w:type="gramStart"/>
            <w:r w:rsidRPr="009031F7">
              <w:rPr>
                <w:bCs/>
                <w:lang w:eastAsia="zh-CN"/>
              </w:rPr>
              <w:t>Соль-Илецком</w:t>
            </w:r>
            <w:proofErr w:type="gramEnd"/>
            <w:r w:rsidRPr="009031F7">
              <w:rPr>
                <w:bCs/>
                <w:lang w:eastAsia="zh-CN"/>
              </w:rPr>
              <w:t xml:space="preserve"> городском округе»</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t>Г</w:t>
            </w:r>
            <w:r w:rsidRPr="009031F7">
              <w:t>лавный специалист КФСДМ</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r w:rsidR="00B4404A" w:rsidRPr="009031F7" w:rsidTr="00B4404A">
        <w:trPr>
          <w:trHeight w:val="472"/>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7.1</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suppressAutoHyphens/>
              <w:jc w:val="both"/>
              <w:rPr>
                <w:lang w:eastAsia="zh-CN"/>
              </w:rPr>
            </w:pPr>
            <w:r>
              <w:rPr>
                <w:lang w:eastAsia="zh-CN"/>
              </w:rPr>
              <w:t>С</w:t>
            </w:r>
            <w:r w:rsidR="00B4404A" w:rsidRPr="009031F7">
              <w:rPr>
                <w:lang w:eastAsia="zh-CN"/>
              </w:rPr>
              <w:t xml:space="preserve">овершенствование  работы по </w:t>
            </w:r>
            <w:r w:rsidR="00B4404A" w:rsidRPr="009031F7">
              <w:rPr>
                <w:lang w:eastAsia="zh-CN"/>
              </w:rPr>
              <w:lastRenderedPageBreak/>
              <w:t xml:space="preserve">противодействию распространения наркомании и связанных с ней правонарушений среди различных категорий населения, прежде всего подростков </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lastRenderedPageBreak/>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w:t>
            </w:r>
            <w:r w:rsidRPr="009031F7">
              <w:lastRenderedPageBreak/>
              <w:t xml:space="preserve">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lastRenderedPageBreak/>
              <w:t> </w:t>
            </w:r>
          </w:p>
        </w:tc>
      </w:tr>
      <w:tr w:rsidR="00B4404A" w:rsidRPr="009031F7" w:rsidTr="00B4404A">
        <w:trPr>
          <w:trHeight w:val="315"/>
        </w:trPr>
        <w:tc>
          <w:tcPr>
            <w:tcW w:w="919"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972E9E">
            <w:pPr>
              <w:jc w:val="both"/>
            </w:pPr>
            <w:r w:rsidRPr="009031F7">
              <w:lastRenderedPageBreak/>
              <w:t>7.</w:t>
            </w:r>
            <w:r w:rsidR="00972E9E">
              <w:t>2</w:t>
            </w:r>
          </w:p>
        </w:tc>
        <w:tc>
          <w:tcPr>
            <w:tcW w:w="443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972E9E" w:rsidP="00E450E2">
            <w:pPr>
              <w:suppressAutoHyphens/>
              <w:jc w:val="both"/>
            </w:pPr>
            <w:r>
              <w:rPr>
                <w:lang w:eastAsia="zh-CN"/>
              </w:rPr>
              <w:t>С</w:t>
            </w:r>
            <w:r w:rsidRPr="00972E9E">
              <w:rPr>
                <w:lang w:eastAsia="zh-CN"/>
              </w:rPr>
              <w:t xml:space="preserve">овершенствование  агитационной работы по пропаганде   здорового образа жизни </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01.01.2023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69582B">
            <w:pPr>
              <w:jc w:val="both"/>
            </w:pPr>
            <w:r w:rsidRPr="009031F7">
              <w:t>31.12.20</w:t>
            </w:r>
            <w:r>
              <w:t>30</w:t>
            </w:r>
            <w:r w:rsidRPr="009031F7">
              <w:t> </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suppressAutoHyphens/>
              <w:jc w:val="both"/>
              <w:rPr>
                <w:lang w:eastAsia="zh-CN"/>
              </w:rPr>
            </w:pPr>
            <w:r w:rsidRPr="009031F7">
              <w:t xml:space="preserve">ежеквартальный и годовой отчёт </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B4404A" w:rsidRPr="009031F7" w:rsidRDefault="00B4404A" w:rsidP="00E450E2">
            <w:pPr>
              <w:jc w:val="both"/>
            </w:pPr>
            <w:r w:rsidRPr="009031F7">
              <w:t> </w:t>
            </w:r>
          </w:p>
        </w:tc>
      </w:tr>
    </w:tbl>
    <w:p w:rsidR="009031F7" w:rsidRPr="009031F7" w:rsidRDefault="009031F7" w:rsidP="00E450E2">
      <w:pPr>
        <w:widowControl w:val="0"/>
        <w:suppressAutoHyphens/>
        <w:autoSpaceDE w:val="0"/>
        <w:jc w:val="both"/>
        <w:rPr>
          <w:color w:val="000000"/>
          <w:lang w:eastAsia="zh-CN"/>
        </w:rPr>
      </w:pPr>
    </w:p>
    <w:sectPr w:rsidR="009031F7" w:rsidRPr="009031F7" w:rsidSect="00C32D02">
      <w:pgSz w:w="16838" w:h="11906" w:orient="landscape"/>
      <w:pgMar w:top="85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B0" w:rsidRDefault="00717CB0">
      <w:r>
        <w:separator/>
      </w:r>
    </w:p>
  </w:endnote>
  <w:endnote w:type="continuationSeparator" w:id="0">
    <w:p w:rsidR="00717CB0" w:rsidRDefault="0071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Iskoola Pota"/>
    <w:charset w:val="00"/>
    <w:family w:val="swiss"/>
    <w:pitch w:val="variable"/>
    <w:sig w:usb0="00000003" w:usb1="0000004A" w:usb2="00000200" w:usb3="00000000" w:csb0="0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B0" w:rsidRDefault="00717CB0">
      <w:r>
        <w:separator/>
      </w:r>
    </w:p>
  </w:footnote>
  <w:footnote w:type="continuationSeparator" w:id="0">
    <w:p w:rsidR="00717CB0" w:rsidRDefault="00717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8E" w:rsidRDefault="00495F8E" w:rsidP="009E70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5F8E" w:rsidRDefault="00495F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decimal"/>
      <w:lvlText w:val="%1."/>
      <w:lvlJc w:val="left"/>
      <w:pPr>
        <w:tabs>
          <w:tab w:val="num" w:pos="-567"/>
        </w:tabs>
        <w:ind w:left="360" w:hanging="360"/>
      </w:pPr>
      <w:rPr>
        <w:rFonts w:hint="default"/>
        <w:sz w:val="28"/>
        <w:szCs w:val="28"/>
      </w:rPr>
    </w:lvl>
  </w:abstractNum>
  <w:abstractNum w:abstractNumId="2">
    <w:nsid w:val="00000003"/>
    <w:multiLevelType w:val="multilevel"/>
    <w:tmpl w:val="00000003"/>
    <w:name w:val="WW8Num5"/>
    <w:lvl w:ilvl="0">
      <w:start w:val="1"/>
      <w:numFmt w:val="decimal"/>
      <w:lvlText w:val="%1."/>
      <w:lvlJc w:val="left"/>
      <w:pPr>
        <w:tabs>
          <w:tab w:val="num" w:pos="0"/>
        </w:tabs>
        <w:ind w:left="450" w:hanging="450"/>
      </w:pPr>
      <w:rPr>
        <w:rFonts w:hint="default"/>
      </w:rPr>
    </w:lvl>
    <w:lvl w:ilvl="1">
      <w:start w:val="3"/>
      <w:numFmt w:val="decimal"/>
      <w:lvlText w:val="%1.%2."/>
      <w:lvlJc w:val="left"/>
      <w:pPr>
        <w:tabs>
          <w:tab w:val="num" w:pos="0"/>
        </w:tabs>
        <w:ind w:left="1287" w:hanging="72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3">
    <w:nsid w:val="00000004"/>
    <w:multiLevelType w:val="singleLevel"/>
    <w:tmpl w:val="00000004"/>
    <w:name w:val="WW8Num6"/>
    <w:lvl w:ilvl="0">
      <w:start w:val="9"/>
      <w:numFmt w:val="decimal"/>
      <w:lvlText w:val="%1."/>
      <w:lvlJc w:val="left"/>
      <w:pPr>
        <w:tabs>
          <w:tab w:val="num" w:pos="0"/>
        </w:tabs>
        <w:ind w:left="1080" w:hanging="360"/>
      </w:pPr>
      <w:rPr>
        <w:rFonts w:hint="default"/>
        <w:b/>
      </w:rPr>
    </w:lvl>
  </w:abstractNum>
  <w:abstractNum w:abstractNumId="4">
    <w:nsid w:val="00000005"/>
    <w:multiLevelType w:val="singleLevel"/>
    <w:tmpl w:val="00000005"/>
    <w:name w:val="WW8Num7"/>
    <w:lvl w:ilvl="0">
      <w:start w:val="1"/>
      <w:numFmt w:val="decimal"/>
      <w:lvlText w:val="%1."/>
      <w:lvlJc w:val="left"/>
      <w:pPr>
        <w:tabs>
          <w:tab w:val="num" w:pos="0"/>
        </w:tabs>
        <w:ind w:left="720" w:hanging="360"/>
      </w:pPr>
      <w:rPr>
        <w:rFonts w:hint="default"/>
        <w:b/>
        <w:sz w:val="24"/>
      </w:rPr>
    </w:lvl>
  </w:abstractNum>
  <w:abstractNum w:abstractNumId="5">
    <w:nsid w:val="008633F7"/>
    <w:multiLevelType w:val="hybridMultilevel"/>
    <w:tmpl w:val="183AAB6C"/>
    <w:lvl w:ilvl="0" w:tplc="D8B41C46">
      <w:start w:val="1"/>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8820602"/>
    <w:multiLevelType w:val="multilevel"/>
    <w:tmpl w:val="425A0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8E53EB"/>
    <w:multiLevelType w:val="hybridMultilevel"/>
    <w:tmpl w:val="4A90F358"/>
    <w:lvl w:ilvl="0" w:tplc="6DF6E6EA">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D483A31"/>
    <w:multiLevelType w:val="multilevel"/>
    <w:tmpl w:val="9ACE4F44"/>
    <w:lvl w:ilvl="0">
      <w:start w:val="1"/>
      <w:numFmt w:val="decimal"/>
      <w:lvlText w:val="%1."/>
      <w:lvlJc w:val="left"/>
      <w:pPr>
        <w:ind w:left="927" w:hanging="360"/>
      </w:pPr>
    </w:lvl>
    <w:lvl w:ilvl="1">
      <w:start w:val="2"/>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1">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6D5F81"/>
    <w:multiLevelType w:val="hybridMultilevel"/>
    <w:tmpl w:val="1D8257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6">
    <w:nsid w:val="2CE63939"/>
    <w:multiLevelType w:val="hybridMultilevel"/>
    <w:tmpl w:val="E898D486"/>
    <w:lvl w:ilvl="0" w:tplc="B73AD02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222F64"/>
    <w:multiLevelType w:val="hybridMultilevel"/>
    <w:tmpl w:val="2152CB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17"/>
  </w:num>
  <w:num w:numId="3">
    <w:abstractNumId w:val="19"/>
  </w:num>
  <w:num w:numId="4">
    <w:abstractNumId w:val="23"/>
  </w:num>
  <w:num w:numId="5">
    <w:abstractNumId w:val="7"/>
  </w:num>
  <w:num w:numId="6">
    <w:abstractNumId w:val="13"/>
  </w:num>
  <w:num w:numId="7">
    <w:abstractNumId w:val="14"/>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
  </w:num>
  <w:num w:numId="14">
    <w:abstractNumId w:val="2"/>
  </w:num>
  <w:num w:numId="15">
    <w:abstractNumId w:val="3"/>
  </w:num>
  <w:num w:numId="16">
    <w:abstractNumId w:val="4"/>
  </w:num>
  <w:num w:numId="17">
    <w:abstractNumId w:val="20"/>
  </w:num>
  <w:num w:numId="18">
    <w:abstractNumId w:val="22"/>
  </w:num>
  <w:num w:numId="19">
    <w:abstractNumId w:val="5"/>
  </w:num>
  <w:num w:numId="2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14858"/>
    <w:rsid w:val="000266E7"/>
    <w:rsid w:val="00027A90"/>
    <w:rsid w:val="00031841"/>
    <w:rsid w:val="00035CFA"/>
    <w:rsid w:val="00044BCA"/>
    <w:rsid w:val="00046A61"/>
    <w:rsid w:val="00047170"/>
    <w:rsid w:val="00047506"/>
    <w:rsid w:val="000546F6"/>
    <w:rsid w:val="00054763"/>
    <w:rsid w:val="0006125A"/>
    <w:rsid w:val="0006370E"/>
    <w:rsid w:val="000650C9"/>
    <w:rsid w:val="00082D9D"/>
    <w:rsid w:val="0008320B"/>
    <w:rsid w:val="00091711"/>
    <w:rsid w:val="00095B53"/>
    <w:rsid w:val="00096B5E"/>
    <w:rsid w:val="00097CC7"/>
    <w:rsid w:val="000A01AD"/>
    <w:rsid w:val="000A5D98"/>
    <w:rsid w:val="000C182F"/>
    <w:rsid w:val="000C2820"/>
    <w:rsid w:val="000C2F45"/>
    <w:rsid w:val="000C38A5"/>
    <w:rsid w:val="000C3BA2"/>
    <w:rsid w:val="000C5DD0"/>
    <w:rsid w:val="000C703F"/>
    <w:rsid w:val="000D1EFD"/>
    <w:rsid w:val="000E0249"/>
    <w:rsid w:val="000E1171"/>
    <w:rsid w:val="000E5596"/>
    <w:rsid w:val="000F0C47"/>
    <w:rsid w:val="000F4AD4"/>
    <w:rsid w:val="00101EDE"/>
    <w:rsid w:val="001060F6"/>
    <w:rsid w:val="0011139A"/>
    <w:rsid w:val="00114CC2"/>
    <w:rsid w:val="0011546B"/>
    <w:rsid w:val="00117674"/>
    <w:rsid w:val="00121EC2"/>
    <w:rsid w:val="00127744"/>
    <w:rsid w:val="001333F4"/>
    <w:rsid w:val="00144F7D"/>
    <w:rsid w:val="00145E3D"/>
    <w:rsid w:val="00150009"/>
    <w:rsid w:val="0015752A"/>
    <w:rsid w:val="00157754"/>
    <w:rsid w:val="00166E38"/>
    <w:rsid w:val="001728E6"/>
    <w:rsid w:val="00176762"/>
    <w:rsid w:val="00181309"/>
    <w:rsid w:val="00186C27"/>
    <w:rsid w:val="00186CD7"/>
    <w:rsid w:val="00192BE3"/>
    <w:rsid w:val="00193783"/>
    <w:rsid w:val="0019460D"/>
    <w:rsid w:val="00195C6C"/>
    <w:rsid w:val="00196CB2"/>
    <w:rsid w:val="001A1FD3"/>
    <w:rsid w:val="001A5392"/>
    <w:rsid w:val="001B00EA"/>
    <w:rsid w:val="001B4779"/>
    <w:rsid w:val="001B7D76"/>
    <w:rsid w:val="001C65CB"/>
    <w:rsid w:val="001C7347"/>
    <w:rsid w:val="001D1A23"/>
    <w:rsid w:val="001D53B4"/>
    <w:rsid w:val="001D5B56"/>
    <w:rsid w:val="001D5DA2"/>
    <w:rsid w:val="001E0287"/>
    <w:rsid w:val="001E1B3F"/>
    <w:rsid w:val="001E77CB"/>
    <w:rsid w:val="001E7EA3"/>
    <w:rsid w:val="001F16D4"/>
    <w:rsid w:val="001F3805"/>
    <w:rsid w:val="00200EA0"/>
    <w:rsid w:val="00201F28"/>
    <w:rsid w:val="00210025"/>
    <w:rsid w:val="00210A8A"/>
    <w:rsid w:val="0021330F"/>
    <w:rsid w:val="00221272"/>
    <w:rsid w:val="002259D2"/>
    <w:rsid w:val="0023390C"/>
    <w:rsid w:val="00235287"/>
    <w:rsid w:val="0024778A"/>
    <w:rsid w:val="002519FD"/>
    <w:rsid w:val="00252366"/>
    <w:rsid w:val="00257D1C"/>
    <w:rsid w:val="00257D4B"/>
    <w:rsid w:val="00260A89"/>
    <w:rsid w:val="00263AC1"/>
    <w:rsid w:val="00266710"/>
    <w:rsid w:val="00274EB3"/>
    <w:rsid w:val="00277CAB"/>
    <w:rsid w:val="00291DCA"/>
    <w:rsid w:val="00292BAD"/>
    <w:rsid w:val="00297D86"/>
    <w:rsid w:val="002A1C96"/>
    <w:rsid w:val="002A386E"/>
    <w:rsid w:val="002B2260"/>
    <w:rsid w:val="002B7662"/>
    <w:rsid w:val="002C20C7"/>
    <w:rsid w:val="002D0956"/>
    <w:rsid w:val="002D1A19"/>
    <w:rsid w:val="002E3AF0"/>
    <w:rsid w:val="002E69D4"/>
    <w:rsid w:val="002F4201"/>
    <w:rsid w:val="002F5371"/>
    <w:rsid w:val="002F627C"/>
    <w:rsid w:val="003016C0"/>
    <w:rsid w:val="00303E14"/>
    <w:rsid w:val="00303EB8"/>
    <w:rsid w:val="00307D5C"/>
    <w:rsid w:val="003150C2"/>
    <w:rsid w:val="003319F2"/>
    <w:rsid w:val="00333636"/>
    <w:rsid w:val="00334556"/>
    <w:rsid w:val="0034070A"/>
    <w:rsid w:val="00340830"/>
    <w:rsid w:val="0034658E"/>
    <w:rsid w:val="00353442"/>
    <w:rsid w:val="00353A0B"/>
    <w:rsid w:val="00354FFF"/>
    <w:rsid w:val="00360391"/>
    <w:rsid w:val="00360D65"/>
    <w:rsid w:val="00361E6F"/>
    <w:rsid w:val="003642D6"/>
    <w:rsid w:val="00364F6D"/>
    <w:rsid w:val="00366956"/>
    <w:rsid w:val="00367677"/>
    <w:rsid w:val="00373C9B"/>
    <w:rsid w:val="00376678"/>
    <w:rsid w:val="00383CC5"/>
    <w:rsid w:val="003905E7"/>
    <w:rsid w:val="003924DB"/>
    <w:rsid w:val="0039503F"/>
    <w:rsid w:val="00396EAD"/>
    <w:rsid w:val="003B2BF7"/>
    <w:rsid w:val="003B43F1"/>
    <w:rsid w:val="003B50C2"/>
    <w:rsid w:val="003B7389"/>
    <w:rsid w:val="003B7AB1"/>
    <w:rsid w:val="003C2739"/>
    <w:rsid w:val="003C30D6"/>
    <w:rsid w:val="003D2413"/>
    <w:rsid w:val="003D59E3"/>
    <w:rsid w:val="003E47EF"/>
    <w:rsid w:val="003E6928"/>
    <w:rsid w:val="003F0C09"/>
    <w:rsid w:val="003F33B9"/>
    <w:rsid w:val="003F59BB"/>
    <w:rsid w:val="003F5D62"/>
    <w:rsid w:val="003F62A4"/>
    <w:rsid w:val="003F7243"/>
    <w:rsid w:val="00402064"/>
    <w:rsid w:val="0040424A"/>
    <w:rsid w:val="0040798D"/>
    <w:rsid w:val="00410111"/>
    <w:rsid w:val="0041351D"/>
    <w:rsid w:val="00414EF0"/>
    <w:rsid w:val="00415057"/>
    <w:rsid w:val="00427866"/>
    <w:rsid w:val="0044562B"/>
    <w:rsid w:val="0045480B"/>
    <w:rsid w:val="004575B1"/>
    <w:rsid w:val="00457716"/>
    <w:rsid w:val="004605C4"/>
    <w:rsid w:val="0046096A"/>
    <w:rsid w:val="0046656A"/>
    <w:rsid w:val="00471574"/>
    <w:rsid w:val="00472610"/>
    <w:rsid w:val="00474701"/>
    <w:rsid w:val="0047471B"/>
    <w:rsid w:val="00482D09"/>
    <w:rsid w:val="004831CC"/>
    <w:rsid w:val="0048369A"/>
    <w:rsid w:val="00493B08"/>
    <w:rsid w:val="00494C43"/>
    <w:rsid w:val="00495DA6"/>
    <w:rsid w:val="00495F8E"/>
    <w:rsid w:val="00496450"/>
    <w:rsid w:val="004A1936"/>
    <w:rsid w:val="004A2D65"/>
    <w:rsid w:val="004A60D6"/>
    <w:rsid w:val="004A698D"/>
    <w:rsid w:val="004A6E7B"/>
    <w:rsid w:val="004B1DEE"/>
    <w:rsid w:val="004B488C"/>
    <w:rsid w:val="004B724D"/>
    <w:rsid w:val="004C1ABE"/>
    <w:rsid w:val="004C485A"/>
    <w:rsid w:val="004C4EE1"/>
    <w:rsid w:val="004D212C"/>
    <w:rsid w:val="004E14D3"/>
    <w:rsid w:val="004E1CA6"/>
    <w:rsid w:val="004E2570"/>
    <w:rsid w:val="004E4ED8"/>
    <w:rsid w:val="004F2532"/>
    <w:rsid w:val="005023D6"/>
    <w:rsid w:val="00502C61"/>
    <w:rsid w:val="0050358F"/>
    <w:rsid w:val="00503846"/>
    <w:rsid w:val="00503FB1"/>
    <w:rsid w:val="00510BAF"/>
    <w:rsid w:val="00517A82"/>
    <w:rsid w:val="0052089F"/>
    <w:rsid w:val="00530C92"/>
    <w:rsid w:val="0054191D"/>
    <w:rsid w:val="005423DA"/>
    <w:rsid w:val="00544643"/>
    <w:rsid w:val="00550A22"/>
    <w:rsid w:val="0055219A"/>
    <w:rsid w:val="0056412E"/>
    <w:rsid w:val="005719FE"/>
    <w:rsid w:val="00575894"/>
    <w:rsid w:val="00575CAE"/>
    <w:rsid w:val="00577619"/>
    <w:rsid w:val="00587827"/>
    <w:rsid w:val="00593C07"/>
    <w:rsid w:val="00594C9D"/>
    <w:rsid w:val="00596BB6"/>
    <w:rsid w:val="005C62CD"/>
    <w:rsid w:val="005C7696"/>
    <w:rsid w:val="005D43BF"/>
    <w:rsid w:val="005D5527"/>
    <w:rsid w:val="005D5F4B"/>
    <w:rsid w:val="005E0490"/>
    <w:rsid w:val="005F225A"/>
    <w:rsid w:val="005F2A20"/>
    <w:rsid w:val="005F3776"/>
    <w:rsid w:val="005F55AC"/>
    <w:rsid w:val="005F7C6A"/>
    <w:rsid w:val="005F7F7D"/>
    <w:rsid w:val="00606EDB"/>
    <w:rsid w:val="006071FA"/>
    <w:rsid w:val="00617739"/>
    <w:rsid w:val="00647FB7"/>
    <w:rsid w:val="00655798"/>
    <w:rsid w:val="006576F7"/>
    <w:rsid w:val="0066142C"/>
    <w:rsid w:val="0066199D"/>
    <w:rsid w:val="00661BAF"/>
    <w:rsid w:val="006630AF"/>
    <w:rsid w:val="006634E9"/>
    <w:rsid w:val="00670900"/>
    <w:rsid w:val="0069582B"/>
    <w:rsid w:val="00697591"/>
    <w:rsid w:val="006A0225"/>
    <w:rsid w:val="006A1103"/>
    <w:rsid w:val="006A1BF5"/>
    <w:rsid w:val="006A3F20"/>
    <w:rsid w:val="006A50BD"/>
    <w:rsid w:val="006A6FB5"/>
    <w:rsid w:val="006B1297"/>
    <w:rsid w:val="006B2009"/>
    <w:rsid w:val="006B785A"/>
    <w:rsid w:val="006C6153"/>
    <w:rsid w:val="006C63E2"/>
    <w:rsid w:val="006C6B46"/>
    <w:rsid w:val="006C7EC9"/>
    <w:rsid w:val="006D1BB3"/>
    <w:rsid w:val="006D4532"/>
    <w:rsid w:val="006D5184"/>
    <w:rsid w:val="006D6765"/>
    <w:rsid w:val="006E44B2"/>
    <w:rsid w:val="006E4A08"/>
    <w:rsid w:val="006F31CA"/>
    <w:rsid w:val="00700C5B"/>
    <w:rsid w:val="00704425"/>
    <w:rsid w:val="00707331"/>
    <w:rsid w:val="007073A8"/>
    <w:rsid w:val="00707628"/>
    <w:rsid w:val="0071775B"/>
    <w:rsid w:val="00717CB0"/>
    <w:rsid w:val="007244A4"/>
    <w:rsid w:val="00725664"/>
    <w:rsid w:val="00730168"/>
    <w:rsid w:val="007426E8"/>
    <w:rsid w:val="00742A40"/>
    <w:rsid w:val="00746E59"/>
    <w:rsid w:val="007513F1"/>
    <w:rsid w:val="00754DB0"/>
    <w:rsid w:val="007573DB"/>
    <w:rsid w:val="00760B1D"/>
    <w:rsid w:val="00765303"/>
    <w:rsid w:val="00765380"/>
    <w:rsid w:val="00765A0F"/>
    <w:rsid w:val="00766933"/>
    <w:rsid w:val="00766B1D"/>
    <w:rsid w:val="00774818"/>
    <w:rsid w:val="00781AB8"/>
    <w:rsid w:val="00783010"/>
    <w:rsid w:val="007830CA"/>
    <w:rsid w:val="007922A1"/>
    <w:rsid w:val="00792386"/>
    <w:rsid w:val="007927FB"/>
    <w:rsid w:val="00792B95"/>
    <w:rsid w:val="00795070"/>
    <w:rsid w:val="007977DF"/>
    <w:rsid w:val="007A0212"/>
    <w:rsid w:val="007A15CB"/>
    <w:rsid w:val="007A1C76"/>
    <w:rsid w:val="007A36E8"/>
    <w:rsid w:val="007A407B"/>
    <w:rsid w:val="007A79A4"/>
    <w:rsid w:val="007B2E83"/>
    <w:rsid w:val="007B5BCF"/>
    <w:rsid w:val="007C1A32"/>
    <w:rsid w:val="007C1F65"/>
    <w:rsid w:val="007C37CD"/>
    <w:rsid w:val="007C5D4A"/>
    <w:rsid w:val="007D127A"/>
    <w:rsid w:val="007F2987"/>
    <w:rsid w:val="007F3022"/>
    <w:rsid w:val="007F3318"/>
    <w:rsid w:val="007F3AED"/>
    <w:rsid w:val="0080487E"/>
    <w:rsid w:val="0082090C"/>
    <w:rsid w:val="00820A28"/>
    <w:rsid w:val="00831437"/>
    <w:rsid w:val="00836D71"/>
    <w:rsid w:val="008377BC"/>
    <w:rsid w:val="00840DE4"/>
    <w:rsid w:val="00845FB8"/>
    <w:rsid w:val="00847362"/>
    <w:rsid w:val="00856253"/>
    <w:rsid w:val="00856E15"/>
    <w:rsid w:val="008626B4"/>
    <w:rsid w:val="008642BA"/>
    <w:rsid w:val="00867B81"/>
    <w:rsid w:val="00870A8B"/>
    <w:rsid w:val="00877BD6"/>
    <w:rsid w:val="00883DFF"/>
    <w:rsid w:val="0088516D"/>
    <w:rsid w:val="00892647"/>
    <w:rsid w:val="008977A3"/>
    <w:rsid w:val="008A0EE0"/>
    <w:rsid w:val="008A2137"/>
    <w:rsid w:val="008A3519"/>
    <w:rsid w:val="008B14E9"/>
    <w:rsid w:val="008B2DEF"/>
    <w:rsid w:val="008B5199"/>
    <w:rsid w:val="008C27FD"/>
    <w:rsid w:val="008D56EE"/>
    <w:rsid w:val="008D6034"/>
    <w:rsid w:val="008D693E"/>
    <w:rsid w:val="008E212C"/>
    <w:rsid w:val="008E5D9F"/>
    <w:rsid w:val="008F5AA6"/>
    <w:rsid w:val="009001C7"/>
    <w:rsid w:val="009004F1"/>
    <w:rsid w:val="009031F7"/>
    <w:rsid w:val="009068C1"/>
    <w:rsid w:val="00921002"/>
    <w:rsid w:val="00923969"/>
    <w:rsid w:val="0093071B"/>
    <w:rsid w:val="00935C23"/>
    <w:rsid w:val="00936C59"/>
    <w:rsid w:val="00937CEF"/>
    <w:rsid w:val="00960D87"/>
    <w:rsid w:val="00967135"/>
    <w:rsid w:val="00972E9E"/>
    <w:rsid w:val="009734A8"/>
    <w:rsid w:val="009768B1"/>
    <w:rsid w:val="0098040E"/>
    <w:rsid w:val="0099421A"/>
    <w:rsid w:val="00994277"/>
    <w:rsid w:val="0099627B"/>
    <w:rsid w:val="009A32BE"/>
    <w:rsid w:val="009A4BA6"/>
    <w:rsid w:val="009B64AF"/>
    <w:rsid w:val="009B6FA2"/>
    <w:rsid w:val="009C3725"/>
    <w:rsid w:val="009C5240"/>
    <w:rsid w:val="009D0ED0"/>
    <w:rsid w:val="009E5F66"/>
    <w:rsid w:val="009E68A4"/>
    <w:rsid w:val="009E70AF"/>
    <w:rsid w:val="009F0659"/>
    <w:rsid w:val="009F0E8D"/>
    <w:rsid w:val="009F332E"/>
    <w:rsid w:val="009F39B7"/>
    <w:rsid w:val="00A00D53"/>
    <w:rsid w:val="00A0733E"/>
    <w:rsid w:val="00A07A19"/>
    <w:rsid w:val="00A1326C"/>
    <w:rsid w:val="00A13E92"/>
    <w:rsid w:val="00A1788E"/>
    <w:rsid w:val="00A20FF9"/>
    <w:rsid w:val="00A223CE"/>
    <w:rsid w:val="00A26E21"/>
    <w:rsid w:val="00A27717"/>
    <w:rsid w:val="00A364ED"/>
    <w:rsid w:val="00A37583"/>
    <w:rsid w:val="00A4253D"/>
    <w:rsid w:val="00A47436"/>
    <w:rsid w:val="00A53046"/>
    <w:rsid w:val="00A539B2"/>
    <w:rsid w:val="00A5795E"/>
    <w:rsid w:val="00A57974"/>
    <w:rsid w:val="00A60347"/>
    <w:rsid w:val="00A60395"/>
    <w:rsid w:val="00A6393E"/>
    <w:rsid w:val="00A72038"/>
    <w:rsid w:val="00A8147B"/>
    <w:rsid w:val="00A81D83"/>
    <w:rsid w:val="00A82A59"/>
    <w:rsid w:val="00A97AFA"/>
    <w:rsid w:val="00AA5406"/>
    <w:rsid w:val="00AA684B"/>
    <w:rsid w:val="00AB1B9F"/>
    <w:rsid w:val="00AB3C37"/>
    <w:rsid w:val="00AC6C97"/>
    <w:rsid w:val="00AD2E50"/>
    <w:rsid w:val="00AD3BFF"/>
    <w:rsid w:val="00AE3CFF"/>
    <w:rsid w:val="00AE41B8"/>
    <w:rsid w:val="00AE5C30"/>
    <w:rsid w:val="00AF30B3"/>
    <w:rsid w:val="00AF4978"/>
    <w:rsid w:val="00AF5A56"/>
    <w:rsid w:val="00AF6039"/>
    <w:rsid w:val="00AF6AD8"/>
    <w:rsid w:val="00B05CBC"/>
    <w:rsid w:val="00B10B50"/>
    <w:rsid w:val="00B12250"/>
    <w:rsid w:val="00B27F5A"/>
    <w:rsid w:val="00B33AE8"/>
    <w:rsid w:val="00B3494C"/>
    <w:rsid w:val="00B3673C"/>
    <w:rsid w:val="00B37C58"/>
    <w:rsid w:val="00B40A5C"/>
    <w:rsid w:val="00B429E5"/>
    <w:rsid w:val="00B43116"/>
    <w:rsid w:val="00B43447"/>
    <w:rsid w:val="00B4391B"/>
    <w:rsid w:val="00B43BFC"/>
    <w:rsid w:val="00B4404A"/>
    <w:rsid w:val="00B46D31"/>
    <w:rsid w:val="00B52845"/>
    <w:rsid w:val="00B605F6"/>
    <w:rsid w:val="00B618EB"/>
    <w:rsid w:val="00B67844"/>
    <w:rsid w:val="00B67E91"/>
    <w:rsid w:val="00B73A20"/>
    <w:rsid w:val="00B75388"/>
    <w:rsid w:val="00B75D07"/>
    <w:rsid w:val="00B80986"/>
    <w:rsid w:val="00B80AC4"/>
    <w:rsid w:val="00B812B9"/>
    <w:rsid w:val="00B829C2"/>
    <w:rsid w:val="00B973BD"/>
    <w:rsid w:val="00BA2FFA"/>
    <w:rsid w:val="00BA7458"/>
    <w:rsid w:val="00BB3DA7"/>
    <w:rsid w:val="00BB770A"/>
    <w:rsid w:val="00BC1F1A"/>
    <w:rsid w:val="00BC55D9"/>
    <w:rsid w:val="00BC76E8"/>
    <w:rsid w:val="00BD5A70"/>
    <w:rsid w:val="00BE2B27"/>
    <w:rsid w:val="00BF0149"/>
    <w:rsid w:val="00BF253B"/>
    <w:rsid w:val="00C05F2B"/>
    <w:rsid w:val="00C07CE6"/>
    <w:rsid w:val="00C228DD"/>
    <w:rsid w:val="00C32D02"/>
    <w:rsid w:val="00C35770"/>
    <w:rsid w:val="00C42A4E"/>
    <w:rsid w:val="00C45A90"/>
    <w:rsid w:val="00C47844"/>
    <w:rsid w:val="00C53DAB"/>
    <w:rsid w:val="00C55718"/>
    <w:rsid w:val="00C74A5B"/>
    <w:rsid w:val="00C76D0D"/>
    <w:rsid w:val="00C86ABF"/>
    <w:rsid w:val="00C91BDB"/>
    <w:rsid w:val="00C94A0C"/>
    <w:rsid w:val="00C95BB3"/>
    <w:rsid w:val="00CA0B86"/>
    <w:rsid w:val="00CA4374"/>
    <w:rsid w:val="00CA5B4D"/>
    <w:rsid w:val="00CA6AB1"/>
    <w:rsid w:val="00CB1F7B"/>
    <w:rsid w:val="00CB3A56"/>
    <w:rsid w:val="00CB7A28"/>
    <w:rsid w:val="00CD3DCD"/>
    <w:rsid w:val="00CE5354"/>
    <w:rsid w:val="00CE7B55"/>
    <w:rsid w:val="00CE7DE3"/>
    <w:rsid w:val="00D03087"/>
    <w:rsid w:val="00D03862"/>
    <w:rsid w:val="00D07275"/>
    <w:rsid w:val="00D118AC"/>
    <w:rsid w:val="00D13298"/>
    <w:rsid w:val="00D134E1"/>
    <w:rsid w:val="00D161D7"/>
    <w:rsid w:val="00D167D7"/>
    <w:rsid w:val="00D173B4"/>
    <w:rsid w:val="00D20992"/>
    <w:rsid w:val="00D23F63"/>
    <w:rsid w:val="00D25302"/>
    <w:rsid w:val="00D279AD"/>
    <w:rsid w:val="00D439AF"/>
    <w:rsid w:val="00D43C33"/>
    <w:rsid w:val="00D519E4"/>
    <w:rsid w:val="00D530E9"/>
    <w:rsid w:val="00D5402B"/>
    <w:rsid w:val="00D55D0E"/>
    <w:rsid w:val="00D56404"/>
    <w:rsid w:val="00D63355"/>
    <w:rsid w:val="00D664F8"/>
    <w:rsid w:val="00D707B8"/>
    <w:rsid w:val="00D70BD3"/>
    <w:rsid w:val="00D74B25"/>
    <w:rsid w:val="00D74FD0"/>
    <w:rsid w:val="00D75248"/>
    <w:rsid w:val="00D91BC4"/>
    <w:rsid w:val="00D94F6A"/>
    <w:rsid w:val="00DA1BC8"/>
    <w:rsid w:val="00DA34C1"/>
    <w:rsid w:val="00DB73FA"/>
    <w:rsid w:val="00DC2B57"/>
    <w:rsid w:val="00DC6FDF"/>
    <w:rsid w:val="00DD017A"/>
    <w:rsid w:val="00DD21A1"/>
    <w:rsid w:val="00DD5A4F"/>
    <w:rsid w:val="00DE010B"/>
    <w:rsid w:val="00DE4AEF"/>
    <w:rsid w:val="00DF0209"/>
    <w:rsid w:val="00E010A0"/>
    <w:rsid w:val="00E10A5C"/>
    <w:rsid w:val="00E13D64"/>
    <w:rsid w:val="00E16065"/>
    <w:rsid w:val="00E2490E"/>
    <w:rsid w:val="00E26D5A"/>
    <w:rsid w:val="00E450E2"/>
    <w:rsid w:val="00E466D3"/>
    <w:rsid w:val="00E525E9"/>
    <w:rsid w:val="00E52FE1"/>
    <w:rsid w:val="00E636AE"/>
    <w:rsid w:val="00E650C4"/>
    <w:rsid w:val="00E65BAA"/>
    <w:rsid w:val="00E70E1B"/>
    <w:rsid w:val="00E71D0D"/>
    <w:rsid w:val="00E72CAA"/>
    <w:rsid w:val="00E75705"/>
    <w:rsid w:val="00E75A67"/>
    <w:rsid w:val="00E82910"/>
    <w:rsid w:val="00E8364F"/>
    <w:rsid w:val="00E8374E"/>
    <w:rsid w:val="00E910D7"/>
    <w:rsid w:val="00E92C36"/>
    <w:rsid w:val="00EA1081"/>
    <w:rsid w:val="00EA6782"/>
    <w:rsid w:val="00EB348F"/>
    <w:rsid w:val="00EB42FF"/>
    <w:rsid w:val="00EB4A72"/>
    <w:rsid w:val="00EB6420"/>
    <w:rsid w:val="00ED4A7B"/>
    <w:rsid w:val="00ED5801"/>
    <w:rsid w:val="00ED7B27"/>
    <w:rsid w:val="00EE0E63"/>
    <w:rsid w:val="00EE7236"/>
    <w:rsid w:val="00EF713C"/>
    <w:rsid w:val="00EF71A5"/>
    <w:rsid w:val="00F06332"/>
    <w:rsid w:val="00F138C5"/>
    <w:rsid w:val="00F16329"/>
    <w:rsid w:val="00F17DDC"/>
    <w:rsid w:val="00F30B90"/>
    <w:rsid w:val="00F344B6"/>
    <w:rsid w:val="00F41636"/>
    <w:rsid w:val="00F42CE8"/>
    <w:rsid w:val="00F43299"/>
    <w:rsid w:val="00F45337"/>
    <w:rsid w:val="00F45D85"/>
    <w:rsid w:val="00F46071"/>
    <w:rsid w:val="00F55767"/>
    <w:rsid w:val="00F6701E"/>
    <w:rsid w:val="00F67C41"/>
    <w:rsid w:val="00F7641A"/>
    <w:rsid w:val="00F83A7B"/>
    <w:rsid w:val="00F87175"/>
    <w:rsid w:val="00F9302D"/>
    <w:rsid w:val="00F9330E"/>
    <w:rsid w:val="00FA06F2"/>
    <w:rsid w:val="00FA7CAD"/>
    <w:rsid w:val="00FC03DD"/>
    <w:rsid w:val="00FC78CD"/>
    <w:rsid w:val="00FE688D"/>
    <w:rsid w:val="00FE78C3"/>
    <w:rsid w:val="00FF27B7"/>
    <w:rsid w:val="00FF5CD3"/>
    <w:rsid w:val="00FF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9E"/>
    <w:rPr>
      <w:sz w:val="24"/>
      <w:szCs w:val="24"/>
    </w:rPr>
  </w:style>
  <w:style w:type="paragraph" w:styleId="1">
    <w:name w:val="heading 1"/>
    <w:basedOn w:val="a"/>
    <w:next w:val="a"/>
    <w:link w:val="10"/>
    <w:qFormat/>
    <w:rsid w:val="00A5795E"/>
    <w:pPr>
      <w:keepNext/>
      <w:jc w:val="center"/>
      <w:outlineLvl w:val="0"/>
    </w:pPr>
    <w:rPr>
      <w:b/>
      <w:szCs w:val="20"/>
    </w:rPr>
  </w:style>
  <w:style w:type="paragraph" w:styleId="2">
    <w:name w:val="heading 2"/>
    <w:basedOn w:val="a"/>
    <w:next w:val="a"/>
    <w:link w:val="20"/>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paragraph" w:styleId="5">
    <w:name w:val="heading 5"/>
    <w:basedOn w:val="a"/>
    <w:next w:val="a"/>
    <w:link w:val="50"/>
    <w:qFormat/>
    <w:rsid w:val="006A6FB5"/>
    <w:pPr>
      <w:tabs>
        <w:tab w:val="num" w:pos="3600"/>
      </w:tabs>
      <w:suppressAutoHyphens/>
      <w:spacing w:before="240" w:after="60"/>
      <w:ind w:left="3600" w:hanging="360"/>
      <w:outlineLvl w:val="4"/>
    </w:pPr>
    <w:rPr>
      <w:rFonts w:ascii="Calibri" w:hAnsi="Calibri" w:cs="Calibri"/>
      <w:b/>
      <w:bCs/>
      <w:i/>
      <w:i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A5795E"/>
    <w:pPr>
      <w:jc w:val="both"/>
    </w:pPr>
  </w:style>
  <w:style w:type="paragraph" w:styleId="a4">
    <w:name w:val="Body Text Indent"/>
    <w:basedOn w:val="a"/>
    <w:link w:val="12"/>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3">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character" w:customStyle="1" w:styleId="50">
    <w:name w:val="Заголовок 5 Знак"/>
    <w:basedOn w:val="a0"/>
    <w:link w:val="5"/>
    <w:rsid w:val="006A6FB5"/>
    <w:rPr>
      <w:rFonts w:ascii="Calibri" w:hAnsi="Calibri" w:cs="Calibri"/>
      <w:b/>
      <w:bCs/>
      <w:i/>
      <w:iCs/>
      <w:sz w:val="26"/>
      <w:szCs w:val="26"/>
      <w:lang w:val="x-none" w:eastAsia="zh-CN"/>
    </w:rPr>
  </w:style>
  <w:style w:type="numbering" w:customStyle="1" w:styleId="14">
    <w:name w:val="Нет списка1"/>
    <w:next w:val="a2"/>
    <w:uiPriority w:val="99"/>
    <w:semiHidden/>
    <w:unhideWhenUsed/>
    <w:rsid w:val="006A6FB5"/>
  </w:style>
  <w:style w:type="character" w:customStyle="1" w:styleId="10">
    <w:name w:val="Заголовок 1 Знак"/>
    <w:basedOn w:val="a0"/>
    <w:link w:val="1"/>
    <w:rsid w:val="006A6FB5"/>
    <w:rPr>
      <w:b/>
      <w:sz w:val="24"/>
    </w:rPr>
  </w:style>
  <w:style w:type="character" w:customStyle="1" w:styleId="20">
    <w:name w:val="Заголовок 2 Знак"/>
    <w:basedOn w:val="a0"/>
    <w:link w:val="2"/>
    <w:rsid w:val="006A6FB5"/>
    <w:rPr>
      <w:b/>
      <w:bCs/>
      <w:sz w:val="24"/>
      <w:szCs w:val="24"/>
    </w:rPr>
  </w:style>
  <w:style w:type="character" w:customStyle="1" w:styleId="WW8Num1z0">
    <w:name w:val="WW8Num1z0"/>
    <w:rsid w:val="006A6FB5"/>
    <w:rPr>
      <w:rFonts w:hint="default"/>
      <w:b/>
    </w:rPr>
  </w:style>
  <w:style w:type="character" w:customStyle="1" w:styleId="WW8Num1z1">
    <w:name w:val="WW8Num1z1"/>
    <w:rsid w:val="006A6FB5"/>
  </w:style>
  <w:style w:type="character" w:customStyle="1" w:styleId="WW8Num1z2">
    <w:name w:val="WW8Num1z2"/>
    <w:rsid w:val="006A6FB5"/>
  </w:style>
  <w:style w:type="character" w:customStyle="1" w:styleId="WW8Num1z3">
    <w:name w:val="WW8Num1z3"/>
    <w:rsid w:val="006A6FB5"/>
  </w:style>
  <w:style w:type="character" w:customStyle="1" w:styleId="WW8Num1z4">
    <w:name w:val="WW8Num1z4"/>
    <w:rsid w:val="006A6FB5"/>
  </w:style>
  <w:style w:type="character" w:customStyle="1" w:styleId="WW8Num1z5">
    <w:name w:val="WW8Num1z5"/>
    <w:rsid w:val="006A6FB5"/>
  </w:style>
  <w:style w:type="character" w:customStyle="1" w:styleId="WW8Num1z6">
    <w:name w:val="WW8Num1z6"/>
    <w:rsid w:val="006A6FB5"/>
  </w:style>
  <w:style w:type="character" w:customStyle="1" w:styleId="WW8Num1z7">
    <w:name w:val="WW8Num1z7"/>
    <w:rsid w:val="006A6FB5"/>
  </w:style>
  <w:style w:type="character" w:customStyle="1" w:styleId="WW8Num1z8">
    <w:name w:val="WW8Num1z8"/>
    <w:rsid w:val="006A6FB5"/>
  </w:style>
  <w:style w:type="character" w:customStyle="1" w:styleId="WW8Num2z0">
    <w:name w:val="WW8Num2z0"/>
    <w:rsid w:val="006A6FB5"/>
    <w:rPr>
      <w:rFonts w:hint="default"/>
    </w:rPr>
  </w:style>
  <w:style w:type="character" w:customStyle="1" w:styleId="WW8Num3z0">
    <w:name w:val="WW8Num3z0"/>
    <w:rsid w:val="006A6FB5"/>
    <w:rPr>
      <w:rFonts w:hint="default"/>
    </w:rPr>
  </w:style>
  <w:style w:type="character" w:customStyle="1" w:styleId="WW8Num4z0">
    <w:name w:val="WW8Num4z0"/>
    <w:rsid w:val="006A6FB5"/>
    <w:rPr>
      <w:rFonts w:hint="default"/>
      <w:sz w:val="28"/>
      <w:szCs w:val="28"/>
    </w:rPr>
  </w:style>
  <w:style w:type="character" w:customStyle="1" w:styleId="WW8Num4z1">
    <w:name w:val="WW8Num4z1"/>
    <w:rsid w:val="006A6FB5"/>
  </w:style>
  <w:style w:type="character" w:customStyle="1" w:styleId="WW8Num4z2">
    <w:name w:val="WW8Num4z2"/>
    <w:rsid w:val="006A6FB5"/>
  </w:style>
  <w:style w:type="character" w:customStyle="1" w:styleId="WW8Num4z3">
    <w:name w:val="WW8Num4z3"/>
    <w:rsid w:val="006A6FB5"/>
  </w:style>
  <w:style w:type="character" w:customStyle="1" w:styleId="WW8Num4z4">
    <w:name w:val="WW8Num4z4"/>
    <w:rsid w:val="006A6FB5"/>
  </w:style>
  <w:style w:type="character" w:customStyle="1" w:styleId="WW8Num4z5">
    <w:name w:val="WW8Num4z5"/>
    <w:rsid w:val="006A6FB5"/>
  </w:style>
  <w:style w:type="character" w:customStyle="1" w:styleId="WW8Num4z6">
    <w:name w:val="WW8Num4z6"/>
    <w:rsid w:val="006A6FB5"/>
  </w:style>
  <w:style w:type="character" w:customStyle="1" w:styleId="WW8Num4z7">
    <w:name w:val="WW8Num4z7"/>
    <w:rsid w:val="006A6FB5"/>
  </w:style>
  <w:style w:type="character" w:customStyle="1" w:styleId="WW8Num4z8">
    <w:name w:val="WW8Num4z8"/>
    <w:rsid w:val="006A6FB5"/>
  </w:style>
  <w:style w:type="character" w:customStyle="1" w:styleId="WW8Num5z0">
    <w:name w:val="WW8Num5z0"/>
    <w:rsid w:val="006A6FB5"/>
    <w:rPr>
      <w:rFonts w:hint="default"/>
    </w:rPr>
  </w:style>
  <w:style w:type="character" w:customStyle="1" w:styleId="WW8Num6z0">
    <w:name w:val="WW8Num6z0"/>
    <w:rsid w:val="006A6FB5"/>
    <w:rPr>
      <w:rFonts w:hint="default"/>
      <w:b/>
    </w:rPr>
  </w:style>
  <w:style w:type="character" w:customStyle="1" w:styleId="WW8Num6z1">
    <w:name w:val="WW8Num6z1"/>
    <w:rsid w:val="006A6FB5"/>
  </w:style>
  <w:style w:type="character" w:customStyle="1" w:styleId="WW8Num6z2">
    <w:name w:val="WW8Num6z2"/>
    <w:rsid w:val="006A6FB5"/>
  </w:style>
  <w:style w:type="character" w:customStyle="1" w:styleId="WW8Num6z3">
    <w:name w:val="WW8Num6z3"/>
    <w:rsid w:val="006A6FB5"/>
  </w:style>
  <w:style w:type="character" w:customStyle="1" w:styleId="WW8Num6z4">
    <w:name w:val="WW8Num6z4"/>
    <w:rsid w:val="006A6FB5"/>
  </w:style>
  <w:style w:type="character" w:customStyle="1" w:styleId="WW8Num6z5">
    <w:name w:val="WW8Num6z5"/>
    <w:rsid w:val="006A6FB5"/>
  </w:style>
  <w:style w:type="character" w:customStyle="1" w:styleId="WW8Num6z6">
    <w:name w:val="WW8Num6z6"/>
    <w:rsid w:val="006A6FB5"/>
  </w:style>
  <w:style w:type="character" w:customStyle="1" w:styleId="WW8Num6z7">
    <w:name w:val="WW8Num6z7"/>
    <w:rsid w:val="006A6FB5"/>
  </w:style>
  <w:style w:type="character" w:customStyle="1" w:styleId="WW8Num6z8">
    <w:name w:val="WW8Num6z8"/>
    <w:rsid w:val="006A6FB5"/>
  </w:style>
  <w:style w:type="character" w:customStyle="1" w:styleId="WW8Num7z0">
    <w:name w:val="WW8Num7z0"/>
    <w:rsid w:val="006A6FB5"/>
    <w:rPr>
      <w:rFonts w:hint="default"/>
      <w:b/>
      <w:sz w:val="24"/>
    </w:rPr>
  </w:style>
  <w:style w:type="character" w:customStyle="1" w:styleId="WW8Num7z1">
    <w:name w:val="WW8Num7z1"/>
    <w:rsid w:val="006A6FB5"/>
  </w:style>
  <w:style w:type="character" w:customStyle="1" w:styleId="WW8Num7z2">
    <w:name w:val="WW8Num7z2"/>
    <w:rsid w:val="006A6FB5"/>
  </w:style>
  <w:style w:type="character" w:customStyle="1" w:styleId="WW8Num7z3">
    <w:name w:val="WW8Num7z3"/>
    <w:rsid w:val="006A6FB5"/>
  </w:style>
  <w:style w:type="character" w:customStyle="1" w:styleId="WW8Num7z4">
    <w:name w:val="WW8Num7z4"/>
    <w:rsid w:val="006A6FB5"/>
  </w:style>
  <w:style w:type="character" w:customStyle="1" w:styleId="WW8Num7z5">
    <w:name w:val="WW8Num7z5"/>
    <w:rsid w:val="006A6FB5"/>
  </w:style>
  <w:style w:type="character" w:customStyle="1" w:styleId="WW8Num7z6">
    <w:name w:val="WW8Num7z6"/>
    <w:rsid w:val="006A6FB5"/>
  </w:style>
  <w:style w:type="character" w:customStyle="1" w:styleId="WW8Num7z7">
    <w:name w:val="WW8Num7z7"/>
    <w:rsid w:val="006A6FB5"/>
  </w:style>
  <w:style w:type="character" w:customStyle="1" w:styleId="WW8Num7z8">
    <w:name w:val="WW8Num7z8"/>
    <w:rsid w:val="006A6FB5"/>
  </w:style>
  <w:style w:type="character" w:customStyle="1" w:styleId="15">
    <w:name w:val="Основной шрифт абзаца1"/>
    <w:rsid w:val="006A6FB5"/>
  </w:style>
  <w:style w:type="character" w:customStyle="1" w:styleId="af2">
    <w:name w:val="Текст сноски Знак"/>
    <w:basedOn w:val="15"/>
    <w:uiPriority w:val="99"/>
    <w:rsid w:val="006A6FB5"/>
  </w:style>
  <w:style w:type="character" w:customStyle="1" w:styleId="FootnoteCharacters">
    <w:name w:val="Footnote Characters"/>
    <w:rsid w:val="006A6FB5"/>
    <w:rPr>
      <w:vertAlign w:val="superscript"/>
    </w:rPr>
  </w:style>
  <w:style w:type="character" w:customStyle="1" w:styleId="af3">
    <w:name w:val="Основной текст Знак"/>
    <w:rsid w:val="006A6FB5"/>
    <w:rPr>
      <w:sz w:val="28"/>
      <w:szCs w:val="24"/>
    </w:rPr>
  </w:style>
  <w:style w:type="character" w:customStyle="1" w:styleId="af4">
    <w:name w:val="Основной текст с отступом Знак"/>
    <w:rsid w:val="006A6FB5"/>
    <w:rPr>
      <w:sz w:val="28"/>
      <w:szCs w:val="24"/>
    </w:rPr>
  </w:style>
  <w:style w:type="character" w:customStyle="1" w:styleId="23">
    <w:name w:val="Основной текст с отступом 2 Знак"/>
    <w:rsid w:val="006A6FB5"/>
    <w:rPr>
      <w:sz w:val="28"/>
      <w:szCs w:val="24"/>
    </w:rPr>
  </w:style>
  <w:style w:type="character" w:customStyle="1" w:styleId="33">
    <w:name w:val="Основной текст с отступом 3 Знак"/>
    <w:rsid w:val="006A6FB5"/>
    <w:rPr>
      <w:sz w:val="16"/>
      <w:szCs w:val="16"/>
    </w:rPr>
  </w:style>
  <w:style w:type="character" w:customStyle="1" w:styleId="af5">
    <w:name w:val="Текст Знак"/>
    <w:rsid w:val="006A6FB5"/>
    <w:rPr>
      <w:rFonts w:ascii="Courier New" w:hAnsi="Courier New" w:cs="Courier New"/>
      <w:kern w:val="1"/>
    </w:rPr>
  </w:style>
  <w:style w:type="character" w:customStyle="1" w:styleId="af6">
    <w:name w:val="Текст концевой сноски Знак"/>
    <w:basedOn w:val="15"/>
    <w:rsid w:val="006A6FB5"/>
  </w:style>
  <w:style w:type="character" w:customStyle="1" w:styleId="HTML">
    <w:name w:val="Стандартный HTML Знак"/>
    <w:rsid w:val="006A6FB5"/>
    <w:rPr>
      <w:rFonts w:ascii="Courier New" w:hAnsi="Courier New" w:cs="Courier New"/>
    </w:rPr>
  </w:style>
  <w:style w:type="character" w:customStyle="1" w:styleId="apple-converted-space">
    <w:name w:val="apple-converted-space"/>
    <w:basedOn w:val="15"/>
    <w:rsid w:val="006A6FB5"/>
  </w:style>
  <w:style w:type="character" w:customStyle="1" w:styleId="24">
    <w:name w:val="Основной текст 2 Знак"/>
    <w:rsid w:val="006A6FB5"/>
    <w:rPr>
      <w:sz w:val="24"/>
      <w:szCs w:val="24"/>
    </w:rPr>
  </w:style>
  <w:style w:type="character" w:styleId="af7">
    <w:name w:val="FollowedHyperlink"/>
    <w:uiPriority w:val="99"/>
    <w:rsid w:val="006A6FB5"/>
    <w:rPr>
      <w:color w:val="800080"/>
      <w:u w:val="single"/>
    </w:rPr>
  </w:style>
  <w:style w:type="character" w:styleId="af8">
    <w:name w:val="Strong"/>
    <w:qFormat/>
    <w:rsid w:val="006A6FB5"/>
    <w:rPr>
      <w:b/>
      <w:bCs/>
    </w:rPr>
  </w:style>
  <w:style w:type="paragraph" w:customStyle="1" w:styleId="Heading">
    <w:name w:val="Heading"/>
    <w:basedOn w:val="a"/>
    <w:next w:val="a3"/>
    <w:rsid w:val="006A6FB5"/>
    <w:pPr>
      <w:keepNext/>
      <w:suppressAutoHyphens/>
      <w:spacing w:before="240" w:after="120"/>
    </w:pPr>
    <w:rPr>
      <w:rFonts w:ascii="Liberation Sans" w:eastAsia="Lucida Sans Unicode" w:hAnsi="Liberation Sans" w:cs="Nirmala UI"/>
      <w:sz w:val="28"/>
      <w:szCs w:val="28"/>
      <w:lang w:eastAsia="zh-CN"/>
    </w:rPr>
  </w:style>
  <w:style w:type="character" w:customStyle="1" w:styleId="11">
    <w:name w:val="Основной текст Знак1"/>
    <w:basedOn w:val="a0"/>
    <w:link w:val="a3"/>
    <w:rsid w:val="006A6FB5"/>
    <w:rPr>
      <w:sz w:val="24"/>
      <w:szCs w:val="24"/>
    </w:rPr>
  </w:style>
  <w:style w:type="paragraph" w:styleId="af9">
    <w:name w:val="List"/>
    <w:basedOn w:val="a3"/>
    <w:rsid w:val="006A6FB5"/>
    <w:pPr>
      <w:suppressAutoHyphens/>
    </w:pPr>
    <w:rPr>
      <w:rFonts w:cs="Nirmala UI"/>
      <w:sz w:val="28"/>
      <w:lang w:val="x-none" w:eastAsia="zh-CN"/>
    </w:rPr>
  </w:style>
  <w:style w:type="paragraph" w:styleId="afa">
    <w:name w:val="caption"/>
    <w:basedOn w:val="a"/>
    <w:qFormat/>
    <w:rsid w:val="006A6FB5"/>
    <w:pPr>
      <w:suppressLineNumbers/>
      <w:suppressAutoHyphens/>
      <w:spacing w:before="120" w:after="120"/>
    </w:pPr>
    <w:rPr>
      <w:rFonts w:cs="Nirmala UI"/>
      <w:i/>
      <w:iCs/>
      <w:lang w:eastAsia="zh-CN"/>
    </w:rPr>
  </w:style>
  <w:style w:type="paragraph" w:customStyle="1" w:styleId="Index">
    <w:name w:val="Index"/>
    <w:basedOn w:val="a"/>
    <w:rsid w:val="006A6FB5"/>
    <w:pPr>
      <w:suppressLineNumbers/>
      <w:suppressAutoHyphens/>
    </w:pPr>
    <w:rPr>
      <w:rFonts w:cs="Nirmala UI"/>
      <w:lang w:eastAsia="zh-CN"/>
    </w:rPr>
  </w:style>
  <w:style w:type="paragraph" w:customStyle="1" w:styleId="FR1">
    <w:name w:val="FR1"/>
    <w:rsid w:val="006A6FB5"/>
    <w:pPr>
      <w:widowControl w:val="0"/>
      <w:suppressAutoHyphens/>
      <w:autoSpaceDE w:val="0"/>
      <w:spacing w:before="20"/>
      <w:jc w:val="center"/>
    </w:pPr>
    <w:rPr>
      <w:sz w:val="24"/>
      <w:szCs w:val="24"/>
      <w:lang w:eastAsia="zh-CN"/>
    </w:rPr>
  </w:style>
  <w:style w:type="paragraph" w:customStyle="1" w:styleId="FR2">
    <w:name w:val="FR2"/>
    <w:rsid w:val="006A6FB5"/>
    <w:pPr>
      <w:widowControl w:val="0"/>
      <w:suppressAutoHyphens/>
      <w:autoSpaceDE w:val="0"/>
      <w:ind w:left="120"/>
    </w:pPr>
    <w:rPr>
      <w:rFonts w:ascii="Arial" w:hAnsi="Arial" w:cs="Arial"/>
      <w:b/>
      <w:bCs/>
      <w:sz w:val="16"/>
      <w:szCs w:val="16"/>
      <w:lang w:eastAsia="zh-CN"/>
    </w:rPr>
  </w:style>
  <w:style w:type="paragraph" w:customStyle="1" w:styleId="16">
    <w:name w:val="1"/>
    <w:basedOn w:val="a"/>
    <w:rsid w:val="006A6FB5"/>
    <w:pPr>
      <w:suppressAutoHyphens/>
      <w:spacing w:after="160" w:line="240" w:lineRule="exact"/>
    </w:pPr>
    <w:rPr>
      <w:rFonts w:ascii="Verdana" w:hAnsi="Verdana" w:cs="Verdana"/>
      <w:sz w:val="20"/>
      <w:szCs w:val="20"/>
      <w:lang w:val="en-US" w:eastAsia="zh-CN"/>
    </w:rPr>
  </w:style>
  <w:style w:type="paragraph" w:customStyle="1" w:styleId="17">
    <w:name w:val="Обычный (веб)1"/>
    <w:basedOn w:val="a"/>
    <w:uiPriority w:val="99"/>
    <w:rsid w:val="006A6FB5"/>
    <w:pPr>
      <w:suppressAutoHyphens/>
      <w:spacing w:before="280" w:after="280"/>
    </w:pPr>
    <w:rPr>
      <w:lang w:eastAsia="zh-CN"/>
    </w:rPr>
  </w:style>
  <w:style w:type="paragraph" w:customStyle="1" w:styleId="ConsPlusNormal">
    <w:name w:val="ConsPlusNormal"/>
    <w:uiPriority w:val="99"/>
    <w:rsid w:val="006A6FB5"/>
    <w:pPr>
      <w:widowControl w:val="0"/>
      <w:suppressAutoHyphens/>
      <w:autoSpaceDE w:val="0"/>
      <w:ind w:firstLine="720"/>
    </w:pPr>
    <w:rPr>
      <w:rFonts w:ascii="Arial" w:hAnsi="Arial" w:cs="Arial"/>
      <w:lang w:eastAsia="zh-CN"/>
    </w:rPr>
  </w:style>
  <w:style w:type="paragraph" w:customStyle="1" w:styleId="ConsPlusCell">
    <w:name w:val="ConsPlusCell"/>
    <w:rsid w:val="006A6FB5"/>
    <w:pPr>
      <w:suppressAutoHyphens/>
      <w:autoSpaceDE w:val="0"/>
    </w:pPr>
    <w:rPr>
      <w:rFonts w:ascii="Arial" w:hAnsi="Arial" w:cs="Arial"/>
      <w:lang w:eastAsia="zh-CN"/>
    </w:rPr>
  </w:style>
  <w:style w:type="paragraph" w:customStyle="1" w:styleId="pp-List-1">
    <w:name w:val="pp-List-1"/>
    <w:basedOn w:val="a"/>
    <w:uiPriority w:val="99"/>
    <w:rsid w:val="006A6FB5"/>
    <w:pPr>
      <w:tabs>
        <w:tab w:val="left" w:pos="360"/>
        <w:tab w:val="left" w:pos="851"/>
      </w:tabs>
      <w:suppressAutoHyphens/>
      <w:spacing w:before="40" w:line="360" w:lineRule="auto"/>
      <w:ind w:firstLine="510"/>
      <w:jc w:val="both"/>
    </w:pPr>
    <w:rPr>
      <w:bCs/>
      <w:kern w:val="1"/>
      <w:lang w:eastAsia="zh-CN"/>
    </w:rPr>
  </w:style>
  <w:style w:type="character" w:customStyle="1" w:styleId="18">
    <w:name w:val="Нижний колонтитул Знак1"/>
    <w:basedOn w:val="a0"/>
    <w:rsid w:val="006A6FB5"/>
    <w:rPr>
      <w:sz w:val="24"/>
      <w:szCs w:val="24"/>
      <w:lang w:val="x-none" w:eastAsia="zh-CN"/>
    </w:rPr>
  </w:style>
  <w:style w:type="paragraph" w:styleId="afb">
    <w:name w:val="footnote text"/>
    <w:basedOn w:val="a"/>
    <w:link w:val="19"/>
    <w:uiPriority w:val="99"/>
    <w:rsid w:val="006A6FB5"/>
    <w:pPr>
      <w:suppressAutoHyphens/>
    </w:pPr>
    <w:rPr>
      <w:sz w:val="20"/>
      <w:szCs w:val="20"/>
      <w:lang w:eastAsia="zh-CN"/>
    </w:rPr>
  </w:style>
  <w:style w:type="character" w:customStyle="1" w:styleId="19">
    <w:name w:val="Текст сноски Знак1"/>
    <w:basedOn w:val="a0"/>
    <w:link w:val="afb"/>
    <w:uiPriority w:val="99"/>
    <w:rsid w:val="006A6FB5"/>
    <w:rPr>
      <w:lang w:eastAsia="zh-CN"/>
    </w:rPr>
  </w:style>
  <w:style w:type="character" w:customStyle="1" w:styleId="1a">
    <w:name w:val="Текст выноски Знак1"/>
    <w:basedOn w:val="a0"/>
    <w:rsid w:val="006A6FB5"/>
    <w:rPr>
      <w:rFonts w:ascii="Tahoma" w:hAnsi="Tahoma" w:cs="Tahoma"/>
      <w:sz w:val="16"/>
      <w:szCs w:val="16"/>
      <w:lang w:val="x-none" w:eastAsia="zh-CN"/>
    </w:rPr>
  </w:style>
  <w:style w:type="character" w:customStyle="1" w:styleId="12">
    <w:name w:val="Основной текст с отступом Знак1"/>
    <w:basedOn w:val="a0"/>
    <w:link w:val="a4"/>
    <w:rsid w:val="006A6FB5"/>
    <w:rPr>
      <w:b/>
      <w:bCs/>
      <w:sz w:val="24"/>
      <w:szCs w:val="24"/>
    </w:rPr>
  </w:style>
  <w:style w:type="paragraph" w:customStyle="1" w:styleId="210">
    <w:name w:val="Основной текст с отступом 21"/>
    <w:basedOn w:val="a"/>
    <w:rsid w:val="006A6FB5"/>
    <w:pPr>
      <w:suppressAutoHyphens/>
      <w:ind w:left="5460" w:hanging="5460"/>
      <w:jc w:val="both"/>
    </w:pPr>
    <w:rPr>
      <w:sz w:val="28"/>
      <w:lang w:val="x-none" w:eastAsia="zh-CN"/>
    </w:rPr>
  </w:style>
  <w:style w:type="character" w:customStyle="1" w:styleId="1b">
    <w:name w:val="Верхний колонтитул Знак1"/>
    <w:basedOn w:val="a0"/>
    <w:rsid w:val="006A6FB5"/>
    <w:rPr>
      <w:sz w:val="24"/>
      <w:szCs w:val="24"/>
      <w:lang w:val="x-none" w:eastAsia="zh-CN"/>
    </w:rPr>
  </w:style>
  <w:style w:type="paragraph" w:customStyle="1" w:styleId="310">
    <w:name w:val="Основной текст с отступом 31"/>
    <w:basedOn w:val="a"/>
    <w:rsid w:val="006A6FB5"/>
    <w:pPr>
      <w:suppressAutoHyphens/>
      <w:spacing w:after="120"/>
      <w:ind w:left="283"/>
    </w:pPr>
    <w:rPr>
      <w:sz w:val="16"/>
      <w:szCs w:val="16"/>
      <w:lang w:val="x-none" w:eastAsia="zh-CN"/>
    </w:rPr>
  </w:style>
  <w:style w:type="paragraph" w:customStyle="1" w:styleId="1c">
    <w:name w:val="Текст1"/>
    <w:basedOn w:val="a"/>
    <w:rsid w:val="006A6FB5"/>
    <w:pPr>
      <w:suppressAutoHyphens/>
      <w:spacing w:line="360" w:lineRule="auto"/>
      <w:ind w:firstLine="510"/>
      <w:jc w:val="both"/>
    </w:pPr>
    <w:rPr>
      <w:rFonts w:ascii="Courier New" w:hAnsi="Courier New" w:cs="Courier New"/>
      <w:kern w:val="1"/>
      <w:sz w:val="20"/>
      <w:szCs w:val="20"/>
      <w:lang w:val="x-none" w:eastAsia="zh-CN"/>
    </w:rPr>
  </w:style>
  <w:style w:type="paragraph" w:styleId="afc">
    <w:name w:val="endnote text"/>
    <w:basedOn w:val="a"/>
    <w:link w:val="1d"/>
    <w:rsid w:val="006A6FB5"/>
    <w:pPr>
      <w:suppressAutoHyphens/>
    </w:pPr>
    <w:rPr>
      <w:sz w:val="20"/>
      <w:szCs w:val="20"/>
      <w:lang w:eastAsia="zh-CN"/>
    </w:rPr>
  </w:style>
  <w:style w:type="character" w:customStyle="1" w:styleId="1d">
    <w:name w:val="Текст концевой сноски Знак1"/>
    <w:basedOn w:val="a0"/>
    <w:link w:val="afc"/>
    <w:rsid w:val="006A6FB5"/>
    <w:rPr>
      <w:lang w:eastAsia="zh-CN"/>
    </w:rPr>
  </w:style>
  <w:style w:type="paragraph" w:styleId="HTML0">
    <w:name w:val="HTML Preformatted"/>
    <w:basedOn w:val="a"/>
    <w:link w:val="HTML1"/>
    <w:rsid w:val="006A6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x-none" w:eastAsia="zh-CN"/>
    </w:rPr>
  </w:style>
  <w:style w:type="character" w:customStyle="1" w:styleId="HTML1">
    <w:name w:val="Стандартный HTML Знак1"/>
    <w:basedOn w:val="a0"/>
    <w:link w:val="HTML0"/>
    <w:rsid w:val="006A6FB5"/>
    <w:rPr>
      <w:rFonts w:ascii="Courier New" w:hAnsi="Courier New" w:cs="Courier New"/>
      <w:lang w:val="x-none" w:eastAsia="zh-CN"/>
    </w:rPr>
  </w:style>
  <w:style w:type="paragraph" w:customStyle="1" w:styleId="ConsPlusTitle">
    <w:name w:val="ConsPlusTitle"/>
    <w:rsid w:val="006A6FB5"/>
    <w:pPr>
      <w:widowControl w:val="0"/>
      <w:suppressAutoHyphens/>
      <w:autoSpaceDE w:val="0"/>
    </w:pPr>
    <w:rPr>
      <w:rFonts w:ascii="Calibri" w:hAnsi="Calibri" w:cs="Calibri"/>
      <w:b/>
      <w:sz w:val="22"/>
      <w:lang w:eastAsia="zh-CN"/>
    </w:rPr>
  </w:style>
  <w:style w:type="paragraph" w:customStyle="1" w:styleId="Default">
    <w:name w:val="Default"/>
    <w:rsid w:val="006A6FB5"/>
    <w:pPr>
      <w:suppressAutoHyphens/>
      <w:autoSpaceDE w:val="0"/>
    </w:pPr>
    <w:rPr>
      <w:rFonts w:eastAsia="Calibri"/>
      <w:color w:val="000000"/>
      <w:sz w:val="24"/>
      <w:szCs w:val="24"/>
      <w:lang w:eastAsia="zh-CN"/>
    </w:rPr>
  </w:style>
  <w:style w:type="paragraph" w:customStyle="1" w:styleId="211">
    <w:name w:val="Основной текст 21"/>
    <w:basedOn w:val="a"/>
    <w:rsid w:val="006A6FB5"/>
    <w:pPr>
      <w:suppressAutoHyphens/>
      <w:spacing w:after="120" w:line="480" w:lineRule="auto"/>
    </w:pPr>
    <w:rPr>
      <w:lang w:val="x-none" w:eastAsia="zh-CN"/>
    </w:rPr>
  </w:style>
  <w:style w:type="paragraph" w:customStyle="1" w:styleId="font5">
    <w:name w:val="font5"/>
    <w:basedOn w:val="a"/>
    <w:rsid w:val="006A6FB5"/>
    <w:pPr>
      <w:suppressAutoHyphens/>
      <w:spacing w:before="280" w:after="280"/>
    </w:pPr>
    <w:rPr>
      <w:b/>
      <w:bCs/>
      <w:lang w:eastAsia="zh-CN"/>
    </w:rPr>
  </w:style>
  <w:style w:type="paragraph" w:customStyle="1" w:styleId="font6">
    <w:name w:val="font6"/>
    <w:basedOn w:val="a"/>
    <w:rsid w:val="006A6FB5"/>
    <w:pPr>
      <w:suppressAutoHyphens/>
      <w:spacing w:before="280" w:after="280"/>
    </w:pPr>
    <w:rPr>
      <w:b/>
      <w:bCs/>
      <w:sz w:val="22"/>
      <w:szCs w:val="22"/>
      <w:lang w:eastAsia="zh-CN"/>
    </w:rPr>
  </w:style>
  <w:style w:type="paragraph" w:customStyle="1" w:styleId="xl65">
    <w:name w:val="xl6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66">
    <w:name w:val="xl6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67">
    <w:name w:val="xl67"/>
    <w:basedOn w:val="a"/>
    <w:rsid w:val="006A6FB5"/>
    <w:pPr>
      <w:shd w:val="clear" w:color="auto" w:fill="FFFFFF"/>
      <w:suppressAutoHyphens/>
      <w:spacing w:before="280" w:after="280"/>
    </w:pPr>
    <w:rPr>
      <w:lang w:eastAsia="zh-CN"/>
    </w:rPr>
  </w:style>
  <w:style w:type="paragraph" w:customStyle="1" w:styleId="xl68">
    <w:name w:val="xl68"/>
    <w:basedOn w:val="a"/>
    <w:rsid w:val="006A6FB5"/>
    <w:pPr>
      <w:shd w:val="clear" w:color="auto" w:fill="FFFFFF"/>
      <w:suppressAutoHyphens/>
      <w:spacing w:before="280" w:after="280"/>
    </w:pPr>
    <w:rPr>
      <w:lang w:eastAsia="zh-CN"/>
    </w:rPr>
  </w:style>
  <w:style w:type="paragraph" w:customStyle="1" w:styleId="xl69">
    <w:name w:val="xl69"/>
    <w:basedOn w:val="a"/>
    <w:rsid w:val="006A6FB5"/>
    <w:pPr>
      <w:shd w:val="clear" w:color="auto" w:fill="FFFFFF"/>
      <w:suppressAutoHyphens/>
      <w:spacing w:before="280" w:after="280"/>
    </w:pPr>
    <w:rPr>
      <w:lang w:eastAsia="zh-CN"/>
    </w:rPr>
  </w:style>
  <w:style w:type="paragraph" w:customStyle="1" w:styleId="xl70">
    <w:name w:val="xl70"/>
    <w:basedOn w:val="a"/>
    <w:rsid w:val="006A6FB5"/>
    <w:pPr>
      <w:pBdr>
        <w:top w:val="single" w:sz="4" w:space="0" w:color="000000"/>
        <w:left w:val="single" w:sz="8" w:space="0" w:color="000000"/>
        <w:bottom w:val="single" w:sz="8"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1">
    <w:name w:val="xl71"/>
    <w:basedOn w:val="a"/>
    <w:rsid w:val="006A6FB5"/>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2">
    <w:name w:val="xl72"/>
    <w:basedOn w:val="a"/>
    <w:rsid w:val="006A6FB5"/>
    <w:pPr>
      <w:pBdr>
        <w:top w:val="single" w:sz="4" w:space="0" w:color="000000"/>
        <w:left w:val="single" w:sz="4" w:space="0" w:color="000000"/>
        <w:bottom w:val="single" w:sz="8" w:space="0" w:color="000000"/>
        <w:right w:val="single" w:sz="8" w:space="0" w:color="000000"/>
      </w:pBdr>
      <w:shd w:val="clear" w:color="auto" w:fill="FFFFFF"/>
      <w:suppressAutoHyphens/>
      <w:spacing w:before="280" w:after="280"/>
      <w:jc w:val="center"/>
      <w:textAlignment w:val="top"/>
    </w:pPr>
    <w:rPr>
      <w:lang w:eastAsia="zh-CN"/>
    </w:rPr>
  </w:style>
  <w:style w:type="paragraph" w:customStyle="1" w:styleId="xl73">
    <w:name w:val="xl73"/>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74">
    <w:name w:val="xl74"/>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75">
    <w:name w:val="xl7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6">
    <w:name w:val="xl7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7">
    <w:name w:val="xl77"/>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8">
    <w:name w:val="xl78"/>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79">
    <w:name w:val="xl79"/>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80">
    <w:name w:val="xl80"/>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81">
    <w:name w:val="xl81"/>
    <w:basedOn w:val="a"/>
    <w:rsid w:val="006A6FB5"/>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82">
    <w:name w:val="xl82"/>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83">
    <w:name w:val="xl83"/>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84">
    <w:name w:val="xl84"/>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85">
    <w:name w:val="xl85"/>
    <w:basedOn w:val="a"/>
    <w:rsid w:val="006A6FB5"/>
    <w:pPr>
      <w:shd w:val="clear" w:color="auto" w:fill="FFFFFF"/>
      <w:suppressAutoHyphens/>
      <w:spacing w:before="280" w:after="280"/>
    </w:pPr>
    <w:rPr>
      <w:lang w:eastAsia="zh-CN"/>
    </w:rPr>
  </w:style>
  <w:style w:type="paragraph" w:customStyle="1" w:styleId="xl86">
    <w:name w:val="xl8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87">
    <w:name w:val="xl87"/>
    <w:basedOn w:val="a"/>
    <w:rsid w:val="006A6FB5"/>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textAlignment w:val="top"/>
    </w:pPr>
    <w:rPr>
      <w:lang w:eastAsia="zh-CN"/>
    </w:rPr>
  </w:style>
  <w:style w:type="paragraph" w:customStyle="1" w:styleId="xl88">
    <w:name w:val="xl88"/>
    <w:basedOn w:val="a"/>
    <w:rsid w:val="006A6FB5"/>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jc w:val="center"/>
      <w:textAlignment w:val="top"/>
    </w:pPr>
    <w:rPr>
      <w:lang w:eastAsia="zh-CN"/>
    </w:rPr>
  </w:style>
  <w:style w:type="paragraph" w:customStyle="1" w:styleId="xl89">
    <w:name w:val="xl89"/>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90">
    <w:name w:val="xl90"/>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91">
    <w:name w:val="xl91"/>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92">
    <w:name w:val="xl92"/>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sz w:val="20"/>
      <w:szCs w:val="20"/>
      <w:lang w:eastAsia="zh-CN"/>
    </w:rPr>
  </w:style>
  <w:style w:type="paragraph" w:customStyle="1" w:styleId="xl93">
    <w:name w:val="xl93"/>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94">
    <w:name w:val="xl94"/>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95">
    <w:name w:val="xl95"/>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96">
    <w:name w:val="xl96"/>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97">
    <w:name w:val="xl97"/>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98">
    <w:name w:val="xl98"/>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99">
    <w:name w:val="xl99"/>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00">
    <w:name w:val="xl100"/>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01">
    <w:name w:val="xl101"/>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b/>
      <w:bCs/>
      <w:lang w:eastAsia="zh-CN"/>
    </w:rPr>
  </w:style>
  <w:style w:type="paragraph" w:customStyle="1" w:styleId="xl102">
    <w:name w:val="xl102"/>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03">
    <w:name w:val="xl103"/>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lang w:eastAsia="zh-CN"/>
    </w:rPr>
  </w:style>
  <w:style w:type="paragraph" w:customStyle="1" w:styleId="xl104">
    <w:name w:val="xl104"/>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16"/>
      <w:szCs w:val="16"/>
      <w:lang w:eastAsia="zh-CN"/>
    </w:rPr>
  </w:style>
  <w:style w:type="paragraph" w:customStyle="1" w:styleId="xl105">
    <w:name w:val="xl10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106">
    <w:name w:val="xl106"/>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textAlignment w:val="top"/>
    </w:pPr>
    <w:rPr>
      <w:lang w:eastAsia="zh-CN"/>
    </w:rPr>
  </w:style>
  <w:style w:type="paragraph" w:customStyle="1" w:styleId="xl107">
    <w:name w:val="xl107"/>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textAlignment w:val="top"/>
    </w:pPr>
    <w:rPr>
      <w:lang w:eastAsia="zh-CN"/>
    </w:rPr>
  </w:style>
  <w:style w:type="paragraph" w:customStyle="1" w:styleId="xl108">
    <w:name w:val="xl108"/>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109">
    <w:name w:val="xl109"/>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18"/>
      <w:szCs w:val="18"/>
      <w:lang w:eastAsia="zh-CN"/>
    </w:rPr>
  </w:style>
  <w:style w:type="paragraph" w:customStyle="1" w:styleId="xl110">
    <w:name w:val="xl110"/>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18"/>
      <w:szCs w:val="18"/>
      <w:lang w:eastAsia="zh-CN"/>
    </w:rPr>
  </w:style>
  <w:style w:type="paragraph" w:customStyle="1" w:styleId="xl111">
    <w:name w:val="xl111"/>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18"/>
      <w:szCs w:val="18"/>
      <w:lang w:eastAsia="zh-CN"/>
    </w:rPr>
  </w:style>
  <w:style w:type="paragraph" w:customStyle="1" w:styleId="xl112">
    <w:name w:val="xl112"/>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16"/>
      <w:szCs w:val="16"/>
      <w:lang w:eastAsia="zh-CN"/>
    </w:rPr>
  </w:style>
  <w:style w:type="paragraph" w:customStyle="1" w:styleId="xl113">
    <w:name w:val="xl113"/>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16"/>
      <w:szCs w:val="16"/>
      <w:lang w:eastAsia="zh-CN"/>
    </w:rPr>
  </w:style>
  <w:style w:type="paragraph" w:customStyle="1" w:styleId="xl114">
    <w:name w:val="xl114"/>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16"/>
      <w:szCs w:val="16"/>
      <w:lang w:eastAsia="zh-CN"/>
    </w:rPr>
  </w:style>
  <w:style w:type="paragraph" w:customStyle="1" w:styleId="xl115">
    <w:name w:val="xl11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lang w:eastAsia="zh-CN"/>
    </w:rPr>
  </w:style>
  <w:style w:type="paragraph" w:customStyle="1" w:styleId="xl116">
    <w:name w:val="xl11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117">
    <w:name w:val="xl117"/>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18"/>
      <w:szCs w:val="18"/>
      <w:lang w:eastAsia="zh-CN"/>
    </w:rPr>
  </w:style>
  <w:style w:type="paragraph" w:customStyle="1" w:styleId="xl118">
    <w:name w:val="xl118"/>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19">
    <w:name w:val="xl119"/>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20">
    <w:name w:val="xl120"/>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21">
    <w:name w:val="xl121"/>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122">
    <w:name w:val="xl122"/>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123">
    <w:name w:val="xl123"/>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124">
    <w:name w:val="xl124"/>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125">
    <w:name w:val="xl125"/>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126">
    <w:name w:val="xl12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b/>
      <w:bCs/>
      <w:sz w:val="20"/>
      <w:szCs w:val="20"/>
      <w:lang w:eastAsia="zh-CN"/>
    </w:rPr>
  </w:style>
  <w:style w:type="paragraph" w:customStyle="1" w:styleId="xl127">
    <w:name w:val="xl127"/>
    <w:basedOn w:val="a"/>
    <w:rsid w:val="006A6FB5"/>
    <w:pPr>
      <w:pBdr>
        <w:top w:val="single" w:sz="8" w:space="0" w:color="000000"/>
        <w:left w:val="single" w:sz="8"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28">
    <w:name w:val="xl128"/>
    <w:basedOn w:val="a"/>
    <w:rsid w:val="006A6FB5"/>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29">
    <w:name w:val="xl129"/>
    <w:basedOn w:val="a"/>
    <w:rsid w:val="006A6FB5"/>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30">
    <w:name w:val="xl130"/>
    <w:basedOn w:val="a"/>
    <w:rsid w:val="006A6FB5"/>
    <w:pPr>
      <w:pBdr>
        <w:top w:val="single" w:sz="8"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31">
    <w:name w:val="xl131"/>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32">
    <w:name w:val="xl132"/>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b/>
      <w:bCs/>
      <w:lang w:eastAsia="zh-CN"/>
    </w:rPr>
  </w:style>
  <w:style w:type="paragraph" w:customStyle="1" w:styleId="xl133">
    <w:name w:val="xl133"/>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34">
    <w:name w:val="xl134"/>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135">
    <w:name w:val="xl13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36">
    <w:name w:val="xl136"/>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sz w:val="20"/>
      <w:szCs w:val="20"/>
      <w:lang w:eastAsia="zh-CN"/>
    </w:rPr>
  </w:style>
  <w:style w:type="paragraph" w:customStyle="1" w:styleId="xl63">
    <w:name w:val="xl63"/>
    <w:basedOn w:val="a"/>
    <w:rsid w:val="006A6FB5"/>
    <w:pPr>
      <w:suppressAutoHyphens/>
      <w:spacing w:before="280" w:after="280"/>
    </w:pPr>
    <w:rPr>
      <w:lang w:eastAsia="zh-CN"/>
    </w:rPr>
  </w:style>
  <w:style w:type="paragraph" w:customStyle="1" w:styleId="xl64">
    <w:name w:val="xl64"/>
    <w:basedOn w:val="a"/>
    <w:rsid w:val="006A6FB5"/>
    <w:pPr>
      <w:suppressAutoHyphens/>
      <w:spacing w:before="280" w:after="280"/>
    </w:pPr>
    <w:rPr>
      <w:lang w:eastAsia="zh-CN"/>
    </w:rPr>
  </w:style>
  <w:style w:type="paragraph" w:customStyle="1" w:styleId="xl137">
    <w:name w:val="xl137"/>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textAlignment w:val="top"/>
    </w:pPr>
    <w:rPr>
      <w:b/>
      <w:bCs/>
      <w:lang w:eastAsia="zh-CN"/>
    </w:rPr>
  </w:style>
  <w:style w:type="paragraph" w:customStyle="1" w:styleId="xl138">
    <w:name w:val="xl138"/>
    <w:basedOn w:val="a"/>
    <w:rsid w:val="006A6FB5"/>
    <w:pPr>
      <w:pBdr>
        <w:top w:val="none" w:sz="0"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sz w:val="20"/>
      <w:szCs w:val="20"/>
      <w:lang w:eastAsia="zh-CN"/>
    </w:rPr>
  </w:style>
  <w:style w:type="paragraph" w:customStyle="1" w:styleId="xl139">
    <w:name w:val="xl139"/>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sz w:val="20"/>
      <w:szCs w:val="20"/>
      <w:lang w:eastAsia="zh-CN"/>
    </w:rPr>
  </w:style>
  <w:style w:type="paragraph" w:customStyle="1" w:styleId="xl140">
    <w:name w:val="xl140"/>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FF0000"/>
      <w:lang w:eastAsia="zh-CN"/>
    </w:rPr>
  </w:style>
  <w:style w:type="paragraph" w:customStyle="1" w:styleId="xl141">
    <w:name w:val="xl141"/>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color w:val="FF0000"/>
      <w:lang w:eastAsia="zh-CN"/>
    </w:rPr>
  </w:style>
  <w:style w:type="paragraph" w:customStyle="1" w:styleId="xl142">
    <w:name w:val="xl142"/>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FF"/>
      <w:lang w:eastAsia="zh-CN"/>
    </w:rPr>
  </w:style>
  <w:style w:type="paragraph" w:customStyle="1" w:styleId="xl143">
    <w:name w:val="xl143"/>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FF"/>
      <w:sz w:val="20"/>
      <w:szCs w:val="20"/>
      <w:lang w:eastAsia="zh-CN"/>
    </w:rPr>
  </w:style>
  <w:style w:type="paragraph" w:customStyle="1" w:styleId="xl144">
    <w:name w:val="xl144"/>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color w:val="0000FF"/>
      <w:lang w:eastAsia="zh-CN"/>
    </w:rPr>
  </w:style>
  <w:style w:type="paragraph" w:customStyle="1" w:styleId="xl145">
    <w:name w:val="xl145"/>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FF"/>
      <w:lang w:eastAsia="zh-CN"/>
    </w:rPr>
  </w:style>
  <w:style w:type="paragraph" w:customStyle="1" w:styleId="xl146">
    <w:name w:val="xl14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color w:val="0000FF"/>
      <w:lang w:eastAsia="zh-CN"/>
    </w:rPr>
  </w:style>
  <w:style w:type="paragraph" w:customStyle="1" w:styleId="xl147">
    <w:name w:val="xl147"/>
    <w:basedOn w:val="a"/>
    <w:rsid w:val="006A6FB5"/>
    <w:pPr>
      <w:pBdr>
        <w:top w:val="single" w:sz="4" w:space="0" w:color="000000"/>
        <w:left w:val="single" w:sz="4" w:space="0" w:color="000000"/>
        <w:bottom w:val="none" w:sz="0" w:space="0" w:color="000000"/>
        <w:right w:val="single" w:sz="4" w:space="0" w:color="000000"/>
      </w:pBdr>
      <w:suppressAutoHyphens/>
      <w:spacing w:before="280" w:after="280"/>
      <w:jc w:val="center"/>
      <w:textAlignment w:val="top"/>
    </w:pPr>
    <w:rPr>
      <w:color w:val="0000FF"/>
      <w:sz w:val="20"/>
      <w:szCs w:val="20"/>
      <w:lang w:eastAsia="zh-CN"/>
    </w:rPr>
  </w:style>
  <w:style w:type="paragraph" w:customStyle="1" w:styleId="xl148">
    <w:name w:val="xl148"/>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color w:val="0000FF"/>
      <w:lang w:eastAsia="zh-CN"/>
    </w:rPr>
  </w:style>
  <w:style w:type="paragraph" w:customStyle="1" w:styleId="xl149">
    <w:name w:val="xl149"/>
    <w:basedOn w:val="a"/>
    <w:rsid w:val="006A6FB5"/>
    <w:pPr>
      <w:pBdr>
        <w:top w:val="none" w:sz="0" w:space="0" w:color="000000"/>
        <w:left w:val="single" w:sz="4" w:space="0" w:color="000000"/>
        <w:bottom w:val="none" w:sz="0" w:space="0" w:color="000000"/>
        <w:right w:val="single" w:sz="4" w:space="0" w:color="000000"/>
      </w:pBdr>
      <w:suppressAutoHyphens/>
      <w:spacing w:before="280" w:after="280"/>
      <w:jc w:val="center"/>
      <w:textAlignment w:val="top"/>
    </w:pPr>
    <w:rPr>
      <w:color w:val="0000FF"/>
      <w:sz w:val="20"/>
      <w:szCs w:val="20"/>
      <w:lang w:eastAsia="zh-CN"/>
    </w:rPr>
  </w:style>
  <w:style w:type="paragraph" w:customStyle="1" w:styleId="xl150">
    <w:name w:val="xl150"/>
    <w:basedOn w:val="a"/>
    <w:rsid w:val="006A6FB5"/>
    <w:pPr>
      <w:pBdr>
        <w:top w:val="none" w:sz="0" w:space="0" w:color="000000"/>
        <w:left w:val="single" w:sz="4" w:space="0" w:color="000000"/>
        <w:bottom w:val="single" w:sz="4" w:space="0" w:color="000000"/>
        <w:right w:val="single" w:sz="4" w:space="0" w:color="000000"/>
      </w:pBdr>
      <w:suppressAutoHyphens/>
      <w:spacing w:before="280" w:after="280"/>
      <w:jc w:val="center"/>
      <w:textAlignment w:val="top"/>
    </w:pPr>
    <w:rPr>
      <w:color w:val="0000FF"/>
      <w:sz w:val="20"/>
      <w:szCs w:val="20"/>
      <w:lang w:eastAsia="zh-CN"/>
    </w:rPr>
  </w:style>
  <w:style w:type="paragraph" w:customStyle="1" w:styleId="xl151">
    <w:name w:val="xl151"/>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lang w:eastAsia="zh-CN"/>
    </w:rPr>
  </w:style>
  <w:style w:type="paragraph" w:customStyle="1" w:styleId="xl152">
    <w:name w:val="xl152"/>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lang w:eastAsia="zh-CN"/>
    </w:rPr>
  </w:style>
  <w:style w:type="paragraph" w:customStyle="1" w:styleId="xl153">
    <w:name w:val="xl153"/>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lang w:eastAsia="zh-CN"/>
    </w:rPr>
  </w:style>
  <w:style w:type="paragraph" w:customStyle="1" w:styleId="xl154">
    <w:name w:val="xl154"/>
    <w:basedOn w:val="a"/>
    <w:rsid w:val="006A6FB5"/>
    <w:pPr>
      <w:pBdr>
        <w:top w:val="none" w:sz="0"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sz w:val="20"/>
      <w:szCs w:val="20"/>
      <w:lang w:eastAsia="zh-CN"/>
    </w:rPr>
  </w:style>
  <w:style w:type="paragraph" w:customStyle="1" w:styleId="xl155">
    <w:name w:val="xl155"/>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lang w:eastAsia="zh-CN"/>
    </w:rPr>
  </w:style>
  <w:style w:type="paragraph" w:customStyle="1" w:styleId="xl156">
    <w:name w:val="xl156"/>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sz w:val="20"/>
      <w:szCs w:val="20"/>
      <w:lang w:eastAsia="zh-CN"/>
    </w:rPr>
  </w:style>
  <w:style w:type="paragraph" w:customStyle="1" w:styleId="xl157">
    <w:name w:val="xl157"/>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b/>
      <w:bCs/>
      <w:color w:val="0000FF"/>
      <w:sz w:val="20"/>
      <w:szCs w:val="20"/>
      <w:lang w:eastAsia="zh-CN"/>
    </w:rPr>
  </w:style>
  <w:style w:type="paragraph" w:customStyle="1" w:styleId="xl158">
    <w:name w:val="xl158"/>
    <w:basedOn w:val="a"/>
    <w:rsid w:val="006A6FB5"/>
    <w:pPr>
      <w:suppressAutoHyphens/>
      <w:spacing w:before="280" w:after="280"/>
    </w:pPr>
    <w:rPr>
      <w:color w:val="0000FF"/>
      <w:lang w:eastAsia="zh-CN"/>
    </w:rPr>
  </w:style>
  <w:style w:type="paragraph" w:customStyle="1" w:styleId="xl159">
    <w:name w:val="xl159"/>
    <w:basedOn w:val="a"/>
    <w:rsid w:val="006A6FB5"/>
    <w:pPr>
      <w:pBdr>
        <w:top w:val="single" w:sz="8" w:space="0" w:color="000000"/>
        <w:left w:val="single" w:sz="4" w:space="0" w:color="000000"/>
        <w:bottom w:val="single" w:sz="4" w:space="0" w:color="000000"/>
        <w:right w:val="single" w:sz="4" w:space="0" w:color="000000"/>
      </w:pBdr>
      <w:suppressAutoHyphens/>
      <w:spacing w:before="280" w:after="280"/>
      <w:jc w:val="center"/>
      <w:textAlignment w:val="top"/>
    </w:pPr>
    <w:rPr>
      <w:color w:val="0000FF"/>
      <w:lang w:eastAsia="zh-CN"/>
    </w:rPr>
  </w:style>
  <w:style w:type="paragraph" w:customStyle="1" w:styleId="xl160">
    <w:name w:val="xl160"/>
    <w:basedOn w:val="a"/>
    <w:rsid w:val="006A6FB5"/>
    <w:pPr>
      <w:pBdr>
        <w:top w:val="single" w:sz="4" w:space="0" w:color="000000"/>
        <w:left w:val="single" w:sz="4" w:space="0" w:color="000000"/>
        <w:bottom w:val="single" w:sz="8" w:space="0" w:color="000000"/>
        <w:right w:val="single" w:sz="4" w:space="0" w:color="000000"/>
      </w:pBdr>
      <w:suppressAutoHyphens/>
      <w:spacing w:before="280" w:after="280"/>
      <w:jc w:val="center"/>
      <w:textAlignment w:val="top"/>
    </w:pPr>
    <w:rPr>
      <w:color w:val="0000FF"/>
      <w:lang w:eastAsia="zh-CN"/>
    </w:rPr>
  </w:style>
  <w:style w:type="paragraph" w:customStyle="1" w:styleId="xl161">
    <w:name w:val="xl161"/>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b/>
      <w:bCs/>
      <w:color w:val="0000FF"/>
      <w:lang w:eastAsia="zh-CN"/>
    </w:rPr>
  </w:style>
  <w:style w:type="paragraph" w:customStyle="1" w:styleId="xl162">
    <w:name w:val="xl162"/>
    <w:basedOn w:val="a"/>
    <w:rsid w:val="006A6FB5"/>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jc w:val="center"/>
      <w:textAlignment w:val="top"/>
    </w:pPr>
    <w:rPr>
      <w:lang w:eastAsia="zh-CN"/>
    </w:rPr>
  </w:style>
  <w:style w:type="paragraph" w:customStyle="1" w:styleId="xl163">
    <w:name w:val="xl163"/>
    <w:basedOn w:val="a"/>
    <w:rsid w:val="006A6FB5"/>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textAlignment w:val="top"/>
    </w:pPr>
    <w:rPr>
      <w:lang w:eastAsia="zh-CN"/>
    </w:rPr>
  </w:style>
  <w:style w:type="paragraph" w:customStyle="1" w:styleId="xl164">
    <w:name w:val="xl164"/>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both"/>
      <w:textAlignment w:val="top"/>
    </w:pPr>
    <w:rPr>
      <w:lang w:eastAsia="zh-CN"/>
    </w:rPr>
  </w:style>
  <w:style w:type="paragraph" w:customStyle="1" w:styleId="xl165">
    <w:name w:val="xl165"/>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top"/>
    </w:pPr>
    <w:rPr>
      <w:lang w:eastAsia="zh-CN"/>
    </w:rPr>
  </w:style>
  <w:style w:type="paragraph" w:customStyle="1" w:styleId="xl166">
    <w:name w:val="xl166"/>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color w:val="0000FF"/>
      <w:lang w:eastAsia="zh-CN"/>
    </w:rPr>
  </w:style>
  <w:style w:type="paragraph" w:customStyle="1" w:styleId="xl167">
    <w:name w:val="xl167"/>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color w:val="0000FF"/>
      <w:lang w:eastAsia="zh-CN"/>
    </w:rPr>
  </w:style>
  <w:style w:type="paragraph" w:customStyle="1" w:styleId="xl168">
    <w:name w:val="xl168"/>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color w:val="0000FF"/>
      <w:lang w:eastAsia="zh-CN"/>
    </w:rPr>
  </w:style>
  <w:style w:type="paragraph" w:customStyle="1" w:styleId="xl169">
    <w:name w:val="xl169"/>
    <w:basedOn w:val="a"/>
    <w:rsid w:val="006A6FB5"/>
    <w:pPr>
      <w:pBdr>
        <w:top w:val="single" w:sz="4" w:space="0" w:color="000000"/>
        <w:left w:val="single" w:sz="4" w:space="0" w:color="000000"/>
        <w:bottom w:val="single" w:sz="4" w:space="0" w:color="000000"/>
        <w:right w:val="none" w:sz="0" w:space="0" w:color="000000"/>
      </w:pBdr>
      <w:shd w:val="clear" w:color="auto" w:fill="FFFF00"/>
      <w:suppressAutoHyphens/>
      <w:spacing w:before="280" w:after="280"/>
      <w:jc w:val="center"/>
      <w:textAlignment w:val="top"/>
    </w:pPr>
    <w:rPr>
      <w:color w:val="0000FF"/>
      <w:lang w:eastAsia="zh-CN"/>
    </w:rPr>
  </w:style>
  <w:style w:type="paragraph" w:customStyle="1" w:styleId="xl170">
    <w:name w:val="xl170"/>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color w:val="000000"/>
      <w:sz w:val="16"/>
      <w:szCs w:val="16"/>
      <w:lang w:eastAsia="zh-CN"/>
    </w:rPr>
  </w:style>
  <w:style w:type="paragraph" w:customStyle="1" w:styleId="xl171">
    <w:name w:val="xl171"/>
    <w:basedOn w:val="a"/>
    <w:rsid w:val="006A6FB5"/>
    <w:pPr>
      <w:pBdr>
        <w:top w:val="none" w:sz="0" w:space="0" w:color="000000"/>
        <w:left w:val="single" w:sz="4" w:space="0" w:color="000000"/>
        <w:bottom w:val="none" w:sz="0" w:space="0" w:color="000000"/>
        <w:right w:val="single" w:sz="4" w:space="0" w:color="000000"/>
      </w:pBdr>
      <w:shd w:val="clear" w:color="auto" w:fill="FFFF00"/>
      <w:suppressAutoHyphens/>
      <w:spacing w:before="280" w:after="280"/>
      <w:jc w:val="center"/>
      <w:textAlignment w:val="top"/>
    </w:pPr>
    <w:rPr>
      <w:lang w:eastAsia="zh-CN"/>
    </w:rPr>
  </w:style>
  <w:style w:type="paragraph" w:customStyle="1" w:styleId="xl172">
    <w:name w:val="xl172"/>
    <w:basedOn w:val="a"/>
    <w:rsid w:val="006A6FB5"/>
    <w:pPr>
      <w:pBdr>
        <w:top w:val="none" w:sz="0" w:space="0" w:color="000000"/>
        <w:left w:val="single" w:sz="4" w:space="0" w:color="000000"/>
        <w:bottom w:val="none" w:sz="0" w:space="0" w:color="000000"/>
        <w:right w:val="single" w:sz="4" w:space="0" w:color="000000"/>
      </w:pBdr>
      <w:shd w:val="clear" w:color="auto" w:fill="FFFF00"/>
      <w:suppressAutoHyphens/>
      <w:spacing w:before="280" w:after="280"/>
      <w:textAlignment w:val="top"/>
    </w:pPr>
    <w:rPr>
      <w:lang w:eastAsia="zh-CN"/>
    </w:rPr>
  </w:style>
  <w:style w:type="paragraph" w:customStyle="1" w:styleId="xl173">
    <w:name w:val="xl173"/>
    <w:basedOn w:val="a"/>
    <w:rsid w:val="006A6FB5"/>
    <w:pPr>
      <w:pBdr>
        <w:top w:val="none" w:sz="0"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lang w:eastAsia="zh-CN"/>
    </w:rPr>
  </w:style>
  <w:style w:type="paragraph" w:customStyle="1" w:styleId="xl174">
    <w:name w:val="xl174"/>
    <w:basedOn w:val="a"/>
    <w:rsid w:val="006A6FB5"/>
    <w:pPr>
      <w:pBdr>
        <w:top w:val="none" w:sz="0" w:space="0" w:color="000000"/>
        <w:left w:val="single" w:sz="4" w:space="0" w:color="000000"/>
        <w:bottom w:val="single" w:sz="4" w:space="0" w:color="000000"/>
        <w:right w:val="single" w:sz="4" w:space="0" w:color="000000"/>
      </w:pBdr>
      <w:shd w:val="clear" w:color="auto" w:fill="FFFF00"/>
      <w:suppressAutoHyphens/>
      <w:spacing w:before="280" w:after="280"/>
      <w:textAlignment w:val="top"/>
    </w:pPr>
    <w:rPr>
      <w:lang w:eastAsia="zh-CN"/>
    </w:rPr>
  </w:style>
  <w:style w:type="paragraph" w:customStyle="1" w:styleId="xl175">
    <w:name w:val="xl175"/>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b/>
      <w:bCs/>
      <w:color w:val="0000FF"/>
      <w:lang w:eastAsia="zh-CN"/>
    </w:rPr>
  </w:style>
  <w:style w:type="paragraph" w:customStyle="1" w:styleId="xl176">
    <w:name w:val="xl176"/>
    <w:basedOn w:val="a"/>
    <w:rsid w:val="006A6FB5"/>
    <w:pPr>
      <w:pBdr>
        <w:top w:val="single" w:sz="4" w:space="0" w:color="000000"/>
        <w:left w:val="single" w:sz="4" w:space="0" w:color="000000"/>
        <w:bottom w:val="single" w:sz="4" w:space="0" w:color="000000"/>
        <w:right w:val="none" w:sz="0" w:space="0" w:color="000000"/>
      </w:pBdr>
      <w:shd w:val="clear" w:color="auto" w:fill="FFFF00"/>
      <w:suppressAutoHyphens/>
      <w:spacing w:before="280" w:after="280"/>
      <w:jc w:val="center"/>
      <w:textAlignment w:val="top"/>
    </w:pPr>
    <w:rPr>
      <w:b/>
      <w:bCs/>
      <w:color w:val="0000FF"/>
      <w:lang w:eastAsia="zh-CN"/>
    </w:rPr>
  </w:style>
  <w:style w:type="paragraph" w:customStyle="1" w:styleId="FrameContents">
    <w:name w:val="Frame Contents"/>
    <w:basedOn w:val="a"/>
    <w:rsid w:val="006A6FB5"/>
    <w:pPr>
      <w:suppressAutoHyphens/>
    </w:pPr>
    <w:rPr>
      <w:lang w:eastAsia="zh-CN"/>
    </w:rPr>
  </w:style>
  <w:style w:type="paragraph" w:customStyle="1" w:styleId="TableContents">
    <w:name w:val="Table Contents"/>
    <w:basedOn w:val="a"/>
    <w:rsid w:val="006A6FB5"/>
    <w:pPr>
      <w:suppressLineNumbers/>
      <w:suppressAutoHyphens/>
    </w:pPr>
    <w:rPr>
      <w:lang w:eastAsia="zh-CN"/>
    </w:rPr>
  </w:style>
  <w:style w:type="paragraph" w:customStyle="1" w:styleId="TableHeading">
    <w:name w:val="Table Heading"/>
    <w:basedOn w:val="TableContents"/>
    <w:rsid w:val="006A6FB5"/>
    <w:pPr>
      <w:jc w:val="center"/>
    </w:pPr>
    <w:rPr>
      <w:b/>
      <w:bCs/>
    </w:rPr>
  </w:style>
  <w:style w:type="paragraph" w:customStyle="1" w:styleId="s16">
    <w:name w:val="s_16"/>
    <w:basedOn w:val="a"/>
    <w:rsid w:val="006A6FB5"/>
    <w:pPr>
      <w:spacing w:before="100" w:beforeAutospacing="1" w:after="100" w:afterAutospacing="1"/>
    </w:pPr>
  </w:style>
  <w:style w:type="character" w:styleId="afd">
    <w:name w:val="footnote reference"/>
    <w:uiPriority w:val="99"/>
    <w:unhideWhenUsed/>
    <w:rsid w:val="006A6FB5"/>
    <w:rPr>
      <w:vertAlign w:val="superscript"/>
    </w:rPr>
  </w:style>
  <w:style w:type="table" w:customStyle="1" w:styleId="1e">
    <w:name w:val="Сетка таблицы1"/>
    <w:basedOn w:val="a1"/>
    <w:next w:val="a8"/>
    <w:uiPriority w:val="39"/>
    <w:rsid w:val="006A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Гипертекстовая ссылка"/>
    <w:uiPriority w:val="99"/>
    <w:rsid w:val="006A6FB5"/>
    <w:rPr>
      <w:b/>
      <w:bCs/>
      <w:color w:val="106BBE"/>
    </w:rPr>
  </w:style>
  <w:style w:type="paragraph" w:customStyle="1" w:styleId="aff">
    <w:name w:val="Основной"/>
    <w:basedOn w:val="a"/>
    <w:locked/>
    <w:rsid w:val="006A6FB5"/>
    <w:pPr>
      <w:spacing w:after="20" w:line="360" w:lineRule="auto"/>
      <w:ind w:firstLine="709"/>
      <w:jc w:val="both"/>
    </w:pPr>
    <w:rPr>
      <w:sz w:val="28"/>
      <w:szCs w:val="28"/>
    </w:rPr>
  </w:style>
  <w:style w:type="paragraph" w:styleId="aff0">
    <w:name w:val="Normal (Web)"/>
    <w:basedOn w:val="a"/>
    <w:uiPriority w:val="99"/>
    <w:semiHidden/>
    <w:unhideWhenUsed/>
    <w:rsid w:val="004020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9E"/>
    <w:rPr>
      <w:sz w:val="24"/>
      <w:szCs w:val="24"/>
    </w:rPr>
  </w:style>
  <w:style w:type="paragraph" w:styleId="1">
    <w:name w:val="heading 1"/>
    <w:basedOn w:val="a"/>
    <w:next w:val="a"/>
    <w:link w:val="10"/>
    <w:qFormat/>
    <w:rsid w:val="00A5795E"/>
    <w:pPr>
      <w:keepNext/>
      <w:jc w:val="center"/>
      <w:outlineLvl w:val="0"/>
    </w:pPr>
    <w:rPr>
      <w:b/>
      <w:szCs w:val="20"/>
    </w:rPr>
  </w:style>
  <w:style w:type="paragraph" w:styleId="2">
    <w:name w:val="heading 2"/>
    <w:basedOn w:val="a"/>
    <w:next w:val="a"/>
    <w:link w:val="20"/>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paragraph" w:styleId="5">
    <w:name w:val="heading 5"/>
    <w:basedOn w:val="a"/>
    <w:next w:val="a"/>
    <w:link w:val="50"/>
    <w:qFormat/>
    <w:rsid w:val="006A6FB5"/>
    <w:pPr>
      <w:tabs>
        <w:tab w:val="num" w:pos="3600"/>
      </w:tabs>
      <w:suppressAutoHyphens/>
      <w:spacing w:before="240" w:after="60"/>
      <w:ind w:left="3600" w:hanging="360"/>
      <w:outlineLvl w:val="4"/>
    </w:pPr>
    <w:rPr>
      <w:rFonts w:ascii="Calibri" w:hAnsi="Calibri" w:cs="Calibri"/>
      <w:b/>
      <w:bCs/>
      <w:i/>
      <w:i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A5795E"/>
    <w:pPr>
      <w:jc w:val="both"/>
    </w:pPr>
  </w:style>
  <w:style w:type="paragraph" w:styleId="a4">
    <w:name w:val="Body Text Indent"/>
    <w:basedOn w:val="a"/>
    <w:link w:val="12"/>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3">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character" w:customStyle="1" w:styleId="50">
    <w:name w:val="Заголовок 5 Знак"/>
    <w:basedOn w:val="a0"/>
    <w:link w:val="5"/>
    <w:rsid w:val="006A6FB5"/>
    <w:rPr>
      <w:rFonts w:ascii="Calibri" w:hAnsi="Calibri" w:cs="Calibri"/>
      <w:b/>
      <w:bCs/>
      <w:i/>
      <w:iCs/>
      <w:sz w:val="26"/>
      <w:szCs w:val="26"/>
      <w:lang w:val="x-none" w:eastAsia="zh-CN"/>
    </w:rPr>
  </w:style>
  <w:style w:type="numbering" w:customStyle="1" w:styleId="14">
    <w:name w:val="Нет списка1"/>
    <w:next w:val="a2"/>
    <w:uiPriority w:val="99"/>
    <w:semiHidden/>
    <w:unhideWhenUsed/>
    <w:rsid w:val="006A6FB5"/>
  </w:style>
  <w:style w:type="character" w:customStyle="1" w:styleId="10">
    <w:name w:val="Заголовок 1 Знак"/>
    <w:basedOn w:val="a0"/>
    <w:link w:val="1"/>
    <w:rsid w:val="006A6FB5"/>
    <w:rPr>
      <w:b/>
      <w:sz w:val="24"/>
    </w:rPr>
  </w:style>
  <w:style w:type="character" w:customStyle="1" w:styleId="20">
    <w:name w:val="Заголовок 2 Знак"/>
    <w:basedOn w:val="a0"/>
    <w:link w:val="2"/>
    <w:rsid w:val="006A6FB5"/>
    <w:rPr>
      <w:b/>
      <w:bCs/>
      <w:sz w:val="24"/>
      <w:szCs w:val="24"/>
    </w:rPr>
  </w:style>
  <w:style w:type="character" w:customStyle="1" w:styleId="WW8Num1z0">
    <w:name w:val="WW8Num1z0"/>
    <w:rsid w:val="006A6FB5"/>
    <w:rPr>
      <w:rFonts w:hint="default"/>
      <w:b/>
    </w:rPr>
  </w:style>
  <w:style w:type="character" w:customStyle="1" w:styleId="WW8Num1z1">
    <w:name w:val="WW8Num1z1"/>
    <w:rsid w:val="006A6FB5"/>
  </w:style>
  <w:style w:type="character" w:customStyle="1" w:styleId="WW8Num1z2">
    <w:name w:val="WW8Num1z2"/>
    <w:rsid w:val="006A6FB5"/>
  </w:style>
  <w:style w:type="character" w:customStyle="1" w:styleId="WW8Num1z3">
    <w:name w:val="WW8Num1z3"/>
    <w:rsid w:val="006A6FB5"/>
  </w:style>
  <w:style w:type="character" w:customStyle="1" w:styleId="WW8Num1z4">
    <w:name w:val="WW8Num1z4"/>
    <w:rsid w:val="006A6FB5"/>
  </w:style>
  <w:style w:type="character" w:customStyle="1" w:styleId="WW8Num1z5">
    <w:name w:val="WW8Num1z5"/>
    <w:rsid w:val="006A6FB5"/>
  </w:style>
  <w:style w:type="character" w:customStyle="1" w:styleId="WW8Num1z6">
    <w:name w:val="WW8Num1z6"/>
    <w:rsid w:val="006A6FB5"/>
  </w:style>
  <w:style w:type="character" w:customStyle="1" w:styleId="WW8Num1z7">
    <w:name w:val="WW8Num1z7"/>
    <w:rsid w:val="006A6FB5"/>
  </w:style>
  <w:style w:type="character" w:customStyle="1" w:styleId="WW8Num1z8">
    <w:name w:val="WW8Num1z8"/>
    <w:rsid w:val="006A6FB5"/>
  </w:style>
  <w:style w:type="character" w:customStyle="1" w:styleId="WW8Num2z0">
    <w:name w:val="WW8Num2z0"/>
    <w:rsid w:val="006A6FB5"/>
    <w:rPr>
      <w:rFonts w:hint="default"/>
    </w:rPr>
  </w:style>
  <w:style w:type="character" w:customStyle="1" w:styleId="WW8Num3z0">
    <w:name w:val="WW8Num3z0"/>
    <w:rsid w:val="006A6FB5"/>
    <w:rPr>
      <w:rFonts w:hint="default"/>
    </w:rPr>
  </w:style>
  <w:style w:type="character" w:customStyle="1" w:styleId="WW8Num4z0">
    <w:name w:val="WW8Num4z0"/>
    <w:rsid w:val="006A6FB5"/>
    <w:rPr>
      <w:rFonts w:hint="default"/>
      <w:sz w:val="28"/>
      <w:szCs w:val="28"/>
    </w:rPr>
  </w:style>
  <w:style w:type="character" w:customStyle="1" w:styleId="WW8Num4z1">
    <w:name w:val="WW8Num4z1"/>
    <w:rsid w:val="006A6FB5"/>
  </w:style>
  <w:style w:type="character" w:customStyle="1" w:styleId="WW8Num4z2">
    <w:name w:val="WW8Num4z2"/>
    <w:rsid w:val="006A6FB5"/>
  </w:style>
  <w:style w:type="character" w:customStyle="1" w:styleId="WW8Num4z3">
    <w:name w:val="WW8Num4z3"/>
    <w:rsid w:val="006A6FB5"/>
  </w:style>
  <w:style w:type="character" w:customStyle="1" w:styleId="WW8Num4z4">
    <w:name w:val="WW8Num4z4"/>
    <w:rsid w:val="006A6FB5"/>
  </w:style>
  <w:style w:type="character" w:customStyle="1" w:styleId="WW8Num4z5">
    <w:name w:val="WW8Num4z5"/>
    <w:rsid w:val="006A6FB5"/>
  </w:style>
  <w:style w:type="character" w:customStyle="1" w:styleId="WW8Num4z6">
    <w:name w:val="WW8Num4z6"/>
    <w:rsid w:val="006A6FB5"/>
  </w:style>
  <w:style w:type="character" w:customStyle="1" w:styleId="WW8Num4z7">
    <w:name w:val="WW8Num4z7"/>
    <w:rsid w:val="006A6FB5"/>
  </w:style>
  <w:style w:type="character" w:customStyle="1" w:styleId="WW8Num4z8">
    <w:name w:val="WW8Num4z8"/>
    <w:rsid w:val="006A6FB5"/>
  </w:style>
  <w:style w:type="character" w:customStyle="1" w:styleId="WW8Num5z0">
    <w:name w:val="WW8Num5z0"/>
    <w:rsid w:val="006A6FB5"/>
    <w:rPr>
      <w:rFonts w:hint="default"/>
    </w:rPr>
  </w:style>
  <w:style w:type="character" w:customStyle="1" w:styleId="WW8Num6z0">
    <w:name w:val="WW8Num6z0"/>
    <w:rsid w:val="006A6FB5"/>
    <w:rPr>
      <w:rFonts w:hint="default"/>
      <w:b/>
    </w:rPr>
  </w:style>
  <w:style w:type="character" w:customStyle="1" w:styleId="WW8Num6z1">
    <w:name w:val="WW8Num6z1"/>
    <w:rsid w:val="006A6FB5"/>
  </w:style>
  <w:style w:type="character" w:customStyle="1" w:styleId="WW8Num6z2">
    <w:name w:val="WW8Num6z2"/>
    <w:rsid w:val="006A6FB5"/>
  </w:style>
  <w:style w:type="character" w:customStyle="1" w:styleId="WW8Num6z3">
    <w:name w:val="WW8Num6z3"/>
    <w:rsid w:val="006A6FB5"/>
  </w:style>
  <w:style w:type="character" w:customStyle="1" w:styleId="WW8Num6z4">
    <w:name w:val="WW8Num6z4"/>
    <w:rsid w:val="006A6FB5"/>
  </w:style>
  <w:style w:type="character" w:customStyle="1" w:styleId="WW8Num6z5">
    <w:name w:val="WW8Num6z5"/>
    <w:rsid w:val="006A6FB5"/>
  </w:style>
  <w:style w:type="character" w:customStyle="1" w:styleId="WW8Num6z6">
    <w:name w:val="WW8Num6z6"/>
    <w:rsid w:val="006A6FB5"/>
  </w:style>
  <w:style w:type="character" w:customStyle="1" w:styleId="WW8Num6z7">
    <w:name w:val="WW8Num6z7"/>
    <w:rsid w:val="006A6FB5"/>
  </w:style>
  <w:style w:type="character" w:customStyle="1" w:styleId="WW8Num6z8">
    <w:name w:val="WW8Num6z8"/>
    <w:rsid w:val="006A6FB5"/>
  </w:style>
  <w:style w:type="character" w:customStyle="1" w:styleId="WW8Num7z0">
    <w:name w:val="WW8Num7z0"/>
    <w:rsid w:val="006A6FB5"/>
    <w:rPr>
      <w:rFonts w:hint="default"/>
      <w:b/>
      <w:sz w:val="24"/>
    </w:rPr>
  </w:style>
  <w:style w:type="character" w:customStyle="1" w:styleId="WW8Num7z1">
    <w:name w:val="WW8Num7z1"/>
    <w:rsid w:val="006A6FB5"/>
  </w:style>
  <w:style w:type="character" w:customStyle="1" w:styleId="WW8Num7z2">
    <w:name w:val="WW8Num7z2"/>
    <w:rsid w:val="006A6FB5"/>
  </w:style>
  <w:style w:type="character" w:customStyle="1" w:styleId="WW8Num7z3">
    <w:name w:val="WW8Num7z3"/>
    <w:rsid w:val="006A6FB5"/>
  </w:style>
  <w:style w:type="character" w:customStyle="1" w:styleId="WW8Num7z4">
    <w:name w:val="WW8Num7z4"/>
    <w:rsid w:val="006A6FB5"/>
  </w:style>
  <w:style w:type="character" w:customStyle="1" w:styleId="WW8Num7z5">
    <w:name w:val="WW8Num7z5"/>
    <w:rsid w:val="006A6FB5"/>
  </w:style>
  <w:style w:type="character" w:customStyle="1" w:styleId="WW8Num7z6">
    <w:name w:val="WW8Num7z6"/>
    <w:rsid w:val="006A6FB5"/>
  </w:style>
  <w:style w:type="character" w:customStyle="1" w:styleId="WW8Num7z7">
    <w:name w:val="WW8Num7z7"/>
    <w:rsid w:val="006A6FB5"/>
  </w:style>
  <w:style w:type="character" w:customStyle="1" w:styleId="WW8Num7z8">
    <w:name w:val="WW8Num7z8"/>
    <w:rsid w:val="006A6FB5"/>
  </w:style>
  <w:style w:type="character" w:customStyle="1" w:styleId="15">
    <w:name w:val="Основной шрифт абзаца1"/>
    <w:rsid w:val="006A6FB5"/>
  </w:style>
  <w:style w:type="character" w:customStyle="1" w:styleId="af2">
    <w:name w:val="Текст сноски Знак"/>
    <w:basedOn w:val="15"/>
    <w:uiPriority w:val="99"/>
    <w:rsid w:val="006A6FB5"/>
  </w:style>
  <w:style w:type="character" w:customStyle="1" w:styleId="FootnoteCharacters">
    <w:name w:val="Footnote Characters"/>
    <w:rsid w:val="006A6FB5"/>
    <w:rPr>
      <w:vertAlign w:val="superscript"/>
    </w:rPr>
  </w:style>
  <w:style w:type="character" w:customStyle="1" w:styleId="af3">
    <w:name w:val="Основной текст Знак"/>
    <w:rsid w:val="006A6FB5"/>
    <w:rPr>
      <w:sz w:val="28"/>
      <w:szCs w:val="24"/>
    </w:rPr>
  </w:style>
  <w:style w:type="character" w:customStyle="1" w:styleId="af4">
    <w:name w:val="Основной текст с отступом Знак"/>
    <w:rsid w:val="006A6FB5"/>
    <w:rPr>
      <w:sz w:val="28"/>
      <w:szCs w:val="24"/>
    </w:rPr>
  </w:style>
  <w:style w:type="character" w:customStyle="1" w:styleId="23">
    <w:name w:val="Основной текст с отступом 2 Знак"/>
    <w:rsid w:val="006A6FB5"/>
    <w:rPr>
      <w:sz w:val="28"/>
      <w:szCs w:val="24"/>
    </w:rPr>
  </w:style>
  <w:style w:type="character" w:customStyle="1" w:styleId="33">
    <w:name w:val="Основной текст с отступом 3 Знак"/>
    <w:rsid w:val="006A6FB5"/>
    <w:rPr>
      <w:sz w:val="16"/>
      <w:szCs w:val="16"/>
    </w:rPr>
  </w:style>
  <w:style w:type="character" w:customStyle="1" w:styleId="af5">
    <w:name w:val="Текст Знак"/>
    <w:rsid w:val="006A6FB5"/>
    <w:rPr>
      <w:rFonts w:ascii="Courier New" w:hAnsi="Courier New" w:cs="Courier New"/>
      <w:kern w:val="1"/>
    </w:rPr>
  </w:style>
  <w:style w:type="character" w:customStyle="1" w:styleId="af6">
    <w:name w:val="Текст концевой сноски Знак"/>
    <w:basedOn w:val="15"/>
    <w:rsid w:val="006A6FB5"/>
  </w:style>
  <w:style w:type="character" w:customStyle="1" w:styleId="HTML">
    <w:name w:val="Стандартный HTML Знак"/>
    <w:rsid w:val="006A6FB5"/>
    <w:rPr>
      <w:rFonts w:ascii="Courier New" w:hAnsi="Courier New" w:cs="Courier New"/>
    </w:rPr>
  </w:style>
  <w:style w:type="character" w:customStyle="1" w:styleId="apple-converted-space">
    <w:name w:val="apple-converted-space"/>
    <w:basedOn w:val="15"/>
    <w:rsid w:val="006A6FB5"/>
  </w:style>
  <w:style w:type="character" w:customStyle="1" w:styleId="24">
    <w:name w:val="Основной текст 2 Знак"/>
    <w:rsid w:val="006A6FB5"/>
    <w:rPr>
      <w:sz w:val="24"/>
      <w:szCs w:val="24"/>
    </w:rPr>
  </w:style>
  <w:style w:type="character" w:styleId="af7">
    <w:name w:val="FollowedHyperlink"/>
    <w:uiPriority w:val="99"/>
    <w:rsid w:val="006A6FB5"/>
    <w:rPr>
      <w:color w:val="800080"/>
      <w:u w:val="single"/>
    </w:rPr>
  </w:style>
  <w:style w:type="character" w:styleId="af8">
    <w:name w:val="Strong"/>
    <w:qFormat/>
    <w:rsid w:val="006A6FB5"/>
    <w:rPr>
      <w:b/>
      <w:bCs/>
    </w:rPr>
  </w:style>
  <w:style w:type="paragraph" w:customStyle="1" w:styleId="Heading">
    <w:name w:val="Heading"/>
    <w:basedOn w:val="a"/>
    <w:next w:val="a3"/>
    <w:rsid w:val="006A6FB5"/>
    <w:pPr>
      <w:keepNext/>
      <w:suppressAutoHyphens/>
      <w:spacing w:before="240" w:after="120"/>
    </w:pPr>
    <w:rPr>
      <w:rFonts w:ascii="Liberation Sans" w:eastAsia="Lucida Sans Unicode" w:hAnsi="Liberation Sans" w:cs="Nirmala UI"/>
      <w:sz w:val="28"/>
      <w:szCs w:val="28"/>
      <w:lang w:eastAsia="zh-CN"/>
    </w:rPr>
  </w:style>
  <w:style w:type="character" w:customStyle="1" w:styleId="11">
    <w:name w:val="Основной текст Знак1"/>
    <w:basedOn w:val="a0"/>
    <w:link w:val="a3"/>
    <w:rsid w:val="006A6FB5"/>
    <w:rPr>
      <w:sz w:val="24"/>
      <w:szCs w:val="24"/>
    </w:rPr>
  </w:style>
  <w:style w:type="paragraph" w:styleId="af9">
    <w:name w:val="List"/>
    <w:basedOn w:val="a3"/>
    <w:rsid w:val="006A6FB5"/>
    <w:pPr>
      <w:suppressAutoHyphens/>
    </w:pPr>
    <w:rPr>
      <w:rFonts w:cs="Nirmala UI"/>
      <w:sz w:val="28"/>
      <w:lang w:val="x-none" w:eastAsia="zh-CN"/>
    </w:rPr>
  </w:style>
  <w:style w:type="paragraph" w:styleId="afa">
    <w:name w:val="caption"/>
    <w:basedOn w:val="a"/>
    <w:qFormat/>
    <w:rsid w:val="006A6FB5"/>
    <w:pPr>
      <w:suppressLineNumbers/>
      <w:suppressAutoHyphens/>
      <w:spacing w:before="120" w:after="120"/>
    </w:pPr>
    <w:rPr>
      <w:rFonts w:cs="Nirmala UI"/>
      <w:i/>
      <w:iCs/>
      <w:lang w:eastAsia="zh-CN"/>
    </w:rPr>
  </w:style>
  <w:style w:type="paragraph" w:customStyle="1" w:styleId="Index">
    <w:name w:val="Index"/>
    <w:basedOn w:val="a"/>
    <w:rsid w:val="006A6FB5"/>
    <w:pPr>
      <w:suppressLineNumbers/>
      <w:suppressAutoHyphens/>
    </w:pPr>
    <w:rPr>
      <w:rFonts w:cs="Nirmala UI"/>
      <w:lang w:eastAsia="zh-CN"/>
    </w:rPr>
  </w:style>
  <w:style w:type="paragraph" w:customStyle="1" w:styleId="FR1">
    <w:name w:val="FR1"/>
    <w:rsid w:val="006A6FB5"/>
    <w:pPr>
      <w:widowControl w:val="0"/>
      <w:suppressAutoHyphens/>
      <w:autoSpaceDE w:val="0"/>
      <w:spacing w:before="20"/>
      <w:jc w:val="center"/>
    </w:pPr>
    <w:rPr>
      <w:sz w:val="24"/>
      <w:szCs w:val="24"/>
      <w:lang w:eastAsia="zh-CN"/>
    </w:rPr>
  </w:style>
  <w:style w:type="paragraph" w:customStyle="1" w:styleId="FR2">
    <w:name w:val="FR2"/>
    <w:rsid w:val="006A6FB5"/>
    <w:pPr>
      <w:widowControl w:val="0"/>
      <w:suppressAutoHyphens/>
      <w:autoSpaceDE w:val="0"/>
      <w:ind w:left="120"/>
    </w:pPr>
    <w:rPr>
      <w:rFonts w:ascii="Arial" w:hAnsi="Arial" w:cs="Arial"/>
      <w:b/>
      <w:bCs/>
      <w:sz w:val="16"/>
      <w:szCs w:val="16"/>
      <w:lang w:eastAsia="zh-CN"/>
    </w:rPr>
  </w:style>
  <w:style w:type="paragraph" w:customStyle="1" w:styleId="16">
    <w:name w:val="1"/>
    <w:basedOn w:val="a"/>
    <w:rsid w:val="006A6FB5"/>
    <w:pPr>
      <w:suppressAutoHyphens/>
      <w:spacing w:after="160" w:line="240" w:lineRule="exact"/>
    </w:pPr>
    <w:rPr>
      <w:rFonts w:ascii="Verdana" w:hAnsi="Verdana" w:cs="Verdana"/>
      <w:sz w:val="20"/>
      <w:szCs w:val="20"/>
      <w:lang w:val="en-US" w:eastAsia="zh-CN"/>
    </w:rPr>
  </w:style>
  <w:style w:type="paragraph" w:customStyle="1" w:styleId="17">
    <w:name w:val="Обычный (веб)1"/>
    <w:basedOn w:val="a"/>
    <w:uiPriority w:val="99"/>
    <w:rsid w:val="006A6FB5"/>
    <w:pPr>
      <w:suppressAutoHyphens/>
      <w:spacing w:before="280" w:after="280"/>
    </w:pPr>
    <w:rPr>
      <w:lang w:eastAsia="zh-CN"/>
    </w:rPr>
  </w:style>
  <w:style w:type="paragraph" w:customStyle="1" w:styleId="ConsPlusNormal">
    <w:name w:val="ConsPlusNormal"/>
    <w:uiPriority w:val="99"/>
    <w:rsid w:val="006A6FB5"/>
    <w:pPr>
      <w:widowControl w:val="0"/>
      <w:suppressAutoHyphens/>
      <w:autoSpaceDE w:val="0"/>
      <w:ind w:firstLine="720"/>
    </w:pPr>
    <w:rPr>
      <w:rFonts w:ascii="Arial" w:hAnsi="Arial" w:cs="Arial"/>
      <w:lang w:eastAsia="zh-CN"/>
    </w:rPr>
  </w:style>
  <w:style w:type="paragraph" w:customStyle="1" w:styleId="ConsPlusCell">
    <w:name w:val="ConsPlusCell"/>
    <w:rsid w:val="006A6FB5"/>
    <w:pPr>
      <w:suppressAutoHyphens/>
      <w:autoSpaceDE w:val="0"/>
    </w:pPr>
    <w:rPr>
      <w:rFonts w:ascii="Arial" w:hAnsi="Arial" w:cs="Arial"/>
      <w:lang w:eastAsia="zh-CN"/>
    </w:rPr>
  </w:style>
  <w:style w:type="paragraph" w:customStyle="1" w:styleId="pp-List-1">
    <w:name w:val="pp-List-1"/>
    <w:basedOn w:val="a"/>
    <w:uiPriority w:val="99"/>
    <w:rsid w:val="006A6FB5"/>
    <w:pPr>
      <w:tabs>
        <w:tab w:val="left" w:pos="360"/>
        <w:tab w:val="left" w:pos="851"/>
      </w:tabs>
      <w:suppressAutoHyphens/>
      <w:spacing w:before="40" w:line="360" w:lineRule="auto"/>
      <w:ind w:firstLine="510"/>
      <w:jc w:val="both"/>
    </w:pPr>
    <w:rPr>
      <w:bCs/>
      <w:kern w:val="1"/>
      <w:lang w:eastAsia="zh-CN"/>
    </w:rPr>
  </w:style>
  <w:style w:type="character" w:customStyle="1" w:styleId="18">
    <w:name w:val="Нижний колонтитул Знак1"/>
    <w:basedOn w:val="a0"/>
    <w:rsid w:val="006A6FB5"/>
    <w:rPr>
      <w:sz w:val="24"/>
      <w:szCs w:val="24"/>
      <w:lang w:val="x-none" w:eastAsia="zh-CN"/>
    </w:rPr>
  </w:style>
  <w:style w:type="paragraph" w:styleId="afb">
    <w:name w:val="footnote text"/>
    <w:basedOn w:val="a"/>
    <w:link w:val="19"/>
    <w:uiPriority w:val="99"/>
    <w:rsid w:val="006A6FB5"/>
    <w:pPr>
      <w:suppressAutoHyphens/>
    </w:pPr>
    <w:rPr>
      <w:sz w:val="20"/>
      <w:szCs w:val="20"/>
      <w:lang w:eastAsia="zh-CN"/>
    </w:rPr>
  </w:style>
  <w:style w:type="character" w:customStyle="1" w:styleId="19">
    <w:name w:val="Текст сноски Знак1"/>
    <w:basedOn w:val="a0"/>
    <w:link w:val="afb"/>
    <w:uiPriority w:val="99"/>
    <w:rsid w:val="006A6FB5"/>
    <w:rPr>
      <w:lang w:eastAsia="zh-CN"/>
    </w:rPr>
  </w:style>
  <w:style w:type="character" w:customStyle="1" w:styleId="1a">
    <w:name w:val="Текст выноски Знак1"/>
    <w:basedOn w:val="a0"/>
    <w:rsid w:val="006A6FB5"/>
    <w:rPr>
      <w:rFonts w:ascii="Tahoma" w:hAnsi="Tahoma" w:cs="Tahoma"/>
      <w:sz w:val="16"/>
      <w:szCs w:val="16"/>
      <w:lang w:val="x-none" w:eastAsia="zh-CN"/>
    </w:rPr>
  </w:style>
  <w:style w:type="character" w:customStyle="1" w:styleId="12">
    <w:name w:val="Основной текст с отступом Знак1"/>
    <w:basedOn w:val="a0"/>
    <w:link w:val="a4"/>
    <w:rsid w:val="006A6FB5"/>
    <w:rPr>
      <w:b/>
      <w:bCs/>
      <w:sz w:val="24"/>
      <w:szCs w:val="24"/>
    </w:rPr>
  </w:style>
  <w:style w:type="paragraph" w:customStyle="1" w:styleId="210">
    <w:name w:val="Основной текст с отступом 21"/>
    <w:basedOn w:val="a"/>
    <w:rsid w:val="006A6FB5"/>
    <w:pPr>
      <w:suppressAutoHyphens/>
      <w:ind w:left="5460" w:hanging="5460"/>
      <w:jc w:val="both"/>
    </w:pPr>
    <w:rPr>
      <w:sz w:val="28"/>
      <w:lang w:val="x-none" w:eastAsia="zh-CN"/>
    </w:rPr>
  </w:style>
  <w:style w:type="character" w:customStyle="1" w:styleId="1b">
    <w:name w:val="Верхний колонтитул Знак1"/>
    <w:basedOn w:val="a0"/>
    <w:rsid w:val="006A6FB5"/>
    <w:rPr>
      <w:sz w:val="24"/>
      <w:szCs w:val="24"/>
      <w:lang w:val="x-none" w:eastAsia="zh-CN"/>
    </w:rPr>
  </w:style>
  <w:style w:type="paragraph" w:customStyle="1" w:styleId="310">
    <w:name w:val="Основной текст с отступом 31"/>
    <w:basedOn w:val="a"/>
    <w:rsid w:val="006A6FB5"/>
    <w:pPr>
      <w:suppressAutoHyphens/>
      <w:spacing w:after="120"/>
      <w:ind w:left="283"/>
    </w:pPr>
    <w:rPr>
      <w:sz w:val="16"/>
      <w:szCs w:val="16"/>
      <w:lang w:val="x-none" w:eastAsia="zh-CN"/>
    </w:rPr>
  </w:style>
  <w:style w:type="paragraph" w:customStyle="1" w:styleId="1c">
    <w:name w:val="Текст1"/>
    <w:basedOn w:val="a"/>
    <w:rsid w:val="006A6FB5"/>
    <w:pPr>
      <w:suppressAutoHyphens/>
      <w:spacing w:line="360" w:lineRule="auto"/>
      <w:ind w:firstLine="510"/>
      <w:jc w:val="both"/>
    </w:pPr>
    <w:rPr>
      <w:rFonts w:ascii="Courier New" w:hAnsi="Courier New" w:cs="Courier New"/>
      <w:kern w:val="1"/>
      <w:sz w:val="20"/>
      <w:szCs w:val="20"/>
      <w:lang w:val="x-none" w:eastAsia="zh-CN"/>
    </w:rPr>
  </w:style>
  <w:style w:type="paragraph" w:styleId="afc">
    <w:name w:val="endnote text"/>
    <w:basedOn w:val="a"/>
    <w:link w:val="1d"/>
    <w:rsid w:val="006A6FB5"/>
    <w:pPr>
      <w:suppressAutoHyphens/>
    </w:pPr>
    <w:rPr>
      <w:sz w:val="20"/>
      <w:szCs w:val="20"/>
      <w:lang w:eastAsia="zh-CN"/>
    </w:rPr>
  </w:style>
  <w:style w:type="character" w:customStyle="1" w:styleId="1d">
    <w:name w:val="Текст концевой сноски Знак1"/>
    <w:basedOn w:val="a0"/>
    <w:link w:val="afc"/>
    <w:rsid w:val="006A6FB5"/>
    <w:rPr>
      <w:lang w:eastAsia="zh-CN"/>
    </w:rPr>
  </w:style>
  <w:style w:type="paragraph" w:styleId="HTML0">
    <w:name w:val="HTML Preformatted"/>
    <w:basedOn w:val="a"/>
    <w:link w:val="HTML1"/>
    <w:rsid w:val="006A6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x-none" w:eastAsia="zh-CN"/>
    </w:rPr>
  </w:style>
  <w:style w:type="character" w:customStyle="1" w:styleId="HTML1">
    <w:name w:val="Стандартный HTML Знак1"/>
    <w:basedOn w:val="a0"/>
    <w:link w:val="HTML0"/>
    <w:rsid w:val="006A6FB5"/>
    <w:rPr>
      <w:rFonts w:ascii="Courier New" w:hAnsi="Courier New" w:cs="Courier New"/>
      <w:lang w:val="x-none" w:eastAsia="zh-CN"/>
    </w:rPr>
  </w:style>
  <w:style w:type="paragraph" w:customStyle="1" w:styleId="ConsPlusTitle">
    <w:name w:val="ConsPlusTitle"/>
    <w:rsid w:val="006A6FB5"/>
    <w:pPr>
      <w:widowControl w:val="0"/>
      <w:suppressAutoHyphens/>
      <w:autoSpaceDE w:val="0"/>
    </w:pPr>
    <w:rPr>
      <w:rFonts w:ascii="Calibri" w:hAnsi="Calibri" w:cs="Calibri"/>
      <w:b/>
      <w:sz w:val="22"/>
      <w:lang w:eastAsia="zh-CN"/>
    </w:rPr>
  </w:style>
  <w:style w:type="paragraph" w:customStyle="1" w:styleId="Default">
    <w:name w:val="Default"/>
    <w:rsid w:val="006A6FB5"/>
    <w:pPr>
      <w:suppressAutoHyphens/>
      <w:autoSpaceDE w:val="0"/>
    </w:pPr>
    <w:rPr>
      <w:rFonts w:eastAsia="Calibri"/>
      <w:color w:val="000000"/>
      <w:sz w:val="24"/>
      <w:szCs w:val="24"/>
      <w:lang w:eastAsia="zh-CN"/>
    </w:rPr>
  </w:style>
  <w:style w:type="paragraph" w:customStyle="1" w:styleId="211">
    <w:name w:val="Основной текст 21"/>
    <w:basedOn w:val="a"/>
    <w:rsid w:val="006A6FB5"/>
    <w:pPr>
      <w:suppressAutoHyphens/>
      <w:spacing w:after="120" w:line="480" w:lineRule="auto"/>
    </w:pPr>
    <w:rPr>
      <w:lang w:val="x-none" w:eastAsia="zh-CN"/>
    </w:rPr>
  </w:style>
  <w:style w:type="paragraph" w:customStyle="1" w:styleId="font5">
    <w:name w:val="font5"/>
    <w:basedOn w:val="a"/>
    <w:rsid w:val="006A6FB5"/>
    <w:pPr>
      <w:suppressAutoHyphens/>
      <w:spacing w:before="280" w:after="280"/>
    </w:pPr>
    <w:rPr>
      <w:b/>
      <w:bCs/>
      <w:lang w:eastAsia="zh-CN"/>
    </w:rPr>
  </w:style>
  <w:style w:type="paragraph" w:customStyle="1" w:styleId="font6">
    <w:name w:val="font6"/>
    <w:basedOn w:val="a"/>
    <w:rsid w:val="006A6FB5"/>
    <w:pPr>
      <w:suppressAutoHyphens/>
      <w:spacing w:before="280" w:after="280"/>
    </w:pPr>
    <w:rPr>
      <w:b/>
      <w:bCs/>
      <w:sz w:val="22"/>
      <w:szCs w:val="22"/>
      <w:lang w:eastAsia="zh-CN"/>
    </w:rPr>
  </w:style>
  <w:style w:type="paragraph" w:customStyle="1" w:styleId="xl65">
    <w:name w:val="xl6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66">
    <w:name w:val="xl6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67">
    <w:name w:val="xl67"/>
    <w:basedOn w:val="a"/>
    <w:rsid w:val="006A6FB5"/>
    <w:pPr>
      <w:shd w:val="clear" w:color="auto" w:fill="FFFFFF"/>
      <w:suppressAutoHyphens/>
      <w:spacing w:before="280" w:after="280"/>
    </w:pPr>
    <w:rPr>
      <w:lang w:eastAsia="zh-CN"/>
    </w:rPr>
  </w:style>
  <w:style w:type="paragraph" w:customStyle="1" w:styleId="xl68">
    <w:name w:val="xl68"/>
    <w:basedOn w:val="a"/>
    <w:rsid w:val="006A6FB5"/>
    <w:pPr>
      <w:shd w:val="clear" w:color="auto" w:fill="FFFFFF"/>
      <w:suppressAutoHyphens/>
      <w:spacing w:before="280" w:after="280"/>
    </w:pPr>
    <w:rPr>
      <w:lang w:eastAsia="zh-CN"/>
    </w:rPr>
  </w:style>
  <w:style w:type="paragraph" w:customStyle="1" w:styleId="xl69">
    <w:name w:val="xl69"/>
    <w:basedOn w:val="a"/>
    <w:rsid w:val="006A6FB5"/>
    <w:pPr>
      <w:shd w:val="clear" w:color="auto" w:fill="FFFFFF"/>
      <w:suppressAutoHyphens/>
      <w:spacing w:before="280" w:after="280"/>
    </w:pPr>
    <w:rPr>
      <w:lang w:eastAsia="zh-CN"/>
    </w:rPr>
  </w:style>
  <w:style w:type="paragraph" w:customStyle="1" w:styleId="xl70">
    <w:name w:val="xl70"/>
    <w:basedOn w:val="a"/>
    <w:rsid w:val="006A6FB5"/>
    <w:pPr>
      <w:pBdr>
        <w:top w:val="single" w:sz="4" w:space="0" w:color="000000"/>
        <w:left w:val="single" w:sz="8" w:space="0" w:color="000000"/>
        <w:bottom w:val="single" w:sz="8"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1">
    <w:name w:val="xl71"/>
    <w:basedOn w:val="a"/>
    <w:rsid w:val="006A6FB5"/>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2">
    <w:name w:val="xl72"/>
    <w:basedOn w:val="a"/>
    <w:rsid w:val="006A6FB5"/>
    <w:pPr>
      <w:pBdr>
        <w:top w:val="single" w:sz="4" w:space="0" w:color="000000"/>
        <w:left w:val="single" w:sz="4" w:space="0" w:color="000000"/>
        <w:bottom w:val="single" w:sz="8" w:space="0" w:color="000000"/>
        <w:right w:val="single" w:sz="8" w:space="0" w:color="000000"/>
      </w:pBdr>
      <w:shd w:val="clear" w:color="auto" w:fill="FFFFFF"/>
      <w:suppressAutoHyphens/>
      <w:spacing w:before="280" w:after="280"/>
      <w:jc w:val="center"/>
      <w:textAlignment w:val="top"/>
    </w:pPr>
    <w:rPr>
      <w:lang w:eastAsia="zh-CN"/>
    </w:rPr>
  </w:style>
  <w:style w:type="paragraph" w:customStyle="1" w:styleId="xl73">
    <w:name w:val="xl73"/>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74">
    <w:name w:val="xl74"/>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75">
    <w:name w:val="xl7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6">
    <w:name w:val="xl7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7">
    <w:name w:val="xl77"/>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78">
    <w:name w:val="xl78"/>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79">
    <w:name w:val="xl79"/>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80">
    <w:name w:val="xl80"/>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81">
    <w:name w:val="xl81"/>
    <w:basedOn w:val="a"/>
    <w:rsid w:val="006A6FB5"/>
    <w:pPr>
      <w:pBdr>
        <w:top w:val="single" w:sz="4" w:space="0" w:color="000000"/>
        <w:left w:val="single" w:sz="4" w:space="0" w:color="000000"/>
        <w:bottom w:val="single" w:sz="8"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82">
    <w:name w:val="xl82"/>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83">
    <w:name w:val="xl83"/>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84">
    <w:name w:val="xl84"/>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85">
    <w:name w:val="xl85"/>
    <w:basedOn w:val="a"/>
    <w:rsid w:val="006A6FB5"/>
    <w:pPr>
      <w:shd w:val="clear" w:color="auto" w:fill="FFFFFF"/>
      <w:suppressAutoHyphens/>
      <w:spacing w:before="280" w:after="280"/>
    </w:pPr>
    <w:rPr>
      <w:lang w:eastAsia="zh-CN"/>
    </w:rPr>
  </w:style>
  <w:style w:type="paragraph" w:customStyle="1" w:styleId="xl86">
    <w:name w:val="xl8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87">
    <w:name w:val="xl87"/>
    <w:basedOn w:val="a"/>
    <w:rsid w:val="006A6FB5"/>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textAlignment w:val="top"/>
    </w:pPr>
    <w:rPr>
      <w:lang w:eastAsia="zh-CN"/>
    </w:rPr>
  </w:style>
  <w:style w:type="paragraph" w:customStyle="1" w:styleId="xl88">
    <w:name w:val="xl88"/>
    <w:basedOn w:val="a"/>
    <w:rsid w:val="006A6FB5"/>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jc w:val="center"/>
      <w:textAlignment w:val="top"/>
    </w:pPr>
    <w:rPr>
      <w:lang w:eastAsia="zh-CN"/>
    </w:rPr>
  </w:style>
  <w:style w:type="paragraph" w:customStyle="1" w:styleId="xl89">
    <w:name w:val="xl89"/>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90">
    <w:name w:val="xl90"/>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91">
    <w:name w:val="xl91"/>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92">
    <w:name w:val="xl92"/>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sz w:val="20"/>
      <w:szCs w:val="20"/>
      <w:lang w:eastAsia="zh-CN"/>
    </w:rPr>
  </w:style>
  <w:style w:type="paragraph" w:customStyle="1" w:styleId="xl93">
    <w:name w:val="xl93"/>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94">
    <w:name w:val="xl94"/>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95">
    <w:name w:val="xl95"/>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96">
    <w:name w:val="xl96"/>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97">
    <w:name w:val="xl97"/>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98">
    <w:name w:val="xl98"/>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99">
    <w:name w:val="xl99"/>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00">
    <w:name w:val="xl100"/>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01">
    <w:name w:val="xl101"/>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b/>
      <w:bCs/>
      <w:lang w:eastAsia="zh-CN"/>
    </w:rPr>
  </w:style>
  <w:style w:type="paragraph" w:customStyle="1" w:styleId="xl102">
    <w:name w:val="xl102"/>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03">
    <w:name w:val="xl103"/>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lang w:eastAsia="zh-CN"/>
    </w:rPr>
  </w:style>
  <w:style w:type="paragraph" w:customStyle="1" w:styleId="xl104">
    <w:name w:val="xl104"/>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16"/>
      <w:szCs w:val="16"/>
      <w:lang w:eastAsia="zh-CN"/>
    </w:rPr>
  </w:style>
  <w:style w:type="paragraph" w:customStyle="1" w:styleId="xl105">
    <w:name w:val="xl10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106">
    <w:name w:val="xl106"/>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textAlignment w:val="top"/>
    </w:pPr>
    <w:rPr>
      <w:lang w:eastAsia="zh-CN"/>
    </w:rPr>
  </w:style>
  <w:style w:type="paragraph" w:customStyle="1" w:styleId="xl107">
    <w:name w:val="xl107"/>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textAlignment w:val="top"/>
    </w:pPr>
    <w:rPr>
      <w:lang w:eastAsia="zh-CN"/>
    </w:rPr>
  </w:style>
  <w:style w:type="paragraph" w:customStyle="1" w:styleId="xl108">
    <w:name w:val="xl108"/>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109">
    <w:name w:val="xl109"/>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18"/>
      <w:szCs w:val="18"/>
      <w:lang w:eastAsia="zh-CN"/>
    </w:rPr>
  </w:style>
  <w:style w:type="paragraph" w:customStyle="1" w:styleId="xl110">
    <w:name w:val="xl110"/>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18"/>
      <w:szCs w:val="18"/>
      <w:lang w:eastAsia="zh-CN"/>
    </w:rPr>
  </w:style>
  <w:style w:type="paragraph" w:customStyle="1" w:styleId="xl111">
    <w:name w:val="xl111"/>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18"/>
      <w:szCs w:val="18"/>
      <w:lang w:eastAsia="zh-CN"/>
    </w:rPr>
  </w:style>
  <w:style w:type="paragraph" w:customStyle="1" w:styleId="xl112">
    <w:name w:val="xl112"/>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16"/>
      <w:szCs w:val="16"/>
      <w:lang w:eastAsia="zh-CN"/>
    </w:rPr>
  </w:style>
  <w:style w:type="paragraph" w:customStyle="1" w:styleId="xl113">
    <w:name w:val="xl113"/>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16"/>
      <w:szCs w:val="16"/>
      <w:lang w:eastAsia="zh-CN"/>
    </w:rPr>
  </w:style>
  <w:style w:type="paragraph" w:customStyle="1" w:styleId="xl114">
    <w:name w:val="xl114"/>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16"/>
      <w:szCs w:val="16"/>
      <w:lang w:eastAsia="zh-CN"/>
    </w:rPr>
  </w:style>
  <w:style w:type="paragraph" w:customStyle="1" w:styleId="xl115">
    <w:name w:val="xl11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lang w:eastAsia="zh-CN"/>
    </w:rPr>
  </w:style>
  <w:style w:type="paragraph" w:customStyle="1" w:styleId="xl116">
    <w:name w:val="xl11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117">
    <w:name w:val="xl117"/>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18"/>
      <w:szCs w:val="18"/>
      <w:lang w:eastAsia="zh-CN"/>
    </w:rPr>
  </w:style>
  <w:style w:type="paragraph" w:customStyle="1" w:styleId="xl118">
    <w:name w:val="xl118"/>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19">
    <w:name w:val="xl119"/>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20">
    <w:name w:val="xl120"/>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21">
    <w:name w:val="xl121"/>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122">
    <w:name w:val="xl122"/>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123">
    <w:name w:val="xl123"/>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0"/>
      <w:szCs w:val="20"/>
      <w:lang w:eastAsia="zh-CN"/>
    </w:rPr>
  </w:style>
  <w:style w:type="paragraph" w:customStyle="1" w:styleId="xl124">
    <w:name w:val="xl124"/>
    <w:basedOn w:val="a"/>
    <w:rsid w:val="006A6FB5"/>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125">
    <w:name w:val="xl125"/>
    <w:basedOn w:val="a"/>
    <w:rsid w:val="006A6FB5"/>
    <w:pPr>
      <w:pBdr>
        <w:top w:val="none" w:sz="0" w:space="0" w:color="000000"/>
        <w:left w:val="single" w:sz="4" w:space="0" w:color="000000"/>
        <w:bottom w:val="none" w:sz="0"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126">
    <w:name w:val="xl12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b/>
      <w:bCs/>
      <w:sz w:val="20"/>
      <w:szCs w:val="20"/>
      <w:lang w:eastAsia="zh-CN"/>
    </w:rPr>
  </w:style>
  <w:style w:type="paragraph" w:customStyle="1" w:styleId="xl127">
    <w:name w:val="xl127"/>
    <w:basedOn w:val="a"/>
    <w:rsid w:val="006A6FB5"/>
    <w:pPr>
      <w:pBdr>
        <w:top w:val="single" w:sz="8" w:space="0" w:color="000000"/>
        <w:left w:val="single" w:sz="8"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28">
    <w:name w:val="xl128"/>
    <w:basedOn w:val="a"/>
    <w:rsid w:val="006A6FB5"/>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29">
    <w:name w:val="xl129"/>
    <w:basedOn w:val="a"/>
    <w:rsid w:val="006A6FB5"/>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30">
    <w:name w:val="xl130"/>
    <w:basedOn w:val="a"/>
    <w:rsid w:val="006A6FB5"/>
    <w:pPr>
      <w:pBdr>
        <w:top w:val="single" w:sz="8" w:space="0" w:color="000000"/>
        <w:left w:val="single" w:sz="4" w:space="0" w:color="000000"/>
        <w:bottom w:val="none" w:sz="0" w:space="0" w:color="000000"/>
        <w:right w:val="single" w:sz="4" w:space="0" w:color="000000"/>
      </w:pBdr>
      <w:shd w:val="clear" w:color="auto" w:fill="FFFFFF"/>
      <w:suppressAutoHyphens/>
      <w:spacing w:before="280" w:after="280"/>
      <w:jc w:val="center"/>
      <w:textAlignment w:val="top"/>
    </w:pPr>
    <w:rPr>
      <w:lang w:eastAsia="zh-CN"/>
    </w:rPr>
  </w:style>
  <w:style w:type="paragraph" w:customStyle="1" w:styleId="xl131">
    <w:name w:val="xl131"/>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32">
    <w:name w:val="xl132"/>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top"/>
    </w:pPr>
    <w:rPr>
      <w:b/>
      <w:bCs/>
      <w:lang w:eastAsia="zh-CN"/>
    </w:rPr>
  </w:style>
  <w:style w:type="paragraph" w:customStyle="1" w:styleId="xl133">
    <w:name w:val="xl133"/>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34">
    <w:name w:val="xl134"/>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lang w:eastAsia="zh-CN"/>
    </w:rPr>
  </w:style>
  <w:style w:type="paragraph" w:customStyle="1" w:styleId="xl135">
    <w:name w:val="xl135"/>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lang w:eastAsia="zh-CN"/>
    </w:rPr>
  </w:style>
  <w:style w:type="paragraph" w:customStyle="1" w:styleId="xl136">
    <w:name w:val="xl136"/>
    <w:basedOn w:val="a"/>
    <w:rsid w:val="006A6FB5"/>
    <w:pPr>
      <w:pBdr>
        <w:top w:val="none" w:sz="0"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b/>
      <w:bCs/>
      <w:sz w:val="20"/>
      <w:szCs w:val="20"/>
      <w:lang w:eastAsia="zh-CN"/>
    </w:rPr>
  </w:style>
  <w:style w:type="paragraph" w:customStyle="1" w:styleId="xl63">
    <w:name w:val="xl63"/>
    <w:basedOn w:val="a"/>
    <w:rsid w:val="006A6FB5"/>
    <w:pPr>
      <w:suppressAutoHyphens/>
      <w:spacing w:before="280" w:after="280"/>
    </w:pPr>
    <w:rPr>
      <w:lang w:eastAsia="zh-CN"/>
    </w:rPr>
  </w:style>
  <w:style w:type="paragraph" w:customStyle="1" w:styleId="xl64">
    <w:name w:val="xl64"/>
    <w:basedOn w:val="a"/>
    <w:rsid w:val="006A6FB5"/>
    <w:pPr>
      <w:suppressAutoHyphens/>
      <w:spacing w:before="280" w:after="280"/>
    </w:pPr>
    <w:rPr>
      <w:lang w:eastAsia="zh-CN"/>
    </w:rPr>
  </w:style>
  <w:style w:type="paragraph" w:customStyle="1" w:styleId="xl137">
    <w:name w:val="xl137"/>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textAlignment w:val="top"/>
    </w:pPr>
    <w:rPr>
      <w:b/>
      <w:bCs/>
      <w:lang w:eastAsia="zh-CN"/>
    </w:rPr>
  </w:style>
  <w:style w:type="paragraph" w:customStyle="1" w:styleId="xl138">
    <w:name w:val="xl138"/>
    <w:basedOn w:val="a"/>
    <w:rsid w:val="006A6FB5"/>
    <w:pPr>
      <w:pBdr>
        <w:top w:val="none" w:sz="0"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sz w:val="20"/>
      <w:szCs w:val="20"/>
      <w:lang w:eastAsia="zh-CN"/>
    </w:rPr>
  </w:style>
  <w:style w:type="paragraph" w:customStyle="1" w:styleId="xl139">
    <w:name w:val="xl139"/>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sz w:val="20"/>
      <w:szCs w:val="20"/>
      <w:lang w:eastAsia="zh-CN"/>
    </w:rPr>
  </w:style>
  <w:style w:type="paragraph" w:customStyle="1" w:styleId="xl140">
    <w:name w:val="xl140"/>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FF0000"/>
      <w:lang w:eastAsia="zh-CN"/>
    </w:rPr>
  </w:style>
  <w:style w:type="paragraph" w:customStyle="1" w:styleId="xl141">
    <w:name w:val="xl141"/>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color w:val="FF0000"/>
      <w:lang w:eastAsia="zh-CN"/>
    </w:rPr>
  </w:style>
  <w:style w:type="paragraph" w:customStyle="1" w:styleId="xl142">
    <w:name w:val="xl142"/>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FF"/>
      <w:lang w:eastAsia="zh-CN"/>
    </w:rPr>
  </w:style>
  <w:style w:type="paragraph" w:customStyle="1" w:styleId="xl143">
    <w:name w:val="xl143"/>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FF"/>
      <w:sz w:val="20"/>
      <w:szCs w:val="20"/>
      <w:lang w:eastAsia="zh-CN"/>
    </w:rPr>
  </w:style>
  <w:style w:type="paragraph" w:customStyle="1" w:styleId="xl144">
    <w:name w:val="xl144"/>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color w:val="0000FF"/>
      <w:lang w:eastAsia="zh-CN"/>
    </w:rPr>
  </w:style>
  <w:style w:type="paragraph" w:customStyle="1" w:styleId="xl145">
    <w:name w:val="xl145"/>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FF"/>
      <w:lang w:eastAsia="zh-CN"/>
    </w:rPr>
  </w:style>
  <w:style w:type="paragraph" w:customStyle="1" w:styleId="xl146">
    <w:name w:val="xl146"/>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color w:val="0000FF"/>
      <w:lang w:eastAsia="zh-CN"/>
    </w:rPr>
  </w:style>
  <w:style w:type="paragraph" w:customStyle="1" w:styleId="xl147">
    <w:name w:val="xl147"/>
    <w:basedOn w:val="a"/>
    <w:rsid w:val="006A6FB5"/>
    <w:pPr>
      <w:pBdr>
        <w:top w:val="single" w:sz="4" w:space="0" w:color="000000"/>
        <w:left w:val="single" w:sz="4" w:space="0" w:color="000000"/>
        <w:bottom w:val="none" w:sz="0" w:space="0" w:color="000000"/>
        <w:right w:val="single" w:sz="4" w:space="0" w:color="000000"/>
      </w:pBdr>
      <w:suppressAutoHyphens/>
      <w:spacing w:before="280" w:after="280"/>
      <w:jc w:val="center"/>
      <w:textAlignment w:val="top"/>
    </w:pPr>
    <w:rPr>
      <w:color w:val="0000FF"/>
      <w:sz w:val="20"/>
      <w:szCs w:val="20"/>
      <w:lang w:eastAsia="zh-CN"/>
    </w:rPr>
  </w:style>
  <w:style w:type="paragraph" w:customStyle="1" w:styleId="xl148">
    <w:name w:val="xl148"/>
    <w:basedOn w:val="a"/>
    <w:rsid w:val="006A6FB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color w:val="0000FF"/>
      <w:lang w:eastAsia="zh-CN"/>
    </w:rPr>
  </w:style>
  <w:style w:type="paragraph" w:customStyle="1" w:styleId="xl149">
    <w:name w:val="xl149"/>
    <w:basedOn w:val="a"/>
    <w:rsid w:val="006A6FB5"/>
    <w:pPr>
      <w:pBdr>
        <w:top w:val="none" w:sz="0" w:space="0" w:color="000000"/>
        <w:left w:val="single" w:sz="4" w:space="0" w:color="000000"/>
        <w:bottom w:val="none" w:sz="0" w:space="0" w:color="000000"/>
        <w:right w:val="single" w:sz="4" w:space="0" w:color="000000"/>
      </w:pBdr>
      <w:suppressAutoHyphens/>
      <w:spacing w:before="280" w:after="280"/>
      <w:jc w:val="center"/>
      <w:textAlignment w:val="top"/>
    </w:pPr>
    <w:rPr>
      <w:color w:val="0000FF"/>
      <w:sz w:val="20"/>
      <w:szCs w:val="20"/>
      <w:lang w:eastAsia="zh-CN"/>
    </w:rPr>
  </w:style>
  <w:style w:type="paragraph" w:customStyle="1" w:styleId="xl150">
    <w:name w:val="xl150"/>
    <w:basedOn w:val="a"/>
    <w:rsid w:val="006A6FB5"/>
    <w:pPr>
      <w:pBdr>
        <w:top w:val="none" w:sz="0" w:space="0" w:color="000000"/>
        <w:left w:val="single" w:sz="4" w:space="0" w:color="000000"/>
        <w:bottom w:val="single" w:sz="4" w:space="0" w:color="000000"/>
        <w:right w:val="single" w:sz="4" w:space="0" w:color="000000"/>
      </w:pBdr>
      <w:suppressAutoHyphens/>
      <w:spacing w:before="280" w:after="280"/>
      <w:jc w:val="center"/>
      <w:textAlignment w:val="top"/>
    </w:pPr>
    <w:rPr>
      <w:color w:val="0000FF"/>
      <w:sz w:val="20"/>
      <w:szCs w:val="20"/>
      <w:lang w:eastAsia="zh-CN"/>
    </w:rPr>
  </w:style>
  <w:style w:type="paragraph" w:customStyle="1" w:styleId="xl151">
    <w:name w:val="xl151"/>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lang w:eastAsia="zh-CN"/>
    </w:rPr>
  </w:style>
  <w:style w:type="paragraph" w:customStyle="1" w:styleId="xl152">
    <w:name w:val="xl152"/>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lang w:eastAsia="zh-CN"/>
    </w:rPr>
  </w:style>
  <w:style w:type="paragraph" w:customStyle="1" w:styleId="xl153">
    <w:name w:val="xl153"/>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lang w:eastAsia="zh-CN"/>
    </w:rPr>
  </w:style>
  <w:style w:type="paragraph" w:customStyle="1" w:styleId="xl154">
    <w:name w:val="xl154"/>
    <w:basedOn w:val="a"/>
    <w:rsid w:val="006A6FB5"/>
    <w:pPr>
      <w:pBdr>
        <w:top w:val="none" w:sz="0"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sz w:val="20"/>
      <w:szCs w:val="20"/>
      <w:lang w:eastAsia="zh-CN"/>
    </w:rPr>
  </w:style>
  <w:style w:type="paragraph" w:customStyle="1" w:styleId="xl155">
    <w:name w:val="xl155"/>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lang w:eastAsia="zh-CN"/>
    </w:rPr>
  </w:style>
  <w:style w:type="paragraph" w:customStyle="1" w:styleId="xl156">
    <w:name w:val="xl156"/>
    <w:basedOn w:val="a"/>
    <w:rsid w:val="006A6FB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top"/>
    </w:pPr>
    <w:rPr>
      <w:b/>
      <w:bCs/>
      <w:color w:val="0000FF"/>
      <w:sz w:val="20"/>
      <w:szCs w:val="20"/>
      <w:lang w:eastAsia="zh-CN"/>
    </w:rPr>
  </w:style>
  <w:style w:type="paragraph" w:customStyle="1" w:styleId="xl157">
    <w:name w:val="xl157"/>
    <w:basedOn w:val="a"/>
    <w:rsid w:val="006A6FB5"/>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b/>
      <w:bCs/>
      <w:color w:val="0000FF"/>
      <w:sz w:val="20"/>
      <w:szCs w:val="20"/>
      <w:lang w:eastAsia="zh-CN"/>
    </w:rPr>
  </w:style>
  <w:style w:type="paragraph" w:customStyle="1" w:styleId="xl158">
    <w:name w:val="xl158"/>
    <w:basedOn w:val="a"/>
    <w:rsid w:val="006A6FB5"/>
    <w:pPr>
      <w:suppressAutoHyphens/>
      <w:spacing w:before="280" w:after="280"/>
    </w:pPr>
    <w:rPr>
      <w:color w:val="0000FF"/>
      <w:lang w:eastAsia="zh-CN"/>
    </w:rPr>
  </w:style>
  <w:style w:type="paragraph" w:customStyle="1" w:styleId="xl159">
    <w:name w:val="xl159"/>
    <w:basedOn w:val="a"/>
    <w:rsid w:val="006A6FB5"/>
    <w:pPr>
      <w:pBdr>
        <w:top w:val="single" w:sz="8" w:space="0" w:color="000000"/>
        <w:left w:val="single" w:sz="4" w:space="0" w:color="000000"/>
        <w:bottom w:val="single" w:sz="4" w:space="0" w:color="000000"/>
        <w:right w:val="single" w:sz="4" w:space="0" w:color="000000"/>
      </w:pBdr>
      <w:suppressAutoHyphens/>
      <w:spacing w:before="280" w:after="280"/>
      <w:jc w:val="center"/>
      <w:textAlignment w:val="top"/>
    </w:pPr>
    <w:rPr>
      <w:color w:val="0000FF"/>
      <w:lang w:eastAsia="zh-CN"/>
    </w:rPr>
  </w:style>
  <w:style w:type="paragraph" w:customStyle="1" w:styleId="xl160">
    <w:name w:val="xl160"/>
    <w:basedOn w:val="a"/>
    <w:rsid w:val="006A6FB5"/>
    <w:pPr>
      <w:pBdr>
        <w:top w:val="single" w:sz="4" w:space="0" w:color="000000"/>
        <w:left w:val="single" w:sz="4" w:space="0" w:color="000000"/>
        <w:bottom w:val="single" w:sz="8" w:space="0" w:color="000000"/>
        <w:right w:val="single" w:sz="4" w:space="0" w:color="000000"/>
      </w:pBdr>
      <w:suppressAutoHyphens/>
      <w:spacing w:before="280" w:after="280"/>
      <w:jc w:val="center"/>
      <w:textAlignment w:val="top"/>
    </w:pPr>
    <w:rPr>
      <w:color w:val="0000FF"/>
      <w:lang w:eastAsia="zh-CN"/>
    </w:rPr>
  </w:style>
  <w:style w:type="paragraph" w:customStyle="1" w:styleId="xl161">
    <w:name w:val="xl161"/>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b/>
      <w:bCs/>
      <w:color w:val="0000FF"/>
      <w:lang w:eastAsia="zh-CN"/>
    </w:rPr>
  </w:style>
  <w:style w:type="paragraph" w:customStyle="1" w:styleId="xl162">
    <w:name w:val="xl162"/>
    <w:basedOn w:val="a"/>
    <w:rsid w:val="006A6FB5"/>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jc w:val="center"/>
      <w:textAlignment w:val="top"/>
    </w:pPr>
    <w:rPr>
      <w:lang w:eastAsia="zh-CN"/>
    </w:rPr>
  </w:style>
  <w:style w:type="paragraph" w:customStyle="1" w:styleId="xl163">
    <w:name w:val="xl163"/>
    <w:basedOn w:val="a"/>
    <w:rsid w:val="006A6FB5"/>
    <w:pPr>
      <w:pBdr>
        <w:top w:val="single" w:sz="4" w:space="0" w:color="000000"/>
        <w:left w:val="single" w:sz="4" w:space="0" w:color="000000"/>
        <w:bottom w:val="none" w:sz="0" w:space="0" w:color="000000"/>
        <w:right w:val="single" w:sz="4" w:space="0" w:color="000000"/>
      </w:pBdr>
      <w:shd w:val="clear" w:color="auto" w:fill="FFFF00"/>
      <w:suppressAutoHyphens/>
      <w:spacing w:before="280" w:after="280"/>
      <w:textAlignment w:val="top"/>
    </w:pPr>
    <w:rPr>
      <w:lang w:eastAsia="zh-CN"/>
    </w:rPr>
  </w:style>
  <w:style w:type="paragraph" w:customStyle="1" w:styleId="xl164">
    <w:name w:val="xl164"/>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both"/>
      <w:textAlignment w:val="top"/>
    </w:pPr>
    <w:rPr>
      <w:lang w:eastAsia="zh-CN"/>
    </w:rPr>
  </w:style>
  <w:style w:type="paragraph" w:customStyle="1" w:styleId="xl165">
    <w:name w:val="xl165"/>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top"/>
    </w:pPr>
    <w:rPr>
      <w:lang w:eastAsia="zh-CN"/>
    </w:rPr>
  </w:style>
  <w:style w:type="paragraph" w:customStyle="1" w:styleId="xl166">
    <w:name w:val="xl166"/>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color w:val="0000FF"/>
      <w:lang w:eastAsia="zh-CN"/>
    </w:rPr>
  </w:style>
  <w:style w:type="paragraph" w:customStyle="1" w:styleId="xl167">
    <w:name w:val="xl167"/>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color w:val="0000FF"/>
      <w:lang w:eastAsia="zh-CN"/>
    </w:rPr>
  </w:style>
  <w:style w:type="paragraph" w:customStyle="1" w:styleId="xl168">
    <w:name w:val="xl168"/>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color w:val="0000FF"/>
      <w:lang w:eastAsia="zh-CN"/>
    </w:rPr>
  </w:style>
  <w:style w:type="paragraph" w:customStyle="1" w:styleId="xl169">
    <w:name w:val="xl169"/>
    <w:basedOn w:val="a"/>
    <w:rsid w:val="006A6FB5"/>
    <w:pPr>
      <w:pBdr>
        <w:top w:val="single" w:sz="4" w:space="0" w:color="000000"/>
        <w:left w:val="single" w:sz="4" w:space="0" w:color="000000"/>
        <w:bottom w:val="single" w:sz="4" w:space="0" w:color="000000"/>
        <w:right w:val="none" w:sz="0" w:space="0" w:color="000000"/>
      </w:pBdr>
      <w:shd w:val="clear" w:color="auto" w:fill="FFFF00"/>
      <w:suppressAutoHyphens/>
      <w:spacing w:before="280" w:after="280"/>
      <w:jc w:val="center"/>
      <w:textAlignment w:val="top"/>
    </w:pPr>
    <w:rPr>
      <w:color w:val="0000FF"/>
      <w:lang w:eastAsia="zh-CN"/>
    </w:rPr>
  </w:style>
  <w:style w:type="paragraph" w:customStyle="1" w:styleId="xl170">
    <w:name w:val="xl170"/>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color w:val="000000"/>
      <w:sz w:val="16"/>
      <w:szCs w:val="16"/>
      <w:lang w:eastAsia="zh-CN"/>
    </w:rPr>
  </w:style>
  <w:style w:type="paragraph" w:customStyle="1" w:styleId="xl171">
    <w:name w:val="xl171"/>
    <w:basedOn w:val="a"/>
    <w:rsid w:val="006A6FB5"/>
    <w:pPr>
      <w:pBdr>
        <w:top w:val="none" w:sz="0" w:space="0" w:color="000000"/>
        <w:left w:val="single" w:sz="4" w:space="0" w:color="000000"/>
        <w:bottom w:val="none" w:sz="0" w:space="0" w:color="000000"/>
        <w:right w:val="single" w:sz="4" w:space="0" w:color="000000"/>
      </w:pBdr>
      <w:shd w:val="clear" w:color="auto" w:fill="FFFF00"/>
      <w:suppressAutoHyphens/>
      <w:spacing w:before="280" w:after="280"/>
      <w:jc w:val="center"/>
      <w:textAlignment w:val="top"/>
    </w:pPr>
    <w:rPr>
      <w:lang w:eastAsia="zh-CN"/>
    </w:rPr>
  </w:style>
  <w:style w:type="paragraph" w:customStyle="1" w:styleId="xl172">
    <w:name w:val="xl172"/>
    <w:basedOn w:val="a"/>
    <w:rsid w:val="006A6FB5"/>
    <w:pPr>
      <w:pBdr>
        <w:top w:val="none" w:sz="0" w:space="0" w:color="000000"/>
        <w:left w:val="single" w:sz="4" w:space="0" w:color="000000"/>
        <w:bottom w:val="none" w:sz="0" w:space="0" w:color="000000"/>
        <w:right w:val="single" w:sz="4" w:space="0" w:color="000000"/>
      </w:pBdr>
      <w:shd w:val="clear" w:color="auto" w:fill="FFFF00"/>
      <w:suppressAutoHyphens/>
      <w:spacing w:before="280" w:after="280"/>
      <w:textAlignment w:val="top"/>
    </w:pPr>
    <w:rPr>
      <w:lang w:eastAsia="zh-CN"/>
    </w:rPr>
  </w:style>
  <w:style w:type="paragraph" w:customStyle="1" w:styleId="xl173">
    <w:name w:val="xl173"/>
    <w:basedOn w:val="a"/>
    <w:rsid w:val="006A6FB5"/>
    <w:pPr>
      <w:pBdr>
        <w:top w:val="none" w:sz="0"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lang w:eastAsia="zh-CN"/>
    </w:rPr>
  </w:style>
  <w:style w:type="paragraph" w:customStyle="1" w:styleId="xl174">
    <w:name w:val="xl174"/>
    <w:basedOn w:val="a"/>
    <w:rsid w:val="006A6FB5"/>
    <w:pPr>
      <w:pBdr>
        <w:top w:val="none" w:sz="0" w:space="0" w:color="000000"/>
        <w:left w:val="single" w:sz="4" w:space="0" w:color="000000"/>
        <w:bottom w:val="single" w:sz="4" w:space="0" w:color="000000"/>
        <w:right w:val="single" w:sz="4" w:space="0" w:color="000000"/>
      </w:pBdr>
      <w:shd w:val="clear" w:color="auto" w:fill="FFFF00"/>
      <w:suppressAutoHyphens/>
      <w:spacing w:before="280" w:after="280"/>
      <w:textAlignment w:val="top"/>
    </w:pPr>
    <w:rPr>
      <w:lang w:eastAsia="zh-CN"/>
    </w:rPr>
  </w:style>
  <w:style w:type="paragraph" w:customStyle="1" w:styleId="xl175">
    <w:name w:val="xl175"/>
    <w:basedOn w:val="a"/>
    <w:rsid w:val="006A6F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top"/>
    </w:pPr>
    <w:rPr>
      <w:b/>
      <w:bCs/>
      <w:color w:val="0000FF"/>
      <w:lang w:eastAsia="zh-CN"/>
    </w:rPr>
  </w:style>
  <w:style w:type="paragraph" w:customStyle="1" w:styleId="xl176">
    <w:name w:val="xl176"/>
    <w:basedOn w:val="a"/>
    <w:rsid w:val="006A6FB5"/>
    <w:pPr>
      <w:pBdr>
        <w:top w:val="single" w:sz="4" w:space="0" w:color="000000"/>
        <w:left w:val="single" w:sz="4" w:space="0" w:color="000000"/>
        <w:bottom w:val="single" w:sz="4" w:space="0" w:color="000000"/>
        <w:right w:val="none" w:sz="0" w:space="0" w:color="000000"/>
      </w:pBdr>
      <w:shd w:val="clear" w:color="auto" w:fill="FFFF00"/>
      <w:suppressAutoHyphens/>
      <w:spacing w:before="280" w:after="280"/>
      <w:jc w:val="center"/>
      <w:textAlignment w:val="top"/>
    </w:pPr>
    <w:rPr>
      <w:b/>
      <w:bCs/>
      <w:color w:val="0000FF"/>
      <w:lang w:eastAsia="zh-CN"/>
    </w:rPr>
  </w:style>
  <w:style w:type="paragraph" w:customStyle="1" w:styleId="FrameContents">
    <w:name w:val="Frame Contents"/>
    <w:basedOn w:val="a"/>
    <w:rsid w:val="006A6FB5"/>
    <w:pPr>
      <w:suppressAutoHyphens/>
    </w:pPr>
    <w:rPr>
      <w:lang w:eastAsia="zh-CN"/>
    </w:rPr>
  </w:style>
  <w:style w:type="paragraph" w:customStyle="1" w:styleId="TableContents">
    <w:name w:val="Table Contents"/>
    <w:basedOn w:val="a"/>
    <w:rsid w:val="006A6FB5"/>
    <w:pPr>
      <w:suppressLineNumbers/>
      <w:suppressAutoHyphens/>
    </w:pPr>
    <w:rPr>
      <w:lang w:eastAsia="zh-CN"/>
    </w:rPr>
  </w:style>
  <w:style w:type="paragraph" w:customStyle="1" w:styleId="TableHeading">
    <w:name w:val="Table Heading"/>
    <w:basedOn w:val="TableContents"/>
    <w:rsid w:val="006A6FB5"/>
    <w:pPr>
      <w:jc w:val="center"/>
    </w:pPr>
    <w:rPr>
      <w:b/>
      <w:bCs/>
    </w:rPr>
  </w:style>
  <w:style w:type="paragraph" w:customStyle="1" w:styleId="s16">
    <w:name w:val="s_16"/>
    <w:basedOn w:val="a"/>
    <w:rsid w:val="006A6FB5"/>
    <w:pPr>
      <w:spacing w:before="100" w:beforeAutospacing="1" w:after="100" w:afterAutospacing="1"/>
    </w:pPr>
  </w:style>
  <w:style w:type="character" w:styleId="afd">
    <w:name w:val="footnote reference"/>
    <w:uiPriority w:val="99"/>
    <w:unhideWhenUsed/>
    <w:rsid w:val="006A6FB5"/>
    <w:rPr>
      <w:vertAlign w:val="superscript"/>
    </w:rPr>
  </w:style>
  <w:style w:type="table" w:customStyle="1" w:styleId="1e">
    <w:name w:val="Сетка таблицы1"/>
    <w:basedOn w:val="a1"/>
    <w:next w:val="a8"/>
    <w:uiPriority w:val="39"/>
    <w:rsid w:val="006A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Гипертекстовая ссылка"/>
    <w:uiPriority w:val="99"/>
    <w:rsid w:val="006A6FB5"/>
    <w:rPr>
      <w:b/>
      <w:bCs/>
      <w:color w:val="106BBE"/>
    </w:rPr>
  </w:style>
  <w:style w:type="paragraph" w:customStyle="1" w:styleId="aff">
    <w:name w:val="Основной"/>
    <w:basedOn w:val="a"/>
    <w:locked/>
    <w:rsid w:val="006A6FB5"/>
    <w:pPr>
      <w:spacing w:after="20" w:line="360" w:lineRule="auto"/>
      <w:ind w:firstLine="709"/>
      <w:jc w:val="both"/>
    </w:pPr>
    <w:rPr>
      <w:sz w:val="28"/>
      <w:szCs w:val="28"/>
    </w:rPr>
  </w:style>
  <w:style w:type="paragraph" w:styleId="aff0">
    <w:name w:val="Normal (Web)"/>
    <w:basedOn w:val="a"/>
    <w:uiPriority w:val="99"/>
    <w:semiHidden/>
    <w:unhideWhenUsed/>
    <w:rsid w:val="004020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 w:id="19428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5A3A-ABE8-4FBD-AD79-C0D07A8E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47</Pages>
  <Words>7568</Words>
  <Characters>43140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50607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31</cp:revision>
  <cp:lastPrinted>2023-11-03T05:40:00Z</cp:lastPrinted>
  <dcterms:created xsi:type="dcterms:W3CDTF">2023-10-25T13:56:00Z</dcterms:created>
  <dcterms:modified xsi:type="dcterms:W3CDTF">2024-04-02T13:17:00Z</dcterms:modified>
</cp:coreProperties>
</file>