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4478"/>
        <w:gridCol w:w="1829"/>
      </w:tblGrid>
      <w:tr w:rsidR="00697591" w:rsidTr="00991E5D">
        <w:trPr>
          <w:gridBefore w:val="1"/>
          <w:gridAfter w:val="1"/>
          <w:wBefore w:w="38" w:type="dxa"/>
          <w:wAfter w:w="1829" w:type="dxa"/>
          <w:trHeight w:val="2539"/>
        </w:trPr>
        <w:tc>
          <w:tcPr>
            <w:tcW w:w="4478" w:type="dxa"/>
          </w:tcPr>
          <w:p w:rsidR="003F0C09" w:rsidRDefault="003F0C09" w:rsidP="00A82A59">
            <w:pPr>
              <w:jc w:val="center"/>
              <w:rPr>
                <w:b/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C09" w:rsidRPr="00C6680D" w:rsidRDefault="003F0C09" w:rsidP="003F0C09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</w:t>
            </w:r>
            <w:r w:rsidR="00F06332">
              <w:rPr>
                <w:b/>
                <w:sz w:val="28"/>
                <w:szCs w:val="28"/>
              </w:rPr>
              <w:t>НБУРГСКОЙ ОБЛАСТИ</w:t>
            </w:r>
          </w:p>
          <w:p w:rsidR="00697591" w:rsidRDefault="00D70BD3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</w:t>
            </w:r>
            <w:r w:rsidR="00F06332">
              <w:rPr>
                <w:b/>
                <w:sz w:val="28"/>
                <w:szCs w:val="28"/>
              </w:rPr>
              <w:t>ИЕ</w:t>
            </w:r>
          </w:p>
          <w:p w:rsidR="00550A22" w:rsidRDefault="00550A22" w:rsidP="00334556">
            <w:pPr>
              <w:jc w:val="center"/>
              <w:rPr>
                <w:b/>
                <w:sz w:val="28"/>
                <w:szCs w:val="28"/>
              </w:rPr>
            </w:pPr>
          </w:p>
          <w:p w:rsidR="006A0225" w:rsidRPr="00376C58" w:rsidRDefault="00376C58" w:rsidP="006A02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6C58">
              <w:rPr>
                <w:sz w:val="28"/>
                <w:szCs w:val="28"/>
              </w:rPr>
              <w:t>31.05.2021 № 1234-п</w:t>
            </w:r>
          </w:p>
          <w:p w:rsidR="00697591" w:rsidRPr="00157754" w:rsidRDefault="00697591" w:rsidP="006A0225">
            <w:pPr>
              <w:rPr>
                <w:sz w:val="28"/>
                <w:szCs w:val="28"/>
              </w:rPr>
            </w:pPr>
          </w:p>
        </w:tc>
      </w:tr>
      <w:tr w:rsidR="00AA29CF" w:rsidRPr="00DB2FC3" w:rsidTr="00EF2ED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3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6F4E" w:rsidRPr="00236ABD" w:rsidRDefault="00C86F4E" w:rsidP="005077DB">
            <w:pPr>
              <w:ind w:left="-70"/>
              <w:jc w:val="both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О</w:t>
            </w:r>
            <w:r w:rsidRPr="009320FE">
              <w:rPr>
                <w:sz w:val="28"/>
                <w:szCs w:val="28"/>
              </w:rPr>
              <w:t xml:space="preserve"> проведении открытого конкурса по</w:t>
            </w:r>
            <w:r w:rsidR="00F570CD">
              <w:rPr>
                <w:sz w:val="28"/>
                <w:szCs w:val="28"/>
              </w:rPr>
              <w:t xml:space="preserve"> </w:t>
            </w:r>
            <w:r w:rsidRPr="009320FE">
              <w:rPr>
                <w:sz w:val="28"/>
                <w:szCs w:val="28"/>
              </w:rPr>
              <w:t>отбору   управляющей организации</w:t>
            </w:r>
            <w:r w:rsidR="00F570CD">
              <w:rPr>
                <w:sz w:val="28"/>
                <w:szCs w:val="28"/>
              </w:rPr>
              <w:t xml:space="preserve"> </w:t>
            </w:r>
            <w:r w:rsidRPr="009320FE">
              <w:rPr>
                <w:sz w:val="28"/>
                <w:szCs w:val="28"/>
              </w:rPr>
              <w:t>для</w:t>
            </w:r>
            <w:r w:rsidR="00F570CD">
              <w:rPr>
                <w:sz w:val="28"/>
                <w:szCs w:val="28"/>
              </w:rPr>
              <w:t xml:space="preserve"> </w:t>
            </w:r>
            <w:r w:rsidRPr="009320FE">
              <w:rPr>
                <w:sz w:val="28"/>
                <w:szCs w:val="28"/>
              </w:rPr>
              <w:t>управления   многоквартирным домом</w:t>
            </w:r>
            <w:r w:rsidR="00EF2EDC">
              <w:rPr>
                <w:sz w:val="28"/>
                <w:szCs w:val="28"/>
              </w:rPr>
              <w:t xml:space="preserve">, расположенного по адресу: Оренбургская область, г. Соль-Илецк, ул. </w:t>
            </w:r>
            <w:proofErr w:type="spellStart"/>
            <w:r w:rsidR="00EF2EDC">
              <w:rPr>
                <w:sz w:val="28"/>
                <w:szCs w:val="28"/>
              </w:rPr>
              <w:t>Орская</w:t>
            </w:r>
            <w:proofErr w:type="spellEnd"/>
            <w:r w:rsidR="00EF2EDC">
              <w:rPr>
                <w:sz w:val="28"/>
                <w:szCs w:val="28"/>
              </w:rPr>
              <w:t>, д. 167</w:t>
            </w:r>
            <w:bookmarkEnd w:id="0"/>
          </w:p>
          <w:p w:rsidR="00991E5D" w:rsidRPr="00AA29CF" w:rsidRDefault="00991E5D" w:rsidP="00991E5D">
            <w:pPr>
              <w:pStyle w:val="aa"/>
              <w:tabs>
                <w:tab w:val="left" w:pos="709"/>
              </w:tabs>
              <w:ind w:right="527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C86F4E" w:rsidRPr="009320FE" w:rsidRDefault="00C86F4E" w:rsidP="00F570CD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236ABD">
        <w:rPr>
          <w:sz w:val="28"/>
          <w:szCs w:val="28"/>
        </w:rPr>
        <w:t xml:space="preserve">В </w:t>
      </w:r>
      <w:r w:rsidRPr="009320FE">
        <w:rPr>
          <w:sz w:val="28"/>
          <w:szCs w:val="28"/>
        </w:rPr>
        <w:t xml:space="preserve"> соответствии со ст. 161, 163, Ж</w:t>
      </w:r>
      <w:r>
        <w:rPr>
          <w:sz w:val="28"/>
          <w:szCs w:val="28"/>
        </w:rPr>
        <w:t xml:space="preserve">илищного кодекса, </w:t>
      </w:r>
      <w:r w:rsidRPr="009320FE">
        <w:rPr>
          <w:sz w:val="28"/>
          <w:szCs w:val="28"/>
        </w:rPr>
        <w:t>постановлением Правительства РФ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Федеральным законом от 06.10.2003 № 131-ФЗ  «Об общих принципах организации местного самоуправления в Российской Федерации», Уставом муниципального образования Соль-</w:t>
      </w:r>
      <w:proofErr w:type="spellStart"/>
      <w:r w:rsidRPr="009320FE">
        <w:rPr>
          <w:sz w:val="28"/>
          <w:szCs w:val="28"/>
        </w:rPr>
        <w:t>Илецкий</w:t>
      </w:r>
      <w:proofErr w:type="spellEnd"/>
      <w:r w:rsidRPr="009320FE">
        <w:rPr>
          <w:sz w:val="28"/>
          <w:szCs w:val="28"/>
        </w:rPr>
        <w:t xml:space="preserve"> городской округ, в целях реализации обязанности органов местного самоуправления по проведению отбора управляющих организаций для управления многоквартирным домом, постановляю:</w:t>
      </w:r>
    </w:p>
    <w:p w:rsidR="00C86F4E" w:rsidRPr="009320FE" w:rsidRDefault="00C86F4E" w:rsidP="00C86F4E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 w:rsidRPr="009320FE">
        <w:rPr>
          <w:sz w:val="28"/>
          <w:szCs w:val="28"/>
        </w:rPr>
        <w:t xml:space="preserve">        1.Отделу по строительству, транспорту, ЖКХ, дорожному хозяйству, газификации и связи  провести открытый конкурс по отбору управляющей организации для управления многоквартирным</w:t>
      </w:r>
      <w:r>
        <w:rPr>
          <w:sz w:val="28"/>
          <w:szCs w:val="28"/>
        </w:rPr>
        <w:t xml:space="preserve"> домом</w:t>
      </w:r>
      <w:r w:rsidRPr="009320FE">
        <w:rPr>
          <w:sz w:val="28"/>
          <w:szCs w:val="28"/>
        </w:rPr>
        <w:t xml:space="preserve"> по адресу: Оренбургская область,  г. Соль-Илецк,  ул. </w:t>
      </w:r>
      <w:proofErr w:type="spellStart"/>
      <w:r>
        <w:rPr>
          <w:sz w:val="28"/>
          <w:szCs w:val="28"/>
        </w:rPr>
        <w:t>Орская</w:t>
      </w:r>
      <w:proofErr w:type="spellEnd"/>
      <w:r>
        <w:rPr>
          <w:sz w:val="28"/>
          <w:szCs w:val="28"/>
        </w:rPr>
        <w:t>, д. 167.</w:t>
      </w:r>
    </w:p>
    <w:p w:rsidR="00C86F4E" w:rsidRPr="009320FE" w:rsidRDefault="00C86F4E" w:rsidP="00C86F4E">
      <w:pPr>
        <w:jc w:val="both"/>
        <w:rPr>
          <w:sz w:val="28"/>
          <w:szCs w:val="28"/>
        </w:rPr>
      </w:pPr>
      <w:r w:rsidRPr="009320FE">
        <w:rPr>
          <w:color w:val="000000"/>
          <w:sz w:val="28"/>
          <w:szCs w:val="28"/>
        </w:rPr>
        <w:t xml:space="preserve">        2.Утвердить извещение о проведении конкурса </w:t>
      </w:r>
      <w:r>
        <w:rPr>
          <w:sz w:val="28"/>
          <w:szCs w:val="28"/>
        </w:rPr>
        <w:t>по отбору управляющей организации для управления многоквартирным домом</w:t>
      </w:r>
      <w:r w:rsidRPr="009320FE">
        <w:rPr>
          <w:sz w:val="28"/>
          <w:szCs w:val="28"/>
        </w:rPr>
        <w:t xml:space="preserve"> согласно приложению   № 1 к данному постановлению.</w:t>
      </w:r>
    </w:p>
    <w:p w:rsidR="00C86F4E" w:rsidRPr="009320FE" w:rsidRDefault="00F570CD" w:rsidP="00C86F4E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C86F4E" w:rsidRPr="009320FE">
        <w:rPr>
          <w:color w:val="000000"/>
          <w:sz w:val="28"/>
          <w:szCs w:val="28"/>
        </w:rPr>
        <w:t xml:space="preserve">3.Утвердить комиссию </w:t>
      </w:r>
      <w:r w:rsidR="00C86F4E" w:rsidRPr="009320FE">
        <w:rPr>
          <w:sz w:val="28"/>
          <w:szCs w:val="28"/>
        </w:rPr>
        <w:t>по проведени</w:t>
      </w:r>
      <w:r w:rsidR="00C86F4E">
        <w:rPr>
          <w:sz w:val="28"/>
          <w:szCs w:val="28"/>
        </w:rPr>
        <w:t>ю конкурса по отбору управляющей организации</w:t>
      </w:r>
      <w:r w:rsidR="00C86F4E" w:rsidRPr="009320FE">
        <w:rPr>
          <w:sz w:val="28"/>
          <w:szCs w:val="28"/>
        </w:rPr>
        <w:t xml:space="preserve"> для управления многоквартирным домом  согласно приложению  № 2 к данному постановлению. </w:t>
      </w:r>
    </w:p>
    <w:p w:rsidR="00C86F4E" w:rsidRPr="009320FE" w:rsidRDefault="00F570CD" w:rsidP="00C86F4E">
      <w:pPr>
        <w:tabs>
          <w:tab w:val="left" w:pos="567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C86F4E" w:rsidRPr="009320FE">
        <w:rPr>
          <w:color w:val="000000"/>
          <w:sz w:val="28"/>
          <w:szCs w:val="28"/>
        </w:rPr>
        <w:t>4.Утвердить конкурсную документацию по проведению конкурса</w:t>
      </w:r>
      <w:r w:rsidR="00C86F4E" w:rsidRPr="009320FE">
        <w:rPr>
          <w:sz w:val="28"/>
          <w:szCs w:val="28"/>
        </w:rPr>
        <w:t xml:space="preserve"> согласно приложению № 3 к данному постановлению.</w:t>
      </w:r>
    </w:p>
    <w:p w:rsidR="00C86F4E" w:rsidRPr="009320FE" w:rsidRDefault="00F570CD" w:rsidP="00C86F4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86F4E" w:rsidRPr="009320FE">
        <w:rPr>
          <w:sz w:val="28"/>
          <w:szCs w:val="28"/>
        </w:rPr>
        <w:t xml:space="preserve">5.Отделу по строительству, транспорту, ЖКХ, дорожному хозяйству, газификации и связи разместить информацию о проведении конкурса на официальном сайте Российской Федерации  для размещения информации о </w:t>
      </w:r>
      <w:r w:rsidR="00C86F4E" w:rsidRPr="009320FE">
        <w:rPr>
          <w:sz w:val="28"/>
          <w:szCs w:val="28"/>
        </w:rPr>
        <w:lastRenderedPageBreak/>
        <w:t>размещении заказов  в сети интернет</w:t>
      </w:r>
      <w:r w:rsidR="00C86F4E" w:rsidRPr="009320FE">
        <w:rPr>
          <w:color w:val="000000"/>
          <w:sz w:val="28"/>
          <w:szCs w:val="28"/>
        </w:rPr>
        <w:t xml:space="preserve"> (на сайте </w:t>
      </w:r>
      <w:hyperlink r:id="rId10" w:history="1">
        <w:r w:rsidR="00C86F4E" w:rsidRPr="009320FE">
          <w:rPr>
            <w:color w:val="0000FF"/>
            <w:sz w:val="28"/>
            <w:szCs w:val="28"/>
            <w:u w:val="single"/>
            <w:lang w:val="en-US"/>
          </w:rPr>
          <w:t>www</w:t>
        </w:r>
        <w:r w:rsidR="00C86F4E" w:rsidRPr="009320FE">
          <w:rPr>
            <w:color w:val="0000FF"/>
            <w:sz w:val="28"/>
            <w:szCs w:val="28"/>
            <w:u w:val="single"/>
          </w:rPr>
          <w:t>.</w:t>
        </w:r>
        <w:proofErr w:type="spellStart"/>
        <w:r w:rsidR="00C86F4E" w:rsidRPr="009320FE">
          <w:rPr>
            <w:color w:val="0000FF"/>
            <w:sz w:val="28"/>
            <w:szCs w:val="28"/>
            <w:u w:val="single"/>
            <w:lang w:val="en-US"/>
          </w:rPr>
          <w:t>torgi</w:t>
        </w:r>
        <w:proofErr w:type="spellEnd"/>
        <w:r w:rsidR="00C86F4E" w:rsidRPr="009320FE">
          <w:rPr>
            <w:color w:val="0000FF"/>
            <w:sz w:val="28"/>
            <w:szCs w:val="28"/>
            <w:u w:val="single"/>
          </w:rPr>
          <w:t>.</w:t>
        </w:r>
        <w:proofErr w:type="spellStart"/>
        <w:r w:rsidR="00C86F4E" w:rsidRPr="009320FE">
          <w:rPr>
            <w:color w:val="0000FF"/>
            <w:sz w:val="28"/>
            <w:szCs w:val="28"/>
            <w:u w:val="single"/>
            <w:lang w:val="en-US"/>
          </w:rPr>
          <w:t>gov</w:t>
        </w:r>
        <w:proofErr w:type="spellEnd"/>
        <w:r w:rsidR="00C86F4E" w:rsidRPr="009320FE">
          <w:rPr>
            <w:color w:val="0000FF"/>
            <w:sz w:val="28"/>
            <w:szCs w:val="28"/>
            <w:u w:val="single"/>
          </w:rPr>
          <w:t>.</w:t>
        </w:r>
        <w:proofErr w:type="spellStart"/>
        <w:r w:rsidR="00C86F4E" w:rsidRPr="009320FE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proofErr w:type="gramStart"/>
      <w:r w:rsidR="00C86F4E" w:rsidRPr="009320FE">
        <w:rPr>
          <w:color w:val="000000"/>
          <w:sz w:val="28"/>
          <w:szCs w:val="28"/>
        </w:rPr>
        <w:t> </w:t>
      </w:r>
      <w:r w:rsidR="00C86F4E" w:rsidRPr="009320FE">
        <w:rPr>
          <w:sz w:val="28"/>
          <w:szCs w:val="28"/>
        </w:rPr>
        <w:t>)</w:t>
      </w:r>
      <w:proofErr w:type="gramEnd"/>
      <w:r w:rsidR="00C86F4E" w:rsidRPr="009320FE">
        <w:rPr>
          <w:sz w:val="28"/>
          <w:szCs w:val="28"/>
        </w:rPr>
        <w:t>.</w:t>
      </w:r>
    </w:p>
    <w:p w:rsidR="00C86F4E" w:rsidRDefault="00C86F4E" w:rsidP="00C86F4E">
      <w:pPr>
        <w:tabs>
          <w:tab w:val="left" w:pos="567"/>
        </w:tabs>
        <w:jc w:val="both"/>
        <w:outlineLvl w:val="0"/>
        <w:rPr>
          <w:sz w:val="28"/>
          <w:szCs w:val="28"/>
        </w:rPr>
      </w:pPr>
    </w:p>
    <w:p w:rsidR="00C86F4E" w:rsidRPr="009320FE" w:rsidRDefault="00F570CD" w:rsidP="00C86F4E">
      <w:pPr>
        <w:tabs>
          <w:tab w:val="left" w:pos="567"/>
        </w:tabs>
        <w:jc w:val="both"/>
        <w:outlineLvl w:val="0"/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86F4E" w:rsidRPr="009320FE">
        <w:rPr>
          <w:sz w:val="28"/>
          <w:szCs w:val="28"/>
        </w:rPr>
        <w:t xml:space="preserve">6. </w:t>
      </w:r>
      <w:proofErr w:type="gramStart"/>
      <w:r w:rsidR="00C86F4E" w:rsidRPr="009320FE">
        <w:rPr>
          <w:color w:val="000000"/>
          <w:spacing w:val="1"/>
          <w:sz w:val="28"/>
          <w:szCs w:val="28"/>
        </w:rPr>
        <w:t>Контроль за</w:t>
      </w:r>
      <w:proofErr w:type="gramEnd"/>
      <w:r w:rsidR="00C86F4E" w:rsidRPr="009320FE">
        <w:rPr>
          <w:color w:val="000000"/>
          <w:spacing w:val="1"/>
          <w:sz w:val="28"/>
          <w:szCs w:val="28"/>
        </w:rPr>
        <w:t xml:space="preserve"> исполнением данного  постановления </w:t>
      </w:r>
      <w:r w:rsidR="00C86F4E" w:rsidRPr="009320FE">
        <w:rPr>
          <w:spacing w:val="1"/>
          <w:sz w:val="28"/>
          <w:szCs w:val="28"/>
        </w:rPr>
        <w:t>оставляю за собой.</w:t>
      </w:r>
    </w:p>
    <w:p w:rsidR="00C86F4E" w:rsidRPr="009320FE" w:rsidRDefault="00F570CD" w:rsidP="00C86F4E">
      <w:pPr>
        <w:shd w:val="clear" w:color="auto" w:fill="FFFFFF"/>
        <w:tabs>
          <w:tab w:val="left" w:pos="567"/>
        </w:tabs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</w:t>
      </w:r>
      <w:r w:rsidR="00C86F4E" w:rsidRPr="009320FE">
        <w:rPr>
          <w:noProof/>
          <w:sz w:val="28"/>
          <w:szCs w:val="28"/>
        </w:rPr>
        <w:t>7. Постановление вступает в силу после его официального  опубликования (обнародования).</w:t>
      </w:r>
    </w:p>
    <w:p w:rsidR="004D641C" w:rsidRDefault="004D641C" w:rsidP="00991E5D">
      <w:pPr>
        <w:tabs>
          <w:tab w:val="left" w:pos="540"/>
          <w:tab w:val="left" w:pos="720"/>
        </w:tabs>
        <w:spacing w:line="276" w:lineRule="auto"/>
        <w:jc w:val="both"/>
        <w:outlineLvl w:val="3"/>
        <w:rPr>
          <w:sz w:val="28"/>
          <w:szCs w:val="28"/>
        </w:rPr>
      </w:pPr>
    </w:p>
    <w:p w:rsidR="00C86F4E" w:rsidRDefault="00C86F4E" w:rsidP="00991E5D">
      <w:pPr>
        <w:tabs>
          <w:tab w:val="left" w:pos="540"/>
          <w:tab w:val="left" w:pos="720"/>
        </w:tabs>
        <w:spacing w:line="276" w:lineRule="auto"/>
        <w:jc w:val="both"/>
        <w:outlineLvl w:val="3"/>
        <w:rPr>
          <w:sz w:val="28"/>
          <w:szCs w:val="28"/>
        </w:rPr>
      </w:pPr>
    </w:p>
    <w:p w:rsidR="00C86F4E" w:rsidRDefault="00C86F4E" w:rsidP="00991E5D">
      <w:pPr>
        <w:tabs>
          <w:tab w:val="left" w:pos="540"/>
          <w:tab w:val="left" w:pos="720"/>
        </w:tabs>
        <w:spacing w:line="276" w:lineRule="auto"/>
        <w:jc w:val="both"/>
        <w:outlineLvl w:val="3"/>
        <w:rPr>
          <w:sz w:val="28"/>
          <w:szCs w:val="28"/>
        </w:rPr>
      </w:pPr>
    </w:p>
    <w:p w:rsidR="00C86F4E" w:rsidRPr="00C86F4E" w:rsidRDefault="00C86F4E" w:rsidP="00C86F4E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rFonts w:cs="Courier New"/>
          <w:sz w:val="28"/>
          <w:szCs w:val="28"/>
        </w:rPr>
      </w:pPr>
      <w:r w:rsidRPr="00C86F4E">
        <w:rPr>
          <w:rFonts w:cs="Courier New"/>
          <w:sz w:val="28"/>
          <w:szCs w:val="28"/>
        </w:rPr>
        <w:t>Первый заместитель главы администрации</w:t>
      </w:r>
    </w:p>
    <w:p w:rsidR="00C86F4E" w:rsidRPr="00C86F4E" w:rsidRDefault="00C86F4E" w:rsidP="00C86F4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86F4E">
        <w:rPr>
          <w:sz w:val="28"/>
          <w:szCs w:val="28"/>
        </w:rPr>
        <w:t>городского округа - заместитель главы</w:t>
      </w:r>
    </w:p>
    <w:p w:rsidR="00C86F4E" w:rsidRPr="00C86F4E" w:rsidRDefault="00C86F4E" w:rsidP="00C86F4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86F4E">
        <w:rPr>
          <w:sz w:val="28"/>
          <w:szCs w:val="28"/>
        </w:rPr>
        <w:t>администрации городского округа</w:t>
      </w:r>
    </w:p>
    <w:p w:rsidR="00C86F4E" w:rsidRPr="00C86F4E" w:rsidRDefault="00C86F4E" w:rsidP="00C86F4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86F4E">
        <w:rPr>
          <w:sz w:val="28"/>
          <w:szCs w:val="28"/>
        </w:rPr>
        <w:t>по строительству, транспорту,</w:t>
      </w:r>
    </w:p>
    <w:p w:rsidR="00C86F4E" w:rsidRPr="00C86F4E" w:rsidRDefault="00C86F4E" w:rsidP="00C86F4E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86F4E">
        <w:rPr>
          <w:sz w:val="28"/>
          <w:szCs w:val="28"/>
        </w:rPr>
        <w:t>благоустройству и ЖКХ                                                                    А.Р. Хафизов</w:t>
      </w:r>
    </w:p>
    <w:p w:rsidR="00B973BD" w:rsidRDefault="00B973BD" w:rsidP="00D70BD3">
      <w:pPr>
        <w:pStyle w:val="aa"/>
        <w:jc w:val="both"/>
        <w:rPr>
          <w:sz w:val="20"/>
          <w:szCs w:val="20"/>
        </w:rPr>
      </w:pPr>
    </w:p>
    <w:p w:rsidR="0019460D" w:rsidRDefault="0019460D" w:rsidP="00D70BD3">
      <w:pPr>
        <w:pStyle w:val="aa"/>
        <w:jc w:val="both"/>
        <w:rPr>
          <w:sz w:val="20"/>
          <w:szCs w:val="20"/>
        </w:rPr>
      </w:pPr>
    </w:p>
    <w:p w:rsidR="00C35770" w:rsidRDefault="00C35770" w:rsidP="00D70BD3">
      <w:pPr>
        <w:pStyle w:val="aa"/>
        <w:jc w:val="both"/>
        <w:rPr>
          <w:sz w:val="20"/>
          <w:szCs w:val="20"/>
        </w:rPr>
      </w:pPr>
    </w:p>
    <w:p w:rsidR="00C35770" w:rsidRDefault="00C35770" w:rsidP="00D70BD3">
      <w:pPr>
        <w:pStyle w:val="aa"/>
        <w:jc w:val="both"/>
        <w:rPr>
          <w:sz w:val="20"/>
          <w:szCs w:val="20"/>
        </w:rPr>
      </w:pPr>
    </w:p>
    <w:p w:rsidR="00C35770" w:rsidRDefault="00C35770" w:rsidP="00D70BD3">
      <w:pPr>
        <w:pStyle w:val="aa"/>
        <w:jc w:val="both"/>
        <w:rPr>
          <w:sz w:val="20"/>
          <w:szCs w:val="20"/>
        </w:rPr>
      </w:pPr>
    </w:p>
    <w:p w:rsidR="00C35770" w:rsidRDefault="00C35770" w:rsidP="00D70BD3">
      <w:pPr>
        <w:pStyle w:val="aa"/>
        <w:jc w:val="both"/>
        <w:rPr>
          <w:sz w:val="20"/>
          <w:szCs w:val="20"/>
        </w:rPr>
      </w:pPr>
    </w:p>
    <w:p w:rsidR="00AA29CF" w:rsidRDefault="00AA29CF" w:rsidP="00D70BD3">
      <w:pPr>
        <w:pStyle w:val="aa"/>
        <w:jc w:val="both"/>
        <w:rPr>
          <w:sz w:val="20"/>
          <w:szCs w:val="20"/>
        </w:rPr>
      </w:pPr>
    </w:p>
    <w:p w:rsidR="00AA29CF" w:rsidRDefault="00AA29CF" w:rsidP="00D70BD3">
      <w:pPr>
        <w:pStyle w:val="aa"/>
        <w:jc w:val="both"/>
        <w:rPr>
          <w:sz w:val="20"/>
          <w:szCs w:val="20"/>
        </w:rPr>
      </w:pPr>
    </w:p>
    <w:p w:rsidR="00AA29CF" w:rsidRDefault="00AA29CF" w:rsidP="00D70BD3">
      <w:pPr>
        <w:pStyle w:val="aa"/>
        <w:jc w:val="both"/>
        <w:rPr>
          <w:sz w:val="20"/>
          <w:szCs w:val="20"/>
        </w:rPr>
      </w:pPr>
    </w:p>
    <w:p w:rsidR="00AA29CF" w:rsidRDefault="00AA29CF" w:rsidP="00D70BD3">
      <w:pPr>
        <w:pStyle w:val="aa"/>
        <w:jc w:val="both"/>
        <w:rPr>
          <w:sz w:val="20"/>
          <w:szCs w:val="20"/>
        </w:rPr>
      </w:pPr>
    </w:p>
    <w:p w:rsidR="00AA29CF" w:rsidRDefault="00AA29CF" w:rsidP="00D70BD3">
      <w:pPr>
        <w:pStyle w:val="aa"/>
        <w:jc w:val="both"/>
        <w:rPr>
          <w:sz w:val="20"/>
          <w:szCs w:val="20"/>
        </w:rPr>
      </w:pPr>
    </w:p>
    <w:p w:rsidR="00AA29CF" w:rsidRDefault="00AA29CF" w:rsidP="00D70BD3">
      <w:pPr>
        <w:pStyle w:val="aa"/>
        <w:jc w:val="both"/>
        <w:rPr>
          <w:sz w:val="20"/>
          <w:szCs w:val="20"/>
        </w:rPr>
      </w:pPr>
    </w:p>
    <w:p w:rsidR="00AA29CF" w:rsidRDefault="00AA29CF" w:rsidP="00D70BD3">
      <w:pPr>
        <w:pStyle w:val="aa"/>
        <w:jc w:val="both"/>
        <w:rPr>
          <w:sz w:val="20"/>
          <w:szCs w:val="20"/>
        </w:rPr>
      </w:pPr>
    </w:p>
    <w:p w:rsidR="00AA29CF" w:rsidRDefault="00AA29CF" w:rsidP="00D70BD3">
      <w:pPr>
        <w:pStyle w:val="aa"/>
        <w:jc w:val="both"/>
        <w:rPr>
          <w:sz w:val="20"/>
          <w:szCs w:val="20"/>
        </w:rPr>
      </w:pPr>
    </w:p>
    <w:p w:rsidR="00AA29CF" w:rsidRDefault="00AA29CF" w:rsidP="00D70BD3">
      <w:pPr>
        <w:pStyle w:val="aa"/>
        <w:jc w:val="both"/>
        <w:rPr>
          <w:sz w:val="20"/>
          <w:szCs w:val="20"/>
        </w:rPr>
      </w:pPr>
    </w:p>
    <w:p w:rsidR="00AA29CF" w:rsidRDefault="00AA29CF" w:rsidP="00D70BD3">
      <w:pPr>
        <w:pStyle w:val="aa"/>
        <w:jc w:val="both"/>
        <w:rPr>
          <w:sz w:val="20"/>
          <w:szCs w:val="20"/>
        </w:rPr>
      </w:pPr>
    </w:p>
    <w:p w:rsidR="00AA29CF" w:rsidRDefault="00AA29CF" w:rsidP="00D70BD3">
      <w:pPr>
        <w:pStyle w:val="aa"/>
        <w:jc w:val="both"/>
        <w:rPr>
          <w:sz w:val="20"/>
          <w:szCs w:val="20"/>
        </w:rPr>
      </w:pPr>
    </w:p>
    <w:p w:rsidR="00AA29CF" w:rsidRDefault="00AA29CF" w:rsidP="00D70BD3">
      <w:pPr>
        <w:pStyle w:val="aa"/>
        <w:jc w:val="both"/>
        <w:rPr>
          <w:sz w:val="20"/>
          <w:szCs w:val="20"/>
        </w:rPr>
      </w:pPr>
    </w:p>
    <w:p w:rsidR="00AA29CF" w:rsidRDefault="00AA29CF" w:rsidP="00D70BD3">
      <w:pPr>
        <w:pStyle w:val="aa"/>
        <w:jc w:val="both"/>
        <w:rPr>
          <w:sz w:val="20"/>
          <w:szCs w:val="20"/>
        </w:rPr>
      </w:pPr>
    </w:p>
    <w:p w:rsidR="00AA29CF" w:rsidRDefault="00AA29CF" w:rsidP="00D70BD3">
      <w:pPr>
        <w:pStyle w:val="aa"/>
        <w:jc w:val="both"/>
        <w:rPr>
          <w:sz w:val="20"/>
          <w:szCs w:val="20"/>
        </w:rPr>
      </w:pPr>
    </w:p>
    <w:p w:rsidR="00AA29CF" w:rsidRDefault="00AA29CF" w:rsidP="00D70BD3">
      <w:pPr>
        <w:pStyle w:val="aa"/>
        <w:jc w:val="both"/>
        <w:rPr>
          <w:sz w:val="20"/>
          <w:szCs w:val="20"/>
        </w:rPr>
      </w:pPr>
    </w:p>
    <w:p w:rsidR="00AA29CF" w:rsidRDefault="00AA29CF" w:rsidP="00D70BD3">
      <w:pPr>
        <w:pStyle w:val="aa"/>
        <w:jc w:val="both"/>
        <w:rPr>
          <w:sz w:val="20"/>
          <w:szCs w:val="20"/>
        </w:rPr>
      </w:pPr>
    </w:p>
    <w:p w:rsidR="00AA29CF" w:rsidRDefault="00AA29CF" w:rsidP="00D70BD3">
      <w:pPr>
        <w:pStyle w:val="aa"/>
        <w:jc w:val="both"/>
        <w:rPr>
          <w:sz w:val="20"/>
          <w:szCs w:val="20"/>
        </w:rPr>
      </w:pPr>
    </w:p>
    <w:p w:rsidR="00AA29CF" w:rsidRDefault="00AA29CF" w:rsidP="00D70BD3">
      <w:pPr>
        <w:pStyle w:val="aa"/>
        <w:jc w:val="both"/>
        <w:rPr>
          <w:sz w:val="20"/>
          <w:szCs w:val="20"/>
        </w:rPr>
      </w:pPr>
    </w:p>
    <w:p w:rsidR="00AA29CF" w:rsidRDefault="00AA29CF" w:rsidP="00D70BD3">
      <w:pPr>
        <w:pStyle w:val="aa"/>
        <w:jc w:val="both"/>
        <w:rPr>
          <w:sz w:val="20"/>
          <w:szCs w:val="20"/>
        </w:rPr>
      </w:pPr>
    </w:p>
    <w:p w:rsidR="00AA29CF" w:rsidRDefault="00AA29CF" w:rsidP="00D70BD3">
      <w:pPr>
        <w:pStyle w:val="aa"/>
        <w:jc w:val="both"/>
        <w:rPr>
          <w:sz w:val="20"/>
          <w:szCs w:val="20"/>
        </w:rPr>
      </w:pPr>
    </w:p>
    <w:p w:rsidR="00AA29CF" w:rsidRDefault="00AA29CF" w:rsidP="00D70BD3">
      <w:pPr>
        <w:pStyle w:val="aa"/>
        <w:jc w:val="both"/>
        <w:rPr>
          <w:sz w:val="20"/>
          <w:szCs w:val="20"/>
        </w:rPr>
      </w:pPr>
    </w:p>
    <w:p w:rsidR="00AA29CF" w:rsidRDefault="00AA29CF" w:rsidP="00D70BD3">
      <w:pPr>
        <w:pStyle w:val="aa"/>
        <w:jc w:val="both"/>
        <w:rPr>
          <w:sz w:val="20"/>
          <w:szCs w:val="20"/>
        </w:rPr>
      </w:pPr>
    </w:p>
    <w:p w:rsidR="00AA29CF" w:rsidRDefault="00AA29CF" w:rsidP="00D70BD3">
      <w:pPr>
        <w:pStyle w:val="aa"/>
        <w:jc w:val="both"/>
        <w:rPr>
          <w:sz w:val="20"/>
          <w:szCs w:val="20"/>
        </w:rPr>
      </w:pPr>
    </w:p>
    <w:p w:rsidR="00AA29CF" w:rsidRDefault="00AA29CF" w:rsidP="00D70BD3">
      <w:pPr>
        <w:pStyle w:val="aa"/>
        <w:jc w:val="both"/>
        <w:rPr>
          <w:sz w:val="20"/>
          <w:szCs w:val="20"/>
        </w:rPr>
      </w:pPr>
    </w:p>
    <w:p w:rsidR="00AA29CF" w:rsidRDefault="00AA29CF" w:rsidP="00D70BD3">
      <w:pPr>
        <w:pStyle w:val="aa"/>
        <w:jc w:val="both"/>
        <w:rPr>
          <w:sz w:val="20"/>
          <w:szCs w:val="20"/>
        </w:rPr>
      </w:pPr>
    </w:p>
    <w:p w:rsidR="00AA29CF" w:rsidRDefault="00AA29CF" w:rsidP="00D70BD3">
      <w:pPr>
        <w:pStyle w:val="aa"/>
        <w:jc w:val="both"/>
        <w:rPr>
          <w:sz w:val="20"/>
          <w:szCs w:val="20"/>
        </w:rPr>
      </w:pPr>
    </w:p>
    <w:p w:rsidR="00991E5D" w:rsidRDefault="00991E5D" w:rsidP="00D70BD3">
      <w:pPr>
        <w:pStyle w:val="aa"/>
        <w:jc w:val="both"/>
        <w:rPr>
          <w:sz w:val="20"/>
          <w:szCs w:val="20"/>
        </w:rPr>
      </w:pPr>
    </w:p>
    <w:p w:rsidR="00991E5D" w:rsidRDefault="00991E5D" w:rsidP="00D70BD3">
      <w:pPr>
        <w:pStyle w:val="aa"/>
        <w:jc w:val="both"/>
        <w:rPr>
          <w:sz w:val="20"/>
          <w:szCs w:val="20"/>
        </w:rPr>
      </w:pPr>
    </w:p>
    <w:p w:rsidR="00AA29CF" w:rsidRDefault="00AA29CF" w:rsidP="00D70BD3">
      <w:pPr>
        <w:pStyle w:val="aa"/>
        <w:jc w:val="both"/>
        <w:rPr>
          <w:sz w:val="20"/>
          <w:szCs w:val="20"/>
        </w:rPr>
      </w:pPr>
    </w:p>
    <w:p w:rsidR="00AA29CF" w:rsidRDefault="00AA29CF" w:rsidP="00D70BD3">
      <w:pPr>
        <w:pStyle w:val="aa"/>
        <w:jc w:val="both"/>
        <w:rPr>
          <w:sz w:val="20"/>
          <w:szCs w:val="20"/>
        </w:rPr>
      </w:pPr>
    </w:p>
    <w:p w:rsidR="00AA29CF" w:rsidRDefault="00AA29CF" w:rsidP="00D70BD3">
      <w:pPr>
        <w:pStyle w:val="aa"/>
        <w:jc w:val="both"/>
        <w:rPr>
          <w:sz w:val="20"/>
          <w:szCs w:val="20"/>
        </w:rPr>
      </w:pPr>
    </w:p>
    <w:p w:rsidR="00AA29CF" w:rsidRDefault="00AA29CF" w:rsidP="00D70BD3">
      <w:pPr>
        <w:pStyle w:val="aa"/>
        <w:jc w:val="both"/>
        <w:rPr>
          <w:sz w:val="20"/>
          <w:szCs w:val="20"/>
        </w:rPr>
      </w:pPr>
    </w:p>
    <w:p w:rsidR="00AA29CF" w:rsidRDefault="00AA29CF" w:rsidP="00D70BD3">
      <w:pPr>
        <w:pStyle w:val="aa"/>
        <w:jc w:val="both"/>
        <w:rPr>
          <w:sz w:val="20"/>
          <w:szCs w:val="20"/>
        </w:rPr>
      </w:pPr>
    </w:p>
    <w:p w:rsidR="00C86F4E" w:rsidRDefault="00C86F4E" w:rsidP="00D70BD3">
      <w:pPr>
        <w:pStyle w:val="aa"/>
        <w:jc w:val="both"/>
        <w:rPr>
          <w:sz w:val="20"/>
          <w:szCs w:val="20"/>
        </w:rPr>
        <w:sectPr w:rsidR="00C86F4E" w:rsidSect="002A1C96">
          <w:headerReference w:type="even" r:id="rId11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C86F4E" w:rsidRPr="008D25F5" w:rsidRDefault="00C86F4E" w:rsidP="006F2BE5">
      <w:pPr>
        <w:widowControl w:val="0"/>
        <w:autoSpaceDE w:val="0"/>
        <w:autoSpaceDN w:val="0"/>
        <w:adjustRightInd w:val="0"/>
        <w:ind w:left="9923"/>
        <w:jc w:val="both"/>
        <w:rPr>
          <w:bCs/>
          <w:color w:val="000000"/>
          <w:sz w:val="28"/>
          <w:szCs w:val="28"/>
        </w:rPr>
      </w:pPr>
      <w:r w:rsidRPr="008D25F5">
        <w:rPr>
          <w:sz w:val="28"/>
          <w:szCs w:val="28"/>
        </w:rPr>
        <w:lastRenderedPageBreak/>
        <w:t>Приложение №1</w:t>
      </w:r>
    </w:p>
    <w:p w:rsidR="00C86F4E" w:rsidRPr="008D25F5" w:rsidRDefault="00C86F4E" w:rsidP="006F2BE5">
      <w:pPr>
        <w:widowControl w:val="0"/>
        <w:autoSpaceDE w:val="0"/>
        <w:autoSpaceDN w:val="0"/>
        <w:adjustRightInd w:val="0"/>
        <w:ind w:left="9923"/>
        <w:jc w:val="both"/>
        <w:rPr>
          <w:sz w:val="28"/>
          <w:szCs w:val="28"/>
        </w:rPr>
      </w:pPr>
      <w:r w:rsidRPr="008D25F5">
        <w:rPr>
          <w:sz w:val="28"/>
          <w:szCs w:val="28"/>
        </w:rPr>
        <w:t>к постановлению администрации</w:t>
      </w:r>
    </w:p>
    <w:p w:rsidR="00C86F4E" w:rsidRPr="008D25F5" w:rsidRDefault="00C86F4E" w:rsidP="006F2BE5">
      <w:pPr>
        <w:widowControl w:val="0"/>
        <w:autoSpaceDE w:val="0"/>
        <w:autoSpaceDN w:val="0"/>
        <w:adjustRightInd w:val="0"/>
        <w:ind w:left="9923"/>
        <w:jc w:val="both"/>
        <w:rPr>
          <w:sz w:val="28"/>
          <w:szCs w:val="28"/>
        </w:rPr>
      </w:pPr>
      <w:r w:rsidRPr="008D25F5">
        <w:rPr>
          <w:sz w:val="28"/>
          <w:szCs w:val="28"/>
        </w:rPr>
        <w:t>Соль-</w:t>
      </w:r>
      <w:proofErr w:type="spellStart"/>
      <w:r w:rsidRPr="008D25F5">
        <w:rPr>
          <w:sz w:val="28"/>
          <w:szCs w:val="28"/>
        </w:rPr>
        <w:t>Илецкого</w:t>
      </w:r>
      <w:proofErr w:type="spellEnd"/>
      <w:r w:rsidRPr="008D25F5">
        <w:rPr>
          <w:sz w:val="28"/>
          <w:szCs w:val="28"/>
        </w:rPr>
        <w:t xml:space="preserve"> городского округа</w:t>
      </w:r>
    </w:p>
    <w:p w:rsidR="00C86F4E" w:rsidRDefault="006F2BE5" w:rsidP="006F2BE5">
      <w:pPr>
        <w:widowControl w:val="0"/>
        <w:autoSpaceDE w:val="0"/>
        <w:autoSpaceDN w:val="0"/>
        <w:adjustRightInd w:val="0"/>
        <w:ind w:left="9923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C86F4E">
        <w:rPr>
          <w:sz w:val="28"/>
          <w:szCs w:val="28"/>
        </w:rPr>
        <w:t>т</w:t>
      </w:r>
      <w:r>
        <w:rPr>
          <w:sz w:val="28"/>
          <w:szCs w:val="28"/>
        </w:rPr>
        <w:t xml:space="preserve"> 31.05.</w:t>
      </w:r>
      <w:r w:rsidR="00C86F4E">
        <w:rPr>
          <w:sz w:val="28"/>
          <w:szCs w:val="28"/>
        </w:rPr>
        <w:t>2021</w:t>
      </w:r>
      <w:r w:rsidR="00C86F4E" w:rsidRPr="008D25F5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1234-п</w:t>
      </w:r>
    </w:p>
    <w:p w:rsidR="006F2BE5" w:rsidRPr="008D25F5" w:rsidRDefault="006F2BE5" w:rsidP="006F2BE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86F4E" w:rsidRPr="00F570CD" w:rsidRDefault="00C86F4E" w:rsidP="00C86F4E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F570CD">
        <w:rPr>
          <w:b/>
          <w:bCs/>
          <w:sz w:val="20"/>
          <w:szCs w:val="20"/>
        </w:rPr>
        <w:t xml:space="preserve">ИЗВЕЩЕНИЕ </w:t>
      </w:r>
    </w:p>
    <w:p w:rsidR="00C86F4E" w:rsidRDefault="00C86F4E" w:rsidP="00C86F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F570CD">
        <w:rPr>
          <w:b/>
          <w:bCs/>
        </w:rPr>
        <w:t>о проведении открытого конкурса</w:t>
      </w:r>
      <w:r w:rsidRPr="00F570CD">
        <w:rPr>
          <w:b/>
          <w:bCs/>
        </w:rPr>
        <w:br/>
        <w:t>на право заключения дого</w:t>
      </w:r>
      <w:r w:rsidR="00F570CD">
        <w:rPr>
          <w:b/>
          <w:bCs/>
        </w:rPr>
        <w:t>вора управления многоквартирным</w:t>
      </w:r>
      <w:r w:rsidRPr="00F570CD">
        <w:rPr>
          <w:b/>
          <w:bCs/>
        </w:rPr>
        <w:t xml:space="preserve"> дом</w:t>
      </w:r>
      <w:r w:rsidR="00F570CD">
        <w:rPr>
          <w:b/>
          <w:bCs/>
        </w:rPr>
        <w:t>ом, расположенного</w:t>
      </w:r>
      <w:r w:rsidRPr="00F570CD">
        <w:rPr>
          <w:b/>
          <w:bCs/>
        </w:rPr>
        <w:t xml:space="preserve"> </w:t>
      </w:r>
      <w:r w:rsidRPr="00F570CD">
        <w:rPr>
          <w:b/>
          <w:bCs/>
        </w:rPr>
        <w:br/>
        <w:t>на территории муниципального образования Соль-</w:t>
      </w:r>
      <w:proofErr w:type="spellStart"/>
      <w:r w:rsidRPr="00F570CD">
        <w:rPr>
          <w:b/>
          <w:bCs/>
        </w:rPr>
        <w:t>Илецкий</w:t>
      </w:r>
      <w:proofErr w:type="spellEnd"/>
      <w:r w:rsidRPr="00F570CD">
        <w:rPr>
          <w:b/>
          <w:bCs/>
        </w:rPr>
        <w:t xml:space="preserve">  городской округ,  Оренбургской области. </w:t>
      </w:r>
    </w:p>
    <w:p w:rsidR="00C86F4E" w:rsidRPr="008D25F5" w:rsidRDefault="00C86F4E" w:rsidP="00C86F4E">
      <w:pPr>
        <w:widowControl w:val="0"/>
        <w:autoSpaceDE w:val="0"/>
        <w:autoSpaceDN w:val="0"/>
        <w:adjustRightInd w:val="0"/>
        <w:ind w:left="-360"/>
        <w:jc w:val="both"/>
      </w:pPr>
      <w:r w:rsidRPr="008D25F5">
        <w:rPr>
          <w:b/>
          <w:bCs/>
          <w:sz w:val="20"/>
          <w:szCs w:val="20"/>
        </w:rPr>
        <w:t xml:space="preserve">         1. </w:t>
      </w:r>
      <w:proofErr w:type="gramStart"/>
      <w:r w:rsidRPr="008D25F5">
        <w:rPr>
          <w:b/>
          <w:bCs/>
        </w:rPr>
        <w:t>Основание проведения конкурса:</w:t>
      </w:r>
      <w:r w:rsidRPr="008D25F5">
        <w:rPr>
          <w:bCs/>
        </w:rPr>
        <w:t xml:space="preserve"> 1.Собственниками помещений в многоквартирном доме не выбран способ управления этим домом; 2. ст. 161,163, ЖК РФ. 3.Правила проведения органом местного самоуправления открытого конкурса по отбору управляющей организации для управления многоквартирным домом, утвержденные Постановлением Правительства Российской Федерации от 06.02.2006 № 75;   4.постановление  №____ от ____________</w:t>
      </w:r>
      <w:r w:rsidRPr="008D25F5">
        <w:rPr>
          <w:b/>
          <w:bCs/>
        </w:rPr>
        <w:t xml:space="preserve">   «</w:t>
      </w:r>
      <w:r w:rsidRPr="008D25F5">
        <w:t>О проведении открытого конкурса по отбору управляющих организаций для управления многоквартирными домами»</w:t>
      </w:r>
      <w:proofErr w:type="gramEnd"/>
    </w:p>
    <w:p w:rsidR="00C86F4E" w:rsidRPr="008D25F5" w:rsidRDefault="00C86F4E" w:rsidP="00C86F4E">
      <w:pPr>
        <w:widowControl w:val="0"/>
        <w:autoSpaceDE w:val="0"/>
        <w:autoSpaceDN w:val="0"/>
        <w:adjustRightInd w:val="0"/>
        <w:jc w:val="both"/>
      </w:pPr>
      <w:r w:rsidRPr="008D25F5">
        <w:rPr>
          <w:b/>
          <w:bCs/>
        </w:rPr>
        <w:t xml:space="preserve">2. Форма конкурса - </w:t>
      </w:r>
      <w:r w:rsidRPr="008D25F5">
        <w:t>открытый конкурс по составу участников и по форме подачи заявок.</w:t>
      </w:r>
    </w:p>
    <w:p w:rsidR="00C86F4E" w:rsidRPr="008D25F5" w:rsidRDefault="00C86F4E" w:rsidP="00C86F4E">
      <w:pPr>
        <w:widowControl w:val="0"/>
        <w:autoSpaceDE w:val="0"/>
        <w:autoSpaceDN w:val="0"/>
        <w:adjustRightInd w:val="0"/>
        <w:jc w:val="both"/>
        <w:rPr>
          <w:i/>
          <w:iCs/>
          <w:sz w:val="18"/>
          <w:szCs w:val="18"/>
        </w:rPr>
      </w:pPr>
      <w:r w:rsidRPr="008D25F5">
        <w:rPr>
          <w:b/>
          <w:bCs/>
        </w:rPr>
        <w:t>3. Предмет конкурса:</w:t>
      </w:r>
      <w:r w:rsidRPr="008D25F5">
        <w:t xml:space="preserve"> право на заключение договора управления многоквартирным домом.</w:t>
      </w:r>
    </w:p>
    <w:p w:rsidR="00C86F4E" w:rsidRPr="008D25F5" w:rsidRDefault="00C86F4E" w:rsidP="00C86F4E">
      <w:pPr>
        <w:widowControl w:val="0"/>
        <w:autoSpaceDE w:val="0"/>
        <w:autoSpaceDN w:val="0"/>
        <w:adjustRightInd w:val="0"/>
        <w:jc w:val="both"/>
      </w:pPr>
      <w:r w:rsidRPr="008D25F5">
        <w:rPr>
          <w:b/>
        </w:rPr>
        <w:t>4.</w:t>
      </w:r>
      <w:r w:rsidRPr="008D25F5">
        <w:rPr>
          <w:b/>
          <w:bCs/>
        </w:rPr>
        <w:t xml:space="preserve">Организатор конкурса: </w:t>
      </w:r>
      <w:r w:rsidRPr="008D25F5">
        <w:t>Администрация муниципального образования  Соль-</w:t>
      </w:r>
      <w:proofErr w:type="spellStart"/>
      <w:r w:rsidRPr="008D25F5">
        <w:t>Илецкий</w:t>
      </w:r>
      <w:proofErr w:type="spellEnd"/>
      <w:r w:rsidRPr="008D25F5">
        <w:t xml:space="preserve"> городской округ.</w:t>
      </w:r>
    </w:p>
    <w:p w:rsidR="00C86F4E" w:rsidRPr="008D25F5" w:rsidRDefault="00C86F4E" w:rsidP="00C86F4E">
      <w:pPr>
        <w:widowControl w:val="0"/>
        <w:autoSpaceDE w:val="0"/>
        <w:autoSpaceDN w:val="0"/>
        <w:adjustRightInd w:val="0"/>
        <w:jc w:val="both"/>
      </w:pPr>
      <w:r w:rsidRPr="008D25F5">
        <w:rPr>
          <w:b/>
          <w:bCs/>
        </w:rPr>
        <w:t>Место нахождения</w:t>
      </w:r>
      <w:r w:rsidRPr="008D25F5">
        <w:t>:</w:t>
      </w:r>
      <w:r w:rsidRPr="008D25F5">
        <w:rPr>
          <w:color w:val="000000"/>
        </w:rPr>
        <w:t>461500 Оренбургская область,  г. Соль-Илецк, ул. Карла Маркса, д. 6</w:t>
      </w:r>
      <w:r w:rsidRPr="008D25F5">
        <w:rPr>
          <w:color w:val="646464"/>
        </w:rPr>
        <w:t xml:space="preserve">, </w:t>
      </w:r>
      <w:r w:rsidRPr="008D25F5">
        <w:t>тел./факс 8(35336)  2-33-54</w:t>
      </w:r>
    </w:p>
    <w:p w:rsidR="00C86F4E" w:rsidRPr="008D25F5" w:rsidRDefault="00C86F4E" w:rsidP="00C86F4E">
      <w:pPr>
        <w:widowControl w:val="0"/>
        <w:autoSpaceDE w:val="0"/>
        <w:autoSpaceDN w:val="0"/>
        <w:adjustRightInd w:val="0"/>
        <w:jc w:val="both"/>
      </w:pPr>
      <w:proofErr w:type="gramStart"/>
      <w:r w:rsidRPr="008D25F5">
        <w:rPr>
          <w:bCs/>
        </w:rPr>
        <w:t>Почтовый адрес:</w:t>
      </w:r>
      <w:r w:rsidRPr="008D25F5">
        <w:t xml:space="preserve"> 461500 Оренбургская область, г. Соль-Илецк, ул. Карла Маркса, д. 6    тел./факс(35336) 2-33-54</w:t>
      </w:r>
      <w:proofErr w:type="gramEnd"/>
    </w:p>
    <w:p w:rsidR="00C86F4E" w:rsidRPr="008D25F5" w:rsidRDefault="00C86F4E" w:rsidP="00C86F4E">
      <w:pPr>
        <w:widowControl w:val="0"/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jc w:val="both"/>
      </w:pPr>
      <w:r w:rsidRPr="008D25F5">
        <w:t xml:space="preserve">Адрес электронной </w:t>
      </w:r>
      <w:r w:rsidRPr="00053538">
        <w:t xml:space="preserve">почты: </w:t>
      </w:r>
      <w:hyperlink r:id="rId12" w:history="1">
        <w:r w:rsidRPr="00053538">
          <w:rPr>
            <w:color w:val="1A3DC1"/>
            <w:u w:val="single"/>
            <w:lang w:val="en-US"/>
          </w:rPr>
          <w:t>si</w:t>
        </w:r>
        <w:r w:rsidRPr="00053538">
          <w:rPr>
            <w:color w:val="1A3DC1"/>
            <w:u w:val="single"/>
          </w:rPr>
          <w:t>@</w:t>
        </w:r>
        <w:r w:rsidRPr="00053538">
          <w:rPr>
            <w:color w:val="1A3DC1"/>
            <w:u w:val="single"/>
            <w:lang w:val="en-US"/>
          </w:rPr>
          <w:t>mail</w:t>
        </w:r>
        <w:r w:rsidRPr="00053538">
          <w:rPr>
            <w:color w:val="1A3DC1"/>
            <w:u w:val="single"/>
          </w:rPr>
          <w:t>.</w:t>
        </w:r>
        <w:r w:rsidRPr="00053538">
          <w:rPr>
            <w:color w:val="1A3DC1"/>
            <w:u w:val="single"/>
            <w:lang w:val="en-US"/>
          </w:rPr>
          <w:t>orb</w:t>
        </w:r>
        <w:r w:rsidRPr="00053538">
          <w:rPr>
            <w:color w:val="1A3DC1"/>
            <w:u w:val="single"/>
          </w:rPr>
          <w:t>.</w:t>
        </w:r>
        <w:r w:rsidRPr="00053538">
          <w:rPr>
            <w:color w:val="1A3DC1"/>
            <w:u w:val="single"/>
            <w:lang w:val="en-US"/>
          </w:rPr>
          <w:t>ru</w:t>
        </w:r>
      </w:hyperlink>
      <w:r w:rsidRPr="00053538">
        <w:t>,</w:t>
      </w:r>
      <w:r w:rsidRPr="008D25F5">
        <w:t xml:space="preserve">  официальный сайт на котором размещена документация  </w:t>
      </w:r>
      <w:r w:rsidRPr="008D25F5">
        <w:rPr>
          <w:u w:val="single"/>
          <w:lang w:val="en-US"/>
        </w:rPr>
        <w:t>www</w:t>
      </w:r>
      <w:r w:rsidRPr="008D25F5">
        <w:rPr>
          <w:u w:val="single"/>
        </w:rPr>
        <w:t>.</w:t>
      </w:r>
      <w:r w:rsidRPr="008D25F5">
        <w:rPr>
          <w:u w:val="single"/>
          <w:lang w:val="en-US"/>
        </w:rPr>
        <w:t>soliletsk</w:t>
      </w:r>
      <w:r w:rsidRPr="008D25F5">
        <w:rPr>
          <w:u w:val="single"/>
        </w:rPr>
        <w:t>.</w:t>
      </w:r>
      <w:r w:rsidRPr="008D25F5">
        <w:rPr>
          <w:u w:val="single"/>
          <w:lang w:val="en-US"/>
        </w:rPr>
        <w:t>com</w:t>
      </w:r>
    </w:p>
    <w:p w:rsidR="00C86F4E" w:rsidRPr="008D25F5" w:rsidRDefault="00C86F4E" w:rsidP="00C86F4E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8D25F5">
        <w:rPr>
          <w:b/>
          <w:bCs/>
          <w:color w:val="000000"/>
        </w:rPr>
        <w:t>Номер контактного телефона:  2-75-26, 2-77-45</w:t>
      </w:r>
    </w:p>
    <w:p w:rsidR="00C86F4E" w:rsidRPr="008D25F5" w:rsidRDefault="00C86F4E" w:rsidP="00C86F4E">
      <w:pPr>
        <w:widowControl w:val="0"/>
        <w:autoSpaceDE w:val="0"/>
        <w:autoSpaceDN w:val="0"/>
        <w:adjustRightInd w:val="0"/>
        <w:jc w:val="both"/>
      </w:pPr>
      <w:r w:rsidRPr="008D25F5">
        <w:rPr>
          <w:b/>
          <w:bCs/>
        </w:rPr>
        <w:t>5.Официальный информационный портал, на котором размещена конкурсная документация -</w:t>
      </w:r>
      <w:r w:rsidRPr="008D25F5">
        <w:rPr>
          <w:b/>
          <w:lang w:val="en-US"/>
        </w:rPr>
        <w:t>www</w:t>
      </w:r>
      <w:r w:rsidRPr="008D25F5">
        <w:rPr>
          <w:b/>
        </w:rPr>
        <w:t>.</w:t>
      </w:r>
      <w:proofErr w:type="spellStart"/>
      <w:r w:rsidRPr="008D25F5">
        <w:rPr>
          <w:b/>
          <w:lang w:val="en-US"/>
        </w:rPr>
        <w:t>torgi</w:t>
      </w:r>
      <w:proofErr w:type="spellEnd"/>
      <w:r w:rsidRPr="008D25F5">
        <w:rPr>
          <w:b/>
        </w:rPr>
        <w:t>.</w:t>
      </w:r>
      <w:proofErr w:type="spellStart"/>
      <w:r w:rsidRPr="008D25F5">
        <w:rPr>
          <w:b/>
          <w:lang w:val="en-US"/>
        </w:rPr>
        <w:t>gov</w:t>
      </w:r>
      <w:proofErr w:type="spellEnd"/>
      <w:r w:rsidRPr="008D25F5">
        <w:rPr>
          <w:b/>
        </w:rPr>
        <w:t>.</w:t>
      </w:r>
      <w:proofErr w:type="spellStart"/>
      <w:r w:rsidRPr="008D25F5">
        <w:rPr>
          <w:b/>
          <w:lang w:val="en-US"/>
        </w:rPr>
        <w:t>ru</w:t>
      </w:r>
      <w:proofErr w:type="spellEnd"/>
    </w:p>
    <w:p w:rsidR="00C86F4E" w:rsidRPr="008D25F5" w:rsidRDefault="00C86F4E" w:rsidP="00C86F4E">
      <w:pPr>
        <w:shd w:val="clear" w:color="auto" w:fill="FFFFFF"/>
        <w:spacing w:before="10" w:line="250" w:lineRule="exact"/>
        <w:ind w:left="-108"/>
        <w:jc w:val="both"/>
        <w:rPr>
          <w:b/>
          <w:bCs/>
          <w:spacing w:val="-4"/>
        </w:rPr>
      </w:pPr>
      <w:r w:rsidRPr="008D25F5">
        <w:rPr>
          <w:b/>
          <w:bCs/>
          <w:spacing w:val="-4"/>
        </w:rPr>
        <w:t xml:space="preserve"> 6.Перечень коммунальных услуг, предоставляемых  управляющей организацией:</w:t>
      </w:r>
    </w:p>
    <w:p w:rsidR="00C86F4E" w:rsidRPr="008D25F5" w:rsidRDefault="00C86F4E" w:rsidP="00C86F4E">
      <w:pPr>
        <w:shd w:val="clear" w:color="auto" w:fill="FFFFFF"/>
        <w:spacing w:before="10" w:line="250" w:lineRule="exact"/>
        <w:ind w:left="-108"/>
        <w:jc w:val="both"/>
        <w:rPr>
          <w:b/>
          <w:bCs/>
          <w:spacing w:val="-4"/>
        </w:rPr>
      </w:pPr>
      <w:r w:rsidRPr="008D25F5">
        <w:rPr>
          <w:bCs/>
          <w:spacing w:val="-4"/>
        </w:rPr>
        <w:t>Холодное водоснабжение,  водоотведение, электроснабжение.</w:t>
      </w:r>
    </w:p>
    <w:p w:rsidR="00C86F4E" w:rsidRPr="008D25F5" w:rsidRDefault="00C86F4E" w:rsidP="00C86F4E">
      <w:pPr>
        <w:shd w:val="clear" w:color="auto" w:fill="FFFFFF"/>
        <w:spacing w:before="10" w:line="250" w:lineRule="exact"/>
        <w:ind w:left="-108"/>
        <w:jc w:val="both"/>
        <w:rPr>
          <w:rFonts w:eastAsia="Arial"/>
          <w:b/>
          <w:caps/>
          <w:lang w:eastAsia="ar-SA"/>
        </w:rPr>
      </w:pPr>
      <w:r w:rsidRPr="008D25F5">
        <w:rPr>
          <w:b/>
          <w:bCs/>
          <w:spacing w:val="-4"/>
        </w:rPr>
        <w:t xml:space="preserve"> 7.Перечень </w:t>
      </w:r>
      <w:r w:rsidRPr="008D25F5">
        <w:rPr>
          <w:rFonts w:eastAsia="Arial"/>
          <w:b/>
          <w:lang w:eastAsia="ar-SA"/>
        </w:rPr>
        <w:t>работ и услуг по содержанию и ремонту общего имущества собственников помещений являющегося объектом конкурса, выполняемых (оказываемых) по договору управления многоквартирным домом</w:t>
      </w:r>
      <w:r w:rsidRPr="008D25F5">
        <w:rPr>
          <w:rFonts w:eastAsia="Arial"/>
          <w:b/>
          <w:caps/>
          <w:lang w:eastAsia="ar-SA"/>
        </w:rPr>
        <w:t>:</w:t>
      </w:r>
    </w:p>
    <w:p w:rsidR="00F570CD" w:rsidRDefault="00C86F4E" w:rsidP="00C86F4E">
      <w:pPr>
        <w:widowControl w:val="0"/>
        <w:suppressAutoHyphens/>
        <w:autoSpaceDE w:val="0"/>
        <w:jc w:val="both"/>
        <w:rPr>
          <w:rFonts w:eastAsia="Arial"/>
          <w:lang w:eastAsia="ar-SA"/>
        </w:rPr>
      </w:pPr>
      <w:r w:rsidRPr="008D25F5">
        <w:rPr>
          <w:rFonts w:eastAsia="Arial"/>
          <w:lang w:eastAsia="ar-SA"/>
        </w:rPr>
        <w:t>Наименование работ и услуг по содержанию и ремонту общего имущества собственников помещений являющегося объектом конкурса указано в Приложении № 2 к конкурсной документации.</w:t>
      </w:r>
    </w:p>
    <w:p w:rsidR="00F570CD" w:rsidRPr="00B25AF4" w:rsidRDefault="00F570CD" w:rsidP="00C86F4E">
      <w:pPr>
        <w:widowControl w:val="0"/>
        <w:suppressAutoHyphens/>
        <w:autoSpaceDE w:val="0"/>
        <w:jc w:val="both"/>
        <w:rPr>
          <w:rFonts w:eastAsia="Arial"/>
          <w:lang w:eastAsia="ar-SA"/>
        </w:rPr>
      </w:pPr>
    </w:p>
    <w:p w:rsidR="00C86F4E" w:rsidRPr="008D25F5" w:rsidRDefault="00C86F4E" w:rsidP="00C86F4E">
      <w:pPr>
        <w:widowControl w:val="0"/>
        <w:tabs>
          <w:tab w:val="left" w:pos="5580"/>
          <w:tab w:val="left" w:pos="7200"/>
        </w:tabs>
        <w:autoSpaceDE w:val="0"/>
        <w:autoSpaceDN w:val="0"/>
        <w:adjustRightInd w:val="0"/>
        <w:jc w:val="both"/>
        <w:rPr>
          <w:b/>
          <w:bCs/>
        </w:rPr>
      </w:pPr>
      <w:r w:rsidRPr="008D25F5">
        <w:rPr>
          <w:b/>
          <w:bCs/>
        </w:rPr>
        <w:t>Характеристика объекта конкурса:</w:t>
      </w:r>
    </w:p>
    <w:tbl>
      <w:tblPr>
        <w:tblW w:w="14194" w:type="dxa"/>
        <w:jc w:val="center"/>
        <w:tblLook w:val="00A0" w:firstRow="1" w:lastRow="0" w:firstColumn="1" w:lastColumn="0" w:noHBand="0" w:noVBand="0"/>
      </w:tblPr>
      <w:tblGrid>
        <w:gridCol w:w="452"/>
        <w:gridCol w:w="644"/>
        <w:gridCol w:w="2571"/>
        <w:gridCol w:w="883"/>
        <w:gridCol w:w="570"/>
        <w:gridCol w:w="713"/>
        <w:gridCol w:w="956"/>
        <w:gridCol w:w="6"/>
        <w:gridCol w:w="1176"/>
        <w:gridCol w:w="1413"/>
        <w:gridCol w:w="557"/>
        <w:gridCol w:w="724"/>
        <w:gridCol w:w="514"/>
        <w:gridCol w:w="818"/>
        <w:gridCol w:w="1179"/>
        <w:gridCol w:w="1018"/>
      </w:tblGrid>
      <w:tr w:rsidR="00C86F4E" w:rsidRPr="008D25F5" w:rsidTr="00C86F4E">
        <w:trPr>
          <w:cantSplit/>
          <w:trHeight w:val="378"/>
          <w:jc w:val="center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6F4E" w:rsidRPr="008D25F5" w:rsidRDefault="00C86F4E" w:rsidP="00C86F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8D25F5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8D25F5">
              <w:rPr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6F4E" w:rsidRPr="008D25F5" w:rsidRDefault="00C86F4E" w:rsidP="00C86F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8D25F5">
              <w:rPr>
                <w:b/>
                <w:bCs/>
                <w:sz w:val="18"/>
                <w:szCs w:val="18"/>
              </w:rPr>
              <w:t>№ лота</w:t>
            </w:r>
          </w:p>
        </w:tc>
        <w:tc>
          <w:tcPr>
            <w:tcW w:w="1090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F4E" w:rsidRPr="008D25F5" w:rsidRDefault="00C86F4E" w:rsidP="00C86F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8D25F5">
              <w:rPr>
                <w:b/>
                <w:bCs/>
                <w:sz w:val="18"/>
                <w:szCs w:val="18"/>
              </w:rPr>
              <w:t>Характеристика объекта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6F4E" w:rsidRPr="008D25F5" w:rsidRDefault="00C86F4E" w:rsidP="00C86F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8D25F5">
              <w:rPr>
                <w:b/>
                <w:bCs/>
                <w:sz w:val="18"/>
                <w:szCs w:val="18"/>
              </w:rPr>
              <w:t>Размер платы за содержание и ремонт жилого помещения руб./год (с НДС)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6F4E" w:rsidRPr="008D25F5" w:rsidRDefault="00C86F4E" w:rsidP="00C86F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8D25F5">
              <w:rPr>
                <w:b/>
                <w:bCs/>
                <w:sz w:val="18"/>
                <w:szCs w:val="18"/>
              </w:rPr>
              <w:t>Размер обеспечения заявки руб. (5%) С НДС</w:t>
            </w:r>
          </w:p>
        </w:tc>
      </w:tr>
      <w:tr w:rsidR="00C86F4E" w:rsidRPr="008D25F5" w:rsidTr="00C86F4E">
        <w:trPr>
          <w:cantSplit/>
          <w:trHeight w:val="100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4E" w:rsidRPr="008D25F5" w:rsidRDefault="00C86F4E" w:rsidP="00C86F4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4E" w:rsidRPr="008D25F5" w:rsidRDefault="00C86F4E" w:rsidP="00C86F4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86F4E" w:rsidRPr="008D25F5" w:rsidRDefault="00C86F4E" w:rsidP="00C86F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8D25F5">
              <w:rPr>
                <w:b/>
                <w:bCs/>
                <w:sz w:val="18"/>
                <w:szCs w:val="18"/>
              </w:rPr>
              <w:t>Адрес МКД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6F4E" w:rsidRPr="008D25F5" w:rsidRDefault="00C86F4E" w:rsidP="00C86F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8D25F5">
              <w:rPr>
                <w:b/>
                <w:bCs/>
                <w:sz w:val="18"/>
                <w:szCs w:val="18"/>
              </w:rPr>
              <w:t>Год постройки</w:t>
            </w:r>
          </w:p>
        </w:tc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6F4E" w:rsidRPr="008D25F5" w:rsidRDefault="00C86F4E" w:rsidP="00C86F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8D25F5">
              <w:rPr>
                <w:b/>
                <w:bCs/>
                <w:sz w:val="18"/>
                <w:szCs w:val="18"/>
              </w:rPr>
              <w:t>Этажность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6F4E" w:rsidRPr="008D25F5" w:rsidRDefault="00C86F4E" w:rsidP="00C86F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8D25F5">
              <w:rPr>
                <w:b/>
                <w:bCs/>
                <w:sz w:val="18"/>
                <w:szCs w:val="18"/>
              </w:rPr>
              <w:t>Кол</w:t>
            </w:r>
          </w:p>
          <w:p w:rsidR="00C86F4E" w:rsidRPr="008D25F5" w:rsidRDefault="00C86F4E" w:rsidP="00C86F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8D25F5">
              <w:rPr>
                <w:b/>
                <w:bCs/>
                <w:sz w:val="18"/>
                <w:szCs w:val="18"/>
              </w:rPr>
              <w:t>-</w:t>
            </w:r>
            <w:proofErr w:type="gramStart"/>
            <w:r w:rsidRPr="008D25F5">
              <w:rPr>
                <w:b/>
                <w:bCs/>
                <w:sz w:val="18"/>
                <w:szCs w:val="18"/>
              </w:rPr>
              <w:t>во</w:t>
            </w:r>
            <w:proofErr w:type="gramEnd"/>
            <w:r w:rsidRPr="008D25F5">
              <w:rPr>
                <w:b/>
                <w:bCs/>
                <w:sz w:val="18"/>
                <w:szCs w:val="18"/>
              </w:rPr>
              <w:t xml:space="preserve"> квартир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86F4E" w:rsidRPr="008D25F5" w:rsidRDefault="00C86F4E" w:rsidP="00C86F4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86F4E" w:rsidRPr="008D25F5" w:rsidRDefault="00C86F4E" w:rsidP="00C86F4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86F4E" w:rsidRPr="008D25F5" w:rsidRDefault="00C86F4E" w:rsidP="00C86F4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  <w:p w:rsidR="00C86F4E" w:rsidRPr="008D25F5" w:rsidRDefault="00C86F4E" w:rsidP="00C86F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8D25F5">
              <w:rPr>
                <w:b/>
                <w:bCs/>
                <w:sz w:val="18"/>
                <w:szCs w:val="18"/>
              </w:rPr>
              <w:t>стены</w:t>
            </w:r>
          </w:p>
        </w:tc>
        <w:tc>
          <w:tcPr>
            <w:tcW w:w="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6F4E" w:rsidRPr="008D25F5" w:rsidRDefault="00C86F4E" w:rsidP="00C86F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8D25F5">
              <w:rPr>
                <w:b/>
                <w:bCs/>
                <w:sz w:val="18"/>
                <w:szCs w:val="18"/>
              </w:rPr>
              <w:t>% износа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6F4E" w:rsidRPr="008D25F5" w:rsidRDefault="00C86F4E" w:rsidP="00C86F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8D25F5">
              <w:rPr>
                <w:b/>
                <w:bCs/>
                <w:sz w:val="18"/>
                <w:szCs w:val="18"/>
              </w:rPr>
              <w:t>Серия и тип постройки</w:t>
            </w:r>
          </w:p>
        </w:tc>
        <w:tc>
          <w:tcPr>
            <w:tcW w:w="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6F4E" w:rsidRPr="008D25F5" w:rsidRDefault="00C86F4E" w:rsidP="00C86F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8D25F5">
              <w:rPr>
                <w:b/>
                <w:bCs/>
                <w:sz w:val="18"/>
                <w:szCs w:val="18"/>
              </w:rPr>
              <w:t>Кадастровый номер</w:t>
            </w:r>
          </w:p>
        </w:tc>
        <w:tc>
          <w:tcPr>
            <w:tcW w:w="8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6F4E" w:rsidRPr="008D25F5" w:rsidRDefault="00C86F4E" w:rsidP="00C86F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8D25F5">
              <w:rPr>
                <w:b/>
                <w:bCs/>
                <w:sz w:val="18"/>
                <w:szCs w:val="18"/>
              </w:rPr>
              <w:t>Площадь земельного участка, кв.м.</w:t>
            </w: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4E" w:rsidRPr="008D25F5" w:rsidRDefault="00C86F4E" w:rsidP="00C86F4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4E" w:rsidRPr="008D25F5" w:rsidRDefault="00C86F4E" w:rsidP="00C86F4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</w:tr>
      <w:tr w:rsidR="00C86F4E" w:rsidRPr="008D25F5" w:rsidTr="00F570CD">
        <w:trPr>
          <w:cantSplit/>
          <w:trHeight w:val="10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4E" w:rsidRPr="008D25F5" w:rsidRDefault="00C86F4E" w:rsidP="00C86F4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4E" w:rsidRPr="008D25F5" w:rsidRDefault="00C86F4E" w:rsidP="00C86F4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4E" w:rsidRPr="008D25F5" w:rsidRDefault="00C86F4E" w:rsidP="00C86F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4E" w:rsidRPr="008D25F5" w:rsidRDefault="00C86F4E" w:rsidP="00C86F4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4E" w:rsidRPr="008D25F5" w:rsidRDefault="00C86F4E" w:rsidP="00C86F4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4E" w:rsidRPr="008D25F5" w:rsidRDefault="00C86F4E" w:rsidP="00C86F4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6F4E" w:rsidRPr="008D25F5" w:rsidRDefault="00C86F4E" w:rsidP="00C86F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8D25F5">
              <w:rPr>
                <w:b/>
                <w:bCs/>
                <w:sz w:val="18"/>
                <w:szCs w:val="18"/>
              </w:rPr>
              <w:t>Общая площадь квартир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6F4E" w:rsidRPr="008D25F5" w:rsidRDefault="00C86F4E" w:rsidP="00C86F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8D25F5">
              <w:rPr>
                <w:b/>
                <w:bCs/>
                <w:sz w:val="18"/>
                <w:szCs w:val="18"/>
              </w:rPr>
              <w:t>Размер платы за 1 кв</w:t>
            </w:r>
            <w:proofErr w:type="gramStart"/>
            <w:r w:rsidRPr="008D25F5">
              <w:rPr>
                <w:b/>
                <w:bCs/>
                <w:sz w:val="18"/>
                <w:szCs w:val="18"/>
              </w:rPr>
              <w:t>.м</w:t>
            </w:r>
            <w:proofErr w:type="gramEnd"/>
            <w:r w:rsidRPr="008D25F5">
              <w:rPr>
                <w:b/>
                <w:bCs/>
                <w:sz w:val="18"/>
                <w:szCs w:val="18"/>
              </w:rPr>
              <w:t xml:space="preserve"> об. </w:t>
            </w:r>
            <w:proofErr w:type="spellStart"/>
            <w:r w:rsidRPr="008D25F5">
              <w:rPr>
                <w:b/>
                <w:bCs/>
                <w:sz w:val="18"/>
                <w:szCs w:val="18"/>
              </w:rPr>
              <w:t>Пл</w:t>
            </w:r>
            <w:proofErr w:type="gramStart"/>
            <w:r w:rsidRPr="008D25F5">
              <w:rPr>
                <w:b/>
                <w:bCs/>
                <w:sz w:val="18"/>
                <w:szCs w:val="18"/>
              </w:rPr>
              <w:t>.п</w:t>
            </w:r>
            <w:proofErr w:type="gramEnd"/>
            <w:r w:rsidRPr="008D25F5">
              <w:rPr>
                <w:b/>
                <w:bCs/>
                <w:sz w:val="18"/>
                <w:szCs w:val="18"/>
              </w:rPr>
              <w:t>омещения</w:t>
            </w:r>
            <w:proofErr w:type="spellEnd"/>
            <w:r w:rsidRPr="008D25F5">
              <w:rPr>
                <w:b/>
                <w:bCs/>
                <w:sz w:val="18"/>
                <w:szCs w:val="18"/>
              </w:rPr>
              <w:t xml:space="preserve"> в м-ц с НДС</w:t>
            </w:r>
          </w:p>
        </w:tc>
        <w:tc>
          <w:tcPr>
            <w:tcW w:w="14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6F4E" w:rsidRPr="008D25F5" w:rsidRDefault="00C86F4E" w:rsidP="00C86F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4E" w:rsidRPr="008D25F5" w:rsidRDefault="00C86F4E" w:rsidP="00C86F4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4E" w:rsidRPr="008D25F5" w:rsidRDefault="00C86F4E" w:rsidP="00C86F4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4E" w:rsidRPr="008D25F5" w:rsidRDefault="00C86F4E" w:rsidP="00C86F4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4E" w:rsidRPr="008D25F5" w:rsidRDefault="00C86F4E" w:rsidP="00C86F4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4E" w:rsidRPr="008D25F5" w:rsidRDefault="00C86F4E" w:rsidP="00C86F4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4E" w:rsidRPr="008D25F5" w:rsidRDefault="00C86F4E" w:rsidP="00C86F4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</w:tr>
      <w:tr w:rsidR="00C86F4E" w:rsidRPr="008D25F5" w:rsidTr="00F570CD">
        <w:trPr>
          <w:cantSplit/>
          <w:trHeight w:val="287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4E" w:rsidRPr="008D25F5" w:rsidRDefault="00C86F4E" w:rsidP="00C86F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25F5">
              <w:rPr>
                <w:sz w:val="18"/>
                <w:szCs w:val="18"/>
              </w:rPr>
              <w:t>1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F4E" w:rsidRPr="008D25F5" w:rsidRDefault="00C86F4E" w:rsidP="00C86F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8D25F5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6F4E" w:rsidRPr="008D25F5" w:rsidRDefault="00C86F4E" w:rsidP="00C86F4E">
            <w:pPr>
              <w:widowControl w:val="0"/>
              <w:autoSpaceDE w:val="0"/>
              <w:autoSpaceDN w:val="0"/>
              <w:adjustRightInd w:val="0"/>
              <w:spacing w:before="100" w:beforeAutospacing="1" w:after="115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ул.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Орская</w:t>
            </w:r>
            <w:proofErr w:type="spellEnd"/>
            <w:r w:rsidRPr="008D25F5">
              <w:rPr>
                <w:b/>
                <w:bCs/>
                <w:color w:val="000000"/>
                <w:sz w:val="18"/>
                <w:szCs w:val="18"/>
              </w:rPr>
              <w:t xml:space="preserve">, д. </w:t>
            </w:r>
            <w:r>
              <w:rPr>
                <w:b/>
                <w:bCs/>
                <w:color w:val="000000"/>
                <w:sz w:val="18"/>
                <w:szCs w:val="18"/>
              </w:rPr>
              <w:t>167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6F4E" w:rsidRPr="008D25F5" w:rsidRDefault="00C86F4E" w:rsidP="00C86F4E">
            <w:pPr>
              <w:widowControl w:val="0"/>
              <w:autoSpaceDE w:val="0"/>
              <w:autoSpaceDN w:val="0"/>
              <w:adjustRightInd w:val="0"/>
              <w:spacing w:before="100" w:beforeAutospacing="1" w:after="115"/>
              <w:ind w:left="-115" w:right="-1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1977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F4E" w:rsidRPr="008D25F5" w:rsidRDefault="00C86F4E" w:rsidP="00C86F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6F4E" w:rsidRPr="008D25F5" w:rsidRDefault="00C86F4E" w:rsidP="00C86F4E">
            <w:pPr>
              <w:widowControl w:val="0"/>
              <w:autoSpaceDE w:val="0"/>
              <w:autoSpaceDN w:val="0"/>
              <w:adjustRightInd w:val="0"/>
              <w:spacing w:before="100" w:beforeAutospacing="1" w:after="115"/>
              <w:ind w:left="-115" w:right="-1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6F4E" w:rsidRPr="008D25F5" w:rsidRDefault="00C86F4E" w:rsidP="00C86F4E">
            <w:pPr>
              <w:widowControl w:val="0"/>
              <w:autoSpaceDE w:val="0"/>
              <w:autoSpaceDN w:val="0"/>
              <w:adjustRightInd w:val="0"/>
              <w:spacing w:before="100" w:beforeAutospacing="1" w:after="115"/>
              <w:ind w:left="-115" w:right="-1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3704</w:t>
            </w:r>
            <w:r w:rsidRPr="008D25F5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F4E" w:rsidRPr="008D25F5" w:rsidRDefault="00C86F4E" w:rsidP="00C86F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25F5">
              <w:rPr>
                <w:sz w:val="18"/>
                <w:szCs w:val="18"/>
              </w:rPr>
              <w:t>15,63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6F4E" w:rsidRPr="008D25F5" w:rsidRDefault="00C86F4E" w:rsidP="00C86F4E">
            <w:pPr>
              <w:widowControl w:val="0"/>
              <w:autoSpaceDE w:val="0"/>
              <w:autoSpaceDN w:val="0"/>
              <w:adjustRightInd w:val="0"/>
              <w:spacing w:before="100" w:beforeAutospacing="1" w:after="115"/>
              <w:ind w:left="-115" w:right="-86"/>
              <w:jc w:val="center"/>
              <w:rPr>
                <w:color w:val="000000"/>
                <w:sz w:val="18"/>
                <w:szCs w:val="18"/>
              </w:rPr>
            </w:pPr>
            <w:r w:rsidRPr="008D25F5">
              <w:rPr>
                <w:color w:val="000000"/>
                <w:sz w:val="18"/>
                <w:szCs w:val="18"/>
              </w:rPr>
              <w:t>кирпичные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6F4E" w:rsidRPr="008D25F5" w:rsidRDefault="00C86F4E" w:rsidP="00C86F4E">
            <w:pPr>
              <w:widowControl w:val="0"/>
              <w:autoSpaceDE w:val="0"/>
              <w:autoSpaceDN w:val="0"/>
              <w:adjustRightInd w:val="0"/>
              <w:spacing w:before="100" w:beforeAutospacing="1" w:after="115"/>
              <w:ind w:left="-14" w:right="-13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F4E" w:rsidRPr="008D25F5" w:rsidRDefault="00C86F4E" w:rsidP="00C86F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25F5">
              <w:rPr>
                <w:sz w:val="18"/>
                <w:szCs w:val="18"/>
              </w:rPr>
              <w:t>А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C86F4E" w:rsidRPr="008D25F5" w:rsidRDefault="00C86F4E" w:rsidP="00C86F4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F4E" w:rsidRPr="008D25F5" w:rsidRDefault="00C86F4E" w:rsidP="00C86F4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F4E" w:rsidRPr="008D25F5" w:rsidRDefault="00C86F4E" w:rsidP="00C86F4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694891,04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F4E" w:rsidRPr="008D25F5" w:rsidRDefault="00C86F4E" w:rsidP="00C86F4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2895.38</w:t>
            </w:r>
          </w:p>
        </w:tc>
      </w:tr>
    </w:tbl>
    <w:p w:rsidR="00C86F4E" w:rsidRPr="008D25F5" w:rsidRDefault="00C86F4E" w:rsidP="00C86F4E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8D25F5">
        <w:rPr>
          <w:b/>
          <w:bCs/>
          <w:color w:val="000000"/>
        </w:rPr>
        <w:t xml:space="preserve">9.Срок, место и порядок предоставления конкурсной документации:  </w:t>
      </w:r>
    </w:p>
    <w:p w:rsidR="00C86F4E" w:rsidRPr="008D25F5" w:rsidRDefault="00C86F4E" w:rsidP="00C86F4E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8D25F5">
        <w:rPr>
          <w:color w:val="000000"/>
        </w:rPr>
        <w:t xml:space="preserve">Конкурсная документация предоставляется по адресу: </w:t>
      </w:r>
      <w:r w:rsidRPr="008D25F5">
        <w:rPr>
          <w:b/>
          <w:bCs/>
          <w:color w:val="000000"/>
        </w:rPr>
        <w:t xml:space="preserve">461500 Оренбургская область,  г. Соль-Илецк, ул. Карла Маркса, д.6  </w:t>
      </w:r>
      <w:proofErr w:type="spellStart"/>
      <w:r w:rsidRPr="008D25F5">
        <w:rPr>
          <w:b/>
          <w:bCs/>
          <w:color w:val="000000"/>
        </w:rPr>
        <w:t>каб</w:t>
      </w:r>
      <w:proofErr w:type="spellEnd"/>
      <w:r w:rsidRPr="008D25F5">
        <w:rPr>
          <w:b/>
          <w:bCs/>
          <w:color w:val="000000"/>
        </w:rPr>
        <w:t xml:space="preserve">. 43  </w:t>
      </w:r>
      <w:r w:rsidRPr="008D25F5">
        <w:rPr>
          <w:color w:val="000000"/>
        </w:rPr>
        <w:t>по рабочим дням с 9 часов 00 минут (перерыв на обед 13.00 – 13.50) до 17 часов 00 минут,</w:t>
      </w:r>
    </w:p>
    <w:p w:rsidR="00C86F4E" w:rsidRPr="008D25F5" w:rsidRDefault="00C86F4E" w:rsidP="00C86F4E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8D25F5">
        <w:rPr>
          <w:color w:val="000000"/>
          <w:u w:val="single"/>
        </w:rPr>
        <w:t>Порядок предоставления конкурсной документации:</w:t>
      </w:r>
      <w:r w:rsidRPr="008D25F5">
        <w:rPr>
          <w:color w:val="000000"/>
        </w:rPr>
        <w:t xml:space="preserve"> конкурсная документация предоставляется со дня размещения на официальном информационном портале </w:t>
      </w:r>
      <w:r w:rsidRPr="008D25F5">
        <w:t xml:space="preserve"> Извещения о проведении настоящего конкурса </w:t>
      </w:r>
      <w:r w:rsidRPr="008D25F5">
        <w:rPr>
          <w:color w:val="000000"/>
        </w:rPr>
        <w:t>до окончания приема заявок на участие в конкурсе, бесплатно на основании заявления любого заинтересованного лица, поданного в письменной форме, в течение двух рабочих дней со дня получения соответствующего заявления. В случае направления конкурсной документации по почте, отправитель не берет на себя ответственность за утерю или вручение с опозданием конкурсной документации.</w:t>
      </w:r>
    </w:p>
    <w:p w:rsidR="00C86F4E" w:rsidRPr="008D25F5" w:rsidRDefault="00C86F4E" w:rsidP="00C86F4E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u w:val="single"/>
        </w:rPr>
      </w:pPr>
      <w:r w:rsidRPr="008D25F5">
        <w:rPr>
          <w:b/>
          <w:bCs/>
        </w:rPr>
        <w:t>10. Место, порядок и срок подачи заявок на участие в конкурсе:</w:t>
      </w:r>
    </w:p>
    <w:p w:rsidR="00C86F4E" w:rsidRPr="008D25F5" w:rsidRDefault="00C86F4E" w:rsidP="00C86F4E">
      <w:pPr>
        <w:widowControl w:val="0"/>
        <w:autoSpaceDE w:val="0"/>
        <w:autoSpaceDN w:val="0"/>
        <w:adjustRightInd w:val="0"/>
        <w:jc w:val="both"/>
      </w:pPr>
      <w:r w:rsidRPr="008D25F5">
        <w:rPr>
          <w:b/>
          <w:bCs/>
        </w:rPr>
        <w:t>Место подачи заявок на участие в конкурсе</w:t>
      </w:r>
      <w:r w:rsidRPr="008D25F5">
        <w:t xml:space="preserve">: </w:t>
      </w:r>
      <w:r w:rsidRPr="008D25F5">
        <w:rPr>
          <w:b/>
          <w:bCs/>
          <w:color w:val="000000"/>
        </w:rPr>
        <w:t xml:space="preserve">461500 Оренбургская область,  г. Соль-Илецк, ул. Карла Маркса, д.6, каб.43   </w:t>
      </w:r>
      <w:r w:rsidRPr="008D25F5">
        <w:t xml:space="preserve">в рабочие дни с 9:00 часов (перерыв на обед 13:00 - 13:50) до 17:00 часов до даты окончания срока подачи заявок. </w:t>
      </w:r>
    </w:p>
    <w:p w:rsidR="00C86F4E" w:rsidRPr="00F570CD" w:rsidRDefault="00C86F4E" w:rsidP="00C86F4E">
      <w:pPr>
        <w:widowControl w:val="0"/>
        <w:autoSpaceDE w:val="0"/>
        <w:autoSpaceDN w:val="0"/>
        <w:adjustRightInd w:val="0"/>
      </w:pPr>
      <w:r w:rsidRPr="008D25F5">
        <w:rPr>
          <w:b/>
          <w:bCs/>
        </w:rPr>
        <w:t>Дата начала подачи заявок</w:t>
      </w:r>
      <w:r w:rsidRPr="00F570CD">
        <w:t xml:space="preserve">: </w:t>
      </w:r>
      <w:r w:rsidR="00F570CD" w:rsidRPr="00F570CD">
        <w:rPr>
          <w:b/>
          <w:bCs/>
        </w:rPr>
        <w:t>« 02</w:t>
      </w:r>
      <w:r w:rsidRPr="00F570CD">
        <w:rPr>
          <w:b/>
          <w:bCs/>
        </w:rPr>
        <w:t xml:space="preserve">» </w:t>
      </w:r>
      <w:r w:rsidR="00F570CD" w:rsidRPr="00F570CD">
        <w:rPr>
          <w:b/>
          <w:bCs/>
        </w:rPr>
        <w:t xml:space="preserve">июня </w:t>
      </w:r>
      <w:r w:rsidRPr="00F570CD">
        <w:rPr>
          <w:b/>
          <w:bCs/>
        </w:rPr>
        <w:t xml:space="preserve">  2021 г.</w:t>
      </w:r>
    </w:p>
    <w:p w:rsidR="00C86F4E" w:rsidRPr="008D25F5" w:rsidRDefault="00C86F4E" w:rsidP="00C86F4E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F570CD">
        <w:rPr>
          <w:b/>
          <w:bCs/>
        </w:rPr>
        <w:t>Окончание подачи заявок</w:t>
      </w:r>
      <w:r w:rsidRPr="00F570CD">
        <w:t xml:space="preserve"> – </w:t>
      </w:r>
      <w:r w:rsidR="00F570CD" w:rsidRPr="00F570CD">
        <w:rPr>
          <w:b/>
          <w:bCs/>
        </w:rPr>
        <w:t xml:space="preserve">« </w:t>
      </w:r>
      <w:r w:rsidRPr="00F570CD">
        <w:rPr>
          <w:b/>
          <w:bCs/>
        </w:rPr>
        <w:t>0</w:t>
      </w:r>
      <w:r w:rsidR="00F570CD" w:rsidRPr="00F570CD">
        <w:rPr>
          <w:b/>
          <w:bCs/>
        </w:rPr>
        <w:t>1</w:t>
      </w:r>
      <w:r w:rsidRPr="00F570CD">
        <w:rPr>
          <w:b/>
          <w:bCs/>
        </w:rPr>
        <w:t xml:space="preserve">» </w:t>
      </w:r>
      <w:r w:rsidR="00F570CD" w:rsidRPr="00F570CD">
        <w:rPr>
          <w:b/>
          <w:bCs/>
        </w:rPr>
        <w:t>июля</w:t>
      </w:r>
      <w:r w:rsidRPr="00F570CD">
        <w:rPr>
          <w:b/>
          <w:bCs/>
        </w:rPr>
        <w:t xml:space="preserve">  2021 г.</w:t>
      </w:r>
      <w:r w:rsidRPr="008D25F5">
        <w:rPr>
          <w:b/>
          <w:bCs/>
        </w:rPr>
        <w:t xml:space="preserve"> в 10 часов  00  минут.</w:t>
      </w:r>
    </w:p>
    <w:p w:rsidR="00C86F4E" w:rsidRPr="008D25F5" w:rsidRDefault="00C86F4E" w:rsidP="00C86F4E">
      <w:pPr>
        <w:suppressAutoHyphens/>
        <w:autoSpaceDE w:val="0"/>
        <w:jc w:val="both"/>
      </w:pPr>
      <w:r w:rsidRPr="008D25F5">
        <w:rPr>
          <w:rFonts w:eastAsia="Arial"/>
          <w:bCs/>
          <w:lang w:eastAsia="ar-SA"/>
        </w:rPr>
        <w:t>З</w:t>
      </w:r>
      <w:r w:rsidRPr="008D25F5">
        <w:rPr>
          <w:rFonts w:eastAsia="Arial"/>
          <w:lang w:eastAsia="ar-SA"/>
        </w:rPr>
        <w:t xml:space="preserve">аявки на участие в конкурсе принимаются в запечатанном конверте с указанием </w:t>
      </w:r>
      <w:r w:rsidRPr="008D25F5">
        <w:rPr>
          <w:rFonts w:eastAsia="Arial"/>
          <w:u w:val="single"/>
          <w:lang w:eastAsia="ar-SA"/>
        </w:rPr>
        <w:t xml:space="preserve">номера </w:t>
      </w:r>
      <w:proofErr w:type="spellStart"/>
      <w:r w:rsidRPr="008D25F5">
        <w:rPr>
          <w:rFonts w:eastAsia="Arial"/>
          <w:u w:val="single"/>
          <w:lang w:eastAsia="ar-SA"/>
        </w:rPr>
        <w:t>лота</w:t>
      </w:r>
      <w:proofErr w:type="gramStart"/>
      <w:r w:rsidRPr="008D25F5">
        <w:rPr>
          <w:rFonts w:eastAsia="Arial"/>
          <w:lang w:eastAsia="ar-SA"/>
        </w:rPr>
        <w:t>.</w:t>
      </w:r>
      <w:r w:rsidRPr="008D25F5">
        <w:t>П</w:t>
      </w:r>
      <w:proofErr w:type="gramEnd"/>
      <w:r w:rsidRPr="008D25F5">
        <w:t>рием</w:t>
      </w:r>
      <w:proofErr w:type="spellEnd"/>
      <w:r w:rsidRPr="008D25F5">
        <w:t xml:space="preserve"> заявок на участие в конкурсе прекращается непосредственно перед началом процедуры вскрытия конвертов с заявками на участие в конкурсе.</w:t>
      </w:r>
    </w:p>
    <w:p w:rsidR="00C86F4E" w:rsidRPr="008D25F5" w:rsidRDefault="00C86F4E" w:rsidP="00C86F4E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8D25F5">
        <w:rPr>
          <w:b/>
          <w:bCs/>
        </w:rPr>
        <w:t>11. Место, дата и время вскрытия конвертов с заявками на участие в конкурсе.</w:t>
      </w:r>
    </w:p>
    <w:p w:rsidR="00C86F4E" w:rsidRPr="008D25F5" w:rsidRDefault="00C86F4E" w:rsidP="00C86F4E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8D25F5">
        <w:t xml:space="preserve">Вскрытие конвертов с заявками на участие в конкурсе будет проводиться Конкурсной комиссией по адресу: </w:t>
      </w:r>
      <w:r w:rsidRPr="008D25F5">
        <w:rPr>
          <w:b/>
          <w:bCs/>
          <w:color w:val="000000"/>
        </w:rPr>
        <w:t xml:space="preserve">461500 Оренбургская область,  г. Соль-Илецк, ул. Карла Маркса, д.6 </w:t>
      </w:r>
      <w:r w:rsidRPr="008D25F5">
        <w:rPr>
          <w:b/>
        </w:rPr>
        <w:t xml:space="preserve">  каб.</w:t>
      </w:r>
      <w:r w:rsidRPr="00F570CD">
        <w:rPr>
          <w:b/>
        </w:rPr>
        <w:t>44</w:t>
      </w:r>
      <w:r w:rsidR="00F570CD" w:rsidRPr="00F570CD">
        <w:rPr>
          <w:b/>
        </w:rPr>
        <w:t xml:space="preserve"> </w:t>
      </w:r>
      <w:r w:rsidR="00F570CD" w:rsidRPr="00F570CD">
        <w:rPr>
          <w:b/>
          <w:bCs/>
        </w:rPr>
        <w:t>«02</w:t>
      </w:r>
      <w:r w:rsidRPr="00F570CD">
        <w:rPr>
          <w:b/>
          <w:bCs/>
        </w:rPr>
        <w:t xml:space="preserve">» </w:t>
      </w:r>
      <w:r w:rsidR="00F570CD" w:rsidRPr="00F570CD">
        <w:rPr>
          <w:b/>
          <w:bCs/>
        </w:rPr>
        <w:t>июля</w:t>
      </w:r>
      <w:r w:rsidRPr="00F570CD">
        <w:rPr>
          <w:b/>
          <w:bCs/>
        </w:rPr>
        <w:t xml:space="preserve">  2021</w:t>
      </w:r>
      <w:r w:rsidRPr="008D25F5">
        <w:rPr>
          <w:b/>
          <w:bCs/>
        </w:rPr>
        <w:t xml:space="preserve"> г. в 10 часов  00  минут.</w:t>
      </w:r>
    </w:p>
    <w:p w:rsidR="00C86F4E" w:rsidRPr="008D25F5" w:rsidRDefault="00C86F4E" w:rsidP="00C86F4E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8D25F5">
        <w:rPr>
          <w:b/>
          <w:bCs/>
        </w:rPr>
        <w:t>12. Место, дата и время рассмотрения конкурсной комиссией заявок на участие в конкурсе.</w:t>
      </w:r>
    </w:p>
    <w:p w:rsidR="00C86F4E" w:rsidRPr="008D25F5" w:rsidRDefault="00C86F4E" w:rsidP="00C86F4E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8D25F5">
        <w:t xml:space="preserve">Рассмотрение заявок будет осуществляться по адресу: </w:t>
      </w:r>
      <w:r w:rsidRPr="008D25F5">
        <w:rPr>
          <w:b/>
          <w:bCs/>
          <w:color w:val="000000"/>
        </w:rPr>
        <w:t xml:space="preserve">461500 Оренбургская область, г. Соль-Илецк, ул. Карла Маркса, д.6, каб.44, </w:t>
      </w:r>
      <w:r w:rsidR="00F570CD" w:rsidRPr="00F570CD">
        <w:rPr>
          <w:b/>
          <w:bCs/>
        </w:rPr>
        <w:t>«02</w:t>
      </w:r>
      <w:r w:rsidRPr="00F570CD">
        <w:rPr>
          <w:b/>
          <w:bCs/>
        </w:rPr>
        <w:t xml:space="preserve">»  </w:t>
      </w:r>
      <w:r w:rsidR="00F570CD" w:rsidRPr="00F570CD">
        <w:rPr>
          <w:b/>
          <w:bCs/>
        </w:rPr>
        <w:t xml:space="preserve">июля </w:t>
      </w:r>
      <w:r w:rsidRPr="00F570CD">
        <w:rPr>
          <w:b/>
          <w:bCs/>
        </w:rPr>
        <w:t>2021г. в  11 часов 00 минут.</w:t>
      </w:r>
    </w:p>
    <w:p w:rsidR="00C86F4E" w:rsidRPr="008D25F5" w:rsidRDefault="00C86F4E" w:rsidP="00C86F4E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8D25F5">
        <w:rPr>
          <w:b/>
          <w:bCs/>
        </w:rPr>
        <w:t>13. Место, дата и время проведения конкурса.</w:t>
      </w:r>
    </w:p>
    <w:p w:rsidR="00C86F4E" w:rsidRDefault="00C86F4E" w:rsidP="00C86F4E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8D25F5">
        <w:t xml:space="preserve">Подведение итогов конкурса будет осуществляться по адресу: </w:t>
      </w:r>
      <w:r w:rsidRPr="008D25F5">
        <w:rPr>
          <w:b/>
          <w:bCs/>
          <w:color w:val="000000"/>
        </w:rPr>
        <w:t>461500 Оренбургская область,  г. Соль-Илецк, ул. Карла Маркса, 6</w:t>
      </w:r>
      <w:r w:rsidRPr="008D25F5">
        <w:rPr>
          <w:b/>
          <w:bCs/>
        </w:rPr>
        <w:t>, каб.44</w:t>
      </w:r>
      <w:r w:rsidRPr="00F570CD">
        <w:rPr>
          <w:b/>
          <w:bCs/>
        </w:rPr>
        <w:t xml:space="preserve">,  « </w:t>
      </w:r>
      <w:r w:rsidR="00F570CD" w:rsidRPr="00F570CD">
        <w:rPr>
          <w:b/>
          <w:bCs/>
        </w:rPr>
        <w:t>02</w:t>
      </w:r>
      <w:r w:rsidRPr="00F570CD">
        <w:rPr>
          <w:b/>
          <w:bCs/>
        </w:rPr>
        <w:t xml:space="preserve"> » </w:t>
      </w:r>
      <w:r w:rsidR="00F570CD" w:rsidRPr="00F570CD">
        <w:rPr>
          <w:b/>
          <w:bCs/>
        </w:rPr>
        <w:t xml:space="preserve">июля </w:t>
      </w:r>
      <w:r w:rsidRPr="00F570CD">
        <w:rPr>
          <w:b/>
          <w:bCs/>
        </w:rPr>
        <w:t xml:space="preserve"> 2021</w:t>
      </w:r>
      <w:r w:rsidRPr="008D25F5">
        <w:rPr>
          <w:b/>
          <w:bCs/>
        </w:rPr>
        <w:t xml:space="preserve"> г. в  12 часов 00 минут</w:t>
      </w:r>
      <w:r>
        <w:rPr>
          <w:b/>
          <w:bCs/>
        </w:rPr>
        <w:t>.</w:t>
      </w:r>
    </w:p>
    <w:p w:rsidR="00C86F4E" w:rsidRDefault="00C86F4E" w:rsidP="00E866F7">
      <w:pPr>
        <w:jc w:val="both"/>
        <w:rPr>
          <w:sz w:val="28"/>
          <w:szCs w:val="28"/>
        </w:rPr>
        <w:sectPr w:rsidR="00C86F4E" w:rsidSect="00C86F4E">
          <w:pgSz w:w="16838" w:h="11906" w:orient="landscape"/>
          <w:pgMar w:top="1701" w:right="1134" w:bottom="851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9"/>
        <w:tblW w:w="4536" w:type="dxa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C86F4E" w:rsidTr="00C86F4E">
        <w:tc>
          <w:tcPr>
            <w:tcW w:w="4536" w:type="dxa"/>
          </w:tcPr>
          <w:p w:rsidR="00C86F4E" w:rsidRPr="009529CE" w:rsidRDefault="00C86F4E" w:rsidP="00C86F4E">
            <w:pPr>
              <w:rPr>
                <w:sz w:val="28"/>
                <w:szCs w:val="28"/>
              </w:rPr>
            </w:pPr>
            <w:r w:rsidRPr="009529CE">
              <w:rPr>
                <w:sz w:val="28"/>
                <w:szCs w:val="28"/>
              </w:rPr>
              <w:lastRenderedPageBreak/>
              <w:t>Приложение №2</w:t>
            </w:r>
          </w:p>
          <w:p w:rsidR="00C86F4E" w:rsidRPr="009529CE" w:rsidRDefault="00C86F4E" w:rsidP="00C86F4E">
            <w:pPr>
              <w:rPr>
                <w:sz w:val="28"/>
                <w:szCs w:val="28"/>
              </w:rPr>
            </w:pPr>
            <w:r w:rsidRPr="009529CE">
              <w:rPr>
                <w:sz w:val="28"/>
                <w:szCs w:val="28"/>
              </w:rPr>
              <w:t>к постановлению администрации</w:t>
            </w:r>
          </w:p>
          <w:p w:rsidR="00C86F4E" w:rsidRPr="009529CE" w:rsidRDefault="00C86F4E" w:rsidP="00C86F4E">
            <w:pPr>
              <w:rPr>
                <w:sz w:val="28"/>
                <w:szCs w:val="28"/>
              </w:rPr>
            </w:pPr>
            <w:r w:rsidRPr="009529CE">
              <w:rPr>
                <w:sz w:val="28"/>
                <w:szCs w:val="28"/>
              </w:rPr>
              <w:t>Соль-</w:t>
            </w:r>
            <w:proofErr w:type="spellStart"/>
            <w:r w:rsidRPr="009529CE">
              <w:rPr>
                <w:sz w:val="28"/>
                <w:szCs w:val="28"/>
              </w:rPr>
              <w:t>Илецкого</w:t>
            </w:r>
            <w:proofErr w:type="spellEnd"/>
            <w:r w:rsidRPr="009529CE">
              <w:rPr>
                <w:sz w:val="28"/>
                <w:szCs w:val="28"/>
              </w:rPr>
              <w:t xml:space="preserve"> городского округа                                                                          </w:t>
            </w:r>
            <w:r>
              <w:rPr>
                <w:sz w:val="28"/>
                <w:szCs w:val="28"/>
              </w:rPr>
              <w:t xml:space="preserve">                                                от</w:t>
            </w:r>
            <w:r w:rsidR="000B0532">
              <w:rPr>
                <w:sz w:val="28"/>
                <w:szCs w:val="28"/>
              </w:rPr>
              <w:t xml:space="preserve"> 31.05.</w:t>
            </w:r>
            <w:r>
              <w:rPr>
                <w:sz w:val="28"/>
                <w:szCs w:val="28"/>
              </w:rPr>
              <w:t>2021</w:t>
            </w:r>
            <w:r w:rsidRPr="009529CE">
              <w:rPr>
                <w:sz w:val="28"/>
                <w:szCs w:val="28"/>
              </w:rPr>
              <w:t xml:space="preserve"> №</w:t>
            </w:r>
            <w:r w:rsidR="000B0532">
              <w:rPr>
                <w:sz w:val="28"/>
                <w:szCs w:val="28"/>
              </w:rPr>
              <w:t xml:space="preserve"> 1234-п</w:t>
            </w:r>
          </w:p>
          <w:p w:rsidR="00C86F4E" w:rsidRDefault="00C86F4E" w:rsidP="00C86F4E">
            <w:pPr>
              <w:rPr>
                <w:sz w:val="28"/>
                <w:szCs w:val="28"/>
              </w:rPr>
            </w:pPr>
          </w:p>
        </w:tc>
      </w:tr>
    </w:tbl>
    <w:p w:rsidR="00C86F4E" w:rsidRPr="00C86F4E" w:rsidRDefault="00C86F4E" w:rsidP="00C86F4E">
      <w:pPr>
        <w:jc w:val="center"/>
        <w:rPr>
          <w:bCs/>
        </w:rPr>
      </w:pPr>
      <w:r w:rsidRPr="00C86F4E">
        <w:rPr>
          <w:bCs/>
        </w:rPr>
        <w:t>Состав конкурсной комиссии</w:t>
      </w:r>
    </w:p>
    <w:p w:rsidR="00C86F4E" w:rsidRPr="00C86F4E" w:rsidRDefault="00C86F4E" w:rsidP="00C86F4E">
      <w:pPr>
        <w:jc w:val="center"/>
        <w:rPr>
          <w:bCs/>
        </w:rPr>
      </w:pPr>
      <w:r w:rsidRPr="00C86F4E">
        <w:rPr>
          <w:bCs/>
        </w:rPr>
        <w:t xml:space="preserve">по проведению  открытого конкурса по отбору управляющей организации для </w:t>
      </w:r>
      <w:r w:rsidR="00F570CD">
        <w:rPr>
          <w:bCs/>
        </w:rPr>
        <w:t>управления многоквартирным домом</w:t>
      </w:r>
      <w:r w:rsidRPr="00C86F4E">
        <w:rPr>
          <w:bCs/>
        </w:rPr>
        <w:t xml:space="preserve"> муниципального образования Соль-</w:t>
      </w:r>
      <w:proofErr w:type="spellStart"/>
      <w:r w:rsidRPr="00C86F4E">
        <w:rPr>
          <w:bCs/>
        </w:rPr>
        <w:t>Илецкий</w:t>
      </w:r>
      <w:proofErr w:type="spellEnd"/>
      <w:r w:rsidRPr="00C86F4E">
        <w:rPr>
          <w:bCs/>
        </w:rPr>
        <w:t xml:space="preserve"> городской округ:</w:t>
      </w:r>
    </w:p>
    <w:p w:rsidR="00C86F4E" w:rsidRPr="00C86F4E" w:rsidRDefault="00C86F4E" w:rsidP="00C86F4E">
      <w:pPr>
        <w:jc w:val="center"/>
      </w:pPr>
    </w:p>
    <w:p w:rsidR="00C86F4E" w:rsidRPr="00C86F4E" w:rsidRDefault="00C86F4E" w:rsidP="00C86F4E">
      <w:pPr>
        <w:tabs>
          <w:tab w:val="left" w:pos="709"/>
        </w:tabs>
        <w:jc w:val="both"/>
      </w:pPr>
    </w:p>
    <w:p w:rsidR="00C86F4E" w:rsidRPr="00C86F4E" w:rsidRDefault="00C86F4E" w:rsidP="00C86F4E">
      <w:pPr>
        <w:jc w:val="both"/>
      </w:pPr>
    </w:p>
    <w:p w:rsidR="00C86F4E" w:rsidRPr="00C86F4E" w:rsidRDefault="00C86F4E" w:rsidP="00C86F4E">
      <w:pPr>
        <w:widowControl w:val="0"/>
        <w:autoSpaceDE w:val="0"/>
        <w:autoSpaceDN w:val="0"/>
        <w:adjustRightInd w:val="0"/>
      </w:pPr>
    </w:p>
    <w:tbl>
      <w:tblPr>
        <w:tblW w:w="9462" w:type="dxa"/>
        <w:tblInd w:w="2" w:type="dxa"/>
        <w:tblLayout w:type="fixed"/>
        <w:tblLook w:val="04A0" w:firstRow="1" w:lastRow="0" w:firstColumn="1" w:lastColumn="0" w:noHBand="0" w:noVBand="1"/>
      </w:tblPr>
      <w:tblGrid>
        <w:gridCol w:w="4695"/>
        <w:gridCol w:w="284"/>
        <w:gridCol w:w="4483"/>
      </w:tblGrid>
      <w:tr w:rsidR="00C86F4E" w:rsidRPr="00C86F4E" w:rsidTr="00C86F4E">
        <w:trPr>
          <w:trHeight w:val="1"/>
        </w:trPr>
        <w:tc>
          <w:tcPr>
            <w:tcW w:w="4695" w:type="dxa"/>
            <w:shd w:val="clear" w:color="auto" w:fill="FFFFFF"/>
            <w:hideMark/>
          </w:tcPr>
          <w:p w:rsidR="00C86F4E" w:rsidRPr="00C86F4E" w:rsidRDefault="00C86F4E" w:rsidP="00C86F4E">
            <w:pPr>
              <w:suppressAutoHyphens/>
              <w:autoSpaceDN w:val="0"/>
              <w:rPr>
                <w:lang w:eastAsia="ar-SA"/>
              </w:rPr>
            </w:pPr>
            <w:r w:rsidRPr="00C86F4E">
              <w:t xml:space="preserve">Кузьмин Алексей Александрович  </w:t>
            </w:r>
          </w:p>
        </w:tc>
        <w:tc>
          <w:tcPr>
            <w:tcW w:w="284" w:type="dxa"/>
            <w:shd w:val="clear" w:color="auto" w:fill="FFFFFF"/>
            <w:hideMark/>
          </w:tcPr>
          <w:p w:rsidR="00C86F4E" w:rsidRPr="00C86F4E" w:rsidRDefault="00C86F4E" w:rsidP="00C86F4E">
            <w:pPr>
              <w:suppressAutoHyphens/>
              <w:autoSpaceDN w:val="0"/>
              <w:rPr>
                <w:lang w:eastAsia="ar-SA"/>
              </w:rPr>
            </w:pPr>
            <w:r w:rsidRPr="00C86F4E">
              <w:rPr>
                <w:lang w:eastAsia="ar-SA"/>
              </w:rPr>
              <w:t>-</w:t>
            </w:r>
          </w:p>
        </w:tc>
        <w:tc>
          <w:tcPr>
            <w:tcW w:w="4483" w:type="dxa"/>
            <w:shd w:val="clear" w:color="auto" w:fill="FFFFFF"/>
            <w:hideMark/>
          </w:tcPr>
          <w:p w:rsidR="00C86F4E" w:rsidRPr="00C86F4E" w:rsidRDefault="00C86F4E" w:rsidP="00C86F4E">
            <w:pPr>
              <w:tabs>
                <w:tab w:val="left" w:pos="709"/>
              </w:tabs>
              <w:autoSpaceDN w:val="0"/>
              <w:jc w:val="both"/>
            </w:pPr>
            <w:r w:rsidRPr="00C86F4E">
              <w:t>председатель комисси</w:t>
            </w:r>
            <w:proofErr w:type="gramStart"/>
            <w:r w:rsidRPr="00C86F4E">
              <w:t>и-</w:t>
            </w:r>
            <w:proofErr w:type="gramEnd"/>
            <w:r w:rsidRPr="00C86F4E">
              <w:t xml:space="preserve"> </w:t>
            </w:r>
            <w:r w:rsidRPr="00C86F4E">
              <w:rPr>
                <w:spacing w:val="1"/>
              </w:rPr>
              <w:t>глава муниципального образования Соль-</w:t>
            </w:r>
            <w:proofErr w:type="spellStart"/>
            <w:r w:rsidRPr="00C86F4E">
              <w:rPr>
                <w:spacing w:val="1"/>
              </w:rPr>
              <w:t>Илецкий</w:t>
            </w:r>
            <w:proofErr w:type="spellEnd"/>
            <w:r w:rsidRPr="00C86F4E">
              <w:rPr>
                <w:spacing w:val="1"/>
              </w:rPr>
              <w:t xml:space="preserve"> городской округ.</w:t>
            </w:r>
          </w:p>
        </w:tc>
      </w:tr>
      <w:tr w:rsidR="00C86F4E" w:rsidRPr="00C86F4E" w:rsidTr="00C86F4E">
        <w:trPr>
          <w:trHeight w:val="1"/>
        </w:trPr>
        <w:tc>
          <w:tcPr>
            <w:tcW w:w="4695" w:type="dxa"/>
            <w:shd w:val="clear" w:color="auto" w:fill="FFFFFF"/>
            <w:hideMark/>
          </w:tcPr>
          <w:p w:rsidR="00C86F4E" w:rsidRPr="00C86F4E" w:rsidRDefault="00C86F4E" w:rsidP="00C86F4E">
            <w:pPr>
              <w:suppressAutoHyphens/>
              <w:autoSpaceDN w:val="0"/>
            </w:pPr>
            <w:r w:rsidRPr="00C86F4E">
              <w:t xml:space="preserve">Хафизов Артем Рафаилович  </w:t>
            </w:r>
          </w:p>
        </w:tc>
        <w:tc>
          <w:tcPr>
            <w:tcW w:w="284" w:type="dxa"/>
            <w:shd w:val="clear" w:color="auto" w:fill="FFFFFF"/>
            <w:hideMark/>
          </w:tcPr>
          <w:p w:rsidR="00C86F4E" w:rsidRPr="00C86F4E" w:rsidRDefault="00C86F4E" w:rsidP="00C86F4E">
            <w:pPr>
              <w:suppressAutoHyphens/>
              <w:autoSpaceDN w:val="0"/>
              <w:rPr>
                <w:lang w:eastAsia="ar-SA"/>
              </w:rPr>
            </w:pPr>
            <w:r w:rsidRPr="00C86F4E">
              <w:rPr>
                <w:lang w:eastAsia="ar-SA"/>
              </w:rPr>
              <w:t>-</w:t>
            </w:r>
          </w:p>
        </w:tc>
        <w:tc>
          <w:tcPr>
            <w:tcW w:w="4483" w:type="dxa"/>
            <w:shd w:val="clear" w:color="auto" w:fill="FFFFFF"/>
          </w:tcPr>
          <w:p w:rsidR="00C86F4E" w:rsidRPr="00C86F4E" w:rsidRDefault="00C86F4E" w:rsidP="00C86F4E">
            <w:pPr>
              <w:tabs>
                <w:tab w:val="left" w:pos="709"/>
              </w:tabs>
              <w:autoSpaceDN w:val="0"/>
              <w:jc w:val="both"/>
            </w:pPr>
            <w:r w:rsidRPr="00C86F4E">
              <w:t>заместитель председателя комисси</w:t>
            </w:r>
            <w:proofErr w:type="gramStart"/>
            <w:r w:rsidRPr="00C86F4E">
              <w:t>и-</w:t>
            </w:r>
            <w:proofErr w:type="gramEnd"/>
            <w:r w:rsidRPr="00C86F4E">
              <w:t xml:space="preserve"> первый зам главы администрации </w:t>
            </w:r>
            <w:r w:rsidRPr="00C86F4E">
              <w:rPr>
                <w:spacing w:val="1"/>
              </w:rPr>
              <w:t>городского округа</w:t>
            </w:r>
            <w:r w:rsidRPr="00C86F4E">
              <w:t xml:space="preserve"> по строительству, транспорту, благоустройству и ЖКХ.</w:t>
            </w:r>
          </w:p>
          <w:p w:rsidR="00C86F4E" w:rsidRPr="00C86F4E" w:rsidRDefault="00C86F4E" w:rsidP="00C86F4E">
            <w:pPr>
              <w:tabs>
                <w:tab w:val="left" w:pos="709"/>
              </w:tabs>
              <w:autoSpaceDN w:val="0"/>
              <w:jc w:val="both"/>
            </w:pPr>
          </w:p>
        </w:tc>
      </w:tr>
      <w:tr w:rsidR="00C86F4E" w:rsidRPr="00C86F4E" w:rsidTr="00C86F4E">
        <w:trPr>
          <w:trHeight w:val="1"/>
        </w:trPr>
        <w:tc>
          <w:tcPr>
            <w:tcW w:w="4695" w:type="dxa"/>
            <w:shd w:val="clear" w:color="auto" w:fill="FFFFFF"/>
            <w:hideMark/>
          </w:tcPr>
          <w:p w:rsidR="00C86F4E" w:rsidRPr="00C86F4E" w:rsidRDefault="00C86F4E" w:rsidP="00C86F4E">
            <w:pPr>
              <w:suppressAutoHyphens/>
              <w:autoSpaceDN w:val="0"/>
              <w:rPr>
                <w:b/>
                <w:lang w:eastAsia="ar-SA"/>
              </w:rPr>
            </w:pPr>
            <w:r w:rsidRPr="00C86F4E">
              <w:rPr>
                <w:b/>
                <w:lang w:eastAsia="ar-SA"/>
              </w:rPr>
              <w:t>Члены комиссии:</w:t>
            </w:r>
          </w:p>
        </w:tc>
        <w:tc>
          <w:tcPr>
            <w:tcW w:w="284" w:type="dxa"/>
            <w:shd w:val="clear" w:color="auto" w:fill="FFFFFF"/>
          </w:tcPr>
          <w:p w:rsidR="00C86F4E" w:rsidRPr="00C86F4E" w:rsidRDefault="00C86F4E" w:rsidP="00C86F4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4483" w:type="dxa"/>
            <w:shd w:val="clear" w:color="auto" w:fill="FFFFFF"/>
          </w:tcPr>
          <w:p w:rsidR="00C86F4E" w:rsidRPr="00C86F4E" w:rsidRDefault="00C86F4E" w:rsidP="00C86F4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eastAsia="ar-SA"/>
              </w:rPr>
            </w:pPr>
          </w:p>
        </w:tc>
      </w:tr>
      <w:tr w:rsidR="00C86F4E" w:rsidRPr="00C86F4E" w:rsidTr="00C86F4E">
        <w:trPr>
          <w:trHeight w:val="381"/>
        </w:trPr>
        <w:tc>
          <w:tcPr>
            <w:tcW w:w="4695" w:type="dxa"/>
            <w:shd w:val="clear" w:color="auto" w:fill="FFFFFF"/>
          </w:tcPr>
          <w:p w:rsidR="00C86F4E" w:rsidRPr="00C86F4E" w:rsidRDefault="00C86F4E" w:rsidP="00C86F4E">
            <w:pPr>
              <w:tabs>
                <w:tab w:val="left" w:pos="709"/>
              </w:tabs>
              <w:autoSpaceDN w:val="0"/>
              <w:jc w:val="both"/>
            </w:pPr>
            <w:r w:rsidRPr="00C86F4E">
              <w:t xml:space="preserve">Борисова Наталья Григорьевна </w:t>
            </w:r>
          </w:p>
          <w:p w:rsidR="00C86F4E" w:rsidRPr="00C86F4E" w:rsidRDefault="00C86F4E" w:rsidP="00C86F4E">
            <w:pPr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284" w:type="dxa"/>
            <w:shd w:val="clear" w:color="auto" w:fill="FFFFFF"/>
            <w:hideMark/>
          </w:tcPr>
          <w:p w:rsidR="00C86F4E" w:rsidRPr="00C86F4E" w:rsidRDefault="00C86F4E" w:rsidP="00C86F4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eastAsia="ar-SA"/>
              </w:rPr>
            </w:pPr>
            <w:r w:rsidRPr="00C86F4E">
              <w:rPr>
                <w:rFonts w:ascii="Calibri" w:hAnsi="Calibri" w:cs="Calibri"/>
                <w:lang w:eastAsia="ar-SA"/>
              </w:rPr>
              <w:t>-</w:t>
            </w:r>
          </w:p>
        </w:tc>
        <w:tc>
          <w:tcPr>
            <w:tcW w:w="4483" w:type="dxa"/>
            <w:shd w:val="clear" w:color="auto" w:fill="FFFFFF"/>
            <w:hideMark/>
          </w:tcPr>
          <w:p w:rsidR="00C86F4E" w:rsidRPr="00C86F4E" w:rsidRDefault="00C86F4E" w:rsidP="00C86F4E">
            <w:pPr>
              <w:suppressAutoHyphens/>
              <w:autoSpaceDN w:val="0"/>
            </w:pPr>
            <w:r w:rsidRPr="00C86F4E">
              <w:t>специалист по управлению жилищным фондом;</w:t>
            </w:r>
          </w:p>
        </w:tc>
      </w:tr>
      <w:tr w:rsidR="00C86F4E" w:rsidRPr="00C86F4E" w:rsidTr="00C86F4E">
        <w:trPr>
          <w:trHeight w:val="402"/>
        </w:trPr>
        <w:tc>
          <w:tcPr>
            <w:tcW w:w="4695" w:type="dxa"/>
            <w:shd w:val="clear" w:color="auto" w:fill="FFFFFF"/>
            <w:hideMark/>
          </w:tcPr>
          <w:p w:rsidR="00C86F4E" w:rsidRPr="00C86F4E" w:rsidRDefault="00C86F4E" w:rsidP="00C86F4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eastAsia="ar-SA"/>
              </w:rPr>
            </w:pPr>
            <w:proofErr w:type="spellStart"/>
            <w:r w:rsidRPr="00C86F4E">
              <w:t>Граброва</w:t>
            </w:r>
            <w:proofErr w:type="spellEnd"/>
            <w:r w:rsidRPr="00C86F4E">
              <w:t xml:space="preserve"> Ирина Викторовна</w:t>
            </w:r>
          </w:p>
        </w:tc>
        <w:tc>
          <w:tcPr>
            <w:tcW w:w="284" w:type="dxa"/>
            <w:shd w:val="clear" w:color="auto" w:fill="FFFFFF"/>
          </w:tcPr>
          <w:p w:rsidR="00C86F4E" w:rsidRPr="00C86F4E" w:rsidRDefault="00C86F4E" w:rsidP="00C86F4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eastAsia="ar-SA"/>
              </w:rPr>
            </w:pPr>
            <w:r w:rsidRPr="00C86F4E">
              <w:rPr>
                <w:rFonts w:ascii="Calibri" w:hAnsi="Calibri" w:cs="Calibri"/>
                <w:lang w:eastAsia="ar-SA"/>
              </w:rPr>
              <w:t>-</w:t>
            </w:r>
          </w:p>
          <w:p w:rsidR="00C86F4E" w:rsidRPr="00C86F4E" w:rsidRDefault="00C86F4E" w:rsidP="00C86F4E">
            <w:pPr>
              <w:autoSpaceDE w:val="0"/>
              <w:autoSpaceDN w:val="0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4483" w:type="dxa"/>
            <w:shd w:val="clear" w:color="auto" w:fill="FFFFFF"/>
            <w:hideMark/>
          </w:tcPr>
          <w:p w:rsidR="00C86F4E" w:rsidRPr="00C86F4E" w:rsidRDefault="00C86F4E" w:rsidP="00C86F4E">
            <w:pPr>
              <w:suppressAutoHyphens/>
              <w:autoSpaceDN w:val="0"/>
              <w:rPr>
                <w:lang w:eastAsia="ar-SA"/>
              </w:rPr>
            </w:pPr>
            <w:r w:rsidRPr="00C86F4E">
              <w:t>главный специалист  юридического отдела;</w:t>
            </w:r>
          </w:p>
        </w:tc>
      </w:tr>
      <w:tr w:rsidR="00C86F4E" w:rsidRPr="00C86F4E" w:rsidTr="00C86F4E">
        <w:trPr>
          <w:trHeight w:val="634"/>
        </w:trPr>
        <w:tc>
          <w:tcPr>
            <w:tcW w:w="4695" w:type="dxa"/>
            <w:shd w:val="clear" w:color="auto" w:fill="FFFFFF"/>
            <w:hideMark/>
          </w:tcPr>
          <w:p w:rsidR="00C86F4E" w:rsidRPr="00C86F4E" w:rsidRDefault="00C86F4E" w:rsidP="00C86F4E">
            <w:pPr>
              <w:suppressAutoHyphens/>
              <w:autoSpaceDN w:val="0"/>
            </w:pPr>
            <w:proofErr w:type="spellStart"/>
            <w:r w:rsidRPr="00C86F4E">
              <w:t>Дружченко</w:t>
            </w:r>
            <w:proofErr w:type="spellEnd"/>
            <w:r w:rsidRPr="00C86F4E">
              <w:t xml:space="preserve"> Алексей Владимирович</w:t>
            </w:r>
          </w:p>
        </w:tc>
        <w:tc>
          <w:tcPr>
            <w:tcW w:w="284" w:type="dxa"/>
            <w:shd w:val="clear" w:color="auto" w:fill="FFFFFF"/>
            <w:hideMark/>
          </w:tcPr>
          <w:p w:rsidR="00C86F4E" w:rsidRPr="00C86F4E" w:rsidRDefault="00C86F4E" w:rsidP="00C86F4E">
            <w:pPr>
              <w:suppressAutoHyphens/>
              <w:autoSpaceDN w:val="0"/>
              <w:rPr>
                <w:rFonts w:ascii="Calibri" w:hAnsi="Calibri" w:cs="Calibri"/>
                <w:lang w:eastAsia="ar-SA"/>
              </w:rPr>
            </w:pPr>
            <w:r w:rsidRPr="00C86F4E">
              <w:rPr>
                <w:rFonts w:ascii="Calibri" w:hAnsi="Calibri" w:cs="Calibri"/>
                <w:lang w:eastAsia="ar-SA"/>
              </w:rPr>
              <w:t>-</w:t>
            </w:r>
          </w:p>
        </w:tc>
        <w:tc>
          <w:tcPr>
            <w:tcW w:w="4483" w:type="dxa"/>
            <w:shd w:val="clear" w:color="auto" w:fill="FFFFFF"/>
            <w:hideMark/>
          </w:tcPr>
          <w:p w:rsidR="00C86F4E" w:rsidRPr="00C86F4E" w:rsidRDefault="00C86F4E" w:rsidP="00C86F4E">
            <w:pPr>
              <w:autoSpaceDN w:val="0"/>
              <w:jc w:val="both"/>
            </w:pPr>
            <w:r w:rsidRPr="00C86F4E">
              <w:t>директор МКУ «Управление городского хозяйства Соль-</w:t>
            </w:r>
            <w:proofErr w:type="spellStart"/>
            <w:r w:rsidRPr="00C86F4E">
              <w:t>Илецкого</w:t>
            </w:r>
            <w:proofErr w:type="spellEnd"/>
            <w:r w:rsidRPr="00C86F4E">
              <w:t xml:space="preserve"> городского округа»;</w:t>
            </w:r>
          </w:p>
        </w:tc>
      </w:tr>
      <w:tr w:rsidR="00C86F4E" w:rsidRPr="00C86F4E" w:rsidTr="00C86F4E">
        <w:trPr>
          <w:trHeight w:val="634"/>
        </w:trPr>
        <w:tc>
          <w:tcPr>
            <w:tcW w:w="4695" w:type="dxa"/>
            <w:shd w:val="clear" w:color="auto" w:fill="FFFFFF"/>
          </w:tcPr>
          <w:p w:rsidR="00C86F4E" w:rsidRPr="00C86F4E" w:rsidRDefault="00C86F4E" w:rsidP="00C86F4E">
            <w:pPr>
              <w:suppressAutoHyphens/>
              <w:autoSpaceDN w:val="0"/>
            </w:pPr>
          </w:p>
        </w:tc>
        <w:tc>
          <w:tcPr>
            <w:tcW w:w="284" w:type="dxa"/>
            <w:shd w:val="clear" w:color="auto" w:fill="FFFFFF"/>
          </w:tcPr>
          <w:p w:rsidR="00C86F4E" w:rsidRPr="00C86F4E" w:rsidRDefault="00C86F4E" w:rsidP="00C86F4E">
            <w:pPr>
              <w:suppressAutoHyphens/>
              <w:autoSpaceDN w:val="0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4483" w:type="dxa"/>
            <w:shd w:val="clear" w:color="auto" w:fill="FFFFFF"/>
          </w:tcPr>
          <w:p w:rsidR="00C86F4E" w:rsidRPr="00C86F4E" w:rsidRDefault="00C86F4E" w:rsidP="00C86F4E">
            <w:pPr>
              <w:autoSpaceDN w:val="0"/>
              <w:jc w:val="both"/>
            </w:pPr>
          </w:p>
        </w:tc>
      </w:tr>
      <w:tr w:rsidR="00C86F4E" w:rsidRPr="00C86F4E" w:rsidTr="00C86F4E">
        <w:trPr>
          <w:trHeight w:val="740"/>
        </w:trPr>
        <w:tc>
          <w:tcPr>
            <w:tcW w:w="4695" w:type="dxa"/>
            <w:shd w:val="clear" w:color="auto" w:fill="FFFFFF"/>
          </w:tcPr>
          <w:p w:rsidR="00C86F4E" w:rsidRPr="00C86F4E" w:rsidRDefault="00C86F4E" w:rsidP="00C86F4E">
            <w:pPr>
              <w:suppressAutoHyphens/>
              <w:autoSpaceDN w:val="0"/>
              <w:jc w:val="both"/>
              <w:rPr>
                <w:b/>
                <w:lang w:eastAsia="ar-SA"/>
              </w:rPr>
            </w:pPr>
            <w:r w:rsidRPr="00C86F4E">
              <w:rPr>
                <w:b/>
                <w:lang w:eastAsia="ar-SA"/>
              </w:rPr>
              <w:t xml:space="preserve">Секретарь комиссии </w:t>
            </w:r>
          </w:p>
          <w:p w:rsidR="00C86F4E" w:rsidRPr="00C86F4E" w:rsidRDefault="00C86F4E" w:rsidP="00C86F4E">
            <w:pPr>
              <w:suppressAutoHyphens/>
              <w:autoSpaceDN w:val="0"/>
              <w:jc w:val="both"/>
              <w:rPr>
                <w:lang w:eastAsia="ar-SA"/>
              </w:rPr>
            </w:pPr>
            <w:r w:rsidRPr="00C86F4E">
              <w:rPr>
                <w:lang w:eastAsia="ar-SA"/>
              </w:rPr>
              <w:t xml:space="preserve">Якунина Анастасия Васильевна                      </w:t>
            </w:r>
          </w:p>
          <w:p w:rsidR="00C86F4E" w:rsidRPr="00C86F4E" w:rsidRDefault="00C86F4E" w:rsidP="00C86F4E">
            <w:pPr>
              <w:suppressAutoHyphens/>
              <w:autoSpaceDN w:val="0"/>
              <w:jc w:val="both"/>
              <w:rPr>
                <w:lang w:eastAsia="ar-SA"/>
              </w:rPr>
            </w:pPr>
          </w:p>
        </w:tc>
        <w:tc>
          <w:tcPr>
            <w:tcW w:w="284" w:type="dxa"/>
            <w:shd w:val="clear" w:color="auto" w:fill="FFFFFF"/>
            <w:hideMark/>
          </w:tcPr>
          <w:p w:rsidR="00C86F4E" w:rsidRPr="00C86F4E" w:rsidRDefault="00C86F4E" w:rsidP="00C86F4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eastAsia="ar-SA"/>
              </w:rPr>
            </w:pPr>
            <w:r w:rsidRPr="00C86F4E">
              <w:rPr>
                <w:lang w:eastAsia="ar-SA"/>
              </w:rPr>
              <w:t>-</w:t>
            </w:r>
          </w:p>
        </w:tc>
        <w:tc>
          <w:tcPr>
            <w:tcW w:w="4483" w:type="dxa"/>
            <w:shd w:val="clear" w:color="auto" w:fill="FFFFFF"/>
            <w:hideMark/>
          </w:tcPr>
          <w:p w:rsidR="00C86F4E" w:rsidRPr="00C86F4E" w:rsidRDefault="00C86F4E" w:rsidP="00C86F4E">
            <w:pPr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C86F4E">
              <w:rPr>
                <w:lang w:eastAsia="ar-SA"/>
              </w:rPr>
              <w:t>главный специалист отдела по  строительству, транспорту, ЖКХ, дорожному хозяйству, газификации и связи.</w:t>
            </w:r>
          </w:p>
        </w:tc>
      </w:tr>
    </w:tbl>
    <w:p w:rsidR="00C86F4E" w:rsidRPr="00C86F4E" w:rsidRDefault="00C86F4E" w:rsidP="00C86F4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C86F4E" w:rsidRPr="00C86F4E" w:rsidRDefault="00C86F4E" w:rsidP="00C86F4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C86F4E" w:rsidRPr="00C86F4E" w:rsidRDefault="00C86F4E" w:rsidP="00C86F4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C86F4E" w:rsidRPr="00C86F4E" w:rsidRDefault="00C86F4E" w:rsidP="00C86F4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C86F4E" w:rsidRPr="00C86F4E" w:rsidRDefault="00C86F4E" w:rsidP="00C86F4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C86F4E" w:rsidRPr="00C86F4E" w:rsidRDefault="00C86F4E" w:rsidP="00C86F4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C86F4E" w:rsidRPr="00C86F4E" w:rsidRDefault="00C86F4E" w:rsidP="00C86F4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C86F4E" w:rsidRPr="00C86F4E" w:rsidRDefault="00C86F4E" w:rsidP="00C86F4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C86F4E" w:rsidRPr="00C86F4E" w:rsidRDefault="00C86F4E" w:rsidP="00C86F4E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:rsidR="00C86F4E" w:rsidRPr="00C86F4E" w:rsidRDefault="00C86F4E" w:rsidP="00C86F4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86F4E" w:rsidRPr="00C86F4E" w:rsidRDefault="00C86F4E" w:rsidP="00C86F4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86F4E" w:rsidRPr="00C86F4E" w:rsidRDefault="00C86F4E" w:rsidP="00C86F4E">
      <w:pPr>
        <w:autoSpaceDE w:val="0"/>
        <w:autoSpaceDN w:val="0"/>
        <w:adjustRightInd w:val="0"/>
        <w:jc w:val="right"/>
        <w:rPr>
          <w:b/>
          <w:bCs/>
        </w:rPr>
      </w:pPr>
    </w:p>
    <w:p w:rsidR="00C86F4E" w:rsidRPr="00C86F4E" w:rsidRDefault="00C86F4E" w:rsidP="00C86F4E">
      <w:pPr>
        <w:autoSpaceDE w:val="0"/>
        <w:autoSpaceDN w:val="0"/>
        <w:adjustRightInd w:val="0"/>
        <w:jc w:val="right"/>
        <w:rPr>
          <w:b/>
          <w:bCs/>
        </w:rPr>
      </w:pPr>
    </w:p>
    <w:p w:rsidR="00C86F4E" w:rsidRPr="00C86F4E" w:rsidRDefault="00C86F4E" w:rsidP="00C86F4E">
      <w:pPr>
        <w:autoSpaceDE w:val="0"/>
        <w:autoSpaceDN w:val="0"/>
        <w:adjustRightInd w:val="0"/>
        <w:jc w:val="right"/>
        <w:rPr>
          <w:b/>
          <w:bCs/>
        </w:rPr>
      </w:pPr>
    </w:p>
    <w:p w:rsidR="00C86F4E" w:rsidRPr="00C86F4E" w:rsidRDefault="00C86F4E" w:rsidP="00C86F4E">
      <w:pPr>
        <w:autoSpaceDE w:val="0"/>
        <w:autoSpaceDN w:val="0"/>
        <w:adjustRightInd w:val="0"/>
        <w:jc w:val="right"/>
        <w:rPr>
          <w:b/>
          <w:bCs/>
        </w:rPr>
      </w:pPr>
    </w:p>
    <w:p w:rsidR="00C86F4E" w:rsidRPr="00C86F4E" w:rsidRDefault="00C86F4E" w:rsidP="00C86F4E">
      <w:pPr>
        <w:autoSpaceDE w:val="0"/>
        <w:autoSpaceDN w:val="0"/>
        <w:adjustRightInd w:val="0"/>
        <w:jc w:val="right"/>
        <w:rPr>
          <w:b/>
          <w:bCs/>
        </w:rPr>
      </w:pPr>
    </w:p>
    <w:p w:rsidR="00C86F4E" w:rsidRDefault="00C86F4E" w:rsidP="00C86F4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53538" w:rsidRPr="00C86F4E" w:rsidRDefault="00053538" w:rsidP="00C86F4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Style w:val="a9"/>
        <w:tblW w:w="4536" w:type="dxa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C86F4E" w:rsidTr="00C86F4E">
        <w:tc>
          <w:tcPr>
            <w:tcW w:w="4536" w:type="dxa"/>
          </w:tcPr>
          <w:p w:rsidR="00C86F4E" w:rsidRPr="009529CE" w:rsidRDefault="00C86F4E" w:rsidP="00C86F4E">
            <w:pPr>
              <w:rPr>
                <w:sz w:val="28"/>
                <w:szCs w:val="28"/>
              </w:rPr>
            </w:pPr>
            <w:r w:rsidRPr="009529CE">
              <w:rPr>
                <w:sz w:val="28"/>
                <w:szCs w:val="28"/>
              </w:rPr>
              <w:lastRenderedPageBreak/>
              <w:t>Приложение №</w:t>
            </w:r>
            <w:r>
              <w:rPr>
                <w:sz w:val="28"/>
                <w:szCs w:val="28"/>
              </w:rPr>
              <w:t xml:space="preserve"> 3</w:t>
            </w:r>
          </w:p>
          <w:p w:rsidR="00C86F4E" w:rsidRPr="009529CE" w:rsidRDefault="00C86F4E" w:rsidP="00C86F4E">
            <w:pPr>
              <w:rPr>
                <w:sz w:val="28"/>
                <w:szCs w:val="28"/>
              </w:rPr>
            </w:pPr>
            <w:r w:rsidRPr="009529CE">
              <w:rPr>
                <w:sz w:val="28"/>
                <w:szCs w:val="28"/>
              </w:rPr>
              <w:t>к постановлению администрации</w:t>
            </w:r>
          </w:p>
          <w:p w:rsidR="00C86F4E" w:rsidRPr="009529CE" w:rsidRDefault="00C86F4E" w:rsidP="00C86F4E">
            <w:pPr>
              <w:rPr>
                <w:sz w:val="28"/>
                <w:szCs w:val="28"/>
              </w:rPr>
            </w:pPr>
            <w:r w:rsidRPr="009529CE">
              <w:rPr>
                <w:sz w:val="28"/>
                <w:szCs w:val="28"/>
              </w:rPr>
              <w:t>Соль-</w:t>
            </w:r>
            <w:proofErr w:type="spellStart"/>
            <w:r w:rsidRPr="009529CE">
              <w:rPr>
                <w:sz w:val="28"/>
                <w:szCs w:val="28"/>
              </w:rPr>
              <w:t>Илецкого</w:t>
            </w:r>
            <w:proofErr w:type="spellEnd"/>
            <w:r w:rsidRPr="009529CE">
              <w:rPr>
                <w:sz w:val="28"/>
                <w:szCs w:val="28"/>
              </w:rPr>
              <w:t xml:space="preserve"> городского округа                                                                          </w:t>
            </w:r>
            <w:r>
              <w:rPr>
                <w:sz w:val="28"/>
                <w:szCs w:val="28"/>
              </w:rPr>
              <w:t xml:space="preserve">                                                от</w:t>
            </w:r>
            <w:r w:rsidR="007700E8">
              <w:rPr>
                <w:sz w:val="28"/>
                <w:szCs w:val="28"/>
              </w:rPr>
              <w:t xml:space="preserve"> 31.05.</w:t>
            </w:r>
            <w:r>
              <w:rPr>
                <w:sz w:val="28"/>
                <w:szCs w:val="28"/>
              </w:rPr>
              <w:t>2021</w:t>
            </w:r>
            <w:r w:rsidRPr="009529CE">
              <w:rPr>
                <w:sz w:val="28"/>
                <w:szCs w:val="28"/>
              </w:rPr>
              <w:t xml:space="preserve"> №</w:t>
            </w:r>
            <w:r w:rsidR="007700E8">
              <w:rPr>
                <w:sz w:val="28"/>
                <w:szCs w:val="28"/>
              </w:rPr>
              <w:t xml:space="preserve"> 1234-п</w:t>
            </w:r>
          </w:p>
          <w:p w:rsidR="00C86F4E" w:rsidRDefault="00C86F4E" w:rsidP="00C86F4E">
            <w:pPr>
              <w:rPr>
                <w:sz w:val="28"/>
                <w:szCs w:val="28"/>
              </w:rPr>
            </w:pPr>
          </w:p>
        </w:tc>
      </w:tr>
    </w:tbl>
    <w:p w:rsidR="00C86F4E" w:rsidRDefault="00C86F4E" w:rsidP="00C86F4E">
      <w:pPr>
        <w:widowControl w:val="0"/>
        <w:suppressAutoHyphens/>
        <w:autoSpaceDE w:val="0"/>
        <w:ind w:firstLine="567"/>
        <w:jc w:val="center"/>
        <w:rPr>
          <w:b/>
          <w:bCs/>
          <w:lang w:eastAsia="ar-SA"/>
        </w:rPr>
      </w:pPr>
      <w:r w:rsidRPr="00C86F4E">
        <w:rPr>
          <w:b/>
          <w:bCs/>
          <w:lang w:eastAsia="ar-SA"/>
        </w:rPr>
        <w:t>Конкурсная документация.</w:t>
      </w:r>
    </w:p>
    <w:p w:rsidR="00053538" w:rsidRPr="00C86F4E" w:rsidRDefault="00053538" w:rsidP="00C86F4E">
      <w:pPr>
        <w:widowControl w:val="0"/>
        <w:suppressAutoHyphens/>
        <w:autoSpaceDE w:val="0"/>
        <w:ind w:firstLine="567"/>
        <w:jc w:val="center"/>
        <w:rPr>
          <w:b/>
          <w:bCs/>
          <w:lang w:eastAsia="ar-SA"/>
        </w:rPr>
      </w:pPr>
    </w:p>
    <w:p w:rsidR="00C86F4E" w:rsidRPr="00C86F4E" w:rsidRDefault="00C86F4E" w:rsidP="00C86F4E">
      <w:pPr>
        <w:keepNext/>
        <w:keepLines/>
        <w:widowControl w:val="0"/>
        <w:numPr>
          <w:ilvl w:val="0"/>
          <w:numId w:val="12"/>
        </w:numPr>
        <w:suppressLineNumbers/>
        <w:tabs>
          <w:tab w:val="left" w:pos="851"/>
        </w:tabs>
        <w:suppressAutoHyphens/>
        <w:autoSpaceDE w:val="0"/>
        <w:autoSpaceDN w:val="0"/>
        <w:adjustRightInd w:val="0"/>
        <w:ind w:firstLine="567"/>
        <w:jc w:val="both"/>
        <w:rPr>
          <w:b/>
          <w:bCs/>
          <w:u w:val="single"/>
          <w:lang w:eastAsia="ar-SA"/>
        </w:rPr>
      </w:pPr>
      <w:r w:rsidRPr="00C86F4E">
        <w:rPr>
          <w:b/>
          <w:u w:val="single"/>
          <w:lang w:eastAsia="ar-SA"/>
        </w:rPr>
        <w:t>Общие</w:t>
      </w:r>
      <w:r w:rsidRPr="00C86F4E">
        <w:rPr>
          <w:b/>
          <w:bCs/>
          <w:u w:val="single"/>
          <w:lang w:eastAsia="ar-SA"/>
        </w:rPr>
        <w:t xml:space="preserve"> положения</w:t>
      </w:r>
    </w:p>
    <w:p w:rsidR="00C86F4E" w:rsidRPr="00C86F4E" w:rsidRDefault="00C86F4E" w:rsidP="00C86F4E">
      <w:pPr>
        <w:widowControl w:val="0"/>
        <w:tabs>
          <w:tab w:val="left" w:pos="993"/>
        </w:tabs>
        <w:autoSpaceDE w:val="0"/>
        <w:ind w:firstLine="567"/>
        <w:jc w:val="both"/>
      </w:pPr>
      <w:r w:rsidRPr="00C86F4E">
        <w:t>1.1.</w:t>
      </w:r>
      <w:r w:rsidRPr="00C86F4E">
        <w:rPr>
          <w:b/>
        </w:rPr>
        <w:t xml:space="preserve"> Конкурс </w:t>
      </w:r>
      <w:r w:rsidRPr="00C86F4E">
        <w:t xml:space="preserve">- форма торгов, победителем которых признается участник конкурса, предложивший выполнить указанный в конкурсной документации перечень работ и услуг по содержанию и ремонту общего имущества собственников помещений в многоквартирном доме, на право </w:t>
      </w:r>
      <w:proofErr w:type="gramStart"/>
      <w:r w:rsidRPr="00C86F4E">
        <w:t>управления</w:t>
      </w:r>
      <w:proofErr w:type="gramEnd"/>
      <w:r w:rsidRPr="00C86F4E">
        <w:t xml:space="preserve"> которым проводится конкурс, за наименьший размер платы за содержание и ремонт жилого помещения в течение установленного срока.</w:t>
      </w:r>
    </w:p>
    <w:p w:rsidR="00C86F4E" w:rsidRPr="00C86F4E" w:rsidRDefault="00C86F4E" w:rsidP="00C86F4E">
      <w:pPr>
        <w:widowControl w:val="0"/>
        <w:numPr>
          <w:ilvl w:val="1"/>
          <w:numId w:val="13"/>
        </w:numPr>
        <w:tabs>
          <w:tab w:val="clear" w:pos="1440"/>
          <w:tab w:val="left" w:pos="540"/>
          <w:tab w:val="num" w:pos="993"/>
        </w:tabs>
        <w:suppressAutoHyphens/>
        <w:autoSpaceDE w:val="0"/>
        <w:autoSpaceDN w:val="0"/>
        <w:adjustRightInd w:val="0"/>
        <w:ind w:left="0" w:firstLine="567"/>
        <w:jc w:val="both"/>
      </w:pPr>
      <w:r w:rsidRPr="00C86F4E">
        <w:rPr>
          <w:b/>
        </w:rPr>
        <w:t>Предмет конкурс</w:t>
      </w:r>
      <w:proofErr w:type="gramStart"/>
      <w:r w:rsidRPr="00C86F4E">
        <w:rPr>
          <w:b/>
        </w:rPr>
        <w:t>а</w:t>
      </w:r>
      <w:r w:rsidRPr="00C86F4E">
        <w:t>-</w:t>
      </w:r>
      <w:proofErr w:type="gramEnd"/>
      <w:r w:rsidRPr="00C86F4E">
        <w:t xml:space="preserve"> право заключения договоров управления многоквартирным домом в отношении объекта конкурса.</w:t>
      </w:r>
    </w:p>
    <w:p w:rsidR="00C86F4E" w:rsidRPr="00C86F4E" w:rsidRDefault="00C86F4E" w:rsidP="00C86F4E">
      <w:pPr>
        <w:widowControl w:val="0"/>
        <w:numPr>
          <w:ilvl w:val="1"/>
          <w:numId w:val="13"/>
        </w:numPr>
        <w:tabs>
          <w:tab w:val="clear" w:pos="1440"/>
          <w:tab w:val="left" w:pos="540"/>
          <w:tab w:val="num" w:pos="993"/>
        </w:tabs>
        <w:suppressAutoHyphens/>
        <w:autoSpaceDE w:val="0"/>
        <w:autoSpaceDN w:val="0"/>
        <w:adjustRightInd w:val="0"/>
        <w:ind w:left="0" w:firstLine="567"/>
        <w:jc w:val="both"/>
      </w:pPr>
      <w:r w:rsidRPr="00C86F4E">
        <w:rPr>
          <w:b/>
        </w:rPr>
        <w:t>Объект конкурса</w:t>
      </w:r>
      <w:r w:rsidRPr="00C86F4E">
        <w:t xml:space="preserve"> </w:t>
      </w:r>
      <w:proofErr w:type="gramStart"/>
      <w:r w:rsidRPr="00C86F4E">
        <w:t>-о</w:t>
      </w:r>
      <w:proofErr w:type="gramEnd"/>
      <w:r w:rsidRPr="00C86F4E">
        <w:t>бщее имущество собственников помещений в многоквартирном доме</w:t>
      </w:r>
      <w:r w:rsidRPr="00C86F4E">
        <w:rPr>
          <w:b/>
        </w:rPr>
        <w:t xml:space="preserve">, </w:t>
      </w:r>
      <w:r w:rsidRPr="00C86F4E">
        <w:t xml:space="preserve"> на право управления которым проводится конкурс.</w:t>
      </w:r>
    </w:p>
    <w:p w:rsidR="00C86F4E" w:rsidRPr="00C86F4E" w:rsidRDefault="00C86F4E" w:rsidP="00C86F4E">
      <w:pPr>
        <w:widowControl w:val="0"/>
        <w:numPr>
          <w:ilvl w:val="1"/>
          <w:numId w:val="13"/>
        </w:numPr>
        <w:tabs>
          <w:tab w:val="clear" w:pos="1440"/>
          <w:tab w:val="left" w:pos="540"/>
          <w:tab w:val="num" w:pos="993"/>
        </w:tabs>
        <w:suppressAutoHyphens/>
        <w:autoSpaceDE w:val="0"/>
        <w:autoSpaceDN w:val="0"/>
        <w:adjustRightInd w:val="0"/>
        <w:ind w:left="0" w:firstLine="567"/>
        <w:jc w:val="both"/>
        <w:rPr>
          <w:bCs/>
        </w:rPr>
      </w:pPr>
      <w:r w:rsidRPr="00C86F4E">
        <w:rPr>
          <w:b/>
          <w:bCs/>
        </w:rPr>
        <w:t>Размер платы за содержание и ремонт жилого помещения</w:t>
      </w:r>
      <w:r w:rsidRPr="00C86F4E">
        <w:rPr>
          <w:bCs/>
        </w:rPr>
        <w:t xml:space="preserve"> - плата, включающая в себя плату за работы и услуги по управлению многоквартирным домом, содержанию, текущему и капитальному ремонту общего имущества собственников помещений в многоквартирном доме, установленная из расчета 1 кв</w:t>
      </w:r>
      <w:proofErr w:type="gramStart"/>
      <w:r w:rsidRPr="00C86F4E">
        <w:rPr>
          <w:bCs/>
        </w:rPr>
        <w:t>.м</w:t>
      </w:r>
      <w:proofErr w:type="gramEnd"/>
      <w:r w:rsidRPr="00C86F4E">
        <w:rPr>
          <w:bCs/>
        </w:rPr>
        <w:t>етра общей площади жилого или нежилого помещения. Размер платы за содержание и ремонт жилого помещения устанавливается одинаковым для собственников жилых и нежилых помещений в многоквартирном доме</w:t>
      </w:r>
    </w:p>
    <w:p w:rsidR="00C86F4E" w:rsidRPr="00C86F4E" w:rsidRDefault="00C86F4E" w:rsidP="00C86F4E">
      <w:pPr>
        <w:widowControl w:val="0"/>
        <w:numPr>
          <w:ilvl w:val="1"/>
          <w:numId w:val="13"/>
        </w:numPr>
        <w:tabs>
          <w:tab w:val="clear" w:pos="1440"/>
          <w:tab w:val="left" w:pos="540"/>
          <w:tab w:val="num" w:pos="993"/>
        </w:tabs>
        <w:suppressAutoHyphens/>
        <w:autoSpaceDE w:val="0"/>
        <w:autoSpaceDN w:val="0"/>
        <w:adjustRightInd w:val="0"/>
        <w:ind w:left="0" w:firstLine="567"/>
        <w:jc w:val="both"/>
        <w:rPr>
          <w:bCs/>
        </w:rPr>
      </w:pPr>
      <w:r w:rsidRPr="00C86F4E">
        <w:rPr>
          <w:b/>
          <w:bCs/>
        </w:rPr>
        <w:t>Организатор конкурс</w:t>
      </w:r>
      <w:proofErr w:type="gramStart"/>
      <w:r w:rsidRPr="00C86F4E">
        <w:rPr>
          <w:b/>
          <w:bCs/>
        </w:rPr>
        <w:t>а</w:t>
      </w:r>
      <w:r w:rsidRPr="00C86F4E">
        <w:rPr>
          <w:bCs/>
        </w:rPr>
        <w:t>-</w:t>
      </w:r>
      <w:proofErr w:type="gramEnd"/>
      <w:r w:rsidRPr="00C86F4E">
        <w:rPr>
          <w:bCs/>
        </w:rPr>
        <w:t xml:space="preserve"> Администрация Соль-</w:t>
      </w:r>
      <w:proofErr w:type="spellStart"/>
      <w:r w:rsidRPr="00C86F4E">
        <w:rPr>
          <w:bCs/>
        </w:rPr>
        <w:t>Илецкого</w:t>
      </w:r>
      <w:proofErr w:type="spellEnd"/>
      <w:r w:rsidRPr="00C86F4E">
        <w:rPr>
          <w:bCs/>
        </w:rPr>
        <w:t xml:space="preserve"> городского округа Оренбургской области.</w:t>
      </w:r>
    </w:p>
    <w:p w:rsidR="00C86F4E" w:rsidRPr="00C86F4E" w:rsidRDefault="00C86F4E" w:rsidP="00C86F4E">
      <w:pPr>
        <w:widowControl w:val="0"/>
        <w:numPr>
          <w:ilvl w:val="1"/>
          <w:numId w:val="13"/>
        </w:numPr>
        <w:tabs>
          <w:tab w:val="clear" w:pos="1440"/>
          <w:tab w:val="left" w:pos="540"/>
          <w:tab w:val="num" w:pos="993"/>
        </w:tabs>
        <w:suppressAutoHyphens/>
        <w:autoSpaceDE w:val="0"/>
        <w:autoSpaceDN w:val="0"/>
        <w:adjustRightInd w:val="0"/>
        <w:ind w:left="0" w:firstLine="567"/>
        <w:jc w:val="both"/>
        <w:rPr>
          <w:bCs/>
        </w:rPr>
      </w:pPr>
      <w:proofErr w:type="gramStart"/>
      <w:r w:rsidRPr="00C86F4E">
        <w:rPr>
          <w:b/>
          <w:bCs/>
        </w:rPr>
        <w:t xml:space="preserve">Претендент - </w:t>
      </w:r>
      <w:r w:rsidRPr="00C86F4E">
        <w:rPr>
          <w:bCs/>
        </w:rPr>
        <w:t xml:space="preserve">любое юридическое лицо, независимо от организационно-правовой формы, или индивидуальный предприниматель, представившие заявку на участие в конкурсе. </w:t>
      </w:r>
      <w:proofErr w:type="gramEnd"/>
    </w:p>
    <w:p w:rsidR="00C86F4E" w:rsidRPr="00C86F4E" w:rsidRDefault="00C86F4E" w:rsidP="00C86F4E">
      <w:pPr>
        <w:widowControl w:val="0"/>
        <w:numPr>
          <w:ilvl w:val="1"/>
          <w:numId w:val="13"/>
        </w:numPr>
        <w:tabs>
          <w:tab w:val="clear" w:pos="1440"/>
          <w:tab w:val="left" w:pos="540"/>
          <w:tab w:val="num" w:pos="993"/>
        </w:tabs>
        <w:suppressAutoHyphens/>
        <w:autoSpaceDE w:val="0"/>
        <w:autoSpaceDN w:val="0"/>
        <w:adjustRightInd w:val="0"/>
        <w:ind w:left="0" w:firstLine="567"/>
        <w:jc w:val="both"/>
        <w:rPr>
          <w:b/>
          <w:bCs/>
        </w:rPr>
      </w:pPr>
      <w:r w:rsidRPr="00C86F4E">
        <w:rPr>
          <w:b/>
          <w:bCs/>
        </w:rPr>
        <w:t>Участники конкурс</w:t>
      </w:r>
      <w:proofErr w:type="gramStart"/>
      <w:r w:rsidRPr="00C86F4E">
        <w:rPr>
          <w:b/>
          <w:bCs/>
        </w:rPr>
        <w:t>а-</w:t>
      </w:r>
      <w:proofErr w:type="gramEnd"/>
      <w:r w:rsidRPr="00C86F4E">
        <w:rPr>
          <w:b/>
          <w:bCs/>
        </w:rPr>
        <w:t xml:space="preserve"> </w:t>
      </w:r>
      <w:r w:rsidRPr="00C86F4E">
        <w:rPr>
          <w:bCs/>
        </w:rPr>
        <w:t xml:space="preserve">претендент, допущенный комиссией </w:t>
      </w:r>
      <w:proofErr w:type="spellStart"/>
      <w:r w:rsidRPr="00C86F4E">
        <w:rPr>
          <w:bCs/>
        </w:rPr>
        <w:t>кучастию</w:t>
      </w:r>
      <w:proofErr w:type="spellEnd"/>
      <w:r w:rsidRPr="00C86F4E">
        <w:rPr>
          <w:bCs/>
        </w:rPr>
        <w:t xml:space="preserve"> в конкурсе</w:t>
      </w:r>
      <w:bookmarkStart w:id="1" w:name="_Ref119427085"/>
      <w:r w:rsidRPr="00C86F4E">
        <w:rPr>
          <w:bCs/>
        </w:rPr>
        <w:t>.</w:t>
      </w:r>
    </w:p>
    <w:p w:rsidR="00C86F4E" w:rsidRPr="00C86F4E" w:rsidRDefault="00C86F4E" w:rsidP="00C86F4E">
      <w:pPr>
        <w:widowControl w:val="0"/>
        <w:numPr>
          <w:ilvl w:val="1"/>
          <w:numId w:val="13"/>
        </w:numPr>
        <w:tabs>
          <w:tab w:val="clear" w:pos="1440"/>
          <w:tab w:val="left" w:pos="540"/>
          <w:tab w:val="num" w:pos="993"/>
        </w:tabs>
        <w:suppressAutoHyphens/>
        <w:autoSpaceDE w:val="0"/>
        <w:autoSpaceDN w:val="0"/>
        <w:adjustRightInd w:val="0"/>
        <w:ind w:left="0" w:firstLine="567"/>
        <w:jc w:val="both"/>
      </w:pPr>
      <w:r w:rsidRPr="00C86F4E">
        <w:rPr>
          <w:b/>
        </w:rPr>
        <w:t>Законодательное регулирование.</w:t>
      </w:r>
      <w:r w:rsidRPr="00C86F4E">
        <w:t xml:space="preserve"> Настоящая конкурсная документация подготовлена в соответствии с </w:t>
      </w:r>
      <w:bookmarkEnd w:id="1"/>
      <w:r w:rsidRPr="00C86F4E">
        <w:t>Постановлением Правительства Российской Федерации от 6 февраля 2006 года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:rsidR="00C86F4E" w:rsidRPr="00C86F4E" w:rsidRDefault="00C86F4E" w:rsidP="00053538">
      <w:pPr>
        <w:widowControl w:val="0"/>
        <w:numPr>
          <w:ilvl w:val="1"/>
          <w:numId w:val="13"/>
        </w:numPr>
        <w:tabs>
          <w:tab w:val="clear" w:pos="1440"/>
          <w:tab w:val="num" w:pos="0"/>
          <w:tab w:val="left" w:pos="142"/>
          <w:tab w:val="left" w:pos="540"/>
          <w:tab w:val="num" w:pos="993"/>
        </w:tabs>
        <w:suppressAutoHyphens/>
        <w:autoSpaceDE w:val="0"/>
        <w:autoSpaceDN w:val="0"/>
        <w:adjustRightInd w:val="0"/>
        <w:ind w:left="0" w:firstLine="567"/>
        <w:jc w:val="both"/>
        <w:rPr>
          <w:b/>
        </w:rPr>
      </w:pPr>
      <w:r w:rsidRPr="00C86F4E">
        <w:rPr>
          <w:b/>
        </w:rPr>
        <w:t xml:space="preserve">Адрес размещения конкурсной документации: </w:t>
      </w:r>
    </w:p>
    <w:p w:rsidR="00C86F4E" w:rsidRPr="00C86F4E" w:rsidRDefault="00C86F4E" w:rsidP="00C86F4E">
      <w:pPr>
        <w:autoSpaceDE w:val="0"/>
        <w:autoSpaceDN w:val="0"/>
        <w:adjustRightInd w:val="0"/>
        <w:ind w:firstLine="540"/>
        <w:jc w:val="both"/>
      </w:pPr>
      <w:r w:rsidRPr="00C86F4E">
        <w:rPr>
          <w:bCs/>
        </w:rPr>
        <w:t>Конк</w:t>
      </w:r>
      <w:r w:rsidRPr="00C86F4E">
        <w:t xml:space="preserve">урсная документация размещена на официальном сайте Российской Федерации для размещения информации о размещении заказов </w:t>
      </w:r>
      <w:hyperlink r:id="rId13" w:history="1">
        <w:r w:rsidRPr="00C86F4E">
          <w:rPr>
            <w:rFonts w:ascii="Calibri" w:hAnsi="Calibri"/>
            <w:color w:val="0000FF"/>
            <w:u w:val="single"/>
          </w:rPr>
          <w:t>www.torgi.gov.ru</w:t>
        </w:r>
      </w:hyperlink>
      <w:r w:rsidRPr="00C86F4E">
        <w:t xml:space="preserve">. </w:t>
      </w:r>
    </w:p>
    <w:p w:rsidR="00C86F4E" w:rsidRPr="00C86F4E" w:rsidRDefault="00C86F4E" w:rsidP="00C86F4E">
      <w:pPr>
        <w:autoSpaceDE w:val="0"/>
        <w:autoSpaceDN w:val="0"/>
        <w:adjustRightInd w:val="0"/>
        <w:ind w:firstLine="540"/>
        <w:jc w:val="both"/>
      </w:pPr>
      <w:proofErr w:type="gramStart"/>
      <w:r w:rsidRPr="00C86F4E">
        <w:t xml:space="preserve">Конкурсная документация может быть предоставлена в течение двух рабочих дней с даты получения заявления заинтересованного лица, поданного в письменной форме по адресу: </w:t>
      </w:r>
      <w:r w:rsidRPr="00C86F4E">
        <w:rPr>
          <w:bCs/>
          <w:color w:val="000000"/>
        </w:rPr>
        <w:t>461500 Оренбургская область,  г. Соль-Илецк, ул. Карла Маркса, 6</w:t>
      </w:r>
      <w:r w:rsidRPr="00C86F4E">
        <w:rPr>
          <w:bCs/>
        </w:rPr>
        <w:t>, каб.43</w:t>
      </w:r>
      <w:r w:rsidRPr="00C86F4E">
        <w:t>, с 09.00 до 18.00 (по местному времени) ежедневно, кроме субботы и воскресенья (перерыв на обед с 13.00 ч. до 13.50 ч.).</w:t>
      </w:r>
      <w:proofErr w:type="gramEnd"/>
      <w:r w:rsidRPr="00C86F4E">
        <w:t xml:space="preserve"> Конкурсная документация предоставляется в письменной форме после внесения заинтересованным лицом платы за предоставление конкурсной документации, если такая плата установлена организатором конкурса и указание об этом содержится в извещении о проведении конкурса. Предоставление конкурсной документации в форме электронного документа осуществляется без взимания платы. </w:t>
      </w:r>
      <w:proofErr w:type="gramStart"/>
      <w:r w:rsidRPr="00C86F4E">
        <w:t xml:space="preserve">Конкурсная документация доступна для ознакомления без взимания платы на общероссийском официальном сайте в сети Интернет по адресу: </w:t>
      </w:r>
      <w:hyperlink r:id="rId14" w:history="1">
        <w:r w:rsidRPr="00C86F4E">
          <w:rPr>
            <w:rFonts w:ascii="Calibri" w:hAnsi="Calibri"/>
            <w:color w:val="0000FF"/>
            <w:u w:val="single"/>
          </w:rPr>
          <w:t>www.torgi.gov.ru</w:t>
        </w:r>
      </w:hyperlink>
      <w:r w:rsidRPr="00C86F4E">
        <w:t xml:space="preserve">. </w:t>
      </w:r>
      <w:r w:rsidRPr="00C86F4E">
        <w:lastRenderedPageBreak/>
        <w:t>Контактные лица организатора: приём заявок – Якунина Анастасия Васильевна, тел. 8 (35336) 2-75-26).</w:t>
      </w:r>
      <w:proofErr w:type="gramEnd"/>
    </w:p>
    <w:p w:rsidR="00C86F4E" w:rsidRPr="00C86F4E" w:rsidRDefault="00C86F4E" w:rsidP="00C86F4E">
      <w:pPr>
        <w:widowControl w:val="0"/>
        <w:numPr>
          <w:ilvl w:val="1"/>
          <w:numId w:val="13"/>
        </w:numPr>
        <w:tabs>
          <w:tab w:val="clear" w:pos="1440"/>
          <w:tab w:val="num" w:pos="0"/>
          <w:tab w:val="left" w:pos="540"/>
          <w:tab w:val="num" w:pos="1134"/>
        </w:tabs>
        <w:suppressAutoHyphens/>
        <w:autoSpaceDE w:val="0"/>
        <w:autoSpaceDN w:val="0"/>
        <w:adjustRightInd w:val="0"/>
        <w:ind w:left="0" w:firstLine="567"/>
        <w:jc w:val="both"/>
      </w:pPr>
      <w:r w:rsidRPr="00C86F4E">
        <w:rPr>
          <w:b/>
        </w:rPr>
        <w:t>Место, сроки  и условия проведения конкурса</w:t>
      </w:r>
      <w:r w:rsidRPr="00C86F4E">
        <w:t xml:space="preserve"> указаны в Информационной карте. </w:t>
      </w:r>
      <w:r w:rsidRPr="00C86F4E">
        <w:rPr>
          <w:b/>
        </w:rPr>
        <w:t>Цена договора</w:t>
      </w:r>
      <w:r w:rsidRPr="00C86F4E">
        <w:t xml:space="preserve"> указана в Информационной карте конкурса. Данная цена не может быть превышена при заключении договора по итогам конкурса.</w:t>
      </w:r>
    </w:p>
    <w:p w:rsidR="00C86F4E" w:rsidRPr="00C86F4E" w:rsidRDefault="00C86F4E" w:rsidP="00C86F4E">
      <w:pPr>
        <w:widowControl w:val="0"/>
        <w:numPr>
          <w:ilvl w:val="1"/>
          <w:numId w:val="13"/>
        </w:numPr>
        <w:tabs>
          <w:tab w:val="clear" w:pos="1440"/>
          <w:tab w:val="num" w:pos="0"/>
          <w:tab w:val="left" w:pos="1134"/>
        </w:tabs>
        <w:suppressAutoHyphens/>
        <w:autoSpaceDE w:val="0"/>
        <w:autoSpaceDN w:val="0"/>
        <w:adjustRightInd w:val="0"/>
        <w:ind w:left="0" w:firstLine="567"/>
        <w:jc w:val="both"/>
      </w:pPr>
      <w:r w:rsidRPr="00C86F4E">
        <w:t>Претендент принимает обязательства выполнять работы и услуги за плату за содержание и ремонт жилого помещения, размер которой указан в конкурсной документации, предоставлять коммунальные услуги, а также исполнять иные обязательства, указанные в проекте договора управления многоквартирными домами. Цена договора, предложенная претендентами, остается фиксированной на протяжении всего срока выполнения договора и включает в себя все затраты, налоги, сборы и иные обязательные платежи, подлежащие уплате в связи с исполнением договора.</w:t>
      </w:r>
    </w:p>
    <w:p w:rsidR="00C86F4E" w:rsidRPr="00C86F4E" w:rsidRDefault="00C86F4E" w:rsidP="00C86F4E">
      <w:pPr>
        <w:widowControl w:val="0"/>
        <w:numPr>
          <w:ilvl w:val="1"/>
          <w:numId w:val="13"/>
        </w:numPr>
        <w:tabs>
          <w:tab w:val="clear" w:pos="1440"/>
          <w:tab w:val="num" w:pos="0"/>
          <w:tab w:val="left" w:pos="1134"/>
        </w:tabs>
        <w:suppressAutoHyphens/>
        <w:autoSpaceDE w:val="0"/>
        <w:autoSpaceDN w:val="0"/>
        <w:adjustRightInd w:val="0"/>
        <w:ind w:left="0" w:firstLine="567"/>
        <w:jc w:val="both"/>
      </w:pPr>
      <w:r w:rsidRPr="00C86F4E">
        <w:rPr>
          <w:b/>
        </w:rPr>
        <w:t xml:space="preserve">Источник финансирования: </w:t>
      </w:r>
      <w:r w:rsidRPr="00C86F4E">
        <w:t xml:space="preserve">платежи собственников и нанимателей за работы и услуги по управлению многоквартирным домом, содержанию, текущему ремонту общего имущества собственников помещений в многоквартирном доме, </w:t>
      </w:r>
      <w:proofErr w:type="gramStart"/>
      <w:r w:rsidRPr="00C86F4E">
        <w:t>установленная</w:t>
      </w:r>
      <w:proofErr w:type="gramEnd"/>
      <w:r w:rsidRPr="00C86F4E">
        <w:t xml:space="preserve"> из расчета на 1 кв.м. общей площади жилого помещения.</w:t>
      </w:r>
    </w:p>
    <w:p w:rsidR="00C86F4E" w:rsidRPr="00C86F4E" w:rsidRDefault="00C86F4E" w:rsidP="00C86F4E">
      <w:pPr>
        <w:widowControl w:val="0"/>
        <w:numPr>
          <w:ilvl w:val="1"/>
          <w:numId w:val="13"/>
        </w:numPr>
        <w:tabs>
          <w:tab w:val="clear" w:pos="1440"/>
          <w:tab w:val="num" w:pos="0"/>
          <w:tab w:val="left" w:pos="1134"/>
        </w:tabs>
        <w:suppressAutoHyphens/>
        <w:autoSpaceDE w:val="0"/>
        <w:autoSpaceDN w:val="0"/>
        <w:adjustRightInd w:val="0"/>
        <w:ind w:left="0" w:firstLine="567"/>
        <w:jc w:val="both"/>
      </w:pPr>
      <w:r w:rsidRPr="00C86F4E">
        <w:rPr>
          <w:b/>
        </w:rPr>
        <w:t>Форма, сроки и порядок оплаты</w:t>
      </w:r>
      <w:r w:rsidRPr="00C86F4E">
        <w:t xml:space="preserve"> услуг по управлению многоквартирными домами определяются в проектах договоров, приведенных конкурсной документации, и указанных в Информационной карте конкурса.</w:t>
      </w:r>
    </w:p>
    <w:p w:rsidR="00C86F4E" w:rsidRPr="00C86F4E" w:rsidRDefault="00C86F4E" w:rsidP="00C86F4E">
      <w:pPr>
        <w:widowControl w:val="0"/>
        <w:numPr>
          <w:ilvl w:val="1"/>
          <w:numId w:val="13"/>
        </w:numPr>
        <w:tabs>
          <w:tab w:val="clear" w:pos="1440"/>
          <w:tab w:val="num" w:pos="0"/>
          <w:tab w:val="left" w:pos="1134"/>
        </w:tabs>
        <w:suppressAutoHyphens/>
        <w:autoSpaceDE w:val="0"/>
        <w:autoSpaceDN w:val="0"/>
        <w:adjustRightInd w:val="0"/>
        <w:ind w:left="0" w:firstLine="567"/>
        <w:jc w:val="both"/>
      </w:pPr>
      <w:r w:rsidRPr="00C86F4E">
        <w:rPr>
          <w:b/>
        </w:rPr>
        <w:t xml:space="preserve">Порядок проведения осмотров объекта конкурса: </w:t>
      </w:r>
      <w:r w:rsidRPr="00C86F4E">
        <w:t xml:space="preserve">организатор конкурса организуют проведение осмотра претендентами и другими заинтересованными лицами объектов конкурса. </w:t>
      </w:r>
    </w:p>
    <w:p w:rsidR="00C86F4E" w:rsidRPr="00C86F4E" w:rsidRDefault="00C86F4E" w:rsidP="00C86F4E">
      <w:pPr>
        <w:widowControl w:val="0"/>
        <w:numPr>
          <w:ilvl w:val="1"/>
          <w:numId w:val="13"/>
        </w:numPr>
        <w:tabs>
          <w:tab w:val="clear" w:pos="1440"/>
          <w:tab w:val="num" w:pos="0"/>
          <w:tab w:val="left" w:pos="1134"/>
        </w:tabs>
        <w:suppressAutoHyphens/>
        <w:autoSpaceDE w:val="0"/>
        <w:autoSpaceDN w:val="0"/>
        <w:adjustRightInd w:val="0"/>
        <w:ind w:left="0" w:firstLine="567"/>
        <w:jc w:val="both"/>
      </w:pPr>
      <w:r w:rsidRPr="00C86F4E">
        <w:t>Преимущества на участие в конкурсе не предоставляются.</w:t>
      </w:r>
    </w:p>
    <w:p w:rsidR="00C86F4E" w:rsidRPr="00C86F4E" w:rsidRDefault="00C86F4E" w:rsidP="00C86F4E">
      <w:pPr>
        <w:keepNext/>
        <w:keepLines/>
        <w:widowControl w:val="0"/>
        <w:suppressLineNumbers/>
        <w:tabs>
          <w:tab w:val="num" w:pos="0"/>
          <w:tab w:val="left" w:pos="851"/>
        </w:tabs>
        <w:suppressAutoHyphens/>
        <w:jc w:val="both"/>
        <w:rPr>
          <w:b/>
          <w:bCs/>
          <w:u w:val="single"/>
          <w:lang w:eastAsia="ar-SA"/>
        </w:rPr>
      </w:pPr>
    </w:p>
    <w:p w:rsidR="00C86F4E" w:rsidRPr="00C86F4E" w:rsidRDefault="00C86F4E" w:rsidP="00C86F4E">
      <w:pPr>
        <w:keepNext/>
        <w:keepLines/>
        <w:widowControl w:val="0"/>
        <w:numPr>
          <w:ilvl w:val="0"/>
          <w:numId w:val="12"/>
        </w:numPr>
        <w:suppressLineNumbers/>
        <w:tabs>
          <w:tab w:val="num" w:pos="0"/>
          <w:tab w:val="left" w:pos="851"/>
        </w:tabs>
        <w:suppressAutoHyphens/>
        <w:autoSpaceDE w:val="0"/>
        <w:autoSpaceDN w:val="0"/>
        <w:adjustRightInd w:val="0"/>
        <w:ind w:left="0" w:firstLine="567"/>
        <w:jc w:val="both"/>
        <w:rPr>
          <w:b/>
          <w:bCs/>
          <w:u w:val="single"/>
          <w:lang w:eastAsia="ar-SA"/>
        </w:rPr>
      </w:pPr>
      <w:r w:rsidRPr="00C86F4E">
        <w:rPr>
          <w:b/>
          <w:u w:val="single"/>
          <w:lang w:eastAsia="ar-SA"/>
        </w:rPr>
        <w:t>Требования</w:t>
      </w:r>
      <w:r w:rsidRPr="00C86F4E">
        <w:rPr>
          <w:b/>
          <w:bCs/>
          <w:u w:val="single"/>
          <w:lang w:eastAsia="ar-SA"/>
        </w:rPr>
        <w:t xml:space="preserve"> к претендентам открытого конкурса</w:t>
      </w:r>
    </w:p>
    <w:p w:rsidR="00C86F4E" w:rsidRPr="00C86F4E" w:rsidRDefault="00C86F4E" w:rsidP="00C86F4E">
      <w:pPr>
        <w:widowControl w:val="0"/>
        <w:numPr>
          <w:ilvl w:val="1"/>
          <w:numId w:val="12"/>
        </w:numPr>
        <w:tabs>
          <w:tab w:val="num" w:pos="0"/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</w:pPr>
      <w:proofErr w:type="gramStart"/>
      <w:r w:rsidRPr="00C86F4E">
        <w:t xml:space="preserve">Претендентом может быть любое юридическое лицо независимо от организационно-правовой формы или индивидуальный предприниматель, представившие заявку на участие в конкурсе. </w:t>
      </w:r>
      <w:proofErr w:type="gramEnd"/>
    </w:p>
    <w:p w:rsidR="00C86F4E" w:rsidRPr="00C86F4E" w:rsidRDefault="00C86F4E" w:rsidP="00C86F4E">
      <w:pPr>
        <w:widowControl w:val="0"/>
        <w:numPr>
          <w:ilvl w:val="1"/>
          <w:numId w:val="12"/>
        </w:numPr>
        <w:tabs>
          <w:tab w:val="num" w:pos="0"/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</w:pPr>
      <w:r w:rsidRPr="00C86F4E">
        <w:t>Претенденты должны соответствовать следующим обязательным требованиям:</w:t>
      </w:r>
    </w:p>
    <w:p w:rsidR="00C86F4E" w:rsidRPr="00F570CD" w:rsidRDefault="00C86F4E" w:rsidP="00F570CD">
      <w:pPr>
        <w:widowControl w:val="0"/>
        <w:tabs>
          <w:tab w:val="num" w:pos="0"/>
        </w:tabs>
        <w:suppressAutoHyphens/>
        <w:jc w:val="both"/>
      </w:pPr>
      <w:r w:rsidRPr="00C86F4E">
        <w:t xml:space="preserve">1)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</w:t>
      </w:r>
      <w:r w:rsidRPr="00F570CD">
        <w:t>управления многоквартирным домом;</w:t>
      </w:r>
    </w:p>
    <w:p w:rsidR="00C86F4E" w:rsidRPr="00F570CD" w:rsidRDefault="00C86F4E" w:rsidP="00F570CD">
      <w:pPr>
        <w:widowControl w:val="0"/>
        <w:tabs>
          <w:tab w:val="num" w:pos="0"/>
        </w:tabs>
        <w:suppressAutoHyphens/>
        <w:jc w:val="both"/>
      </w:pPr>
      <w:r w:rsidRPr="00F570CD">
        <w:t>2)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C86F4E" w:rsidRPr="00C86F4E" w:rsidRDefault="00C86F4E" w:rsidP="00F570CD">
      <w:pPr>
        <w:widowControl w:val="0"/>
        <w:tabs>
          <w:tab w:val="num" w:pos="0"/>
        </w:tabs>
        <w:suppressAutoHyphens/>
        <w:jc w:val="both"/>
      </w:pPr>
      <w:r w:rsidRPr="00F570CD">
        <w:t xml:space="preserve">3) деятельность претендента не приостановлена в порядке, предусмотренном </w:t>
      </w:r>
      <w:hyperlink r:id="rId15" w:history="1">
        <w:r w:rsidRPr="00F570CD">
          <w:rPr>
            <w:color w:val="0000FF"/>
          </w:rPr>
          <w:t>Кодексом</w:t>
        </w:r>
      </w:hyperlink>
      <w:r w:rsidRPr="00F570CD">
        <w:t xml:space="preserve"> Российской</w:t>
      </w:r>
      <w:r w:rsidRPr="00C86F4E">
        <w:t xml:space="preserve"> Федерации об административных правонарушениях;</w:t>
      </w:r>
    </w:p>
    <w:p w:rsidR="00C86F4E" w:rsidRPr="00C86F4E" w:rsidRDefault="00C86F4E" w:rsidP="00F570CD">
      <w:pPr>
        <w:tabs>
          <w:tab w:val="num" w:pos="0"/>
        </w:tabs>
        <w:suppressAutoHyphens/>
        <w:autoSpaceDE w:val="0"/>
        <w:autoSpaceDN w:val="0"/>
        <w:adjustRightInd w:val="0"/>
        <w:jc w:val="both"/>
        <w:rPr>
          <w:lang w:eastAsia="ar-SA"/>
        </w:rPr>
      </w:pPr>
      <w:r w:rsidRPr="00C86F4E">
        <w:rPr>
          <w:lang w:eastAsia="ar-SA"/>
        </w:rPr>
        <w:t xml:space="preserve">4)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Претендент считается соответствующим установленному требованию, если он </w:t>
      </w:r>
      <w:proofErr w:type="gramStart"/>
      <w:r w:rsidRPr="00C86F4E">
        <w:rPr>
          <w:lang w:eastAsia="ar-SA"/>
        </w:rPr>
        <w:t xml:space="preserve">обжаловал наличие указанной задолженности в соответствии с </w:t>
      </w:r>
      <w:hyperlink r:id="rId16" w:history="1">
        <w:r w:rsidRPr="00C86F4E">
          <w:rPr>
            <w:color w:val="0000FF"/>
            <w:lang w:eastAsia="ar-SA"/>
          </w:rPr>
          <w:t>законодательством</w:t>
        </w:r>
      </w:hyperlink>
      <w:r w:rsidRPr="00C86F4E">
        <w:rPr>
          <w:lang w:eastAsia="ar-SA"/>
        </w:rPr>
        <w:t xml:space="preserve"> Российской Федерации и решение по такой жалобе не вступило</w:t>
      </w:r>
      <w:proofErr w:type="gramEnd"/>
      <w:r w:rsidRPr="00C86F4E">
        <w:rPr>
          <w:lang w:eastAsia="ar-SA"/>
        </w:rPr>
        <w:t xml:space="preserve"> в силу;</w:t>
      </w:r>
    </w:p>
    <w:p w:rsidR="00053538" w:rsidRDefault="00C86F4E" w:rsidP="00F570CD">
      <w:pPr>
        <w:suppressAutoHyphens/>
        <w:autoSpaceDE w:val="0"/>
        <w:autoSpaceDN w:val="0"/>
        <w:adjustRightInd w:val="0"/>
        <w:jc w:val="both"/>
        <w:rPr>
          <w:lang w:eastAsia="ar-SA"/>
        </w:rPr>
      </w:pPr>
      <w:r w:rsidRPr="00C86F4E">
        <w:rPr>
          <w:lang w:eastAsia="ar-SA"/>
        </w:rPr>
        <w:t>5)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период. При этом под кредиторской задолженностью в целях применения настоящего подпункта понимается совокупность обязатель</w:t>
      </w:r>
      <w:proofErr w:type="gramStart"/>
      <w:r w:rsidRPr="00C86F4E">
        <w:rPr>
          <w:lang w:eastAsia="ar-SA"/>
        </w:rPr>
        <w:t>ств пр</w:t>
      </w:r>
      <w:proofErr w:type="gramEnd"/>
      <w:r w:rsidRPr="00C86F4E">
        <w:rPr>
          <w:lang w:eastAsia="ar-SA"/>
        </w:rPr>
        <w:t xml:space="preserve">етендента (краткосрочных и долгосрочных), предполагающих существующие в текущее время (неисполненные) ее обязательства в пользу другого лица (кредитора), включая обязательства по кредитам и займам, которые приводят к уменьшению </w:t>
      </w:r>
      <w:proofErr w:type="spellStart"/>
      <w:r w:rsidRPr="00C86F4E">
        <w:rPr>
          <w:lang w:eastAsia="ar-SA"/>
        </w:rPr>
        <w:t>балансовойстоимости</w:t>
      </w:r>
      <w:proofErr w:type="spellEnd"/>
      <w:r w:rsidRPr="00C86F4E">
        <w:rPr>
          <w:lang w:eastAsia="ar-SA"/>
        </w:rPr>
        <w:t xml:space="preserve"> активов претендента;</w:t>
      </w:r>
      <w:r w:rsidRPr="00C86F4E">
        <w:rPr>
          <w:lang w:eastAsia="ar-SA"/>
        </w:rPr>
        <w:br/>
      </w:r>
    </w:p>
    <w:p w:rsidR="00C86F4E" w:rsidRPr="00C86F4E" w:rsidRDefault="00C86F4E" w:rsidP="00F570CD">
      <w:pPr>
        <w:suppressAutoHyphens/>
        <w:autoSpaceDE w:val="0"/>
        <w:autoSpaceDN w:val="0"/>
        <w:adjustRightInd w:val="0"/>
        <w:jc w:val="both"/>
        <w:rPr>
          <w:lang w:eastAsia="ar-SA"/>
        </w:rPr>
      </w:pPr>
      <w:r w:rsidRPr="00C86F4E">
        <w:rPr>
          <w:lang w:eastAsia="ar-SA"/>
        </w:rPr>
        <w:lastRenderedPageBreak/>
        <w:t xml:space="preserve"> 6) внесение претендентом на счет, указанный в конкурсной документации, сре</w:t>
      </w:r>
      <w:proofErr w:type="gramStart"/>
      <w:r w:rsidRPr="00C86F4E">
        <w:rPr>
          <w:lang w:eastAsia="ar-SA"/>
        </w:rPr>
        <w:t>дств в к</w:t>
      </w:r>
      <w:proofErr w:type="gramEnd"/>
      <w:r w:rsidRPr="00C86F4E">
        <w:rPr>
          <w:lang w:eastAsia="ar-SA"/>
        </w:rPr>
        <w:t>ачестве обеспечения заявки на участие в конкурсе.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в конкурсной документации.</w:t>
      </w:r>
    </w:p>
    <w:p w:rsidR="00C86F4E" w:rsidRPr="00C86F4E" w:rsidRDefault="00C86F4E" w:rsidP="00F570CD">
      <w:pPr>
        <w:suppressAutoHyphens/>
        <w:autoSpaceDE w:val="0"/>
        <w:autoSpaceDN w:val="0"/>
        <w:adjustRightInd w:val="0"/>
        <w:jc w:val="both"/>
        <w:rPr>
          <w:lang w:eastAsia="ar-SA"/>
        </w:rPr>
      </w:pPr>
      <w:r w:rsidRPr="00C86F4E">
        <w:rPr>
          <w:lang w:eastAsia="ar-SA"/>
        </w:rPr>
        <w:t xml:space="preserve">7) отсутствие у претендента задолженности перед </w:t>
      </w:r>
      <w:proofErr w:type="spellStart"/>
      <w:r w:rsidRPr="00C86F4E">
        <w:rPr>
          <w:lang w:eastAsia="ar-SA"/>
        </w:rPr>
        <w:t>ресурсоснабжающей</w:t>
      </w:r>
      <w:proofErr w:type="spellEnd"/>
      <w:r w:rsidRPr="00C86F4E">
        <w:rPr>
          <w:lang w:eastAsia="ar-SA"/>
        </w:rPr>
        <w:t xml:space="preserve"> организацией за 2 и более </w:t>
      </w:r>
      <w:proofErr w:type="gramStart"/>
      <w:r w:rsidRPr="00C86F4E">
        <w:rPr>
          <w:lang w:eastAsia="ar-SA"/>
        </w:rPr>
        <w:t>расчетных</w:t>
      </w:r>
      <w:proofErr w:type="gramEnd"/>
      <w:r w:rsidRPr="00C86F4E">
        <w:rPr>
          <w:lang w:eastAsia="ar-SA"/>
        </w:rPr>
        <w:t xml:space="preserve"> периода, подтвержденное актами сверки либо решением суда, вступившим в законную силу</w:t>
      </w:r>
    </w:p>
    <w:p w:rsidR="00C86F4E" w:rsidRPr="00C86F4E" w:rsidRDefault="00C86F4E" w:rsidP="00F570CD">
      <w:pPr>
        <w:suppressAutoHyphens/>
        <w:autoSpaceDE w:val="0"/>
        <w:autoSpaceDN w:val="0"/>
        <w:adjustRightInd w:val="0"/>
        <w:jc w:val="both"/>
        <w:rPr>
          <w:lang w:eastAsia="ar-SA"/>
        </w:rPr>
      </w:pPr>
      <w:r w:rsidRPr="00C86F4E">
        <w:rPr>
          <w:lang w:eastAsia="ar-SA"/>
        </w:rPr>
        <w:t>8)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</w:t>
      </w:r>
    </w:p>
    <w:p w:rsidR="00C86F4E" w:rsidRPr="00C86F4E" w:rsidRDefault="00C86F4E" w:rsidP="00053538">
      <w:pPr>
        <w:widowControl w:val="0"/>
        <w:numPr>
          <w:ilvl w:val="1"/>
          <w:numId w:val="12"/>
        </w:numPr>
        <w:tabs>
          <w:tab w:val="left" w:pos="993"/>
        </w:tabs>
        <w:suppressAutoHyphens/>
        <w:autoSpaceDE w:val="0"/>
        <w:autoSpaceDN w:val="0"/>
        <w:adjustRightInd w:val="0"/>
        <w:ind w:left="142" w:firstLine="567"/>
        <w:jc w:val="both"/>
        <w:rPr>
          <w:lang w:eastAsia="ar-SA"/>
        </w:rPr>
      </w:pPr>
      <w:r w:rsidRPr="00C86F4E">
        <w:t>Конкурсная комиссия вправе отстранить претендента от участия в конкурсе на любом этапе его проведения  в случаях, установленных в п.п. 2.2 настоящей конкурсной документации.</w:t>
      </w:r>
    </w:p>
    <w:p w:rsidR="00C86F4E" w:rsidRPr="00C86F4E" w:rsidRDefault="00C86F4E" w:rsidP="00C86F4E">
      <w:pPr>
        <w:keepNext/>
        <w:keepLines/>
        <w:widowControl w:val="0"/>
        <w:suppressLineNumbers/>
        <w:tabs>
          <w:tab w:val="left" w:pos="480"/>
          <w:tab w:val="left" w:pos="720"/>
          <w:tab w:val="left" w:pos="1836"/>
        </w:tabs>
        <w:suppressAutoHyphens/>
        <w:ind w:firstLine="567"/>
        <w:jc w:val="both"/>
        <w:rPr>
          <w:b/>
          <w:u w:val="single"/>
          <w:lang w:eastAsia="ar-SA"/>
        </w:rPr>
      </w:pPr>
    </w:p>
    <w:p w:rsidR="00C86F4E" w:rsidRPr="00C86F4E" w:rsidRDefault="00C86F4E" w:rsidP="00C86F4E">
      <w:pPr>
        <w:keepNext/>
        <w:keepLines/>
        <w:widowControl w:val="0"/>
        <w:numPr>
          <w:ilvl w:val="0"/>
          <w:numId w:val="12"/>
        </w:numPr>
        <w:suppressLineNumbers/>
        <w:tabs>
          <w:tab w:val="left" w:pos="851"/>
        </w:tabs>
        <w:suppressAutoHyphens/>
        <w:autoSpaceDE w:val="0"/>
        <w:autoSpaceDN w:val="0"/>
        <w:adjustRightInd w:val="0"/>
        <w:ind w:firstLine="567"/>
        <w:jc w:val="both"/>
        <w:rPr>
          <w:b/>
          <w:u w:val="single"/>
          <w:lang w:eastAsia="ar-SA"/>
        </w:rPr>
      </w:pPr>
      <w:r w:rsidRPr="00C86F4E">
        <w:rPr>
          <w:b/>
          <w:u w:val="single"/>
          <w:lang w:eastAsia="ar-SA"/>
        </w:rPr>
        <w:t>Разъяснение положений конкурсной документации</w:t>
      </w:r>
    </w:p>
    <w:p w:rsidR="00C86F4E" w:rsidRPr="00C86F4E" w:rsidRDefault="00C86F4E" w:rsidP="00C86F4E">
      <w:pPr>
        <w:widowControl w:val="0"/>
        <w:tabs>
          <w:tab w:val="left" w:pos="993"/>
          <w:tab w:val="left" w:pos="1307"/>
        </w:tabs>
        <w:suppressAutoHyphens/>
        <w:jc w:val="both"/>
        <w:rPr>
          <w:lang w:eastAsia="ar-SA"/>
        </w:rPr>
      </w:pPr>
      <w:r w:rsidRPr="00C86F4E">
        <w:rPr>
          <w:lang w:eastAsia="ar-SA"/>
        </w:rPr>
        <w:t xml:space="preserve">    3.1. Любое заинтересованное лицо вправе направить в письменной форме, организатору конкурса запрос о разъяснении положений конкурсной документации. В течение двух рабочих дней со дня поступления указанного запроса организатор конкурса обязан направить в письменной форме разъяснения положений конкурсной документации, если указанный запрос поступил к заказчику не позднее, чем за два рабочих дня до даты  окончания подачи заявок на участие в конкурсе.</w:t>
      </w:r>
    </w:p>
    <w:p w:rsidR="00C86F4E" w:rsidRPr="00C86F4E" w:rsidRDefault="00C86F4E" w:rsidP="00C86F4E">
      <w:pPr>
        <w:autoSpaceDE w:val="0"/>
        <w:autoSpaceDN w:val="0"/>
        <w:adjustRightInd w:val="0"/>
        <w:ind w:firstLine="540"/>
        <w:jc w:val="both"/>
      </w:pPr>
      <w:r w:rsidRPr="00C86F4E">
        <w:t xml:space="preserve">В течение одного рабочего дня со дня направления разъяснения положений конкурсной документации по запросу заинтересованного лица такое разъяснение размещается на официальном сайте Российской Федерации для размещения информации о размещении заказов </w:t>
      </w:r>
      <w:hyperlink r:id="rId17" w:history="1">
        <w:r w:rsidRPr="00C86F4E">
          <w:rPr>
            <w:rFonts w:ascii="Calibri" w:hAnsi="Calibri"/>
            <w:color w:val="0000FF"/>
            <w:u w:val="single"/>
          </w:rPr>
          <w:t>www.torgi.gov.ru</w:t>
        </w:r>
      </w:hyperlink>
      <w:r w:rsidRPr="00C86F4E">
        <w:t xml:space="preserve"> с указанием предмета запроса, но без указания лица, от которого поступил запрос. Разъяснение положений конкурсной документации не должно изменять ее суть.</w:t>
      </w:r>
    </w:p>
    <w:p w:rsidR="00C86F4E" w:rsidRPr="00C86F4E" w:rsidRDefault="00C86F4E" w:rsidP="00C86F4E">
      <w:pPr>
        <w:widowControl w:val="0"/>
        <w:tabs>
          <w:tab w:val="left" w:pos="480"/>
          <w:tab w:val="left" w:pos="720"/>
          <w:tab w:val="left" w:pos="980"/>
          <w:tab w:val="left" w:pos="1307"/>
        </w:tabs>
        <w:suppressAutoHyphens/>
        <w:ind w:left="284" w:firstLine="567"/>
        <w:jc w:val="both"/>
        <w:rPr>
          <w:lang w:eastAsia="ar-SA"/>
        </w:rPr>
      </w:pPr>
    </w:p>
    <w:p w:rsidR="00C86F4E" w:rsidRPr="00C86F4E" w:rsidRDefault="00C86F4E" w:rsidP="00C86F4E">
      <w:pPr>
        <w:keepNext/>
        <w:keepLines/>
        <w:widowControl w:val="0"/>
        <w:numPr>
          <w:ilvl w:val="0"/>
          <w:numId w:val="12"/>
        </w:numPr>
        <w:suppressLineNumbers/>
        <w:tabs>
          <w:tab w:val="left" w:pos="851"/>
        </w:tabs>
        <w:suppressAutoHyphens/>
        <w:autoSpaceDE w:val="0"/>
        <w:autoSpaceDN w:val="0"/>
        <w:adjustRightInd w:val="0"/>
        <w:spacing w:after="200" w:line="276" w:lineRule="auto"/>
        <w:ind w:left="284" w:firstLine="567"/>
        <w:jc w:val="both"/>
        <w:rPr>
          <w:b/>
          <w:u w:val="single"/>
          <w:lang w:eastAsia="ar-SA"/>
        </w:rPr>
      </w:pPr>
      <w:r w:rsidRPr="00C86F4E">
        <w:rPr>
          <w:b/>
          <w:u w:val="single"/>
          <w:lang w:eastAsia="ar-SA"/>
        </w:rPr>
        <w:t>Внесение изменений в конкурсную документацию</w:t>
      </w:r>
    </w:p>
    <w:p w:rsidR="00C86F4E" w:rsidRPr="00C86F4E" w:rsidRDefault="00C86F4E" w:rsidP="00C86F4E">
      <w:pPr>
        <w:autoSpaceDE w:val="0"/>
        <w:autoSpaceDN w:val="0"/>
        <w:adjustRightInd w:val="0"/>
        <w:ind w:firstLine="540"/>
        <w:jc w:val="both"/>
      </w:pPr>
      <w:r w:rsidRPr="00C86F4E">
        <w:t xml:space="preserve"> 4.1.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позднее, чем за 15 рабочих дней до даты окончания срока подачи заявок на участие в конкурсе. В течение 2 рабочих дней </w:t>
      </w:r>
      <w:proofErr w:type="gramStart"/>
      <w:r w:rsidRPr="00C86F4E">
        <w:t>с даты принятия</w:t>
      </w:r>
      <w:proofErr w:type="gramEnd"/>
      <w:r w:rsidRPr="00C86F4E">
        <w:t xml:space="preserve"> решения о внесении изменений в конкурсную документацию такие изменения размещаются на официальном сайте Российской Федерации для размещения информации о размещении заказов </w:t>
      </w:r>
      <w:hyperlink r:id="rId18" w:history="1">
        <w:r w:rsidRPr="00C86F4E">
          <w:rPr>
            <w:rFonts w:ascii="Calibri" w:hAnsi="Calibri"/>
            <w:color w:val="0000FF"/>
            <w:u w:val="single"/>
          </w:rPr>
          <w:t>www.torgi.gov.ru</w:t>
        </w:r>
      </w:hyperlink>
      <w:r w:rsidRPr="00C86F4E">
        <w:t xml:space="preserve"> и направляются заказными письмами с уведомлением всем лицам, которым была предоставлена конкурсная документация.</w:t>
      </w:r>
    </w:p>
    <w:p w:rsidR="00C86F4E" w:rsidRPr="00C86F4E" w:rsidRDefault="00C86F4E" w:rsidP="00C86F4E">
      <w:pPr>
        <w:autoSpaceDE w:val="0"/>
        <w:autoSpaceDN w:val="0"/>
        <w:adjustRightInd w:val="0"/>
        <w:ind w:firstLine="540"/>
        <w:jc w:val="both"/>
      </w:pPr>
      <w:r w:rsidRPr="00C86F4E">
        <w:t xml:space="preserve">  4.2. </w:t>
      </w:r>
      <w:proofErr w:type="gramStart"/>
      <w:r w:rsidRPr="00C86F4E">
        <w:t xml:space="preserve">Претенденты, использующие конкурсную документацию  на официальном сайте Российской Федерации для размещения информации о размещении заказов </w:t>
      </w:r>
      <w:hyperlink r:id="rId19" w:history="1">
        <w:r w:rsidRPr="00C86F4E">
          <w:rPr>
            <w:rFonts w:ascii="Calibri" w:hAnsi="Calibri"/>
            <w:color w:val="0000FF"/>
            <w:u w:val="single"/>
          </w:rPr>
          <w:t>www.torgi.gov.ru</w:t>
        </w:r>
      </w:hyperlink>
      <w:r w:rsidRPr="00C86F4E">
        <w:t xml:space="preserve"> самостоятельно отслеживают возможные изменения, внесенные в извещение о проведение повторно открытого конкурса и в конкурсную документацию, размещенные на официальном сайте Российской Федерации для размещения информации о размещении заказов </w:t>
      </w:r>
      <w:hyperlink r:id="rId20" w:history="1">
        <w:r w:rsidRPr="00C86F4E">
          <w:rPr>
            <w:rFonts w:ascii="Calibri" w:hAnsi="Calibri"/>
            <w:color w:val="0000FF"/>
            <w:u w:val="single"/>
          </w:rPr>
          <w:t>www.torgi.gov.ru</w:t>
        </w:r>
      </w:hyperlink>
      <w:r w:rsidRPr="00C86F4E">
        <w:t xml:space="preserve">. </w:t>
      </w:r>
      <w:proofErr w:type="gramEnd"/>
    </w:p>
    <w:p w:rsidR="00C86F4E" w:rsidRPr="00C86F4E" w:rsidRDefault="00C86F4E" w:rsidP="00C86F4E">
      <w:pPr>
        <w:widowControl w:val="0"/>
        <w:tabs>
          <w:tab w:val="left" w:pos="360"/>
          <w:tab w:val="left" w:pos="480"/>
          <w:tab w:val="left" w:pos="720"/>
          <w:tab w:val="left" w:pos="1307"/>
        </w:tabs>
        <w:suppressAutoHyphens/>
        <w:ind w:firstLine="851"/>
        <w:jc w:val="both"/>
        <w:rPr>
          <w:lang w:eastAsia="ar-SA"/>
        </w:rPr>
      </w:pPr>
      <w:r w:rsidRPr="00C86F4E">
        <w:rPr>
          <w:lang w:eastAsia="ar-SA"/>
        </w:rPr>
        <w:t xml:space="preserve">Организатор конкурса не несет ответственности в случае, если претендент не ознакомился с изменениями, внесенными в извещение о проведении конкурса и конкурсную документацию размещенными и опубликованными надлежащим образом. </w:t>
      </w:r>
    </w:p>
    <w:p w:rsidR="00C86F4E" w:rsidRPr="00C86F4E" w:rsidRDefault="00C86F4E" w:rsidP="00C86F4E">
      <w:pPr>
        <w:keepNext/>
        <w:keepLines/>
        <w:widowControl w:val="0"/>
        <w:numPr>
          <w:ilvl w:val="0"/>
          <w:numId w:val="12"/>
        </w:numPr>
        <w:suppressLineNumbers/>
        <w:tabs>
          <w:tab w:val="left" w:pos="851"/>
        </w:tabs>
        <w:suppressAutoHyphens/>
        <w:autoSpaceDE w:val="0"/>
        <w:autoSpaceDN w:val="0"/>
        <w:adjustRightInd w:val="0"/>
        <w:ind w:left="284" w:firstLine="567"/>
        <w:jc w:val="both"/>
        <w:rPr>
          <w:b/>
          <w:u w:val="single"/>
          <w:lang w:eastAsia="ar-SA"/>
        </w:rPr>
      </w:pPr>
      <w:r w:rsidRPr="00C86F4E">
        <w:rPr>
          <w:b/>
          <w:u w:val="single"/>
          <w:lang w:eastAsia="ar-SA"/>
        </w:rPr>
        <w:t>Отказ от проведения конкурса</w:t>
      </w:r>
    </w:p>
    <w:p w:rsidR="00C86F4E" w:rsidRPr="00C86F4E" w:rsidRDefault="00C86F4E" w:rsidP="00053538">
      <w:pPr>
        <w:widowControl w:val="0"/>
        <w:numPr>
          <w:ilvl w:val="1"/>
          <w:numId w:val="12"/>
        </w:numPr>
        <w:tabs>
          <w:tab w:val="left" w:pos="708"/>
          <w:tab w:val="left" w:pos="1307"/>
        </w:tabs>
        <w:suppressAutoHyphens/>
        <w:autoSpaceDE w:val="0"/>
        <w:autoSpaceDN w:val="0"/>
        <w:adjustRightInd w:val="0"/>
        <w:ind w:left="0" w:firstLine="681"/>
        <w:jc w:val="both"/>
        <w:rPr>
          <w:lang w:eastAsia="ar-SA"/>
        </w:rPr>
      </w:pPr>
      <w:r w:rsidRPr="00C86F4E">
        <w:rPr>
          <w:lang w:eastAsia="ar-SA"/>
        </w:rPr>
        <w:t xml:space="preserve">В случае если до дня проведения конкурса собственники  помещений в многоквартирных домах выбрали способ управления многоквартирными домами и реализовали решение о выборе управления этими домами, конкурс не проводится. Отказ </w:t>
      </w:r>
      <w:r w:rsidRPr="00C86F4E">
        <w:rPr>
          <w:lang w:eastAsia="ar-SA"/>
        </w:rPr>
        <w:lastRenderedPageBreak/>
        <w:t>от проведения конкурса по иным основаниям не допускается.</w:t>
      </w:r>
    </w:p>
    <w:p w:rsidR="00C86F4E" w:rsidRPr="00C86F4E" w:rsidRDefault="00C86F4E" w:rsidP="00C86F4E">
      <w:pPr>
        <w:autoSpaceDE w:val="0"/>
        <w:autoSpaceDN w:val="0"/>
        <w:adjustRightInd w:val="0"/>
        <w:ind w:firstLine="540"/>
        <w:jc w:val="both"/>
      </w:pPr>
      <w:r w:rsidRPr="00C86F4E">
        <w:t xml:space="preserve"> Извещение об отказе от проведения повторно открытого конкурса размещается заказчиком на официальном сайте Российской Федерации для размещения информации о размещении заказов </w:t>
      </w:r>
      <w:hyperlink r:id="rId21" w:history="1">
        <w:r w:rsidRPr="00C86F4E">
          <w:rPr>
            <w:rFonts w:ascii="Calibri" w:hAnsi="Calibri"/>
            <w:color w:val="0000FF"/>
            <w:u w:val="single"/>
          </w:rPr>
          <w:t>www.torgi.gov.ru</w:t>
        </w:r>
      </w:hyperlink>
      <w:r w:rsidRPr="00C86F4E">
        <w:t xml:space="preserve"> в течение двух рабочих дней со дня принятия решения об отказе от проведения открытого конкурса.</w:t>
      </w:r>
    </w:p>
    <w:p w:rsidR="00C86F4E" w:rsidRPr="00C86F4E" w:rsidRDefault="00C86F4E" w:rsidP="00C86F4E">
      <w:pPr>
        <w:widowControl w:val="0"/>
        <w:tabs>
          <w:tab w:val="left" w:pos="0"/>
          <w:tab w:val="left" w:pos="480"/>
          <w:tab w:val="left" w:pos="1307"/>
        </w:tabs>
        <w:suppressAutoHyphens/>
        <w:ind w:firstLine="425"/>
        <w:jc w:val="both"/>
        <w:rPr>
          <w:lang w:eastAsia="ar-SA"/>
        </w:rPr>
      </w:pPr>
      <w:r w:rsidRPr="00C86F4E">
        <w:rPr>
          <w:lang w:eastAsia="ar-SA"/>
        </w:rPr>
        <w:t>В течение двух рабочих дней со дня принятия указанного решения организатором конкурса соответствующие уведомления направляются всем претендентам, подавшим заявки на участие в конкурсе.</w:t>
      </w:r>
    </w:p>
    <w:p w:rsidR="00C86F4E" w:rsidRPr="00C86F4E" w:rsidRDefault="00C86F4E" w:rsidP="00053538">
      <w:pPr>
        <w:widowControl w:val="0"/>
        <w:numPr>
          <w:ilvl w:val="1"/>
          <w:numId w:val="12"/>
        </w:numPr>
        <w:tabs>
          <w:tab w:val="left" w:pos="980"/>
          <w:tab w:val="left" w:pos="1307"/>
        </w:tabs>
        <w:suppressAutoHyphens/>
        <w:autoSpaceDE w:val="0"/>
        <w:autoSpaceDN w:val="0"/>
        <w:adjustRightInd w:val="0"/>
        <w:ind w:left="0" w:firstLine="425"/>
        <w:jc w:val="both"/>
        <w:rPr>
          <w:lang w:eastAsia="ar-SA"/>
        </w:rPr>
      </w:pPr>
      <w:r w:rsidRPr="00C86F4E">
        <w:rPr>
          <w:lang w:eastAsia="ar-SA"/>
        </w:rPr>
        <w:t xml:space="preserve">Организатор конкурса возвращает претендентам денежные средства, внесенные в качестве обеспечения заявки на участие в конкурсе, в течение 5 рабочих дней </w:t>
      </w:r>
      <w:proofErr w:type="gramStart"/>
      <w:r w:rsidRPr="00C86F4E">
        <w:rPr>
          <w:lang w:eastAsia="ar-SA"/>
        </w:rPr>
        <w:t>с даты принятия</w:t>
      </w:r>
      <w:proofErr w:type="gramEnd"/>
      <w:r w:rsidRPr="00C86F4E">
        <w:rPr>
          <w:lang w:eastAsia="ar-SA"/>
        </w:rPr>
        <w:t xml:space="preserve"> решения об отказе от проведения конкурса.   </w:t>
      </w:r>
    </w:p>
    <w:p w:rsidR="00C86F4E" w:rsidRPr="00C86F4E" w:rsidRDefault="00C86F4E" w:rsidP="00053538">
      <w:pPr>
        <w:widowControl w:val="0"/>
        <w:tabs>
          <w:tab w:val="left" w:pos="480"/>
          <w:tab w:val="left" w:pos="980"/>
          <w:tab w:val="left" w:pos="1307"/>
        </w:tabs>
        <w:suppressAutoHyphens/>
        <w:ind w:firstLine="425"/>
        <w:jc w:val="both"/>
        <w:rPr>
          <w:lang w:eastAsia="ar-SA"/>
        </w:rPr>
      </w:pPr>
    </w:p>
    <w:p w:rsidR="00C86F4E" w:rsidRPr="00C86F4E" w:rsidRDefault="00C86F4E" w:rsidP="00C86F4E">
      <w:pPr>
        <w:keepNext/>
        <w:keepLines/>
        <w:widowControl w:val="0"/>
        <w:numPr>
          <w:ilvl w:val="0"/>
          <w:numId w:val="12"/>
        </w:numPr>
        <w:suppressLineNumbers/>
        <w:tabs>
          <w:tab w:val="left" w:pos="851"/>
        </w:tabs>
        <w:suppressAutoHyphens/>
        <w:autoSpaceDE w:val="0"/>
        <w:autoSpaceDN w:val="0"/>
        <w:adjustRightInd w:val="0"/>
        <w:ind w:left="142" w:firstLine="425"/>
        <w:jc w:val="both"/>
        <w:rPr>
          <w:b/>
          <w:bCs/>
          <w:u w:val="single"/>
          <w:lang w:eastAsia="ar-SA"/>
        </w:rPr>
      </w:pPr>
      <w:r w:rsidRPr="00C86F4E">
        <w:rPr>
          <w:b/>
          <w:u w:val="single"/>
          <w:lang w:eastAsia="ar-SA"/>
        </w:rPr>
        <w:t>Требования</w:t>
      </w:r>
      <w:r w:rsidRPr="00C86F4E">
        <w:rPr>
          <w:b/>
          <w:bCs/>
          <w:u w:val="single"/>
          <w:lang w:eastAsia="ar-SA"/>
        </w:rPr>
        <w:t xml:space="preserve"> к содержанию и форме заявки на участие в конкурсе</w:t>
      </w:r>
    </w:p>
    <w:p w:rsidR="00C86F4E" w:rsidRPr="00C86F4E" w:rsidRDefault="00C86F4E" w:rsidP="00C86F4E">
      <w:pPr>
        <w:widowControl w:val="0"/>
        <w:tabs>
          <w:tab w:val="left" w:pos="1440"/>
        </w:tabs>
        <w:autoSpaceDE w:val="0"/>
        <w:ind w:left="142" w:firstLine="425"/>
        <w:jc w:val="both"/>
      </w:pPr>
      <w:r w:rsidRPr="00C86F4E">
        <w:t>6.1. Заявка на участие в конкурсе (приложение 3 к настоящей конкурсной документации, далее – заявка) должна содержать:</w:t>
      </w:r>
    </w:p>
    <w:p w:rsidR="00C86F4E" w:rsidRPr="00C86F4E" w:rsidRDefault="00C86F4E" w:rsidP="00C86F4E">
      <w:pPr>
        <w:autoSpaceDE w:val="0"/>
        <w:autoSpaceDN w:val="0"/>
        <w:adjustRightInd w:val="0"/>
        <w:ind w:firstLine="540"/>
        <w:jc w:val="both"/>
      </w:pPr>
      <w:r w:rsidRPr="00C86F4E">
        <w:t>1) сведения и документы о претенденте:</w:t>
      </w:r>
    </w:p>
    <w:p w:rsidR="00C86F4E" w:rsidRPr="00C86F4E" w:rsidRDefault="00C86F4E" w:rsidP="00C86F4E">
      <w:pPr>
        <w:autoSpaceDE w:val="0"/>
        <w:autoSpaceDN w:val="0"/>
        <w:adjustRightInd w:val="0"/>
        <w:ind w:firstLine="540"/>
        <w:jc w:val="both"/>
      </w:pPr>
      <w:r w:rsidRPr="00C86F4E">
        <w:t>наименование, организационно-правовую форму, место нахождения, почтовый адрес - для юридического лица;</w:t>
      </w:r>
    </w:p>
    <w:p w:rsidR="00C86F4E" w:rsidRPr="00C86F4E" w:rsidRDefault="00C86F4E" w:rsidP="00C86F4E">
      <w:pPr>
        <w:autoSpaceDE w:val="0"/>
        <w:autoSpaceDN w:val="0"/>
        <w:adjustRightInd w:val="0"/>
        <w:ind w:firstLine="540"/>
        <w:jc w:val="both"/>
      </w:pPr>
      <w:r w:rsidRPr="00C86F4E">
        <w:t>фамилию, имя, отчество, данные документа, удостоверяющего личность, место жительства - для индивидуального предпринимателя;</w:t>
      </w:r>
    </w:p>
    <w:p w:rsidR="00C86F4E" w:rsidRPr="00C86F4E" w:rsidRDefault="00C86F4E" w:rsidP="00C86F4E">
      <w:pPr>
        <w:autoSpaceDE w:val="0"/>
        <w:autoSpaceDN w:val="0"/>
        <w:adjustRightInd w:val="0"/>
        <w:ind w:firstLine="540"/>
        <w:jc w:val="both"/>
      </w:pPr>
      <w:r w:rsidRPr="00C86F4E">
        <w:t>номер телефона;</w:t>
      </w:r>
    </w:p>
    <w:p w:rsidR="00C86F4E" w:rsidRPr="00C86F4E" w:rsidRDefault="00C86F4E" w:rsidP="00C86F4E">
      <w:pPr>
        <w:autoSpaceDE w:val="0"/>
        <w:autoSpaceDN w:val="0"/>
        <w:adjustRightInd w:val="0"/>
        <w:ind w:firstLine="540"/>
        <w:jc w:val="both"/>
      </w:pPr>
      <w:r w:rsidRPr="00C86F4E">
        <w:t>выписку из Единого государственного реестра юридических лиц - для юридического лица;</w:t>
      </w:r>
    </w:p>
    <w:p w:rsidR="00C86F4E" w:rsidRPr="00C86F4E" w:rsidRDefault="00C86F4E" w:rsidP="00C86F4E">
      <w:pPr>
        <w:autoSpaceDE w:val="0"/>
        <w:autoSpaceDN w:val="0"/>
        <w:adjustRightInd w:val="0"/>
        <w:ind w:firstLine="540"/>
        <w:jc w:val="both"/>
      </w:pPr>
      <w:r w:rsidRPr="00C86F4E">
        <w:t>выписку из Единого государственного реестра индивидуальных предпринимателей - для индивидуального предпринимателя;</w:t>
      </w:r>
    </w:p>
    <w:p w:rsidR="00C86F4E" w:rsidRPr="00C86F4E" w:rsidRDefault="00C86F4E" w:rsidP="00C86F4E">
      <w:pPr>
        <w:autoSpaceDE w:val="0"/>
        <w:autoSpaceDN w:val="0"/>
        <w:adjustRightInd w:val="0"/>
        <w:ind w:firstLine="540"/>
        <w:jc w:val="both"/>
      </w:pPr>
      <w:r w:rsidRPr="00C86F4E">
        <w:t>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</w:r>
    </w:p>
    <w:p w:rsidR="00C86F4E" w:rsidRPr="00C86F4E" w:rsidRDefault="00C86F4E" w:rsidP="00C86F4E">
      <w:pPr>
        <w:autoSpaceDE w:val="0"/>
        <w:autoSpaceDN w:val="0"/>
        <w:adjustRightInd w:val="0"/>
        <w:ind w:firstLine="540"/>
        <w:jc w:val="both"/>
      </w:pPr>
      <w:r w:rsidRPr="00C86F4E">
        <w:t>реквизиты банковского счета для возврата средств, внесенных в качестве обеспечения заявки на участие в конкурсе;</w:t>
      </w:r>
    </w:p>
    <w:p w:rsidR="00C86F4E" w:rsidRPr="00C86F4E" w:rsidRDefault="00C86F4E" w:rsidP="00C86F4E">
      <w:pPr>
        <w:autoSpaceDE w:val="0"/>
        <w:autoSpaceDN w:val="0"/>
        <w:adjustRightInd w:val="0"/>
        <w:ind w:firstLine="540"/>
        <w:jc w:val="both"/>
      </w:pPr>
      <w:r w:rsidRPr="00C86F4E">
        <w:t>2)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</w:r>
    </w:p>
    <w:p w:rsidR="00C86F4E" w:rsidRPr="00C86F4E" w:rsidRDefault="00C86F4E" w:rsidP="00C86F4E">
      <w:pPr>
        <w:autoSpaceDE w:val="0"/>
        <w:autoSpaceDN w:val="0"/>
        <w:adjustRightInd w:val="0"/>
        <w:ind w:firstLine="540"/>
        <w:jc w:val="both"/>
        <w:rPr>
          <w:highlight w:val="yellow"/>
        </w:rPr>
      </w:pPr>
      <w:r w:rsidRPr="00C86F4E">
        <w:t xml:space="preserve">  документы, подтверждающие внесение сре</w:t>
      </w:r>
      <w:proofErr w:type="gramStart"/>
      <w:r w:rsidRPr="00C86F4E">
        <w:t>дств в к</w:t>
      </w:r>
      <w:proofErr w:type="gramEnd"/>
      <w:r w:rsidRPr="00C86F4E">
        <w:t>ачестве обеспечения заявки на участие в конкурсе;</w:t>
      </w:r>
    </w:p>
    <w:p w:rsidR="00C86F4E" w:rsidRPr="00C86F4E" w:rsidRDefault="00C86F4E" w:rsidP="00C86F4E">
      <w:pPr>
        <w:autoSpaceDE w:val="0"/>
        <w:autoSpaceDN w:val="0"/>
        <w:adjustRightInd w:val="0"/>
        <w:jc w:val="both"/>
      </w:pPr>
      <w:r w:rsidRPr="00C86F4E">
        <w:tab/>
      </w:r>
      <w:proofErr w:type="gramStart"/>
      <w:r w:rsidRPr="00C86F4E">
        <w:t xml:space="preserve">Документы, подтверждающие соответствие претендента требованию, установленному подпунктом 1 </w:t>
      </w:r>
      <w:hyperlink r:id="rId22" w:history="1">
        <w:r w:rsidRPr="00C86F4E">
          <w:rPr>
            <w:color w:val="0000FF"/>
          </w:rPr>
          <w:t>пункта 15</w:t>
        </w:r>
      </w:hyperlink>
      <w:r w:rsidRPr="00C86F4E">
        <w:t xml:space="preserve"> Правил проведения органом местного самоуправления открытого конкурса по отбору управляющей организации для управления многоквартирным домом (утв. Постановлением Правительства Российской Федерации от 6 февраля </w:t>
      </w:r>
      <w:smartTag w:uri="urn:schemas-microsoft-com:office:smarttags" w:element="metricconverter">
        <w:smartTagPr>
          <w:attr w:name="ProductID" w:val="2006 г"/>
        </w:smartTagPr>
        <w:r w:rsidRPr="00C86F4E">
          <w:t>2006 г</w:t>
        </w:r>
      </w:smartTag>
      <w:r w:rsidRPr="00C86F4E">
        <w:t>. N 75), если федеральными законами установлены требования к лицам, осуществляющим выполнение работ, оказание услуг, предусмотренных договором управления многоквартирным домом;</w:t>
      </w:r>
      <w:proofErr w:type="gramEnd"/>
    </w:p>
    <w:p w:rsidR="00C86F4E" w:rsidRPr="00C86F4E" w:rsidRDefault="00C86F4E" w:rsidP="00C86F4E">
      <w:pPr>
        <w:autoSpaceDE w:val="0"/>
        <w:autoSpaceDN w:val="0"/>
        <w:adjustRightInd w:val="0"/>
        <w:ind w:firstLine="540"/>
        <w:jc w:val="both"/>
      </w:pPr>
      <w:r w:rsidRPr="00C86F4E">
        <w:t>копии утвержденного бухгалтерского баланса за последний отчетный период;</w:t>
      </w:r>
    </w:p>
    <w:p w:rsidR="00C86F4E" w:rsidRPr="00C86F4E" w:rsidRDefault="00C86F4E" w:rsidP="00C86F4E">
      <w:pPr>
        <w:autoSpaceDE w:val="0"/>
        <w:autoSpaceDN w:val="0"/>
        <w:adjustRightInd w:val="0"/>
        <w:ind w:firstLine="540"/>
        <w:jc w:val="both"/>
      </w:pPr>
      <w:proofErr w:type="gramStart"/>
      <w:r w:rsidRPr="00C86F4E">
        <w:t>3) реквизиты банковского счета для внесения собственниками помещений в многоквартирном доме, лицами, принявшими помещения,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услуги.</w:t>
      </w:r>
      <w:proofErr w:type="gramEnd"/>
    </w:p>
    <w:p w:rsidR="00C86F4E" w:rsidRPr="00C86F4E" w:rsidRDefault="00C86F4E" w:rsidP="00C86F4E">
      <w:pPr>
        <w:widowControl w:val="0"/>
        <w:tabs>
          <w:tab w:val="left" w:pos="480"/>
          <w:tab w:val="left" w:pos="1080"/>
          <w:tab w:val="left" w:pos="1307"/>
        </w:tabs>
        <w:suppressAutoHyphens/>
        <w:ind w:firstLine="567"/>
        <w:jc w:val="both"/>
        <w:rPr>
          <w:lang w:eastAsia="ar-SA"/>
        </w:rPr>
      </w:pPr>
      <w:r w:rsidRPr="00C86F4E">
        <w:rPr>
          <w:lang w:eastAsia="ar-SA"/>
        </w:rPr>
        <w:t>6.2. Представленные в составе заявки документы не возвращаются претенденту.</w:t>
      </w:r>
    </w:p>
    <w:p w:rsidR="00C86F4E" w:rsidRPr="00C86F4E" w:rsidRDefault="00C86F4E" w:rsidP="00C86F4E">
      <w:pPr>
        <w:keepNext/>
        <w:keepLines/>
        <w:widowControl w:val="0"/>
        <w:numPr>
          <w:ilvl w:val="0"/>
          <w:numId w:val="12"/>
        </w:numPr>
        <w:suppressLineNumbers/>
        <w:tabs>
          <w:tab w:val="left" w:pos="851"/>
        </w:tabs>
        <w:suppressAutoHyphens/>
        <w:autoSpaceDE w:val="0"/>
        <w:autoSpaceDN w:val="0"/>
        <w:adjustRightInd w:val="0"/>
        <w:ind w:firstLine="567"/>
        <w:jc w:val="both"/>
        <w:rPr>
          <w:b/>
          <w:bCs/>
          <w:u w:val="single"/>
          <w:lang w:eastAsia="ar-SA"/>
        </w:rPr>
      </w:pPr>
      <w:r w:rsidRPr="00C86F4E">
        <w:rPr>
          <w:b/>
          <w:u w:val="single"/>
          <w:lang w:eastAsia="ar-SA"/>
        </w:rPr>
        <w:t>Подача</w:t>
      </w:r>
      <w:r w:rsidRPr="00C86F4E">
        <w:rPr>
          <w:b/>
          <w:bCs/>
          <w:u w:val="single"/>
          <w:lang w:eastAsia="ar-SA"/>
        </w:rPr>
        <w:t xml:space="preserve"> заявок на участие в конкурсе</w:t>
      </w:r>
    </w:p>
    <w:p w:rsidR="00C86F4E" w:rsidRPr="00C86F4E" w:rsidRDefault="00C86F4E" w:rsidP="00C86F4E">
      <w:pPr>
        <w:keepNext/>
        <w:keepLines/>
        <w:widowControl w:val="0"/>
        <w:numPr>
          <w:ilvl w:val="1"/>
          <w:numId w:val="14"/>
        </w:numPr>
        <w:suppressLineNumbers/>
        <w:tabs>
          <w:tab w:val="left" w:pos="993"/>
        </w:tabs>
        <w:suppressAutoHyphens/>
        <w:autoSpaceDE w:val="0"/>
        <w:autoSpaceDN w:val="0"/>
        <w:adjustRightInd w:val="0"/>
        <w:ind w:firstLine="567"/>
        <w:jc w:val="both"/>
        <w:rPr>
          <w:lang w:eastAsia="ar-SA"/>
        </w:rPr>
      </w:pPr>
      <w:r w:rsidRPr="00C86F4E">
        <w:rPr>
          <w:lang w:eastAsia="ar-SA"/>
        </w:rPr>
        <w:t xml:space="preserve">Срок и порядок подачи и регистрации заявок на участие в конкурсе </w:t>
      </w:r>
    </w:p>
    <w:p w:rsidR="00C86F4E" w:rsidRPr="00C86F4E" w:rsidRDefault="00C86F4E" w:rsidP="00053538">
      <w:pPr>
        <w:widowControl w:val="0"/>
        <w:numPr>
          <w:ilvl w:val="2"/>
          <w:numId w:val="14"/>
        </w:numPr>
        <w:tabs>
          <w:tab w:val="clear" w:pos="1440"/>
          <w:tab w:val="num" w:pos="0"/>
          <w:tab w:val="left" w:pos="1276"/>
        </w:tabs>
        <w:suppressAutoHyphens/>
        <w:autoSpaceDE w:val="0"/>
        <w:autoSpaceDN w:val="0"/>
        <w:adjustRightInd w:val="0"/>
        <w:ind w:left="0" w:firstLine="567"/>
        <w:jc w:val="both"/>
        <w:rPr>
          <w:lang w:eastAsia="ar-SA"/>
        </w:rPr>
      </w:pPr>
      <w:r w:rsidRPr="00C86F4E">
        <w:rPr>
          <w:lang w:eastAsia="ar-SA"/>
        </w:rPr>
        <w:t xml:space="preserve">Заинтересованное лицо подает заявку на участие в конкурсе по форме, </w:t>
      </w:r>
      <w:r w:rsidRPr="00C86F4E">
        <w:rPr>
          <w:lang w:eastAsia="ar-SA"/>
        </w:rPr>
        <w:lastRenderedPageBreak/>
        <w:t>предусмотренной Приложением № 3 к настоящей конкурсной документации в срок, установленный в информационной карте. Одно лицо вправе подать в отношении одного лота только одну заявку.</w:t>
      </w:r>
    </w:p>
    <w:p w:rsidR="00C86F4E" w:rsidRPr="00C86F4E" w:rsidRDefault="00C86F4E" w:rsidP="00053538">
      <w:pPr>
        <w:widowControl w:val="0"/>
        <w:numPr>
          <w:ilvl w:val="2"/>
          <w:numId w:val="14"/>
        </w:numPr>
        <w:tabs>
          <w:tab w:val="clear" w:pos="1440"/>
          <w:tab w:val="num" w:pos="0"/>
          <w:tab w:val="left" w:pos="1276"/>
        </w:tabs>
        <w:suppressAutoHyphens/>
        <w:autoSpaceDE w:val="0"/>
        <w:autoSpaceDN w:val="0"/>
        <w:adjustRightInd w:val="0"/>
        <w:ind w:left="0" w:firstLine="567"/>
        <w:jc w:val="both"/>
        <w:rPr>
          <w:lang w:eastAsia="ar-SA"/>
        </w:rPr>
      </w:pPr>
      <w:r w:rsidRPr="00C86F4E">
        <w:rPr>
          <w:lang w:eastAsia="ar-SA"/>
        </w:rPr>
        <w:t xml:space="preserve"> </w:t>
      </w:r>
      <w:proofErr w:type="gramStart"/>
      <w:r w:rsidRPr="00C86F4E">
        <w:rPr>
          <w:lang w:eastAsia="ar-SA"/>
        </w:rPr>
        <w:t>Предоставление заявки на участие в конкурсе является согласием претендента выполнить работы и услуги за плату за содержание и ремонт жилого помещения, размер которой указан в извещении о проведении конкурса, а также предоставлять коммунальные услуги.</w:t>
      </w:r>
      <w:proofErr w:type="gramEnd"/>
    </w:p>
    <w:p w:rsidR="00C86F4E" w:rsidRPr="00C86F4E" w:rsidRDefault="00C86F4E" w:rsidP="00053538">
      <w:pPr>
        <w:widowControl w:val="0"/>
        <w:numPr>
          <w:ilvl w:val="2"/>
          <w:numId w:val="14"/>
        </w:numPr>
        <w:tabs>
          <w:tab w:val="clear" w:pos="1440"/>
          <w:tab w:val="num" w:pos="0"/>
          <w:tab w:val="left" w:pos="1276"/>
        </w:tabs>
        <w:suppressAutoHyphens/>
        <w:autoSpaceDE w:val="0"/>
        <w:autoSpaceDN w:val="0"/>
        <w:adjustRightInd w:val="0"/>
        <w:ind w:left="0" w:firstLine="567"/>
        <w:jc w:val="both"/>
        <w:rPr>
          <w:lang w:eastAsia="ar-SA"/>
        </w:rPr>
      </w:pPr>
      <w:r w:rsidRPr="00C86F4E">
        <w:rPr>
          <w:lang w:eastAsia="ar-SA"/>
        </w:rPr>
        <w:t>Прием заявок заканчивается в день вскрытия конвертов с заявками, но не раньше времени, указанного в извещении о проведении открытого конкурса (с учетом всех изменений извещения о проведении конкурса, являющихся неотъемлемой частью извещения о проведении конкурса) и Информационной карте конкурса.</w:t>
      </w:r>
    </w:p>
    <w:p w:rsidR="00C86F4E" w:rsidRPr="00C86F4E" w:rsidRDefault="00C86F4E" w:rsidP="00053538">
      <w:pPr>
        <w:widowControl w:val="0"/>
        <w:numPr>
          <w:ilvl w:val="2"/>
          <w:numId w:val="14"/>
        </w:numPr>
        <w:tabs>
          <w:tab w:val="clear" w:pos="1440"/>
          <w:tab w:val="num" w:pos="0"/>
          <w:tab w:val="left" w:pos="1276"/>
        </w:tabs>
        <w:suppressAutoHyphens/>
        <w:autoSpaceDE w:val="0"/>
        <w:autoSpaceDN w:val="0"/>
        <w:adjustRightInd w:val="0"/>
        <w:ind w:left="0" w:firstLine="567"/>
        <w:jc w:val="both"/>
        <w:rPr>
          <w:lang w:eastAsia="ar-SA"/>
        </w:rPr>
      </w:pPr>
      <w:proofErr w:type="gramStart"/>
      <w:r w:rsidRPr="00C86F4E">
        <w:rPr>
          <w:lang w:eastAsia="ar-SA"/>
        </w:rPr>
        <w:t xml:space="preserve">Заявки на участие в конкурсе до последнего дня срока подачи заявок на участие в конкурсе (исключая последний день подачи заявок на участие в конкурсе) подаются по адресу, указанному в извещении о проведении открытого конкурса и </w:t>
      </w:r>
      <w:hyperlink r:id="rId23" w:anchor="_РАЗДЕЛ_I.3_ИНФОРМАЦИОННАЯ_КАРТА КОН" w:history="1">
        <w:r w:rsidRPr="00C86F4E">
          <w:rPr>
            <w:color w:val="0000FF"/>
            <w:u w:val="single"/>
            <w:lang w:eastAsia="ar-SA"/>
          </w:rPr>
          <w:t>Информационной карте конкурса</w:t>
        </w:r>
      </w:hyperlink>
      <w:r w:rsidRPr="00C86F4E">
        <w:rPr>
          <w:lang w:eastAsia="ar-SA"/>
        </w:rPr>
        <w:t>. В день окончания срока подачи заявок на участие в конкурсе, такие заявки подаются на заседании комиссии непосредственно перед вскрытием конвертов с заявками</w:t>
      </w:r>
      <w:proofErr w:type="gramEnd"/>
      <w:r w:rsidRPr="00C86F4E">
        <w:rPr>
          <w:lang w:eastAsia="ar-SA"/>
        </w:rPr>
        <w:t xml:space="preserve"> на участие в конкурсе по адресу, по которому осуществляется вскрытие конвертов с заявками на участие в конкурсе, указанному в извещении о проведении открытого конкурса после объявления  присутствующим при вскрытии конвертов с заявками о возможности подать заявки, изменить или отозвать поданные заявки. </w:t>
      </w:r>
    </w:p>
    <w:p w:rsidR="00C86F4E" w:rsidRPr="00C86F4E" w:rsidRDefault="00C86F4E" w:rsidP="00053538">
      <w:pPr>
        <w:widowControl w:val="0"/>
        <w:numPr>
          <w:ilvl w:val="2"/>
          <w:numId w:val="14"/>
        </w:numPr>
        <w:tabs>
          <w:tab w:val="clear" w:pos="1440"/>
          <w:tab w:val="num" w:pos="0"/>
          <w:tab w:val="left" w:pos="1276"/>
        </w:tabs>
        <w:suppressAutoHyphens/>
        <w:autoSpaceDE w:val="0"/>
        <w:autoSpaceDN w:val="0"/>
        <w:adjustRightInd w:val="0"/>
        <w:ind w:left="0" w:firstLine="567"/>
        <w:jc w:val="both"/>
        <w:rPr>
          <w:lang w:eastAsia="ar-SA"/>
        </w:rPr>
      </w:pPr>
      <w:r w:rsidRPr="00C86F4E">
        <w:rPr>
          <w:lang w:eastAsia="ar-SA"/>
        </w:rPr>
        <w:t>Каждый конверт с заявкой регистрируется уполномоченными лицами организатора конкурса.</w:t>
      </w:r>
    </w:p>
    <w:p w:rsidR="00C86F4E" w:rsidRPr="00C86F4E" w:rsidRDefault="00C86F4E" w:rsidP="00C86F4E">
      <w:pPr>
        <w:widowControl w:val="0"/>
        <w:tabs>
          <w:tab w:val="left" w:pos="0"/>
          <w:tab w:val="left" w:pos="480"/>
          <w:tab w:val="left" w:pos="1080"/>
          <w:tab w:val="left" w:pos="1307"/>
        </w:tabs>
        <w:suppressAutoHyphens/>
        <w:ind w:firstLine="567"/>
        <w:jc w:val="both"/>
        <w:rPr>
          <w:lang w:eastAsia="ar-SA"/>
        </w:rPr>
      </w:pPr>
      <w:r w:rsidRPr="00C86F4E">
        <w:rPr>
          <w:lang w:eastAsia="ar-SA"/>
        </w:rPr>
        <w:t>Каждый поступивший конверт с заявкой на участие в конкурсе также маркируется путем нанесения на конверт регистрационного номера, соответствующего номеру в журнале регистрации.</w:t>
      </w:r>
    </w:p>
    <w:p w:rsidR="00C86F4E" w:rsidRPr="00C86F4E" w:rsidRDefault="00C86F4E" w:rsidP="00C86F4E">
      <w:pPr>
        <w:widowControl w:val="0"/>
        <w:tabs>
          <w:tab w:val="left" w:pos="0"/>
          <w:tab w:val="left" w:pos="480"/>
          <w:tab w:val="left" w:pos="1080"/>
          <w:tab w:val="left" w:pos="1307"/>
        </w:tabs>
        <w:suppressAutoHyphens/>
        <w:ind w:firstLine="567"/>
        <w:jc w:val="both"/>
        <w:rPr>
          <w:lang w:eastAsia="ar-SA"/>
        </w:rPr>
      </w:pPr>
      <w:r w:rsidRPr="00C86F4E">
        <w:rPr>
          <w:lang w:eastAsia="ar-SA"/>
        </w:rPr>
        <w:t xml:space="preserve">Поступившие конверты с заявками регистрируются в Журнале регистрации заявок на участие в конкурсе, в порядке поступления конвертов с заявками (указывается наименование, организационно-правовая форма - для юридического лица, фамилия, имя и отчество (при наличии) - для индивидуального предпринимателя, дата, время и регистрационный номер заявки на участие в конкурсе) </w:t>
      </w:r>
    </w:p>
    <w:p w:rsidR="00C86F4E" w:rsidRPr="00C86F4E" w:rsidRDefault="00C86F4E" w:rsidP="00C86F4E">
      <w:pPr>
        <w:widowControl w:val="0"/>
        <w:tabs>
          <w:tab w:val="left" w:pos="0"/>
          <w:tab w:val="left" w:pos="480"/>
          <w:tab w:val="left" w:pos="1080"/>
          <w:tab w:val="left" w:pos="1307"/>
        </w:tabs>
        <w:suppressAutoHyphens/>
        <w:ind w:firstLine="567"/>
        <w:jc w:val="both"/>
        <w:rPr>
          <w:lang w:eastAsia="ar-SA"/>
        </w:rPr>
      </w:pPr>
      <w:r w:rsidRPr="00C86F4E">
        <w:rPr>
          <w:lang w:eastAsia="ar-SA"/>
        </w:rPr>
        <w:t>По требованию претендента выдается расписка о получении такой заявки по форме согласно Приложению № 4 к настоящей конкурсной документации</w:t>
      </w:r>
    </w:p>
    <w:p w:rsidR="00C86F4E" w:rsidRPr="00C86F4E" w:rsidRDefault="00C86F4E" w:rsidP="00970105">
      <w:pPr>
        <w:widowControl w:val="0"/>
        <w:numPr>
          <w:ilvl w:val="2"/>
          <w:numId w:val="14"/>
        </w:numPr>
        <w:tabs>
          <w:tab w:val="clear" w:pos="1440"/>
          <w:tab w:val="num" w:pos="0"/>
          <w:tab w:val="left" w:pos="1276"/>
        </w:tabs>
        <w:suppressAutoHyphens/>
        <w:autoSpaceDE w:val="0"/>
        <w:autoSpaceDN w:val="0"/>
        <w:adjustRightInd w:val="0"/>
        <w:ind w:left="142" w:firstLine="567"/>
        <w:jc w:val="both"/>
        <w:rPr>
          <w:lang w:eastAsia="ar-SA"/>
        </w:rPr>
      </w:pPr>
      <w:r w:rsidRPr="00C86F4E">
        <w:rPr>
          <w:lang w:eastAsia="ar-SA"/>
        </w:rPr>
        <w:t>Заявки на участие в конкурсе, оформленные в соответствии с пунктом 6.1 конкурсной документации, подаются претендентами в порядке и сроки, указанные в Информационной карте конкурса.</w:t>
      </w:r>
    </w:p>
    <w:p w:rsidR="00C86F4E" w:rsidRPr="00C86F4E" w:rsidRDefault="00C86F4E" w:rsidP="00970105">
      <w:pPr>
        <w:widowControl w:val="0"/>
        <w:numPr>
          <w:ilvl w:val="2"/>
          <w:numId w:val="14"/>
        </w:numPr>
        <w:tabs>
          <w:tab w:val="clear" w:pos="1440"/>
          <w:tab w:val="num" w:pos="0"/>
          <w:tab w:val="left" w:pos="1276"/>
        </w:tabs>
        <w:suppressAutoHyphens/>
        <w:autoSpaceDE w:val="0"/>
        <w:autoSpaceDN w:val="0"/>
        <w:adjustRightInd w:val="0"/>
        <w:ind w:left="142" w:firstLine="567"/>
        <w:jc w:val="both"/>
        <w:rPr>
          <w:lang w:eastAsia="ar-SA"/>
        </w:rPr>
      </w:pPr>
      <w:r w:rsidRPr="00C86F4E">
        <w:rPr>
          <w:lang w:eastAsia="ar-SA"/>
        </w:rPr>
        <w:t xml:space="preserve">Претендент подает заявку на участие в конкурсе в запечатанном конверте. На таком конверте указывается наименование открытого конкурса, на участие в котором подается данная заявка, следующим образом: «Заявка на участие в открытом конкурсе по отбору управляющей организации для управления многоквартирным домом». </w:t>
      </w:r>
    </w:p>
    <w:p w:rsidR="00C86F4E" w:rsidRPr="00C86F4E" w:rsidRDefault="00C86F4E" w:rsidP="00970105">
      <w:pPr>
        <w:widowControl w:val="0"/>
        <w:numPr>
          <w:ilvl w:val="2"/>
          <w:numId w:val="14"/>
        </w:numPr>
        <w:tabs>
          <w:tab w:val="clear" w:pos="1440"/>
          <w:tab w:val="num" w:pos="0"/>
          <w:tab w:val="left" w:pos="1276"/>
        </w:tabs>
        <w:suppressAutoHyphens/>
        <w:autoSpaceDE w:val="0"/>
        <w:autoSpaceDN w:val="0"/>
        <w:adjustRightInd w:val="0"/>
        <w:ind w:left="142" w:firstLine="567"/>
        <w:jc w:val="both"/>
        <w:rPr>
          <w:lang w:eastAsia="ar-SA"/>
        </w:rPr>
      </w:pPr>
      <w:r w:rsidRPr="00C86F4E">
        <w:rPr>
          <w:lang w:eastAsia="ar-SA"/>
        </w:rPr>
        <w:t>Лица, осуществляющие хранение конвертов с заявками, не вправе допускать повреждение таких конвертов и заявок до момента их вскрытия.</w:t>
      </w:r>
    </w:p>
    <w:p w:rsidR="00C86F4E" w:rsidRPr="00C86F4E" w:rsidRDefault="00C86F4E" w:rsidP="00970105">
      <w:pPr>
        <w:widowControl w:val="0"/>
        <w:numPr>
          <w:ilvl w:val="2"/>
          <w:numId w:val="14"/>
        </w:numPr>
        <w:tabs>
          <w:tab w:val="clear" w:pos="1440"/>
          <w:tab w:val="num" w:pos="0"/>
          <w:tab w:val="left" w:pos="1276"/>
        </w:tabs>
        <w:suppressAutoHyphens/>
        <w:autoSpaceDE w:val="0"/>
        <w:autoSpaceDN w:val="0"/>
        <w:adjustRightInd w:val="0"/>
        <w:ind w:left="142" w:firstLine="567"/>
        <w:jc w:val="both"/>
        <w:rPr>
          <w:lang w:eastAsia="ar-SA"/>
        </w:rPr>
      </w:pPr>
      <w:r w:rsidRPr="00C86F4E">
        <w:rPr>
          <w:lang w:eastAsia="ar-SA"/>
        </w:rPr>
        <w:t xml:space="preserve">Если конверт с заявкой не запечатан и не маркирован в порядке, указанном выше, организатор конкурса не несет ответственности за утерю конверта или его содержимого или досрочное вскрытие такого конверта. </w:t>
      </w:r>
    </w:p>
    <w:p w:rsidR="00C86F4E" w:rsidRPr="00C86F4E" w:rsidRDefault="00C86F4E" w:rsidP="00970105">
      <w:pPr>
        <w:keepNext/>
        <w:keepLines/>
        <w:widowControl w:val="0"/>
        <w:numPr>
          <w:ilvl w:val="1"/>
          <w:numId w:val="15"/>
        </w:numPr>
        <w:suppressLineNumbers/>
        <w:tabs>
          <w:tab w:val="clear" w:pos="540"/>
          <w:tab w:val="num" w:pos="0"/>
          <w:tab w:val="left" w:pos="1080"/>
        </w:tabs>
        <w:suppressAutoHyphens/>
        <w:autoSpaceDE w:val="0"/>
        <w:autoSpaceDN w:val="0"/>
        <w:adjustRightInd w:val="0"/>
        <w:ind w:left="0" w:firstLine="567"/>
        <w:jc w:val="both"/>
        <w:rPr>
          <w:lang w:eastAsia="ar-SA"/>
        </w:rPr>
      </w:pPr>
      <w:r w:rsidRPr="00C86F4E">
        <w:rPr>
          <w:lang w:eastAsia="ar-SA"/>
        </w:rPr>
        <w:t>Изменения заявок на участие в конкурсе</w:t>
      </w:r>
    </w:p>
    <w:p w:rsidR="00C86F4E" w:rsidRPr="00C86F4E" w:rsidRDefault="00C86F4E" w:rsidP="00970105">
      <w:pPr>
        <w:widowControl w:val="0"/>
        <w:numPr>
          <w:ilvl w:val="2"/>
          <w:numId w:val="15"/>
        </w:numPr>
        <w:tabs>
          <w:tab w:val="num" w:pos="0"/>
          <w:tab w:val="left" w:pos="1276"/>
          <w:tab w:val="left" w:pos="1307"/>
        </w:tabs>
        <w:suppressAutoHyphens/>
        <w:autoSpaceDE w:val="0"/>
        <w:autoSpaceDN w:val="0"/>
        <w:adjustRightInd w:val="0"/>
        <w:ind w:left="0" w:firstLine="567"/>
        <w:jc w:val="both"/>
        <w:rPr>
          <w:lang w:eastAsia="ar-SA"/>
        </w:rPr>
      </w:pPr>
      <w:r w:rsidRPr="00C86F4E">
        <w:rPr>
          <w:lang w:eastAsia="ar-SA"/>
        </w:rPr>
        <w:t xml:space="preserve">Претендент вправе изменить заявку </w:t>
      </w:r>
      <w:proofErr w:type="gramStart"/>
      <w:r w:rsidRPr="00C86F4E">
        <w:rPr>
          <w:lang w:eastAsia="ar-SA"/>
        </w:rPr>
        <w:t>на участие в конкурсе в любое время непосредственно до начала процедуры вскрытия конвертов с заявками</w:t>
      </w:r>
      <w:proofErr w:type="gramEnd"/>
      <w:r w:rsidRPr="00C86F4E">
        <w:rPr>
          <w:lang w:eastAsia="ar-SA"/>
        </w:rPr>
        <w:t xml:space="preserve"> на участие в конкурсе. </w:t>
      </w:r>
    </w:p>
    <w:p w:rsidR="00C86F4E" w:rsidRPr="00C86F4E" w:rsidRDefault="00C86F4E" w:rsidP="00970105">
      <w:pPr>
        <w:widowControl w:val="0"/>
        <w:numPr>
          <w:ilvl w:val="2"/>
          <w:numId w:val="15"/>
        </w:numPr>
        <w:tabs>
          <w:tab w:val="num" w:pos="0"/>
          <w:tab w:val="left" w:pos="1276"/>
          <w:tab w:val="left" w:pos="1307"/>
        </w:tabs>
        <w:suppressAutoHyphens/>
        <w:autoSpaceDE w:val="0"/>
        <w:autoSpaceDN w:val="0"/>
        <w:adjustRightInd w:val="0"/>
        <w:ind w:left="0" w:firstLine="567"/>
        <w:jc w:val="both"/>
        <w:rPr>
          <w:lang w:eastAsia="ar-SA"/>
        </w:rPr>
      </w:pPr>
      <w:r w:rsidRPr="00C86F4E">
        <w:rPr>
          <w:lang w:eastAsia="ar-SA"/>
        </w:rPr>
        <w:t>Изменения, внесенные в заявку, считаются неотъемлемой частью заявки на участие в конкурсе.</w:t>
      </w:r>
    </w:p>
    <w:p w:rsidR="00C86F4E" w:rsidRPr="00C86F4E" w:rsidRDefault="00C86F4E" w:rsidP="00970105">
      <w:pPr>
        <w:widowControl w:val="0"/>
        <w:numPr>
          <w:ilvl w:val="2"/>
          <w:numId w:val="15"/>
        </w:numPr>
        <w:tabs>
          <w:tab w:val="num" w:pos="0"/>
          <w:tab w:val="left" w:pos="1276"/>
          <w:tab w:val="left" w:pos="1307"/>
        </w:tabs>
        <w:suppressAutoHyphens/>
        <w:autoSpaceDE w:val="0"/>
        <w:autoSpaceDN w:val="0"/>
        <w:adjustRightInd w:val="0"/>
        <w:ind w:left="0" w:firstLine="567"/>
        <w:jc w:val="both"/>
        <w:rPr>
          <w:lang w:eastAsia="ar-SA"/>
        </w:rPr>
      </w:pPr>
      <w:r w:rsidRPr="00C86F4E">
        <w:rPr>
          <w:lang w:eastAsia="ar-SA"/>
        </w:rPr>
        <w:t>Заявки на участие в конкурсе изменяются в следующем порядке.</w:t>
      </w:r>
    </w:p>
    <w:p w:rsidR="00C86F4E" w:rsidRPr="00C86F4E" w:rsidRDefault="00C86F4E" w:rsidP="00C86F4E">
      <w:pPr>
        <w:widowControl w:val="0"/>
        <w:tabs>
          <w:tab w:val="left" w:pos="0"/>
          <w:tab w:val="left" w:pos="480"/>
          <w:tab w:val="left" w:pos="720"/>
          <w:tab w:val="left" w:pos="1080"/>
          <w:tab w:val="left" w:pos="1307"/>
        </w:tabs>
        <w:suppressAutoHyphens/>
        <w:ind w:firstLine="567"/>
        <w:jc w:val="both"/>
        <w:rPr>
          <w:lang w:eastAsia="ar-SA"/>
        </w:rPr>
      </w:pPr>
      <w:r w:rsidRPr="00C86F4E">
        <w:rPr>
          <w:lang w:eastAsia="ar-SA"/>
        </w:rPr>
        <w:lastRenderedPageBreak/>
        <w:t xml:space="preserve">Изменения заявки на участие в конкурсе подаются в запечатанном конверте. На соответствующем конверте указываются: наименование открытого конкурса и регистрационный номер заявки в следующем порядке: «Изменение заявки на участие в открытом конкурсе по отбору управляющей организации для управления многоквартирным домом. Регистрационный номер заявки». </w:t>
      </w:r>
    </w:p>
    <w:p w:rsidR="00C86F4E" w:rsidRPr="00C86F4E" w:rsidRDefault="00C86F4E" w:rsidP="00C86F4E">
      <w:pPr>
        <w:widowControl w:val="0"/>
        <w:tabs>
          <w:tab w:val="left" w:pos="0"/>
          <w:tab w:val="left" w:pos="480"/>
          <w:tab w:val="left" w:pos="720"/>
          <w:tab w:val="left" w:pos="1080"/>
          <w:tab w:val="left" w:pos="1307"/>
        </w:tabs>
        <w:suppressAutoHyphens/>
        <w:ind w:firstLine="567"/>
        <w:jc w:val="both"/>
        <w:rPr>
          <w:i/>
          <w:lang w:eastAsia="ar-SA"/>
        </w:rPr>
      </w:pPr>
      <w:r w:rsidRPr="00C86F4E">
        <w:rPr>
          <w:lang w:eastAsia="ar-SA"/>
        </w:rPr>
        <w:t>На  изменениях заявки на участие в конкурсе должен быть указан регистрационный номер заявки</w:t>
      </w:r>
      <w:r w:rsidRPr="00C86F4E">
        <w:rPr>
          <w:i/>
          <w:lang w:eastAsia="ar-SA"/>
        </w:rPr>
        <w:t>.</w:t>
      </w:r>
    </w:p>
    <w:p w:rsidR="00C86F4E" w:rsidRPr="00C86F4E" w:rsidRDefault="00C86F4E" w:rsidP="00C86F4E">
      <w:pPr>
        <w:widowControl w:val="0"/>
        <w:tabs>
          <w:tab w:val="left" w:pos="0"/>
          <w:tab w:val="left" w:pos="480"/>
          <w:tab w:val="left" w:pos="720"/>
          <w:tab w:val="left" w:pos="1080"/>
          <w:tab w:val="left" w:pos="1307"/>
        </w:tabs>
        <w:suppressAutoHyphens/>
        <w:ind w:firstLine="567"/>
        <w:jc w:val="both"/>
        <w:rPr>
          <w:lang w:eastAsia="ar-SA"/>
        </w:rPr>
      </w:pPr>
      <w:r w:rsidRPr="00C86F4E">
        <w:rPr>
          <w:lang w:eastAsia="ar-SA"/>
        </w:rPr>
        <w:t>До последнего дня подачи заявок, установленного в пункте 7.1 Конкурсной документации, изменения заявок на участие в конкурсе подаются по адресу, указанному в извещении о проведении конкурса (с учетом всех изменений извещения о проведении конкурса, являющихся неотъемлемой частью извещения о проведении конкурса) и в Информационной карте конкурсе.</w:t>
      </w:r>
    </w:p>
    <w:p w:rsidR="00C86F4E" w:rsidRPr="00C86F4E" w:rsidRDefault="00C86F4E" w:rsidP="00C86F4E">
      <w:pPr>
        <w:widowControl w:val="0"/>
        <w:tabs>
          <w:tab w:val="left" w:pos="0"/>
          <w:tab w:val="left" w:pos="480"/>
          <w:tab w:val="left" w:pos="720"/>
          <w:tab w:val="left" w:pos="1080"/>
          <w:tab w:val="left" w:pos="1307"/>
        </w:tabs>
        <w:suppressAutoHyphens/>
        <w:ind w:firstLine="567"/>
        <w:jc w:val="both"/>
        <w:rPr>
          <w:lang w:eastAsia="ar-SA"/>
        </w:rPr>
      </w:pPr>
      <w:proofErr w:type="gramStart"/>
      <w:r w:rsidRPr="00C86F4E">
        <w:rPr>
          <w:lang w:eastAsia="ar-SA"/>
        </w:rPr>
        <w:t>В день окончания срока подачи заявок на участие в конкурсе,  изменения заявок на участие в конкурсе подаются на заседании конкурсной комиссии непосредственно перед вскрытием конвертов с заявками на участие в конкурсе  по адресу, по которому осуществляется вскрытие конвертов с заявками на участие в конкурсе, указанному в извещении о проведении открытого конкурса.</w:t>
      </w:r>
      <w:proofErr w:type="gramEnd"/>
    </w:p>
    <w:p w:rsidR="00C86F4E" w:rsidRPr="00C86F4E" w:rsidRDefault="00C86F4E" w:rsidP="00970105">
      <w:pPr>
        <w:widowControl w:val="0"/>
        <w:numPr>
          <w:ilvl w:val="2"/>
          <w:numId w:val="15"/>
        </w:numPr>
        <w:tabs>
          <w:tab w:val="clear" w:pos="720"/>
          <w:tab w:val="left" w:pos="1276"/>
          <w:tab w:val="left" w:pos="1307"/>
        </w:tabs>
        <w:suppressAutoHyphens/>
        <w:autoSpaceDE w:val="0"/>
        <w:autoSpaceDN w:val="0"/>
        <w:adjustRightInd w:val="0"/>
        <w:ind w:left="0" w:firstLine="567"/>
        <w:jc w:val="both"/>
        <w:rPr>
          <w:lang w:eastAsia="ar-SA"/>
        </w:rPr>
      </w:pPr>
      <w:r w:rsidRPr="00C86F4E">
        <w:rPr>
          <w:lang w:eastAsia="ar-SA"/>
        </w:rPr>
        <w:t xml:space="preserve">Изменения заявок на участие в конкурсе регистрируются в Журнале регистрации заявок на участие в конкурсе в порядке, установленном в пункте 7.1.5 Конкурсной документации. </w:t>
      </w:r>
    </w:p>
    <w:p w:rsidR="00C86F4E" w:rsidRPr="00C86F4E" w:rsidRDefault="00C86F4E" w:rsidP="00970105">
      <w:pPr>
        <w:widowControl w:val="0"/>
        <w:numPr>
          <w:ilvl w:val="2"/>
          <w:numId w:val="15"/>
        </w:numPr>
        <w:tabs>
          <w:tab w:val="clear" w:pos="720"/>
          <w:tab w:val="left" w:pos="1276"/>
          <w:tab w:val="left" w:pos="1307"/>
        </w:tabs>
        <w:suppressAutoHyphens/>
        <w:autoSpaceDE w:val="0"/>
        <w:autoSpaceDN w:val="0"/>
        <w:adjustRightInd w:val="0"/>
        <w:ind w:left="0" w:firstLine="567"/>
        <w:jc w:val="both"/>
        <w:rPr>
          <w:lang w:eastAsia="ar-SA"/>
        </w:rPr>
      </w:pPr>
      <w:r w:rsidRPr="00C86F4E">
        <w:rPr>
          <w:lang w:eastAsia="ar-SA"/>
        </w:rPr>
        <w:t xml:space="preserve">После окончания срока подачи заявок не допускается внесение изменений в заявки. </w:t>
      </w:r>
    </w:p>
    <w:p w:rsidR="00C86F4E" w:rsidRPr="00C86F4E" w:rsidRDefault="00C86F4E" w:rsidP="00970105">
      <w:pPr>
        <w:widowControl w:val="0"/>
        <w:numPr>
          <w:ilvl w:val="2"/>
          <w:numId w:val="15"/>
        </w:numPr>
        <w:tabs>
          <w:tab w:val="clear" w:pos="720"/>
          <w:tab w:val="left" w:pos="1276"/>
          <w:tab w:val="left" w:pos="1307"/>
        </w:tabs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rPr>
          <w:lang w:eastAsia="ar-SA"/>
        </w:rPr>
      </w:pPr>
      <w:r w:rsidRPr="00C86F4E">
        <w:rPr>
          <w:lang w:eastAsia="ar-SA"/>
        </w:rPr>
        <w:t xml:space="preserve">Конверты с изменениями заявок вскрываются секретарем комиссии одновременно с конвертами с заявками на участие в конкурсе. </w:t>
      </w:r>
    </w:p>
    <w:p w:rsidR="00C86F4E" w:rsidRPr="00C86F4E" w:rsidRDefault="00C86F4E" w:rsidP="00970105">
      <w:pPr>
        <w:widowControl w:val="0"/>
        <w:tabs>
          <w:tab w:val="left" w:pos="0"/>
          <w:tab w:val="left" w:pos="480"/>
          <w:tab w:val="left" w:pos="1080"/>
          <w:tab w:val="left" w:pos="1307"/>
        </w:tabs>
        <w:suppressAutoHyphens/>
        <w:ind w:firstLine="567"/>
        <w:jc w:val="both"/>
        <w:rPr>
          <w:lang w:eastAsia="ar-SA"/>
        </w:rPr>
      </w:pPr>
      <w:r w:rsidRPr="00C86F4E">
        <w:rPr>
          <w:lang w:eastAsia="ar-SA"/>
        </w:rPr>
        <w:t xml:space="preserve">После вскрытия конвертов с заявками и конвертов с изменениями соответствующих заявок комиссия </w:t>
      </w:r>
      <w:proofErr w:type="gramStart"/>
      <w:r w:rsidRPr="00C86F4E">
        <w:rPr>
          <w:lang w:eastAsia="ar-SA"/>
        </w:rPr>
        <w:t>устанавливает</w:t>
      </w:r>
      <w:proofErr w:type="gramEnd"/>
      <w:r w:rsidRPr="00C86F4E">
        <w:rPr>
          <w:lang w:eastAsia="ar-SA"/>
        </w:rPr>
        <w:t xml:space="preserve"> поданы ли изменения заявки на участие в конкурсе надлежащим лицом. </w:t>
      </w:r>
    </w:p>
    <w:p w:rsidR="00C86F4E" w:rsidRPr="00C86F4E" w:rsidRDefault="00C86F4E" w:rsidP="00970105">
      <w:pPr>
        <w:widowControl w:val="0"/>
        <w:tabs>
          <w:tab w:val="left" w:pos="0"/>
          <w:tab w:val="left" w:pos="480"/>
          <w:tab w:val="left" w:pos="1080"/>
          <w:tab w:val="left" w:pos="1307"/>
        </w:tabs>
        <w:suppressAutoHyphens/>
        <w:ind w:firstLine="567"/>
        <w:jc w:val="both"/>
        <w:rPr>
          <w:lang w:eastAsia="ar-SA"/>
        </w:rPr>
      </w:pPr>
      <w:r w:rsidRPr="00C86F4E">
        <w:rPr>
          <w:lang w:eastAsia="ar-SA"/>
        </w:rPr>
        <w:t xml:space="preserve">О вскрытии конвертов с изменениями заявок на участие в конкурсе делается соответствующая отметка в протоколе вскрытия заявок на участие в конкурсе. </w:t>
      </w:r>
    </w:p>
    <w:p w:rsidR="00C86F4E" w:rsidRPr="00C86F4E" w:rsidRDefault="00C86F4E" w:rsidP="00970105">
      <w:pPr>
        <w:keepNext/>
        <w:keepLines/>
        <w:widowControl w:val="0"/>
        <w:numPr>
          <w:ilvl w:val="1"/>
          <w:numId w:val="15"/>
        </w:numPr>
        <w:suppressLineNumbers/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rPr>
          <w:lang w:eastAsia="ar-SA"/>
        </w:rPr>
      </w:pPr>
      <w:r w:rsidRPr="00C86F4E">
        <w:rPr>
          <w:lang w:eastAsia="ar-SA"/>
        </w:rPr>
        <w:t>Отзыв заявок на участие в конкурсе</w:t>
      </w:r>
    </w:p>
    <w:p w:rsidR="00C86F4E" w:rsidRPr="00C86F4E" w:rsidRDefault="00C86F4E" w:rsidP="00970105">
      <w:pPr>
        <w:widowControl w:val="0"/>
        <w:numPr>
          <w:ilvl w:val="2"/>
          <w:numId w:val="16"/>
        </w:numPr>
        <w:tabs>
          <w:tab w:val="clear" w:pos="720"/>
          <w:tab w:val="left" w:pos="1134"/>
          <w:tab w:val="left" w:pos="1307"/>
        </w:tabs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rPr>
          <w:lang w:eastAsia="ar-SA"/>
        </w:rPr>
      </w:pPr>
      <w:r w:rsidRPr="00C86F4E">
        <w:rPr>
          <w:lang w:eastAsia="ar-SA"/>
        </w:rPr>
        <w:t xml:space="preserve">Претендент вправе отозвать заявку </w:t>
      </w:r>
      <w:proofErr w:type="gramStart"/>
      <w:r w:rsidRPr="00C86F4E">
        <w:rPr>
          <w:lang w:eastAsia="ar-SA"/>
        </w:rPr>
        <w:t>на участие в конкурсе в любое время непосредственно до начала процедуры вскрытия конвертов с заявками</w:t>
      </w:r>
      <w:proofErr w:type="gramEnd"/>
      <w:r w:rsidRPr="00C86F4E">
        <w:rPr>
          <w:lang w:eastAsia="ar-SA"/>
        </w:rPr>
        <w:t xml:space="preserve"> на участие в конкурсе. Организатор конкурса возвращает внесенные в качестве обеспечения заявки на участие в конкурсе средства претенденту, отозвавшему заявку на участие в конкурсе, в течение 5 рабочих дне. В случае если по окончании срока подачи заявок на участие в конкурсе подана только одна заявка, она рассматривается в порядке, установленном настоящих Правил.</w:t>
      </w:r>
    </w:p>
    <w:p w:rsidR="00C86F4E" w:rsidRPr="00C86F4E" w:rsidRDefault="00C86F4E" w:rsidP="00970105">
      <w:pPr>
        <w:widowControl w:val="0"/>
        <w:numPr>
          <w:ilvl w:val="2"/>
          <w:numId w:val="16"/>
        </w:numPr>
        <w:tabs>
          <w:tab w:val="clear" w:pos="720"/>
          <w:tab w:val="left" w:pos="1134"/>
          <w:tab w:val="left" w:pos="1307"/>
        </w:tabs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rPr>
          <w:lang w:eastAsia="ar-SA"/>
        </w:rPr>
      </w:pPr>
      <w:r w:rsidRPr="00C86F4E">
        <w:rPr>
          <w:lang w:eastAsia="ar-SA"/>
        </w:rPr>
        <w:t xml:space="preserve"> В случае если до начала процедуры вскрытия конвертов с заявками на участие в конкурсе не подана ни одна заявка на участие в конкурсе, организатор конкурса в течение 3 месяцев </w:t>
      </w:r>
      <w:proofErr w:type="gramStart"/>
      <w:r w:rsidRPr="00C86F4E">
        <w:rPr>
          <w:lang w:eastAsia="ar-SA"/>
        </w:rPr>
        <w:t>с даты окончания</w:t>
      </w:r>
      <w:proofErr w:type="gramEnd"/>
      <w:r w:rsidRPr="00C86F4E">
        <w:rPr>
          <w:lang w:eastAsia="ar-SA"/>
        </w:rPr>
        <w:t xml:space="preserve"> срока подачи заявок проводит новый конкурс в соответствии с настоящими Правилами. </w:t>
      </w:r>
      <w:proofErr w:type="gramStart"/>
      <w:r w:rsidRPr="00C86F4E">
        <w:rPr>
          <w:lang w:eastAsia="ar-SA"/>
        </w:rPr>
        <w:t>При этом организатор конкурса вправе изменить условия проведения конкурса и обязан увеличить расчетный размер платы за содержание и ремонт жилого помещения не менее чем на 10 процентов, в этом случае размер платы за содержание и ремонт жилого помещения не может превышать размер платы за содержание и ремонт жилого помещения, который устанавливается органом местного самоуправления  более чем в 1,5 раза.</w:t>
      </w:r>
      <w:proofErr w:type="gramEnd"/>
    </w:p>
    <w:p w:rsidR="00C86F4E" w:rsidRPr="00C86F4E" w:rsidRDefault="00C86F4E" w:rsidP="00970105">
      <w:pPr>
        <w:keepNext/>
        <w:keepLines/>
        <w:widowControl w:val="0"/>
        <w:numPr>
          <w:ilvl w:val="0"/>
          <w:numId w:val="12"/>
        </w:numPr>
        <w:suppressLineNumbers/>
        <w:tabs>
          <w:tab w:val="clear" w:pos="360"/>
          <w:tab w:val="num" w:pos="0"/>
          <w:tab w:val="left" w:pos="851"/>
        </w:tabs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rPr>
          <w:b/>
          <w:u w:val="single"/>
          <w:lang w:eastAsia="ar-SA"/>
        </w:rPr>
      </w:pPr>
      <w:r w:rsidRPr="00C86F4E">
        <w:rPr>
          <w:b/>
          <w:u w:val="single"/>
          <w:lang w:eastAsia="ar-SA"/>
        </w:rPr>
        <w:t>Вскрытие конвертов с заявками на участие в конкурсе</w:t>
      </w:r>
    </w:p>
    <w:p w:rsidR="00C86F4E" w:rsidRPr="00C86F4E" w:rsidRDefault="00C86F4E" w:rsidP="00970105">
      <w:pPr>
        <w:keepNext/>
        <w:keepLines/>
        <w:widowControl w:val="0"/>
        <w:numPr>
          <w:ilvl w:val="1"/>
          <w:numId w:val="17"/>
        </w:numPr>
        <w:suppressLineNumbers/>
        <w:tabs>
          <w:tab w:val="clear" w:pos="360"/>
          <w:tab w:val="num" w:pos="0"/>
          <w:tab w:val="left" w:pos="1134"/>
        </w:tabs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rPr>
          <w:lang w:eastAsia="ar-SA"/>
        </w:rPr>
      </w:pPr>
      <w:r w:rsidRPr="00C86F4E">
        <w:rPr>
          <w:lang w:eastAsia="ar-SA"/>
        </w:rPr>
        <w:t>Порядок вскрытия конвертов с заявками на участие в конкурсе.</w:t>
      </w:r>
    </w:p>
    <w:p w:rsidR="00C86F4E" w:rsidRPr="00C86F4E" w:rsidRDefault="00C86F4E" w:rsidP="00970105">
      <w:pPr>
        <w:widowControl w:val="0"/>
        <w:numPr>
          <w:ilvl w:val="2"/>
          <w:numId w:val="17"/>
        </w:numPr>
        <w:tabs>
          <w:tab w:val="num" w:pos="0"/>
          <w:tab w:val="left" w:pos="1134"/>
          <w:tab w:val="left" w:pos="1307"/>
        </w:tabs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rPr>
          <w:lang w:eastAsia="ar-SA"/>
        </w:rPr>
      </w:pPr>
      <w:r w:rsidRPr="00C86F4E">
        <w:rPr>
          <w:lang w:eastAsia="ar-SA"/>
        </w:rPr>
        <w:t xml:space="preserve">  Публично в день, во время и в месте, указанные в извещении о проведении </w:t>
      </w:r>
      <w:r w:rsidRPr="00C86F4E">
        <w:rPr>
          <w:lang w:eastAsia="ar-SA"/>
        </w:rPr>
        <w:lastRenderedPageBreak/>
        <w:t xml:space="preserve">конкурса (с учетом всех изменений извещения о проведении конкурса, являющихся неотъемлемой частью извещения о проведении конкурса) и Информационной карте конкурса, секретарем комиссии  вскрываются конверты с заявками на участие в конкурсе. </w:t>
      </w:r>
    </w:p>
    <w:p w:rsidR="00C86F4E" w:rsidRPr="00C86F4E" w:rsidRDefault="00C86F4E" w:rsidP="00970105">
      <w:pPr>
        <w:widowControl w:val="0"/>
        <w:tabs>
          <w:tab w:val="num" w:pos="0"/>
          <w:tab w:val="left" w:pos="480"/>
          <w:tab w:val="left" w:pos="720"/>
          <w:tab w:val="left" w:pos="1080"/>
          <w:tab w:val="left" w:pos="1307"/>
        </w:tabs>
        <w:suppressAutoHyphens/>
        <w:ind w:firstLine="567"/>
        <w:jc w:val="both"/>
        <w:rPr>
          <w:lang w:eastAsia="ar-SA"/>
        </w:rPr>
      </w:pPr>
      <w:r w:rsidRPr="00C86F4E">
        <w:rPr>
          <w:lang w:eastAsia="ar-SA"/>
        </w:rPr>
        <w:t xml:space="preserve">Претенденты (их уполномоченные представители) вправе присутствовать при вскрытии конвертов с заявками на участие в конкурсе. Уполномоченные представители претендентов </w:t>
      </w:r>
      <w:proofErr w:type="gramStart"/>
      <w:r w:rsidRPr="00C86F4E">
        <w:rPr>
          <w:lang w:eastAsia="ar-SA"/>
        </w:rPr>
        <w:t>предоставляют документ</w:t>
      </w:r>
      <w:proofErr w:type="gramEnd"/>
      <w:r w:rsidRPr="00C86F4E">
        <w:rPr>
          <w:lang w:eastAsia="ar-SA"/>
        </w:rPr>
        <w:t xml:space="preserve">, подтверждающий полномочия лица на осуществление действий от имени претендента.  </w:t>
      </w:r>
    </w:p>
    <w:p w:rsidR="00C86F4E" w:rsidRPr="00C86F4E" w:rsidRDefault="00C86F4E" w:rsidP="00970105">
      <w:pPr>
        <w:widowControl w:val="0"/>
        <w:numPr>
          <w:ilvl w:val="2"/>
          <w:numId w:val="17"/>
        </w:numPr>
        <w:tabs>
          <w:tab w:val="num" w:pos="0"/>
          <w:tab w:val="left" w:pos="1134"/>
          <w:tab w:val="left" w:pos="1307"/>
        </w:tabs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rPr>
          <w:lang w:eastAsia="ar-SA"/>
        </w:rPr>
      </w:pPr>
      <w:r w:rsidRPr="00C86F4E">
        <w:rPr>
          <w:lang w:eastAsia="ar-SA"/>
        </w:rPr>
        <w:t xml:space="preserve">   Все присутствующие при вскрытии конвертов лица регистрируются в Листе регистрации представителей претендентов и иных лиц, составляемом и подписываемом секретарем комиссии. </w:t>
      </w:r>
    </w:p>
    <w:p w:rsidR="00C86F4E" w:rsidRPr="00C86F4E" w:rsidRDefault="00C86F4E" w:rsidP="00970105">
      <w:pPr>
        <w:widowControl w:val="0"/>
        <w:numPr>
          <w:ilvl w:val="2"/>
          <w:numId w:val="17"/>
        </w:numPr>
        <w:tabs>
          <w:tab w:val="num" w:pos="0"/>
          <w:tab w:val="left" w:pos="1134"/>
          <w:tab w:val="left" w:pos="1307"/>
        </w:tabs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rPr>
          <w:lang w:eastAsia="ar-SA"/>
        </w:rPr>
      </w:pPr>
      <w:proofErr w:type="gramStart"/>
      <w:r w:rsidRPr="00C86F4E">
        <w:rPr>
          <w:lang w:eastAsia="ar-SA"/>
        </w:rPr>
        <w:t>В день вскрытия конвертов с заявками на участие в конкурсе непосредственно перед вскрытием конвертов с заявками на участие в конкурсе, но не раньше времени, указанного в конкурсной документации, комиссия  обязана объявить лицам, присутствующим при вскрытии таких конвертов, о возможности подать заявки на участие в конкурсе, изменить или отозвать поданные заявки на участие в конкурсе, изменить или отозвать поданные заявки до</w:t>
      </w:r>
      <w:proofErr w:type="gramEnd"/>
      <w:r w:rsidRPr="00C86F4E">
        <w:rPr>
          <w:lang w:eastAsia="ar-SA"/>
        </w:rPr>
        <w:t xml:space="preserve"> начала процедуры вскрытия конвертов.</w:t>
      </w:r>
    </w:p>
    <w:p w:rsidR="00C86F4E" w:rsidRPr="00C86F4E" w:rsidRDefault="00C86F4E" w:rsidP="00970105">
      <w:pPr>
        <w:widowControl w:val="0"/>
        <w:numPr>
          <w:ilvl w:val="2"/>
          <w:numId w:val="17"/>
        </w:numPr>
        <w:tabs>
          <w:tab w:val="num" w:pos="0"/>
          <w:tab w:val="left" w:pos="1134"/>
          <w:tab w:val="left" w:pos="1307"/>
        </w:tabs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rPr>
          <w:lang w:eastAsia="ar-SA"/>
        </w:rPr>
      </w:pPr>
      <w:r w:rsidRPr="00C86F4E">
        <w:rPr>
          <w:lang w:eastAsia="ar-SA"/>
        </w:rPr>
        <w:t>Комиссией вскрываются конверты с заявками на участие в конкурсе, которые поступили организатору конкурса до времени вскрытия заявок на участие в конкурсе.</w:t>
      </w:r>
    </w:p>
    <w:p w:rsidR="00C86F4E" w:rsidRPr="00C86F4E" w:rsidRDefault="00C86F4E" w:rsidP="00970105">
      <w:pPr>
        <w:widowControl w:val="0"/>
        <w:numPr>
          <w:ilvl w:val="2"/>
          <w:numId w:val="17"/>
        </w:numPr>
        <w:tabs>
          <w:tab w:val="num" w:pos="0"/>
          <w:tab w:val="left" w:pos="1134"/>
          <w:tab w:val="left" w:pos="1307"/>
        </w:tabs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rPr>
          <w:lang w:eastAsia="ar-SA"/>
        </w:rPr>
      </w:pPr>
      <w:r w:rsidRPr="00C86F4E">
        <w:rPr>
          <w:lang w:eastAsia="ar-SA"/>
        </w:rPr>
        <w:t xml:space="preserve">Объявляются при вскрытии конвертов с заявками претендентов и заносятся в протокол вскрытия конвертов наименование (для юридического лица), фамилия, имя, отчество (для индивидуального предпринимателя) каждого претендента,  сведения и информация о наличии документов, предусмотренных конкурсной документацией. </w:t>
      </w:r>
    </w:p>
    <w:p w:rsidR="00C86F4E" w:rsidRPr="00C86F4E" w:rsidRDefault="00C86F4E" w:rsidP="00970105">
      <w:pPr>
        <w:widowControl w:val="0"/>
        <w:numPr>
          <w:ilvl w:val="2"/>
          <w:numId w:val="17"/>
        </w:numPr>
        <w:tabs>
          <w:tab w:val="num" w:pos="0"/>
          <w:tab w:val="left" w:pos="1134"/>
          <w:tab w:val="left" w:pos="1307"/>
        </w:tabs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rPr>
          <w:lang w:eastAsia="ar-SA"/>
        </w:rPr>
      </w:pPr>
      <w:r w:rsidRPr="00C86F4E">
        <w:rPr>
          <w:lang w:eastAsia="ar-SA"/>
        </w:rPr>
        <w:t xml:space="preserve">Секретарь конкурсной комиссии ведет протокол конкурса, который подписывается  непосредственно после вскрытия. </w:t>
      </w:r>
    </w:p>
    <w:p w:rsidR="00C86F4E" w:rsidRPr="00C86F4E" w:rsidRDefault="00C86F4E" w:rsidP="00C86F4E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C86F4E">
        <w:t xml:space="preserve">Указанный протокол размещается организатором конкурса в день его подписания на официальном сайте Российской Федерации для размещения информации о размещении заказов </w:t>
      </w:r>
      <w:hyperlink r:id="rId24" w:history="1">
        <w:r w:rsidRPr="00C86F4E">
          <w:rPr>
            <w:rFonts w:ascii="Calibri" w:hAnsi="Calibri"/>
            <w:color w:val="0000FF"/>
            <w:u w:val="single"/>
          </w:rPr>
          <w:t>www.torgi.gov.ru</w:t>
        </w:r>
      </w:hyperlink>
      <w:r w:rsidRPr="00C86F4E">
        <w:t>. Организатор конкурса осуществляет аудиозапись вскрытия конвертов с заявками на участие в конкурсе. Любой претендент, присутствующий при вскрытии конвертов с заявками на участие в конкурсе, вправе запросить аудио- и видеозапись вскрытия таких конвертов.</w:t>
      </w:r>
    </w:p>
    <w:p w:rsidR="00C86F4E" w:rsidRPr="00C86F4E" w:rsidRDefault="00C86F4E" w:rsidP="00C86F4E">
      <w:pPr>
        <w:keepNext/>
        <w:keepLines/>
        <w:widowControl w:val="0"/>
        <w:numPr>
          <w:ilvl w:val="1"/>
          <w:numId w:val="17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lang w:eastAsia="ar-SA"/>
        </w:rPr>
      </w:pPr>
      <w:r w:rsidRPr="00C86F4E">
        <w:rPr>
          <w:lang w:eastAsia="ar-SA"/>
        </w:rPr>
        <w:t>Разъяснения предложений и запрет изменения заявок на участие в конкурсе при вскрытии конвертов с заявками</w:t>
      </w:r>
    </w:p>
    <w:p w:rsidR="00C86F4E" w:rsidRPr="00C86F4E" w:rsidRDefault="00C86F4E" w:rsidP="00970105">
      <w:pPr>
        <w:widowControl w:val="0"/>
        <w:numPr>
          <w:ilvl w:val="2"/>
          <w:numId w:val="17"/>
        </w:numPr>
        <w:tabs>
          <w:tab w:val="clear" w:pos="1997"/>
          <w:tab w:val="left" w:pos="1134"/>
          <w:tab w:val="left" w:pos="1307"/>
        </w:tabs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rPr>
          <w:lang w:eastAsia="ar-SA"/>
        </w:rPr>
      </w:pPr>
      <w:r w:rsidRPr="00C86F4E">
        <w:rPr>
          <w:lang w:eastAsia="ar-SA"/>
        </w:rPr>
        <w:t>При вскрытии конвертов с заявками на участие в конкурсе конкурсная комиссия вправе потребовать от претендента, присутствующего на ее заседании, разъяснений сведений, содержащихся в представленных им документах и в заявке на участие в конкурсе. При этом не допускается изменение заявки на участие в конкурсе. Конкурсная комиссия не вправе предъявлять дополнительные требования к претендентам. Не допускается изменять предусмотренные конкурсной документацией требования к претендентам. Указанные разъяснения вносятся в протокол вскрытия конвертов с заявками на участие в конкурсе (далее - протокол вскрытия конвертов).</w:t>
      </w:r>
    </w:p>
    <w:p w:rsidR="00C86F4E" w:rsidRPr="00C86F4E" w:rsidRDefault="00C86F4E" w:rsidP="00970105">
      <w:pPr>
        <w:widowControl w:val="0"/>
        <w:numPr>
          <w:ilvl w:val="2"/>
          <w:numId w:val="17"/>
        </w:numPr>
        <w:tabs>
          <w:tab w:val="clear" w:pos="1997"/>
          <w:tab w:val="left" w:pos="1134"/>
          <w:tab w:val="left" w:pos="1307"/>
        </w:tabs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rPr>
          <w:lang w:eastAsia="ar-SA"/>
        </w:rPr>
      </w:pPr>
      <w:r w:rsidRPr="00C86F4E">
        <w:rPr>
          <w:lang w:eastAsia="ar-SA"/>
        </w:rPr>
        <w:t>Не допускается изменение претендентами положений представленных ими заявок на участие в конкурсе.</w:t>
      </w:r>
    </w:p>
    <w:p w:rsidR="00C86F4E" w:rsidRPr="00C86F4E" w:rsidRDefault="00C86F4E" w:rsidP="00970105">
      <w:pPr>
        <w:widowControl w:val="0"/>
        <w:numPr>
          <w:ilvl w:val="2"/>
          <w:numId w:val="17"/>
        </w:numPr>
        <w:tabs>
          <w:tab w:val="clear" w:pos="1997"/>
          <w:tab w:val="left" w:pos="1134"/>
          <w:tab w:val="left" w:pos="1307"/>
        </w:tabs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rPr>
          <w:lang w:eastAsia="ar-SA"/>
        </w:rPr>
      </w:pPr>
      <w:r w:rsidRPr="00C86F4E">
        <w:rPr>
          <w:lang w:eastAsia="ar-SA"/>
        </w:rPr>
        <w:t>Комиссия не вправе предъявлять дополнительные требования к претендентам. Не допускается изменять указанные в конкурсной документации требования к претендентам.</w:t>
      </w:r>
    </w:p>
    <w:p w:rsidR="00C86F4E" w:rsidRPr="00C86F4E" w:rsidRDefault="00C86F4E" w:rsidP="00970105">
      <w:pPr>
        <w:widowControl w:val="0"/>
        <w:numPr>
          <w:ilvl w:val="2"/>
          <w:numId w:val="17"/>
        </w:numPr>
        <w:tabs>
          <w:tab w:val="clear" w:pos="1997"/>
          <w:tab w:val="left" w:pos="1134"/>
          <w:tab w:val="left" w:pos="1307"/>
        </w:tabs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rPr>
          <w:lang w:eastAsia="ar-SA"/>
        </w:rPr>
      </w:pPr>
      <w:r w:rsidRPr="00C86F4E">
        <w:rPr>
          <w:lang w:eastAsia="ar-SA"/>
        </w:rPr>
        <w:t xml:space="preserve"> Предоставленные претендентами разъяснения вносятся в протокол вскрытия конвертов с заявками на участие в конкурсе.</w:t>
      </w:r>
    </w:p>
    <w:p w:rsidR="00C86F4E" w:rsidRPr="00C86F4E" w:rsidRDefault="00C86F4E" w:rsidP="00970105">
      <w:pPr>
        <w:keepNext/>
        <w:keepLines/>
        <w:widowControl w:val="0"/>
        <w:suppressLineNumbers/>
        <w:tabs>
          <w:tab w:val="left" w:pos="851"/>
        </w:tabs>
        <w:suppressAutoHyphens/>
        <w:jc w:val="both"/>
        <w:rPr>
          <w:b/>
          <w:u w:val="single"/>
          <w:lang w:eastAsia="ar-SA"/>
        </w:rPr>
      </w:pPr>
    </w:p>
    <w:p w:rsidR="00C86F4E" w:rsidRPr="00C86F4E" w:rsidRDefault="00C86F4E" w:rsidP="00C86F4E">
      <w:pPr>
        <w:keepNext/>
        <w:keepLines/>
        <w:widowControl w:val="0"/>
        <w:numPr>
          <w:ilvl w:val="0"/>
          <w:numId w:val="12"/>
        </w:numPr>
        <w:suppressLineNumbers/>
        <w:tabs>
          <w:tab w:val="left" w:pos="851"/>
        </w:tabs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b/>
          <w:u w:val="single"/>
          <w:lang w:eastAsia="ar-SA"/>
        </w:rPr>
      </w:pPr>
      <w:r w:rsidRPr="00C86F4E">
        <w:rPr>
          <w:b/>
          <w:u w:val="single"/>
          <w:lang w:eastAsia="ar-SA"/>
        </w:rPr>
        <w:t>Рассмотрение заявок на участие в конкурсе</w:t>
      </w:r>
    </w:p>
    <w:p w:rsidR="00C86F4E" w:rsidRPr="00C86F4E" w:rsidRDefault="00C86F4E" w:rsidP="00C86F4E">
      <w:pPr>
        <w:widowControl w:val="0"/>
        <w:numPr>
          <w:ilvl w:val="0"/>
          <w:numId w:val="17"/>
        </w:numPr>
        <w:tabs>
          <w:tab w:val="left" w:pos="0"/>
          <w:tab w:val="left" w:pos="480"/>
          <w:tab w:val="left" w:pos="1307"/>
        </w:tabs>
        <w:suppressAutoHyphens/>
        <w:autoSpaceDE w:val="0"/>
        <w:autoSpaceDN w:val="0"/>
        <w:adjustRightInd w:val="0"/>
        <w:spacing w:line="276" w:lineRule="auto"/>
        <w:jc w:val="both"/>
        <w:textAlignment w:val="baseline"/>
        <w:rPr>
          <w:vanish/>
          <w:lang w:eastAsia="ar-SA"/>
        </w:rPr>
      </w:pPr>
    </w:p>
    <w:p w:rsidR="00C86F4E" w:rsidRPr="00C86F4E" w:rsidRDefault="00C86F4E" w:rsidP="00C86F4E">
      <w:pPr>
        <w:widowControl w:val="0"/>
        <w:numPr>
          <w:ilvl w:val="1"/>
          <w:numId w:val="17"/>
        </w:numPr>
        <w:tabs>
          <w:tab w:val="left" w:pos="993"/>
          <w:tab w:val="left" w:pos="1307"/>
        </w:tabs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lang w:eastAsia="ar-SA"/>
        </w:rPr>
      </w:pPr>
      <w:r w:rsidRPr="00C86F4E">
        <w:rPr>
          <w:lang w:eastAsia="ar-SA"/>
        </w:rPr>
        <w:t xml:space="preserve"> Комиссия оценивает заявки на участие в конкурсе на соответствие требованиям, установленным конкурсной документацией и соответствие претендентов требованиям, установленным в пункте 2 конкурсной документации. </w:t>
      </w:r>
    </w:p>
    <w:p w:rsidR="00C86F4E" w:rsidRPr="00C86F4E" w:rsidRDefault="00C86F4E" w:rsidP="00C86F4E">
      <w:pPr>
        <w:widowControl w:val="0"/>
        <w:numPr>
          <w:ilvl w:val="1"/>
          <w:numId w:val="17"/>
        </w:numPr>
        <w:tabs>
          <w:tab w:val="left" w:pos="993"/>
          <w:tab w:val="left" w:pos="1307"/>
        </w:tabs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lang w:eastAsia="ar-SA"/>
        </w:rPr>
      </w:pPr>
      <w:r w:rsidRPr="00C86F4E">
        <w:rPr>
          <w:lang w:eastAsia="ar-SA"/>
        </w:rPr>
        <w:t xml:space="preserve">Срок рассмотрения заявок на участие в конкурсе не может превышать семь рабочих дней </w:t>
      </w:r>
      <w:proofErr w:type="gramStart"/>
      <w:r w:rsidRPr="00C86F4E">
        <w:rPr>
          <w:lang w:eastAsia="ar-SA"/>
        </w:rPr>
        <w:t>с даты начала</w:t>
      </w:r>
      <w:proofErr w:type="gramEnd"/>
      <w:r w:rsidRPr="00C86F4E">
        <w:rPr>
          <w:lang w:eastAsia="ar-SA"/>
        </w:rPr>
        <w:t xml:space="preserve"> процедуры вскрытия конвертов с заявками на участие в конкурсе.</w:t>
      </w:r>
    </w:p>
    <w:p w:rsidR="00C86F4E" w:rsidRPr="00C86F4E" w:rsidRDefault="00C86F4E" w:rsidP="00970105">
      <w:pPr>
        <w:widowControl w:val="0"/>
        <w:numPr>
          <w:ilvl w:val="1"/>
          <w:numId w:val="17"/>
        </w:numPr>
        <w:tabs>
          <w:tab w:val="clear" w:pos="360"/>
          <w:tab w:val="num" w:pos="0"/>
          <w:tab w:val="left" w:pos="993"/>
          <w:tab w:val="left" w:pos="1307"/>
        </w:tabs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rPr>
          <w:lang w:eastAsia="ar-SA"/>
        </w:rPr>
      </w:pPr>
      <w:r w:rsidRPr="00C86F4E">
        <w:rPr>
          <w:lang w:eastAsia="ar-SA"/>
        </w:rPr>
        <w:t xml:space="preserve">На основании результатов рассмотрения заявок на участие в конкурсе конкурсной комиссией принимается решение: </w:t>
      </w:r>
    </w:p>
    <w:p w:rsidR="00C86F4E" w:rsidRPr="00C86F4E" w:rsidRDefault="00C86F4E" w:rsidP="00970105">
      <w:pPr>
        <w:widowControl w:val="0"/>
        <w:numPr>
          <w:ilvl w:val="1"/>
          <w:numId w:val="18"/>
        </w:numPr>
        <w:tabs>
          <w:tab w:val="num" w:pos="0"/>
          <w:tab w:val="left" w:pos="851"/>
          <w:tab w:val="left" w:pos="1307"/>
        </w:tabs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rPr>
          <w:lang w:eastAsia="ar-SA"/>
        </w:rPr>
      </w:pPr>
      <w:r w:rsidRPr="00C86F4E">
        <w:rPr>
          <w:lang w:eastAsia="ar-SA"/>
        </w:rPr>
        <w:t>о признании претендента участником конкурса;</w:t>
      </w:r>
    </w:p>
    <w:p w:rsidR="00C86F4E" w:rsidRPr="00C86F4E" w:rsidRDefault="00C86F4E" w:rsidP="00970105">
      <w:pPr>
        <w:widowControl w:val="0"/>
        <w:numPr>
          <w:ilvl w:val="1"/>
          <w:numId w:val="18"/>
        </w:numPr>
        <w:tabs>
          <w:tab w:val="num" w:pos="0"/>
          <w:tab w:val="left" w:pos="851"/>
          <w:tab w:val="left" w:pos="1307"/>
        </w:tabs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rPr>
          <w:lang w:eastAsia="ar-SA"/>
        </w:rPr>
      </w:pPr>
      <w:r w:rsidRPr="00C86F4E">
        <w:rPr>
          <w:lang w:eastAsia="ar-SA"/>
        </w:rPr>
        <w:t>об отказе в допуске претендента к участию в конкурсе.</w:t>
      </w:r>
    </w:p>
    <w:p w:rsidR="00C86F4E" w:rsidRPr="00C86F4E" w:rsidRDefault="00C86F4E" w:rsidP="00970105">
      <w:pPr>
        <w:widowControl w:val="0"/>
        <w:numPr>
          <w:ilvl w:val="1"/>
          <w:numId w:val="17"/>
        </w:numPr>
        <w:tabs>
          <w:tab w:val="clear" w:pos="360"/>
          <w:tab w:val="num" w:pos="0"/>
          <w:tab w:val="left" w:pos="993"/>
          <w:tab w:val="left" w:pos="1307"/>
        </w:tabs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rPr>
          <w:lang w:eastAsia="ar-SA"/>
        </w:rPr>
      </w:pPr>
      <w:r w:rsidRPr="00C86F4E">
        <w:rPr>
          <w:lang w:eastAsia="ar-SA"/>
        </w:rPr>
        <w:t xml:space="preserve">Претенденту отказывается в допуске к участию в конкурсе в случае: </w:t>
      </w:r>
    </w:p>
    <w:p w:rsidR="00C86F4E" w:rsidRPr="00C86F4E" w:rsidRDefault="00C86F4E" w:rsidP="00970105">
      <w:pPr>
        <w:widowControl w:val="0"/>
        <w:numPr>
          <w:ilvl w:val="2"/>
          <w:numId w:val="18"/>
        </w:numPr>
        <w:tabs>
          <w:tab w:val="num" w:pos="0"/>
          <w:tab w:val="left" w:pos="840"/>
          <w:tab w:val="left" w:pos="1420"/>
        </w:tabs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textAlignment w:val="baseline"/>
        <w:rPr>
          <w:lang w:eastAsia="ar-SA"/>
        </w:rPr>
      </w:pPr>
      <w:r w:rsidRPr="00C86F4E">
        <w:rPr>
          <w:lang w:eastAsia="ar-SA"/>
        </w:rPr>
        <w:t>не предоставления определенных настоящей конкурсной документацией и Информационной картой конкурса документов в составе заявки на участие в конкурсе либо наличия в таких документах недостоверных сведений;</w:t>
      </w:r>
    </w:p>
    <w:p w:rsidR="00C86F4E" w:rsidRPr="00C86F4E" w:rsidRDefault="00C86F4E" w:rsidP="00970105">
      <w:pPr>
        <w:widowControl w:val="0"/>
        <w:numPr>
          <w:ilvl w:val="2"/>
          <w:numId w:val="18"/>
        </w:numPr>
        <w:tabs>
          <w:tab w:val="num" w:pos="0"/>
          <w:tab w:val="left" w:pos="840"/>
          <w:tab w:val="left" w:pos="1420"/>
        </w:tabs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textAlignment w:val="baseline"/>
        <w:rPr>
          <w:lang w:eastAsia="ar-SA"/>
        </w:rPr>
      </w:pPr>
      <w:r w:rsidRPr="00C86F4E">
        <w:rPr>
          <w:lang w:eastAsia="ar-SA"/>
        </w:rPr>
        <w:t>несоответствия претендента требованиям, установленным в пункте 2 конкурсной документации;</w:t>
      </w:r>
    </w:p>
    <w:p w:rsidR="00C86F4E" w:rsidRPr="00C86F4E" w:rsidRDefault="00C86F4E" w:rsidP="00970105">
      <w:pPr>
        <w:widowControl w:val="0"/>
        <w:numPr>
          <w:ilvl w:val="2"/>
          <w:numId w:val="18"/>
        </w:numPr>
        <w:tabs>
          <w:tab w:val="num" w:pos="0"/>
          <w:tab w:val="left" w:pos="840"/>
          <w:tab w:val="left" w:pos="1420"/>
        </w:tabs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textAlignment w:val="baseline"/>
        <w:rPr>
          <w:lang w:eastAsia="ar-SA"/>
        </w:rPr>
      </w:pPr>
      <w:r w:rsidRPr="00C86F4E">
        <w:rPr>
          <w:lang w:eastAsia="ar-SA"/>
        </w:rPr>
        <w:t xml:space="preserve">несоответствия заявки на участие в конкурсе требованиям конкурсной документации. </w:t>
      </w:r>
    </w:p>
    <w:p w:rsidR="00C86F4E" w:rsidRPr="00C86F4E" w:rsidRDefault="00C86F4E" w:rsidP="00C86F4E">
      <w:pPr>
        <w:tabs>
          <w:tab w:val="left" w:pos="0"/>
          <w:tab w:val="left" w:pos="720"/>
          <w:tab w:val="left" w:pos="1080"/>
        </w:tabs>
        <w:suppressAutoHyphens/>
        <w:ind w:firstLine="567"/>
        <w:jc w:val="both"/>
        <w:rPr>
          <w:lang w:eastAsia="ar-SA"/>
        </w:rPr>
      </w:pPr>
      <w:r w:rsidRPr="00C86F4E">
        <w:rPr>
          <w:lang w:eastAsia="ar-SA"/>
        </w:rPr>
        <w:t xml:space="preserve">Если в документах, входящих в состав заявки на участие в конкурсе, имеются расхождения между обозначением сумм прописью и цифрами, то комиссией принимается к рассмотрению сумма, указанная прописью. </w:t>
      </w:r>
    </w:p>
    <w:p w:rsidR="00C86F4E" w:rsidRPr="00C86F4E" w:rsidRDefault="00C86F4E" w:rsidP="00FC32C3">
      <w:pPr>
        <w:widowControl w:val="0"/>
        <w:numPr>
          <w:ilvl w:val="1"/>
          <w:numId w:val="17"/>
        </w:numPr>
        <w:tabs>
          <w:tab w:val="clear" w:pos="360"/>
          <w:tab w:val="num" w:pos="0"/>
          <w:tab w:val="left" w:pos="993"/>
          <w:tab w:val="left" w:pos="1307"/>
        </w:tabs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rPr>
          <w:lang w:eastAsia="ar-SA"/>
        </w:rPr>
      </w:pPr>
      <w:r w:rsidRPr="00C86F4E">
        <w:rPr>
          <w:lang w:eastAsia="ar-SA"/>
        </w:rPr>
        <w:t xml:space="preserve">В случае если только один претендент признан участником конкурса, организатор конкурса в течение 3 рабочих дней </w:t>
      </w:r>
      <w:proofErr w:type="gramStart"/>
      <w:r w:rsidRPr="00C86F4E">
        <w:rPr>
          <w:lang w:eastAsia="ar-SA"/>
        </w:rPr>
        <w:t>с даты подписания</w:t>
      </w:r>
      <w:proofErr w:type="gramEnd"/>
      <w:r w:rsidRPr="00C86F4E">
        <w:rPr>
          <w:lang w:eastAsia="ar-SA"/>
        </w:rPr>
        <w:t xml:space="preserve"> протокола рассмотрения заявок на участие в конкурсе передает этому претенденту проект договора управления многоквартирными домами, входящей в состав конкурсной документации. При этом договор управления многоквартирными домами заключается на условиях выполнения обязательных работ и услуг, указанных в извещении о проведении конкурса и конкурсной документации, за плату за содержание и ремонт жилого помещения, размер которой указан в извещении о проведении конкурса. Такой претендент не вправе отказаться от заключения договора управления многоквартирными домами. При не предоставлении организатору конкурса в срок, предусмотренный конкурсной документацией, подписанного претендентом проекта договора управления многоквартирными домами такой претендент признается уклонившимся от заключения договора управления многоквартирными домами.</w:t>
      </w:r>
    </w:p>
    <w:p w:rsidR="00C86F4E" w:rsidRPr="00C86F4E" w:rsidRDefault="00C86F4E" w:rsidP="00C86F4E">
      <w:pPr>
        <w:autoSpaceDE w:val="0"/>
        <w:autoSpaceDN w:val="0"/>
        <w:adjustRightInd w:val="0"/>
        <w:ind w:firstLine="540"/>
        <w:jc w:val="both"/>
      </w:pPr>
      <w:proofErr w:type="gramStart"/>
      <w:r w:rsidRPr="00C86F4E">
        <w:t xml:space="preserve">На основании результатов рассмотрения заявок на участие в конкурсе секретарем комиссии ведется протокол рассмотрения заявок на участие в конкурсе, который в день окончания рассмотрения заявок на участие в конкурсе размещается  на официальном сайте Российской Федерации для размещения информации о размещении заказов </w:t>
      </w:r>
      <w:hyperlink r:id="rId25" w:history="1">
        <w:r w:rsidRPr="00C86F4E">
          <w:rPr>
            <w:rFonts w:ascii="Calibri" w:hAnsi="Calibri"/>
            <w:color w:val="0000FF"/>
            <w:u w:val="single"/>
          </w:rPr>
          <w:t>www.torgi.gov.ru</w:t>
        </w:r>
      </w:hyperlink>
      <w:r w:rsidRPr="00C86F4E">
        <w:t>.  Претендентам, подавшим заявки на участие в конкурсе и признанным участниками конкурса, и претендентам, подавшим заявки</w:t>
      </w:r>
      <w:proofErr w:type="gramEnd"/>
      <w:r w:rsidRPr="00C86F4E">
        <w:t xml:space="preserve"> на участие в конкурсе и не допущенным к участию в конкурсе, направляются уведомления о принятых комиссией решениях не позднее 1 рабочего дня, следующего за днем подписания указанного протокола.</w:t>
      </w:r>
    </w:p>
    <w:p w:rsidR="00C86F4E" w:rsidRPr="00C86F4E" w:rsidRDefault="00C86F4E" w:rsidP="00970105">
      <w:pPr>
        <w:keepNext/>
        <w:keepLines/>
        <w:widowControl w:val="0"/>
        <w:numPr>
          <w:ilvl w:val="0"/>
          <w:numId w:val="12"/>
        </w:numPr>
        <w:suppressLineNumbers/>
        <w:tabs>
          <w:tab w:val="clear" w:pos="360"/>
          <w:tab w:val="num" w:pos="0"/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rPr>
          <w:b/>
          <w:u w:val="single"/>
          <w:lang w:eastAsia="ar-SA"/>
        </w:rPr>
      </w:pPr>
      <w:r w:rsidRPr="00C86F4E">
        <w:rPr>
          <w:b/>
          <w:u w:val="single"/>
          <w:lang w:eastAsia="ar-SA"/>
        </w:rPr>
        <w:lastRenderedPageBreak/>
        <w:t xml:space="preserve">Порядок проведения конкурса </w:t>
      </w:r>
    </w:p>
    <w:p w:rsidR="00C86F4E" w:rsidRPr="00C86F4E" w:rsidRDefault="00C86F4E" w:rsidP="00970105">
      <w:pPr>
        <w:widowControl w:val="0"/>
        <w:numPr>
          <w:ilvl w:val="0"/>
          <w:numId w:val="17"/>
        </w:numPr>
        <w:tabs>
          <w:tab w:val="clear" w:pos="360"/>
          <w:tab w:val="num" w:pos="0"/>
          <w:tab w:val="left" w:pos="480"/>
          <w:tab w:val="left" w:pos="900"/>
          <w:tab w:val="left" w:pos="1120"/>
          <w:tab w:val="left" w:pos="1307"/>
        </w:tabs>
        <w:suppressAutoHyphens/>
        <w:autoSpaceDE w:val="0"/>
        <w:autoSpaceDN w:val="0"/>
        <w:adjustRightInd w:val="0"/>
        <w:spacing w:line="276" w:lineRule="auto"/>
        <w:ind w:left="0"/>
        <w:jc w:val="both"/>
        <w:textAlignment w:val="baseline"/>
        <w:rPr>
          <w:vanish/>
          <w:lang w:eastAsia="ar-SA"/>
        </w:rPr>
      </w:pPr>
    </w:p>
    <w:p w:rsidR="00C86F4E" w:rsidRPr="00C86F4E" w:rsidRDefault="00C86F4E" w:rsidP="00970105">
      <w:pPr>
        <w:widowControl w:val="0"/>
        <w:numPr>
          <w:ilvl w:val="1"/>
          <w:numId w:val="17"/>
        </w:numPr>
        <w:tabs>
          <w:tab w:val="clear" w:pos="360"/>
          <w:tab w:val="num" w:pos="0"/>
          <w:tab w:val="left" w:pos="1134"/>
          <w:tab w:val="left" w:pos="1307"/>
        </w:tabs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rPr>
          <w:lang w:eastAsia="ar-SA"/>
        </w:rPr>
      </w:pPr>
      <w:r w:rsidRPr="00C86F4E">
        <w:rPr>
          <w:lang w:eastAsia="ar-SA"/>
        </w:rPr>
        <w:t>В конкурсе могут участвовать только лица, признанные участниками конкурса в соответствии с протоколом рассмотрения заявок.</w:t>
      </w:r>
    </w:p>
    <w:p w:rsidR="00C86F4E" w:rsidRPr="00C86F4E" w:rsidRDefault="00C86F4E" w:rsidP="00970105">
      <w:pPr>
        <w:widowControl w:val="0"/>
        <w:numPr>
          <w:ilvl w:val="1"/>
          <w:numId w:val="17"/>
        </w:numPr>
        <w:tabs>
          <w:tab w:val="clear" w:pos="360"/>
          <w:tab w:val="num" w:pos="0"/>
          <w:tab w:val="left" w:pos="1120"/>
          <w:tab w:val="left" w:pos="1307"/>
        </w:tabs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rPr>
          <w:lang w:eastAsia="ar-SA"/>
        </w:rPr>
      </w:pPr>
      <w:r w:rsidRPr="00C86F4E">
        <w:rPr>
          <w:lang w:eastAsia="ar-SA"/>
        </w:rPr>
        <w:t>Конкурсная комиссия осуществляет оценку и сопоставление заявок на участие в конкурсе, поданных участниками конкурса.</w:t>
      </w:r>
    </w:p>
    <w:p w:rsidR="00C86F4E" w:rsidRPr="00C86F4E" w:rsidRDefault="00C86F4E" w:rsidP="00970105">
      <w:pPr>
        <w:widowControl w:val="0"/>
        <w:numPr>
          <w:ilvl w:val="2"/>
          <w:numId w:val="17"/>
        </w:numPr>
        <w:tabs>
          <w:tab w:val="num" w:pos="0"/>
          <w:tab w:val="num" w:pos="1146"/>
          <w:tab w:val="left" w:pos="1276"/>
          <w:tab w:val="left" w:pos="1307"/>
        </w:tabs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rPr>
          <w:lang w:eastAsia="ar-SA"/>
        </w:rPr>
      </w:pPr>
      <w:r w:rsidRPr="00C86F4E">
        <w:rPr>
          <w:lang w:eastAsia="ar-SA"/>
        </w:rPr>
        <w:t xml:space="preserve">Конкурс начинается с объявления конкурсной комиссией наименования участника конкурса, заявка на </w:t>
      </w:r>
      <w:proofErr w:type="gramStart"/>
      <w:r w:rsidRPr="00C86F4E">
        <w:rPr>
          <w:lang w:eastAsia="ar-SA"/>
        </w:rPr>
        <w:t>участие</w:t>
      </w:r>
      <w:proofErr w:type="gramEnd"/>
      <w:r w:rsidRPr="00C86F4E">
        <w:rPr>
          <w:lang w:eastAsia="ar-SA"/>
        </w:rPr>
        <w:t xml:space="preserve"> в конкурсе которого поступила к организатору конкурса первой, и размера платы за содержание и ремонт жилого помещения.</w:t>
      </w:r>
    </w:p>
    <w:p w:rsidR="00C86F4E" w:rsidRPr="00C86F4E" w:rsidRDefault="00C86F4E" w:rsidP="00970105">
      <w:pPr>
        <w:widowControl w:val="0"/>
        <w:numPr>
          <w:ilvl w:val="2"/>
          <w:numId w:val="17"/>
        </w:numPr>
        <w:tabs>
          <w:tab w:val="num" w:pos="0"/>
          <w:tab w:val="num" w:pos="1146"/>
          <w:tab w:val="left" w:pos="1276"/>
          <w:tab w:val="left" w:pos="1307"/>
        </w:tabs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rPr>
          <w:lang w:eastAsia="ar-SA"/>
        </w:rPr>
      </w:pPr>
      <w:proofErr w:type="gramStart"/>
      <w:r w:rsidRPr="00C86F4E">
        <w:rPr>
          <w:lang w:eastAsia="ar-SA"/>
        </w:rPr>
        <w:t>Участники конкурса предлагают установить размер платы за содержание и ремонт жилого помещения за выполнение перечня работ и услуг, предусмотренного подпунктом 4 пункта 41 настоящих Правил, меньший, чем размер платы за содержание и ремонт жилого помещения, указанный в извещении о проведении конкурса, с пошаговым снижением размера платы за содержание и ремонт жилого помещения на 0,1 процента (далее - предложение).</w:t>
      </w:r>
      <w:proofErr w:type="gramEnd"/>
    </w:p>
    <w:p w:rsidR="00C86F4E" w:rsidRPr="00C86F4E" w:rsidRDefault="00C86F4E" w:rsidP="00970105">
      <w:pPr>
        <w:widowControl w:val="0"/>
        <w:numPr>
          <w:ilvl w:val="2"/>
          <w:numId w:val="17"/>
        </w:numPr>
        <w:tabs>
          <w:tab w:val="num" w:pos="0"/>
          <w:tab w:val="num" w:pos="1146"/>
          <w:tab w:val="left" w:pos="1276"/>
          <w:tab w:val="left" w:pos="1307"/>
        </w:tabs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rPr>
          <w:lang w:eastAsia="ar-SA"/>
        </w:rPr>
      </w:pPr>
      <w:proofErr w:type="gramStart"/>
      <w:r w:rsidRPr="00C86F4E">
        <w:rPr>
          <w:lang w:eastAsia="ar-SA"/>
        </w:rPr>
        <w:t>В случае если после троекратного объявления предложения, являющегося наименьшим по размеру платы за содержание и ремонт жилого помещения (относительно указанного в извещении о проведении конкурса), ни один из участников конкурса не сделает иное предложение по снижению размера платы за содержание и ремонт жилого помещения, конкурсная комиссия объявляет о признании победителем конкурса участника конкурса, сделавшего последнее предложение.</w:t>
      </w:r>
      <w:proofErr w:type="gramEnd"/>
    </w:p>
    <w:p w:rsidR="00C86F4E" w:rsidRPr="00C86F4E" w:rsidRDefault="00C86F4E" w:rsidP="00970105">
      <w:pPr>
        <w:widowControl w:val="0"/>
        <w:numPr>
          <w:ilvl w:val="2"/>
          <w:numId w:val="17"/>
        </w:numPr>
        <w:tabs>
          <w:tab w:val="num" w:pos="0"/>
          <w:tab w:val="num" w:pos="1146"/>
          <w:tab w:val="left" w:pos="1276"/>
          <w:tab w:val="left" w:pos="1307"/>
        </w:tabs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rPr>
          <w:lang w:eastAsia="ar-SA"/>
        </w:rPr>
      </w:pPr>
      <w:r w:rsidRPr="00C86F4E">
        <w:rPr>
          <w:lang w:eastAsia="ar-SA"/>
        </w:rPr>
        <w:t>При проведении конкурса допускается снижение размера платы за содержание и ремонт жилого помещения не более чем на 10 процентов размера платы за содержание и ремонт жилого помещения, указанного в извещении о проведении конкурса. В случае снижения указанного размера платы за содержание и ремонт жилого помещения более чем на 10 процентов конкурс признается несостоявшимся, что влечет за собой обязанность организатора конкурса провести новый конкурс в соответствии с настоящими Правилами. При этом организатор конкурса вправе изменить условия проведения конкурса и обязан уменьшить расчетный размер платы за содержание и ремонт жилого помещения не менее чем на10процентов.</w:t>
      </w:r>
    </w:p>
    <w:p w:rsidR="00C86F4E" w:rsidRPr="00FC32C3" w:rsidRDefault="00C86F4E" w:rsidP="00970105">
      <w:pPr>
        <w:widowControl w:val="0"/>
        <w:numPr>
          <w:ilvl w:val="2"/>
          <w:numId w:val="17"/>
        </w:numPr>
        <w:tabs>
          <w:tab w:val="num" w:pos="0"/>
          <w:tab w:val="num" w:pos="1146"/>
          <w:tab w:val="left" w:pos="1276"/>
          <w:tab w:val="left" w:pos="1307"/>
        </w:tabs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rPr>
          <w:u w:val="single"/>
          <w:lang w:eastAsia="ar-SA"/>
        </w:rPr>
      </w:pPr>
      <w:r w:rsidRPr="00FC32C3">
        <w:rPr>
          <w:lang w:eastAsia="ar-SA"/>
        </w:rPr>
        <w:t>В случае если несколько участников конкурса предложили одинаковый размер платы за содержание и ремонт жилого помещения, победителем конкурса признается участник конкурса, подавший первым заявку на участие в конкурсе.</w:t>
      </w:r>
    </w:p>
    <w:p w:rsidR="00C86F4E" w:rsidRPr="00FC32C3" w:rsidRDefault="00C86F4E" w:rsidP="00970105">
      <w:pPr>
        <w:widowControl w:val="0"/>
        <w:numPr>
          <w:ilvl w:val="2"/>
          <w:numId w:val="17"/>
        </w:numPr>
        <w:tabs>
          <w:tab w:val="num" w:pos="0"/>
          <w:tab w:val="num" w:pos="1146"/>
          <w:tab w:val="left" w:pos="1276"/>
          <w:tab w:val="left" w:pos="1307"/>
        </w:tabs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rPr>
          <w:u w:val="single"/>
          <w:lang w:eastAsia="ar-SA"/>
        </w:rPr>
      </w:pPr>
      <w:r w:rsidRPr="00FC32C3">
        <w:rPr>
          <w:lang w:eastAsia="ar-SA"/>
        </w:rPr>
        <w:t>Конкурсная комиссия ведет протокол конкурса по форме согласно приложению N 10, который подписывается в день проведения конкурса. Указанный протокол составляется в 3 экземплярах, один экземпляр остается у организатора конкурса</w:t>
      </w:r>
    </w:p>
    <w:p w:rsidR="00C86F4E" w:rsidRPr="00FC32C3" w:rsidRDefault="00C86F4E" w:rsidP="00970105">
      <w:pPr>
        <w:widowControl w:val="0"/>
        <w:numPr>
          <w:ilvl w:val="2"/>
          <w:numId w:val="17"/>
        </w:numPr>
        <w:tabs>
          <w:tab w:val="num" w:pos="0"/>
          <w:tab w:val="num" w:pos="1146"/>
          <w:tab w:val="left" w:pos="1276"/>
          <w:tab w:val="left" w:pos="1307"/>
        </w:tabs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rPr>
          <w:u w:val="single"/>
          <w:lang w:eastAsia="ar-SA"/>
        </w:rPr>
      </w:pPr>
      <w:r w:rsidRPr="00FC32C3">
        <w:rPr>
          <w:lang w:eastAsia="ar-SA"/>
        </w:rPr>
        <w:t xml:space="preserve">. Организатор конкурса в течение 3 рабочих дней </w:t>
      </w:r>
      <w:proofErr w:type="gramStart"/>
      <w:r w:rsidRPr="00FC32C3">
        <w:rPr>
          <w:lang w:eastAsia="ar-SA"/>
        </w:rPr>
        <w:t>с даты утверждения</w:t>
      </w:r>
      <w:proofErr w:type="gramEnd"/>
      <w:r w:rsidRPr="00FC32C3">
        <w:rPr>
          <w:lang w:eastAsia="ar-SA"/>
        </w:rPr>
        <w:t xml:space="preserve"> протокола конкурса передает победителю конкурса один экземпляр протокола и проект договора управления многоквартирным домом.</w:t>
      </w:r>
      <w:r w:rsidRPr="00FC32C3">
        <w:rPr>
          <w:lang w:eastAsia="ar-SA"/>
        </w:rPr>
        <w:br/>
      </w:r>
      <w:proofErr w:type="gramStart"/>
      <w:r w:rsidRPr="00FC32C3">
        <w:rPr>
          <w:lang w:eastAsia="ar-SA"/>
        </w:rPr>
        <w:t xml:space="preserve">При этом указываемая в договоре управления многоквартирным домом стоимость каждой работы и услуги, входящей в перечень работ и услуг, подлежит пересчету исходя из того, что общая стоимость работ и услуг должна быть равна плате за содержание и ремонт жилого помещения, размер которой определен по итогам конкурса, в случаях признания участника конкурса победителем в соответствии с пунктами 10.2.2-10.2.4 </w:t>
      </w:r>
      <w:proofErr w:type="gramEnd"/>
    </w:p>
    <w:p w:rsidR="00C86F4E" w:rsidRPr="00FC32C3" w:rsidRDefault="00C86F4E" w:rsidP="00970105">
      <w:pPr>
        <w:widowControl w:val="0"/>
        <w:numPr>
          <w:ilvl w:val="2"/>
          <w:numId w:val="17"/>
        </w:numPr>
        <w:tabs>
          <w:tab w:val="num" w:pos="0"/>
          <w:tab w:val="num" w:pos="1146"/>
          <w:tab w:val="left" w:pos="1276"/>
          <w:tab w:val="left" w:pos="1307"/>
        </w:tabs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rPr>
          <w:u w:val="single"/>
          <w:lang w:eastAsia="ar-SA"/>
        </w:rPr>
      </w:pPr>
      <w:r w:rsidRPr="00FC32C3">
        <w:rPr>
          <w:lang w:eastAsia="ar-SA"/>
        </w:rPr>
        <w:t>Те</w:t>
      </w:r>
      <w:proofErr w:type="gramStart"/>
      <w:r w:rsidRPr="00FC32C3">
        <w:rPr>
          <w:lang w:eastAsia="ar-SA"/>
        </w:rPr>
        <w:t>кст пр</w:t>
      </w:r>
      <w:proofErr w:type="gramEnd"/>
      <w:r w:rsidRPr="00FC32C3">
        <w:rPr>
          <w:lang w:eastAsia="ar-SA"/>
        </w:rPr>
        <w:t>отокола конкурса размещается на официальном сайте организатором конкурса в течение 1 рабочего дня с даты его утверждения.</w:t>
      </w:r>
    </w:p>
    <w:p w:rsidR="00C86F4E" w:rsidRPr="00FC32C3" w:rsidRDefault="00C86F4E" w:rsidP="00970105">
      <w:pPr>
        <w:widowControl w:val="0"/>
        <w:numPr>
          <w:ilvl w:val="2"/>
          <w:numId w:val="17"/>
        </w:numPr>
        <w:tabs>
          <w:tab w:val="num" w:pos="0"/>
          <w:tab w:val="num" w:pos="1146"/>
          <w:tab w:val="left" w:pos="1276"/>
          <w:tab w:val="left" w:pos="1307"/>
        </w:tabs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rPr>
          <w:u w:val="single"/>
          <w:lang w:eastAsia="ar-SA"/>
        </w:rPr>
      </w:pPr>
      <w:proofErr w:type="gramStart"/>
      <w:r w:rsidRPr="00FC32C3">
        <w:rPr>
          <w:lang w:eastAsia="ar-SA"/>
        </w:rPr>
        <w:lastRenderedPageBreak/>
        <w:t>Средства, внесенные в качестве обеспечения заявки на участие в конкурсе, возвращаются победителю конкурса и участнику конкурса, который сделал предыдущее предложение по наибольшей стоимости дополнительных работ и услуг по наименьшему размеру платы за содержание и ремонт жилого помещения, 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обеспечения исполнения обязательств.</w:t>
      </w:r>
      <w:proofErr w:type="gramEnd"/>
    </w:p>
    <w:p w:rsidR="00C86F4E" w:rsidRPr="00FC32C3" w:rsidRDefault="00C86F4E" w:rsidP="00970105">
      <w:pPr>
        <w:widowControl w:val="0"/>
        <w:numPr>
          <w:ilvl w:val="2"/>
          <w:numId w:val="17"/>
        </w:numPr>
        <w:tabs>
          <w:tab w:val="num" w:pos="0"/>
          <w:tab w:val="num" w:pos="1146"/>
          <w:tab w:val="left" w:pos="1276"/>
          <w:tab w:val="left" w:pos="1307"/>
        </w:tabs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rPr>
          <w:u w:val="single"/>
          <w:lang w:eastAsia="ar-SA"/>
        </w:rPr>
      </w:pPr>
      <w:r w:rsidRPr="00FC32C3">
        <w:rPr>
          <w:lang w:eastAsia="ar-SA"/>
        </w:rPr>
        <w:t xml:space="preserve">Организатор конкурса в течение 10 рабочих дней </w:t>
      </w:r>
      <w:proofErr w:type="gramStart"/>
      <w:r w:rsidRPr="00FC32C3">
        <w:rPr>
          <w:lang w:eastAsia="ar-SA"/>
        </w:rPr>
        <w:t>с даты утверждения</w:t>
      </w:r>
      <w:proofErr w:type="gramEnd"/>
      <w:r w:rsidRPr="00FC32C3">
        <w:rPr>
          <w:lang w:eastAsia="ar-SA"/>
        </w:rPr>
        <w:t xml:space="preserve"> протокола конкурса уведомляет всех собственников помещений в многоквартирном доме и лиц, принявших помещения, о результатах открытого конкурса и об условиях договора управления этим домом путем размещения проекта договора </w:t>
      </w:r>
    </w:p>
    <w:p w:rsidR="00C86F4E" w:rsidRPr="00FC32C3" w:rsidRDefault="00C86F4E" w:rsidP="00C86F4E">
      <w:pPr>
        <w:tabs>
          <w:tab w:val="left" w:pos="1276"/>
          <w:tab w:val="left" w:pos="1307"/>
        </w:tabs>
        <w:suppressAutoHyphens/>
        <w:spacing w:line="276" w:lineRule="auto"/>
        <w:jc w:val="both"/>
        <w:rPr>
          <w:lang w:eastAsia="ar-SA"/>
        </w:rPr>
      </w:pPr>
      <w:r w:rsidRPr="00FC32C3">
        <w:rPr>
          <w:lang w:eastAsia="ar-SA"/>
        </w:rPr>
        <w:t xml:space="preserve">11.Заключение договора управления многоквартирным домом по результатам проведения конкурса. </w:t>
      </w:r>
    </w:p>
    <w:p w:rsidR="00C86F4E" w:rsidRPr="00C86F4E" w:rsidRDefault="00C86F4E" w:rsidP="00970105">
      <w:pPr>
        <w:keepNext/>
        <w:keepLines/>
        <w:widowControl w:val="0"/>
        <w:numPr>
          <w:ilvl w:val="1"/>
          <w:numId w:val="19"/>
        </w:numPr>
        <w:suppressLineNumbers/>
        <w:tabs>
          <w:tab w:val="clear" w:pos="480"/>
          <w:tab w:val="num" w:pos="0"/>
          <w:tab w:val="left" w:pos="1134"/>
        </w:tabs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rPr>
          <w:lang w:eastAsia="ar-SA"/>
        </w:rPr>
      </w:pPr>
      <w:r w:rsidRPr="00C86F4E">
        <w:rPr>
          <w:lang w:eastAsia="ar-SA"/>
        </w:rPr>
        <w:t>Срок заключения договора:</w:t>
      </w:r>
    </w:p>
    <w:p w:rsidR="00C86F4E" w:rsidRPr="00C86F4E" w:rsidRDefault="00C86F4E" w:rsidP="00970105">
      <w:pPr>
        <w:widowControl w:val="0"/>
        <w:numPr>
          <w:ilvl w:val="2"/>
          <w:numId w:val="19"/>
        </w:numPr>
        <w:tabs>
          <w:tab w:val="num" w:pos="0"/>
          <w:tab w:val="left" w:pos="1260"/>
          <w:tab w:val="left" w:pos="1307"/>
        </w:tabs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rPr>
          <w:lang w:eastAsia="ar-SA"/>
        </w:rPr>
      </w:pPr>
      <w:r w:rsidRPr="00C86F4E">
        <w:rPr>
          <w:lang w:eastAsia="ar-SA"/>
        </w:rPr>
        <w:t xml:space="preserve">Победитель конкурса, в течение 10 рабочих дней </w:t>
      </w:r>
      <w:proofErr w:type="gramStart"/>
      <w:r w:rsidRPr="00C86F4E">
        <w:rPr>
          <w:lang w:eastAsia="ar-SA"/>
        </w:rPr>
        <w:t>с даты утверждения</w:t>
      </w:r>
      <w:proofErr w:type="gramEnd"/>
      <w:r w:rsidRPr="00C86F4E">
        <w:rPr>
          <w:lang w:eastAsia="ar-SA"/>
        </w:rPr>
        <w:t xml:space="preserve"> протокола конкурса представляет организатору конкурса подписанный им проект договора управления многоквартирным домом, а также обеспечение исполнения обязательств.</w:t>
      </w:r>
    </w:p>
    <w:p w:rsidR="00C86F4E" w:rsidRPr="00C86F4E" w:rsidRDefault="00C86F4E" w:rsidP="00970105">
      <w:pPr>
        <w:widowControl w:val="0"/>
        <w:numPr>
          <w:ilvl w:val="2"/>
          <w:numId w:val="19"/>
        </w:numPr>
        <w:tabs>
          <w:tab w:val="num" w:pos="0"/>
          <w:tab w:val="left" w:pos="1260"/>
          <w:tab w:val="left" w:pos="1307"/>
        </w:tabs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rPr>
          <w:lang w:eastAsia="ar-SA"/>
        </w:rPr>
      </w:pPr>
      <w:r w:rsidRPr="00C86F4E">
        <w:rPr>
          <w:lang w:eastAsia="ar-SA"/>
        </w:rPr>
        <w:t xml:space="preserve"> </w:t>
      </w:r>
      <w:proofErr w:type="gramStart"/>
      <w:r w:rsidRPr="00C86F4E">
        <w:rPr>
          <w:lang w:eastAsia="ar-SA"/>
        </w:rPr>
        <w:t>Победитель конкурса, в течение 20 дней с даты утверждения протокола конкурса, но не ранее чем через 10 дней со дня размещения протокола конкурса на официальном сайте, направляет подписанные им проекты договоров управления многоквартирным домом собственникам помещений в многоквартирном доме и лицам, принявшим помещения, для подписания указанных договоров в порядке, установленном </w:t>
      </w:r>
      <w:hyperlink r:id="rId26" w:history="1">
        <w:r w:rsidRPr="00C86F4E">
          <w:rPr>
            <w:color w:val="1A3DC1"/>
            <w:u w:val="single"/>
            <w:lang w:eastAsia="ar-SA"/>
          </w:rPr>
          <w:t>статьей 445 Гражданского кодекса Российской Федерации</w:t>
        </w:r>
      </w:hyperlink>
      <w:r w:rsidRPr="00C86F4E">
        <w:rPr>
          <w:lang w:eastAsia="ar-SA"/>
        </w:rPr>
        <w:t>.</w:t>
      </w:r>
      <w:proofErr w:type="gramEnd"/>
    </w:p>
    <w:p w:rsidR="00C86F4E" w:rsidRPr="00C86F4E" w:rsidRDefault="00C86F4E" w:rsidP="00970105">
      <w:pPr>
        <w:widowControl w:val="0"/>
        <w:numPr>
          <w:ilvl w:val="2"/>
          <w:numId w:val="19"/>
        </w:numPr>
        <w:tabs>
          <w:tab w:val="clear" w:pos="720"/>
          <w:tab w:val="num" w:pos="0"/>
          <w:tab w:val="left" w:pos="1260"/>
          <w:tab w:val="left" w:pos="1307"/>
        </w:tabs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rPr>
          <w:lang w:eastAsia="ar-SA"/>
        </w:rPr>
      </w:pPr>
      <w:proofErr w:type="gramStart"/>
      <w:r w:rsidRPr="00C86F4E">
        <w:rPr>
          <w:lang w:eastAsia="ar-SA"/>
        </w:rPr>
        <w:t>В случае если победитель конкурса в срок, предусмотренный пунктом 11.1.1, не представил организатору конкурса подписанный им проект договора управления многоквартирным домом, а также обеспечение исполнения обязательств (нотариально заверенную копию договора о страховании ответственности или договора о залоге депозита либо безотзывную банковскую гарантию), он признается уклонившимся от заключения договора управления многоквартирным домом</w:t>
      </w:r>
      <w:proofErr w:type="gramEnd"/>
    </w:p>
    <w:p w:rsidR="00C86F4E" w:rsidRPr="00C86F4E" w:rsidRDefault="00C86F4E" w:rsidP="00970105">
      <w:pPr>
        <w:widowControl w:val="0"/>
        <w:numPr>
          <w:ilvl w:val="2"/>
          <w:numId w:val="19"/>
        </w:numPr>
        <w:tabs>
          <w:tab w:val="clear" w:pos="720"/>
          <w:tab w:val="num" w:pos="0"/>
          <w:tab w:val="left" w:pos="1260"/>
          <w:tab w:val="left" w:pos="1307"/>
        </w:tabs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rPr>
          <w:lang w:eastAsia="ar-SA"/>
        </w:rPr>
      </w:pPr>
      <w:r w:rsidRPr="00C86F4E">
        <w:rPr>
          <w:lang w:eastAsia="ar-SA"/>
        </w:rPr>
        <w:t xml:space="preserve">  В случае признания победителя конкурса, признанного победителем в соответствии с пунктом 10.2.2, уклонившимся от заключения договора управления многоквартирным домом, организатор конкурса предлагает заключить договор управления многоквартирным домом участнику конкурса, сделавшему предыдущее предложение по наименьшему размеру платы за содержание и ремонт жилого помещения.</w:t>
      </w:r>
    </w:p>
    <w:p w:rsidR="00C86F4E" w:rsidRPr="00C86F4E" w:rsidRDefault="00C86F4E" w:rsidP="00C86F4E">
      <w:pPr>
        <w:tabs>
          <w:tab w:val="left" w:pos="1260"/>
          <w:tab w:val="left" w:pos="1307"/>
        </w:tabs>
        <w:suppressAutoHyphens/>
        <w:spacing w:line="276" w:lineRule="auto"/>
        <w:jc w:val="both"/>
        <w:rPr>
          <w:lang w:eastAsia="ar-SA"/>
        </w:rPr>
      </w:pPr>
      <w:r w:rsidRPr="00C86F4E">
        <w:rPr>
          <w:lang w:eastAsia="ar-SA"/>
        </w:rPr>
        <w:t xml:space="preserve"> </w:t>
      </w:r>
      <w:proofErr w:type="gramStart"/>
      <w:r w:rsidRPr="00C86F4E">
        <w:rPr>
          <w:lang w:eastAsia="ar-SA"/>
        </w:rPr>
        <w:t>В случае признания победителя конкурса, признанного победителем в соответствии с пунктом 10.2.5, уклонившимся от заключения договора управления многоквартирным домом, организатор конкурса предлагает заключить договор управления многоквартирным домом участнику конкурса, предложившему одинаковый с победителем конкурса размер платы за содержание и ремонт жилого помещения и подавшему заявку на участие в конкурсе следующим после победителя конкурса.</w:t>
      </w:r>
      <w:proofErr w:type="gramEnd"/>
    </w:p>
    <w:p w:rsidR="00C86F4E" w:rsidRPr="00C86F4E" w:rsidRDefault="00FC32C3" w:rsidP="00C86F4E">
      <w:pPr>
        <w:tabs>
          <w:tab w:val="left" w:pos="1260"/>
          <w:tab w:val="left" w:pos="1307"/>
        </w:tabs>
        <w:suppressAutoHyphens/>
        <w:spacing w:line="276" w:lineRule="auto"/>
        <w:jc w:val="both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lang w:eastAsia="ar-SA"/>
        </w:rPr>
        <w:t xml:space="preserve">         </w:t>
      </w:r>
      <w:r w:rsidR="00C86F4E" w:rsidRPr="00C86F4E">
        <w:rPr>
          <w:lang w:eastAsia="ar-SA"/>
        </w:rPr>
        <w:t>11.1.5. В случае уклонения от заключения договора управления многоквартирным домом средства, внесенные в качестве обеспечения заявки на участие в конкурсе, не возвращаются.</w:t>
      </w:r>
    </w:p>
    <w:p w:rsidR="00C86F4E" w:rsidRPr="00C86F4E" w:rsidRDefault="00C86F4E" w:rsidP="00C86F4E">
      <w:pPr>
        <w:tabs>
          <w:tab w:val="left" w:pos="1260"/>
          <w:tab w:val="left" w:pos="1307"/>
        </w:tabs>
        <w:suppressAutoHyphens/>
        <w:spacing w:line="276" w:lineRule="auto"/>
        <w:jc w:val="both"/>
        <w:rPr>
          <w:lang w:eastAsia="ar-SA"/>
        </w:rPr>
      </w:pPr>
      <w:proofErr w:type="gramStart"/>
      <w:r w:rsidRPr="00C86F4E">
        <w:rPr>
          <w:lang w:eastAsia="ar-SA"/>
        </w:rPr>
        <w:t xml:space="preserve">Средства, внесенные в качестве обеспечения заявки на участие в конкурсе, возвращаются победителю конкурса и участнику конкурса, который сделал предыдущее предложение по наибольшей стоимости дополнительных работ и услуг по наименьшему размеру платы за </w:t>
      </w:r>
      <w:r w:rsidRPr="00C86F4E">
        <w:rPr>
          <w:lang w:eastAsia="ar-SA"/>
        </w:rPr>
        <w:lastRenderedPageBreak/>
        <w:t>содержание и ремонт жилого помещения, 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обеспечения исполнения обязательств</w:t>
      </w:r>
      <w:r w:rsidR="00FC32C3">
        <w:rPr>
          <w:lang w:eastAsia="ar-SA"/>
        </w:rPr>
        <w:t xml:space="preserve"> </w:t>
      </w:r>
      <w:proofErr w:type="gramEnd"/>
    </w:p>
    <w:p w:rsidR="00C86F4E" w:rsidRPr="00C86F4E" w:rsidRDefault="00C86F4E" w:rsidP="00FC32C3">
      <w:pPr>
        <w:widowControl w:val="0"/>
        <w:numPr>
          <w:ilvl w:val="2"/>
          <w:numId w:val="19"/>
        </w:numPr>
        <w:tabs>
          <w:tab w:val="clear" w:pos="720"/>
          <w:tab w:val="num" w:pos="0"/>
          <w:tab w:val="num" w:pos="142"/>
          <w:tab w:val="left" w:pos="1260"/>
          <w:tab w:val="left" w:pos="1307"/>
        </w:tabs>
        <w:suppressAutoHyphens/>
        <w:autoSpaceDE w:val="0"/>
        <w:autoSpaceDN w:val="0"/>
        <w:adjustRightInd w:val="0"/>
        <w:spacing w:line="276" w:lineRule="auto"/>
        <w:ind w:left="0" w:firstLine="0"/>
        <w:jc w:val="both"/>
        <w:rPr>
          <w:lang w:eastAsia="ar-SA"/>
        </w:rPr>
      </w:pPr>
      <w:r w:rsidRPr="00C86F4E">
        <w:rPr>
          <w:lang w:eastAsia="ar-SA"/>
        </w:rPr>
        <w:t xml:space="preserve"> Победитель конкурса принимает на себя обязательства выполнять работы и услуги, входящие в перечень работ и услуг, за плату за содержание и ремонт жилого помещения в размере, предложенном таким победителем (таким участником) конкурса.</w:t>
      </w:r>
    </w:p>
    <w:p w:rsidR="00C86F4E" w:rsidRPr="00C86F4E" w:rsidRDefault="00C86F4E" w:rsidP="00FC32C3">
      <w:pPr>
        <w:keepNext/>
        <w:keepLines/>
        <w:widowControl w:val="0"/>
        <w:numPr>
          <w:ilvl w:val="0"/>
          <w:numId w:val="12"/>
        </w:numPr>
        <w:suppressLineNumbers/>
        <w:tabs>
          <w:tab w:val="clear" w:pos="360"/>
          <w:tab w:val="num" w:pos="0"/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  <w:rPr>
          <w:b/>
          <w:u w:val="single"/>
          <w:lang w:eastAsia="ar-SA"/>
        </w:rPr>
      </w:pPr>
      <w:r w:rsidRPr="00C86F4E">
        <w:rPr>
          <w:b/>
          <w:u w:val="single"/>
          <w:lang w:eastAsia="ar-SA"/>
        </w:rPr>
        <w:t xml:space="preserve">Обеспечение защиты прав и законных интересов участников конкурса </w:t>
      </w:r>
    </w:p>
    <w:p w:rsidR="00C86F4E" w:rsidRPr="00C86F4E" w:rsidRDefault="00C86F4E" w:rsidP="00FC32C3">
      <w:pPr>
        <w:keepNext/>
        <w:keepLines/>
        <w:widowControl w:val="0"/>
        <w:numPr>
          <w:ilvl w:val="0"/>
          <w:numId w:val="20"/>
        </w:numPr>
        <w:suppressLineNumbers/>
        <w:tabs>
          <w:tab w:val="num" w:pos="0"/>
          <w:tab w:val="left" w:pos="1134"/>
        </w:tabs>
        <w:suppressAutoHyphens/>
        <w:autoSpaceDE w:val="0"/>
        <w:autoSpaceDN w:val="0"/>
        <w:adjustRightInd w:val="0"/>
        <w:ind w:left="0"/>
        <w:jc w:val="both"/>
        <w:rPr>
          <w:b/>
          <w:vanish/>
          <w:lang w:eastAsia="ar-SA"/>
        </w:rPr>
      </w:pPr>
    </w:p>
    <w:p w:rsidR="00C86F4E" w:rsidRPr="00C86F4E" w:rsidRDefault="00C86F4E" w:rsidP="00FC32C3">
      <w:pPr>
        <w:keepNext/>
        <w:keepLines/>
        <w:widowControl w:val="0"/>
        <w:numPr>
          <w:ilvl w:val="1"/>
          <w:numId w:val="20"/>
        </w:numPr>
        <w:suppressLineNumbers/>
        <w:tabs>
          <w:tab w:val="num" w:pos="0"/>
          <w:tab w:val="left" w:pos="1134"/>
        </w:tabs>
        <w:suppressAutoHyphens/>
        <w:autoSpaceDE w:val="0"/>
        <w:autoSpaceDN w:val="0"/>
        <w:adjustRightInd w:val="0"/>
        <w:ind w:left="0" w:firstLine="567"/>
        <w:jc w:val="both"/>
        <w:rPr>
          <w:lang w:eastAsia="ar-SA"/>
        </w:rPr>
      </w:pPr>
      <w:r w:rsidRPr="00C86F4E">
        <w:rPr>
          <w:lang w:eastAsia="ar-SA"/>
        </w:rPr>
        <w:t>Действия (бездействия) организатора конкурса, уполномоченного органа, специализированной организации, конкурсной комиссии могут быть обжалованы в порядке, установленном действующим законодательством Российской Федерации.</w:t>
      </w:r>
    </w:p>
    <w:p w:rsidR="00C86F4E" w:rsidRPr="00C86F4E" w:rsidRDefault="00C86F4E" w:rsidP="00FC32C3">
      <w:pPr>
        <w:keepNext/>
        <w:keepLines/>
        <w:widowControl w:val="0"/>
        <w:numPr>
          <w:ilvl w:val="1"/>
          <w:numId w:val="20"/>
        </w:numPr>
        <w:suppressLineNumbers/>
        <w:tabs>
          <w:tab w:val="num" w:pos="0"/>
          <w:tab w:val="left" w:pos="1134"/>
        </w:tabs>
        <w:suppressAutoHyphens/>
        <w:autoSpaceDE w:val="0"/>
        <w:autoSpaceDN w:val="0"/>
        <w:adjustRightInd w:val="0"/>
        <w:ind w:left="0" w:firstLine="567"/>
        <w:jc w:val="both"/>
        <w:rPr>
          <w:lang w:eastAsia="ar-SA"/>
        </w:rPr>
      </w:pPr>
      <w:r w:rsidRPr="00C86F4E">
        <w:rPr>
          <w:lang w:eastAsia="ar-SA"/>
        </w:rPr>
        <w:t xml:space="preserve">В случае возникновения любых противоречий, претензий, разногласий и споров, связанных с проведением конкурса, организатор конкурса и конкурсная комиссия </w:t>
      </w:r>
      <w:proofErr w:type="gramStart"/>
      <w:r w:rsidRPr="00C86F4E">
        <w:rPr>
          <w:lang w:eastAsia="ar-SA"/>
        </w:rPr>
        <w:t>предпринимают усилия</w:t>
      </w:r>
      <w:proofErr w:type="gramEnd"/>
      <w:r w:rsidRPr="00C86F4E">
        <w:rPr>
          <w:lang w:eastAsia="ar-SA"/>
        </w:rPr>
        <w:t xml:space="preserve"> для урегулирования таких противоречий, претензий и разногласий в добровольном порядке.</w:t>
      </w:r>
    </w:p>
    <w:p w:rsidR="00C86F4E" w:rsidRPr="00C86F4E" w:rsidRDefault="00C86F4E" w:rsidP="00C86F4E">
      <w:pPr>
        <w:keepNext/>
        <w:tabs>
          <w:tab w:val="left" w:pos="708"/>
        </w:tabs>
        <w:suppressAutoHyphens/>
        <w:jc w:val="center"/>
        <w:outlineLvl w:val="2"/>
        <w:rPr>
          <w:b/>
          <w:lang w:eastAsia="ar-SA"/>
        </w:rPr>
      </w:pPr>
      <w:r w:rsidRPr="00C86F4E">
        <w:rPr>
          <w:b/>
          <w:lang w:eastAsia="ar-SA"/>
        </w:rPr>
        <w:t>Информационная карта</w:t>
      </w:r>
    </w:p>
    <w:p w:rsidR="00C86F4E" w:rsidRPr="00C86F4E" w:rsidRDefault="00C86F4E" w:rsidP="00C86F4E">
      <w:pPr>
        <w:spacing w:after="200"/>
        <w:ind w:firstLine="567"/>
        <w:jc w:val="both"/>
      </w:pPr>
      <w:r w:rsidRPr="00C86F4E">
        <w:t xml:space="preserve">Следующая информация и данные для конкретного конкурса на право заключения договоров управления многоквартирными домами конкретизируют положения Конкурсной документации. 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5812"/>
      </w:tblGrid>
      <w:tr w:rsidR="00C86F4E" w:rsidRPr="00C86F4E" w:rsidTr="00C86F4E">
        <w:trPr>
          <w:trHeight w:val="411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F4E" w:rsidRPr="00C86F4E" w:rsidRDefault="00C86F4E" w:rsidP="00C86F4E">
            <w:pPr>
              <w:suppressAutoHyphens/>
              <w:snapToGrid w:val="0"/>
              <w:spacing w:after="200"/>
              <w:ind w:left="-534" w:firstLine="540"/>
              <w:jc w:val="center"/>
              <w:rPr>
                <w:b/>
                <w:lang w:eastAsia="ar-SA"/>
              </w:rPr>
            </w:pPr>
            <w:r w:rsidRPr="00C86F4E">
              <w:rPr>
                <w:b/>
              </w:rPr>
              <w:t>№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F4E" w:rsidRPr="00C86F4E" w:rsidRDefault="00C86F4E" w:rsidP="00C86F4E">
            <w:pPr>
              <w:suppressAutoHyphens/>
              <w:snapToGrid w:val="0"/>
              <w:spacing w:after="200"/>
              <w:ind w:left="-534" w:firstLine="540"/>
              <w:jc w:val="center"/>
              <w:rPr>
                <w:b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F4E" w:rsidRPr="00C86F4E" w:rsidRDefault="00C86F4E" w:rsidP="00C86F4E">
            <w:pPr>
              <w:suppressAutoHyphens/>
              <w:snapToGrid w:val="0"/>
              <w:spacing w:after="200"/>
              <w:ind w:left="-534" w:firstLine="540"/>
              <w:jc w:val="center"/>
              <w:rPr>
                <w:b/>
                <w:lang w:eastAsia="ar-SA"/>
              </w:rPr>
            </w:pPr>
            <w:r w:rsidRPr="00C86F4E">
              <w:rPr>
                <w:b/>
              </w:rPr>
              <w:t xml:space="preserve">Наименование </w:t>
            </w:r>
          </w:p>
        </w:tc>
      </w:tr>
      <w:tr w:rsidR="00C86F4E" w:rsidRPr="00C86F4E" w:rsidTr="00C86F4E">
        <w:trPr>
          <w:trHeight w:val="21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F4E" w:rsidRPr="00C86F4E" w:rsidRDefault="00C86F4E" w:rsidP="00C86F4E">
            <w:pPr>
              <w:suppressAutoHyphens/>
              <w:snapToGrid w:val="0"/>
              <w:ind w:left="-544" w:firstLine="540"/>
              <w:rPr>
                <w:lang w:eastAsia="ar-SA"/>
              </w:rPr>
            </w:pPr>
            <w:r w:rsidRPr="00C86F4E"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F4E" w:rsidRPr="00C86F4E" w:rsidRDefault="00C86F4E" w:rsidP="00C86F4E">
            <w:pPr>
              <w:keepNext/>
              <w:keepLines/>
              <w:widowControl w:val="0"/>
              <w:suppressLineNumbers/>
              <w:snapToGrid w:val="0"/>
              <w:ind w:firstLine="21"/>
              <w:rPr>
                <w:b/>
                <w:lang w:eastAsia="ar-SA"/>
              </w:rPr>
            </w:pPr>
            <w:r w:rsidRPr="00C86F4E">
              <w:rPr>
                <w:b/>
              </w:rPr>
              <w:t>Наименование организатора конкурса, контактная информация:</w:t>
            </w:r>
          </w:p>
          <w:p w:rsidR="00C86F4E" w:rsidRPr="00C86F4E" w:rsidRDefault="00C86F4E" w:rsidP="00C86F4E">
            <w:pPr>
              <w:suppressAutoHyphens/>
              <w:ind w:firstLine="540"/>
              <w:rPr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4E" w:rsidRPr="00C86F4E" w:rsidRDefault="00C86F4E" w:rsidP="00C86F4E">
            <w:pPr>
              <w:tabs>
                <w:tab w:val="left" w:pos="0"/>
              </w:tabs>
              <w:jc w:val="both"/>
              <w:rPr>
                <w:lang w:eastAsia="ar-SA"/>
              </w:rPr>
            </w:pPr>
            <w:r w:rsidRPr="00C86F4E">
              <w:t>Администрация Соль-</w:t>
            </w:r>
            <w:proofErr w:type="spellStart"/>
            <w:r w:rsidRPr="00C86F4E">
              <w:t>Илецкого</w:t>
            </w:r>
            <w:proofErr w:type="spellEnd"/>
            <w:r w:rsidRPr="00C86F4E">
              <w:t xml:space="preserve"> городского округа Оренбургской области</w:t>
            </w:r>
          </w:p>
          <w:p w:rsidR="00C86F4E" w:rsidRPr="00C86F4E" w:rsidRDefault="00C86F4E" w:rsidP="00C86F4E">
            <w:pPr>
              <w:tabs>
                <w:tab w:val="left" w:pos="0"/>
              </w:tabs>
              <w:jc w:val="both"/>
            </w:pPr>
            <w:r w:rsidRPr="00C86F4E">
              <w:t xml:space="preserve">Место нахождения (почтовый адрес): 461500, Оренбургская область, г. Соль-Илецк, ул. </w:t>
            </w:r>
            <w:proofErr w:type="spellStart"/>
            <w:r w:rsidRPr="00C86F4E">
              <w:t>Орская</w:t>
            </w:r>
            <w:proofErr w:type="spellEnd"/>
            <w:r w:rsidRPr="00C86F4E">
              <w:t>, д. 167.</w:t>
            </w:r>
          </w:p>
          <w:p w:rsidR="00C86F4E" w:rsidRPr="00C86F4E" w:rsidRDefault="00C86F4E" w:rsidP="00C86F4E">
            <w:pPr>
              <w:tabs>
                <w:tab w:val="left" w:pos="0"/>
              </w:tabs>
              <w:jc w:val="both"/>
            </w:pPr>
            <w:r w:rsidRPr="00C86F4E">
              <w:t>Номер телефона: 8(35336) 2-75-26</w:t>
            </w:r>
          </w:p>
          <w:p w:rsidR="00C86F4E" w:rsidRPr="00C86F4E" w:rsidRDefault="00C86F4E" w:rsidP="00C86F4E">
            <w:pPr>
              <w:tabs>
                <w:tab w:val="left" w:pos="0"/>
              </w:tabs>
              <w:jc w:val="both"/>
            </w:pPr>
            <w:r w:rsidRPr="00C86F4E">
              <w:t xml:space="preserve">Адрес электронной почты: </w:t>
            </w:r>
            <w:hyperlink r:id="rId27" w:history="1">
              <w:r w:rsidRPr="00C86F4E">
                <w:rPr>
                  <w:color w:val="1A3DC1"/>
                  <w:u w:val="single"/>
                  <w:lang w:val="en-US"/>
                </w:rPr>
                <w:t>si</w:t>
              </w:r>
              <w:r w:rsidRPr="00C86F4E">
                <w:rPr>
                  <w:color w:val="1A3DC1"/>
                  <w:u w:val="single"/>
                </w:rPr>
                <w:t>@</w:t>
              </w:r>
              <w:r w:rsidRPr="00C86F4E">
                <w:rPr>
                  <w:color w:val="1A3DC1"/>
                  <w:u w:val="single"/>
                  <w:lang w:val="en-US"/>
                </w:rPr>
                <w:t>mail</w:t>
              </w:r>
              <w:r w:rsidRPr="00C86F4E">
                <w:rPr>
                  <w:color w:val="1A3DC1"/>
                  <w:u w:val="single"/>
                </w:rPr>
                <w:t>.</w:t>
              </w:r>
              <w:r w:rsidRPr="00C86F4E">
                <w:rPr>
                  <w:color w:val="1A3DC1"/>
                  <w:u w:val="single"/>
                  <w:lang w:val="en-US"/>
                </w:rPr>
                <w:t>orb</w:t>
              </w:r>
              <w:r w:rsidRPr="00C86F4E">
                <w:rPr>
                  <w:color w:val="1A3DC1"/>
                  <w:u w:val="single"/>
                </w:rPr>
                <w:t>.</w:t>
              </w:r>
              <w:r w:rsidRPr="00C86F4E">
                <w:rPr>
                  <w:color w:val="1A3DC1"/>
                  <w:u w:val="single"/>
                  <w:lang w:val="en-US"/>
                </w:rPr>
                <w:t>ru</w:t>
              </w:r>
            </w:hyperlink>
            <w:r w:rsidRPr="00C86F4E">
              <w:t xml:space="preserve">  официальный </w:t>
            </w:r>
            <w:proofErr w:type="gramStart"/>
            <w:r w:rsidRPr="00C86F4E">
              <w:t>сайт</w:t>
            </w:r>
            <w:proofErr w:type="gramEnd"/>
            <w:r w:rsidRPr="00C86F4E">
              <w:t xml:space="preserve"> на котором размещена документация  </w:t>
            </w:r>
            <w:r w:rsidRPr="00C86F4E">
              <w:rPr>
                <w:u w:val="single"/>
                <w:lang w:val="en-US"/>
              </w:rPr>
              <w:t>www</w:t>
            </w:r>
            <w:r w:rsidRPr="00C86F4E">
              <w:rPr>
                <w:u w:val="single"/>
              </w:rPr>
              <w:t>.</w:t>
            </w:r>
            <w:r w:rsidRPr="00C86F4E">
              <w:rPr>
                <w:u w:val="single"/>
                <w:lang w:val="en-US"/>
              </w:rPr>
              <w:t>soliletsk</w:t>
            </w:r>
            <w:r w:rsidRPr="00C86F4E">
              <w:rPr>
                <w:u w:val="single"/>
              </w:rPr>
              <w:t>.</w:t>
            </w:r>
            <w:r w:rsidRPr="00C86F4E">
              <w:rPr>
                <w:u w:val="single"/>
                <w:lang w:val="en-US"/>
              </w:rPr>
              <w:t>com</w:t>
            </w:r>
          </w:p>
          <w:p w:rsidR="00C86F4E" w:rsidRPr="00C86F4E" w:rsidRDefault="00C86F4E" w:rsidP="00C86F4E">
            <w:pPr>
              <w:widowControl w:val="0"/>
              <w:jc w:val="both"/>
            </w:pPr>
            <w:r w:rsidRPr="00C86F4E">
              <w:t>Контактное лицо организатора: приём заявок –</w:t>
            </w:r>
          </w:p>
          <w:p w:rsidR="00C86F4E" w:rsidRPr="00C86F4E" w:rsidRDefault="00C86F4E" w:rsidP="00C86F4E">
            <w:pPr>
              <w:widowControl w:val="0"/>
              <w:jc w:val="both"/>
            </w:pPr>
            <w:r w:rsidRPr="00C86F4E">
              <w:t>Якунина Анастасия Васильевна, тел. 8(35336) 2-75-26</w:t>
            </w:r>
          </w:p>
        </w:tc>
      </w:tr>
      <w:tr w:rsidR="00C86F4E" w:rsidRPr="00C86F4E" w:rsidTr="00C86F4E">
        <w:trPr>
          <w:trHeight w:val="8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F4E" w:rsidRPr="00C86F4E" w:rsidRDefault="00C86F4E" w:rsidP="00C86F4E">
            <w:pPr>
              <w:suppressAutoHyphens/>
              <w:snapToGrid w:val="0"/>
              <w:ind w:left="-544" w:firstLine="540"/>
              <w:rPr>
                <w:lang w:eastAsia="ar-SA"/>
              </w:rPr>
            </w:pPr>
            <w:r w:rsidRPr="00C86F4E"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F4E" w:rsidRPr="00C86F4E" w:rsidRDefault="00C86F4E" w:rsidP="00C86F4E">
            <w:pPr>
              <w:keepNext/>
              <w:keepLines/>
              <w:widowControl w:val="0"/>
              <w:suppressLineNumbers/>
              <w:suppressAutoHyphens/>
              <w:snapToGrid w:val="0"/>
              <w:ind w:firstLine="21"/>
              <w:rPr>
                <w:b/>
                <w:lang w:eastAsia="ar-SA"/>
              </w:rPr>
            </w:pPr>
            <w:r w:rsidRPr="00C86F4E">
              <w:rPr>
                <w:b/>
              </w:rPr>
              <w:t>Вид и предмет конкурса: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4E" w:rsidRPr="00C86F4E" w:rsidRDefault="00C86F4E" w:rsidP="00C86F4E">
            <w:pPr>
              <w:spacing w:after="200"/>
              <w:jc w:val="both"/>
            </w:pPr>
            <w:r w:rsidRPr="00C86F4E">
              <w:t xml:space="preserve"> Открытый конкурс, </w:t>
            </w:r>
            <w:r w:rsidRPr="00C86F4E">
              <w:rPr>
                <w:color w:val="000000"/>
              </w:rPr>
              <w:t xml:space="preserve"> право заключения договора управления </w:t>
            </w:r>
            <w:r w:rsidRPr="00C86F4E">
              <w:rPr>
                <w:bCs/>
              </w:rPr>
              <w:t xml:space="preserve">многоквартирным домом по адресу: Оренбургская область, </w:t>
            </w:r>
            <w:r w:rsidRPr="00C86F4E">
              <w:t xml:space="preserve">г. Соль-Илецк, ул. </w:t>
            </w:r>
            <w:proofErr w:type="spellStart"/>
            <w:r w:rsidRPr="00C86F4E">
              <w:t>Орская</w:t>
            </w:r>
            <w:proofErr w:type="spellEnd"/>
            <w:r w:rsidRPr="00C86F4E">
              <w:t>, д. 167.</w:t>
            </w:r>
          </w:p>
        </w:tc>
      </w:tr>
      <w:tr w:rsidR="00C86F4E" w:rsidRPr="00C86F4E" w:rsidTr="00C86F4E">
        <w:trPr>
          <w:trHeight w:val="4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F4E" w:rsidRPr="00C86F4E" w:rsidRDefault="00C86F4E" w:rsidP="00C86F4E">
            <w:pPr>
              <w:suppressAutoHyphens/>
              <w:snapToGrid w:val="0"/>
              <w:ind w:left="-634" w:firstLine="540"/>
              <w:rPr>
                <w:lang w:eastAsia="ar-SA"/>
              </w:rPr>
            </w:pPr>
            <w:r w:rsidRPr="00C86F4E">
              <w:t xml:space="preserve"> 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F4E" w:rsidRPr="00C86F4E" w:rsidRDefault="00C86F4E" w:rsidP="00C86F4E">
            <w:pPr>
              <w:keepNext/>
              <w:keepLines/>
              <w:widowControl w:val="0"/>
              <w:suppressLineNumbers/>
              <w:suppressAutoHyphens/>
              <w:snapToGrid w:val="0"/>
              <w:ind w:firstLine="21"/>
              <w:rPr>
                <w:b/>
                <w:lang w:eastAsia="ar-SA"/>
              </w:rPr>
            </w:pPr>
            <w:r w:rsidRPr="00C86F4E">
              <w:rPr>
                <w:b/>
              </w:rPr>
              <w:t>Объект конкурса: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4E" w:rsidRPr="00C86F4E" w:rsidRDefault="00C86F4E" w:rsidP="00C86F4E">
            <w:pPr>
              <w:keepNext/>
              <w:keepLines/>
              <w:widowControl w:val="0"/>
              <w:suppressLineNumbers/>
              <w:suppressAutoHyphens/>
              <w:ind w:firstLine="142"/>
              <w:jc w:val="both"/>
            </w:pPr>
            <w:r w:rsidRPr="00C86F4E">
              <w:t xml:space="preserve">Лот № 1: Общее имущество собственников (нанимателей) помещений в многоквартирном доме, расположенном по адресу: Оренбургская область, г. Соль-Илецк,  ул. </w:t>
            </w:r>
            <w:proofErr w:type="spellStart"/>
            <w:r w:rsidRPr="00C86F4E">
              <w:t>Орская</w:t>
            </w:r>
            <w:proofErr w:type="spellEnd"/>
            <w:r w:rsidRPr="00C86F4E">
              <w:t>, д. 167.</w:t>
            </w:r>
          </w:p>
        </w:tc>
      </w:tr>
      <w:tr w:rsidR="00C86F4E" w:rsidRPr="00C86F4E" w:rsidTr="00C86F4E">
        <w:trPr>
          <w:trHeight w:val="1068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F4E" w:rsidRPr="00C86F4E" w:rsidRDefault="00C86F4E" w:rsidP="00C86F4E">
            <w:pPr>
              <w:suppressAutoHyphens/>
              <w:snapToGrid w:val="0"/>
              <w:ind w:left="-634" w:firstLine="540"/>
              <w:rPr>
                <w:lang w:eastAsia="ar-SA"/>
              </w:rPr>
            </w:pPr>
            <w:r w:rsidRPr="00C86F4E">
              <w:t xml:space="preserve"> 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F4E" w:rsidRPr="00C86F4E" w:rsidRDefault="00C86F4E" w:rsidP="00C86F4E">
            <w:pPr>
              <w:keepNext/>
              <w:keepLines/>
              <w:widowControl w:val="0"/>
              <w:suppressLineNumbers/>
              <w:suppressAutoHyphens/>
              <w:snapToGrid w:val="0"/>
              <w:ind w:firstLine="21"/>
              <w:rPr>
                <w:b/>
                <w:lang w:eastAsia="ar-SA"/>
              </w:rPr>
            </w:pPr>
            <w:r w:rsidRPr="00C86F4E">
              <w:rPr>
                <w:b/>
              </w:rPr>
              <w:t>Адрес размещения конкурсной документации: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4E" w:rsidRPr="00C86F4E" w:rsidRDefault="00C86F4E" w:rsidP="00C86F4E">
            <w:pPr>
              <w:autoSpaceDE w:val="0"/>
              <w:autoSpaceDN w:val="0"/>
              <w:adjustRightInd w:val="0"/>
              <w:ind w:firstLine="540"/>
              <w:jc w:val="both"/>
            </w:pPr>
            <w:r w:rsidRPr="00C86F4E">
              <w:t xml:space="preserve">Конкурсная документация размещена на сайте: </w:t>
            </w:r>
            <w:hyperlink r:id="rId28" w:history="1">
              <w:r w:rsidRPr="00C86F4E">
                <w:rPr>
                  <w:rFonts w:ascii="Calibri" w:hAnsi="Calibri"/>
                  <w:color w:val="0000FF"/>
                  <w:u w:val="single"/>
                </w:rPr>
                <w:t>www.torgi.gov.ru</w:t>
              </w:r>
            </w:hyperlink>
            <w:r w:rsidRPr="00C86F4E">
              <w:t xml:space="preserve">. </w:t>
            </w:r>
          </w:p>
          <w:p w:rsidR="00C86F4E" w:rsidRPr="00C86F4E" w:rsidRDefault="00C86F4E" w:rsidP="00C86F4E">
            <w:pPr>
              <w:keepNext/>
              <w:keepLines/>
              <w:widowControl w:val="0"/>
              <w:suppressLineNumbers/>
              <w:suppressAutoHyphens/>
              <w:ind w:firstLine="142"/>
              <w:jc w:val="both"/>
              <w:rPr>
                <w:lang w:eastAsia="ar-SA"/>
              </w:rPr>
            </w:pPr>
            <w:r w:rsidRPr="00C86F4E">
              <w:t xml:space="preserve"> Конкурсная документация в печатном и электронном виде предоставляется по заявлению заинтересованного лица по форме, установленной в конкурсной документации без взимания платы. </w:t>
            </w:r>
          </w:p>
        </w:tc>
      </w:tr>
      <w:tr w:rsidR="00C86F4E" w:rsidRPr="00C86F4E" w:rsidTr="00C86F4E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6F4E" w:rsidRPr="00C86F4E" w:rsidRDefault="00C86F4E" w:rsidP="00C86F4E">
            <w:pPr>
              <w:ind w:left="-544" w:firstLine="540"/>
              <w:rPr>
                <w:lang w:eastAsia="ar-SA"/>
              </w:rPr>
            </w:pPr>
            <w:r w:rsidRPr="00C86F4E">
              <w:rPr>
                <w:lang w:eastAsia="ar-SA"/>
              </w:rPr>
              <w:t>5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F4E" w:rsidRPr="00C86F4E" w:rsidRDefault="00C86F4E" w:rsidP="00C86F4E">
            <w:pPr>
              <w:keepNext/>
              <w:keepLines/>
              <w:widowControl w:val="0"/>
              <w:suppressLineNumbers/>
              <w:suppressAutoHyphens/>
              <w:snapToGrid w:val="0"/>
              <w:ind w:firstLine="21"/>
              <w:rPr>
                <w:b/>
                <w:lang w:eastAsia="ar-SA"/>
              </w:rPr>
            </w:pPr>
            <w:r w:rsidRPr="00C86F4E">
              <w:rPr>
                <w:b/>
              </w:rPr>
              <w:t>Место подачи заявок на участие в конкурсе (адрес):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4E" w:rsidRPr="00C86F4E" w:rsidRDefault="00C86F4E" w:rsidP="00C86F4E">
            <w:pPr>
              <w:tabs>
                <w:tab w:val="left" w:pos="0"/>
              </w:tabs>
              <w:ind w:firstLine="142"/>
              <w:jc w:val="both"/>
              <w:rPr>
                <w:lang w:eastAsia="ar-SA"/>
              </w:rPr>
            </w:pPr>
            <w:r w:rsidRPr="00C86F4E">
              <w:rPr>
                <w:color w:val="000000"/>
              </w:rPr>
              <w:t xml:space="preserve">461500 Оренбургская область,  г. Соль-Илецк, ул. Карла Маркса, д. 6, </w:t>
            </w:r>
            <w:proofErr w:type="spellStart"/>
            <w:r w:rsidRPr="00C86F4E">
              <w:t>каб</w:t>
            </w:r>
            <w:proofErr w:type="spellEnd"/>
            <w:r w:rsidRPr="00C86F4E">
              <w:t>. №43</w:t>
            </w:r>
          </w:p>
        </w:tc>
      </w:tr>
      <w:tr w:rsidR="00C86F4E" w:rsidRPr="00C86F4E" w:rsidTr="00C86F4E">
        <w:trPr>
          <w:trHeight w:val="38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F4E" w:rsidRPr="00C86F4E" w:rsidRDefault="00C86F4E" w:rsidP="00C86F4E">
            <w:pPr>
              <w:ind w:left="-499" w:right="-36"/>
              <w:rPr>
                <w:lang w:eastAsia="ar-SA"/>
              </w:rPr>
            </w:pPr>
            <w:r w:rsidRPr="00C86F4E">
              <w:rPr>
                <w:lang w:eastAsia="ar-SA"/>
              </w:rPr>
              <w:lastRenderedPageBreak/>
              <w:t xml:space="preserve">          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F4E" w:rsidRPr="00C86F4E" w:rsidRDefault="00C86F4E" w:rsidP="00C86F4E">
            <w:pPr>
              <w:keepNext/>
              <w:keepLines/>
              <w:widowControl w:val="0"/>
              <w:suppressLineNumbers/>
              <w:suppressAutoHyphens/>
              <w:snapToGrid w:val="0"/>
              <w:ind w:firstLine="21"/>
              <w:rPr>
                <w:b/>
                <w:lang w:eastAsia="ar-SA"/>
              </w:rPr>
            </w:pPr>
            <w:r w:rsidRPr="00C86F4E">
              <w:rPr>
                <w:b/>
              </w:rPr>
              <w:t>Вскрытие конвертов и рассмотрение заявок на участие в конкурсе: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4E" w:rsidRPr="00FC32C3" w:rsidRDefault="00C86F4E" w:rsidP="00C86F4E">
            <w:pPr>
              <w:suppressAutoHyphens/>
              <w:snapToGrid w:val="0"/>
              <w:jc w:val="both"/>
              <w:rPr>
                <w:lang w:eastAsia="ar-SA"/>
              </w:rPr>
            </w:pPr>
            <w:r w:rsidRPr="00FC32C3">
              <w:rPr>
                <w:lang w:eastAsia="ar-SA"/>
              </w:rPr>
              <w:t xml:space="preserve">Вскрытие конвертов с заявками будет производиться </w:t>
            </w:r>
            <w:r w:rsidR="00FC32C3" w:rsidRPr="00FC32C3">
              <w:rPr>
                <w:lang w:eastAsia="ar-SA"/>
              </w:rPr>
              <w:t xml:space="preserve">02 июля </w:t>
            </w:r>
            <w:r w:rsidRPr="00FC32C3">
              <w:rPr>
                <w:lang w:eastAsia="ar-SA"/>
              </w:rPr>
              <w:t xml:space="preserve">  2021 г. в 10 </w:t>
            </w:r>
            <w:r w:rsidRPr="00FC32C3">
              <w:rPr>
                <w:vertAlign w:val="superscript"/>
                <w:lang w:eastAsia="ar-SA"/>
              </w:rPr>
              <w:t>00</w:t>
            </w:r>
            <w:r w:rsidRPr="00FC32C3">
              <w:rPr>
                <w:lang w:eastAsia="ar-SA"/>
              </w:rPr>
              <w:t xml:space="preserve"> (по местному времени) по адресу: </w:t>
            </w:r>
            <w:r w:rsidRPr="00FC32C3">
              <w:rPr>
                <w:color w:val="000000"/>
              </w:rPr>
              <w:t xml:space="preserve">461500 Оренбургская область,  г. Соль-Илецк, ул. Карла Маркса, д. 6, </w:t>
            </w:r>
            <w:proofErr w:type="spellStart"/>
            <w:r w:rsidRPr="00FC32C3">
              <w:t>каб</w:t>
            </w:r>
            <w:proofErr w:type="spellEnd"/>
            <w:r w:rsidRPr="00FC32C3">
              <w:t>. № 44</w:t>
            </w:r>
          </w:p>
          <w:p w:rsidR="00C86F4E" w:rsidRPr="00FC32C3" w:rsidRDefault="00C86F4E" w:rsidP="00FC32C3">
            <w:pPr>
              <w:suppressAutoHyphens/>
              <w:snapToGrid w:val="0"/>
              <w:jc w:val="both"/>
              <w:rPr>
                <w:lang w:eastAsia="ar-SA"/>
              </w:rPr>
            </w:pPr>
            <w:r w:rsidRPr="00FC32C3">
              <w:rPr>
                <w:lang w:eastAsia="ar-SA"/>
              </w:rPr>
              <w:t xml:space="preserve">Рассмотрение заявок на соответствие требованиям, установленным конкурсной документацией, будет проведено по адресу: </w:t>
            </w:r>
            <w:r w:rsidRPr="00FC32C3">
              <w:rPr>
                <w:color w:val="000000"/>
              </w:rPr>
              <w:t xml:space="preserve">461500 Оренбургская область,  г. Соль-Илецк, ул. Карла Маркса, д. 6, </w:t>
            </w:r>
            <w:proofErr w:type="spellStart"/>
            <w:r w:rsidRPr="00FC32C3">
              <w:t>каб</w:t>
            </w:r>
            <w:proofErr w:type="spellEnd"/>
            <w:r w:rsidRPr="00FC32C3">
              <w:t xml:space="preserve">. №44  </w:t>
            </w:r>
            <w:r w:rsidRPr="00FC32C3">
              <w:rPr>
                <w:lang w:eastAsia="ar-SA"/>
              </w:rPr>
              <w:t xml:space="preserve">в 11-00 (по местному времени) </w:t>
            </w:r>
            <w:r w:rsidR="00FC32C3" w:rsidRPr="00FC32C3">
              <w:rPr>
                <w:lang w:eastAsia="ar-SA"/>
              </w:rPr>
              <w:t xml:space="preserve">02 июля </w:t>
            </w:r>
            <w:r w:rsidRPr="00FC32C3">
              <w:rPr>
                <w:lang w:eastAsia="ar-SA"/>
              </w:rPr>
              <w:t xml:space="preserve">  2021 г.</w:t>
            </w:r>
          </w:p>
        </w:tc>
      </w:tr>
      <w:tr w:rsidR="00C86F4E" w:rsidRPr="00C86F4E" w:rsidTr="00C86F4E">
        <w:trPr>
          <w:trHeight w:val="17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C86F4E" w:rsidRPr="00C86F4E" w:rsidRDefault="00C86F4E" w:rsidP="00C86F4E">
            <w:pPr>
              <w:ind w:left="-499" w:right="-36"/>
              <w:rPr>
                <w:lang w:eastAsia="ar-SA"/>
              </w:rPr>
            </w:pPr>
            <w:r w:rsidRPr="00C86F4E">
              <w:rPr>
                <w:lang w:eastAsia="ar-SA"/>
              </w:rPr>
              <w:t>7</w:t>
            </w:r>
          </w:p>
          <w:p w:rsidR="00C86F4E" w:rsidRPr="00C86F4E" w:rsidRDefault="00C86F4E" w:rsidP="00C86F4E">
            <w:pPr>
              <w:ind w:left="-499" w:right="-36"/>
              <w:rPr>
                <w:lang w:eastAsia="ar-SA"/>
              </w:rPr>
            </w:pPr>
          </w:p>
          <w:p w:rsidR="00C86F4E" w:rsidRPr="00C86F4E" w:rsidRDefault="00C86F4E" w:rsidP="00C86F4E">
            <w:pPr>
              <w:ind w:left="-499" w:right="-36"/>
              <w:rPr>
                <w:lang w:eastAsia="ar-SA"/>
              </w:rPr>
            </w:pPr>
          </w:p>
          <w:p w:rsidR="00C86F4E" w:rsidRPr="00C86F4E" w:rsidRDefault="00C86F4E" w:rsidP="00C86F4E">
            <w:pPr>
              <w:ind w:left="-499" w:right="-36"/>
              <w:rPr>
                <w:lang w:eastAsia="ar-SA"/>
              </w:rPr>
            </w:pPr>
          </w:p>
          <w:p w:rsidR="00C86F4E" w:rsidRPr="00C86F4E" w:rsidRDefault="00C86F4E" w:rsidP="00C86F4E">
            <w:pPr>
              <w:ind w:left="-499" w:right="-36"/>
              <w:rPr>
                <w:lang w:eastAsia="ar-SA"/>
              </w:rPr>
            </w:pPr>
            <w:r w:rsidRPr="00C86F4E">
              <w:rPr>
                <w:lang w:eastAsia="ar-SA"/>
              </w:rPr>
              <w:t xml:space="preserve">           7</w:t>
            </w:r>
          </w:p>
          <w:p w:rsidR="00C86F4E" w:rsidRPr="00C86F4E" w:rsidRDefault="00C86F4E" w:rsidP="00C86F4E">
            <w:pPr>
              <w:ind w:left="-499" w:right="-36"/>
              <w:rPr>
                <w:lang w:eastAsia="ar-SA"/>
              </w:rPr>
            </w:pPr>
          </w:p>
          <w:p w:rsidR="00C86F4E" w:rsidRPr="00C86F4E" w:rsidRDefault="00C86F4E" w:rsidP="00C86F4E">
            <w:pPr>
              <w:ind w:left="-499" w:right="-36"/>
              <w:rPr>
                <w:lang w:eastAsia="ar-SA"/>
              </w:rPr>
            </w:pPr>
          </w:p>
          <w:p w:rsidR="00C86F4E" w:rsidRPr="00C86F4E" w:rsidRDefault="00C86F4E" w:rsidP="00C86F4E">
            <w:pPr>
              <w:ind w:left="-499" w:right="-36"/>
              <w:rPr>
                <w:lang w:eastAsia="ar-SA"/>
              </w:rPr>
            </w:pPr>
          </w:p>
          <w:p w:rsidR="00C86F4E" w:rsidRPr="00C86F4E" w:rsidRDefault="00C86F4E" w:rsidP="00C86F4E">
            <w:pPr>
              <w:ind w:left="-499" w:right="-36"/>
              <w:rPr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C86F4E" w:rsidRPr="00C86F4E" w:rsidRDefault="00C86F4E" w:rsidP="00C86F4E">
            <w:pPr>
              <w:keepNext/>
              <w:keepLines/>
              <w:widowControl w:val="0"/>
              <w:suppressLineNumbers/>
              <w:suppressAutoHyphens/>
              <w:snapToGrid w:val="0"/>
              <w:ind w:firstLine="21"/>
              <w:rPr>
                <w:b/>
                <w:lang w:eastAsia="ar-SA"/>
              </w:rPr>
            </w:pPr>
            <w:r w:rsidRPr="00C86F4E">
              <w:rPr>
                <w:b/>
              </w:rPr>
              <w:t>Место, дата и время проведения конкурса: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C86F4E" w:rsidRPr="00FC32C3" w:rsidRDefault="00FC32C3" w:rsidP="00C86F4E">
            <w:pPr>
              <w:suppressAutoHyphens/>
              <w:snapToGrid w:val="0"/>
              <w:jc w:val="both"/>
              <w:rPr>
                <w:lang w:eastAsia="ar-SA"/>
              </w:rPr>
            </w:pPr>
            <w:r w:rsidRPr="00FC32C3">
              <w:rPr>
                <w:lang w:eastAsia="ar-SA"/>
              </w:rPr>
              <w:t>Конкурс состоится 02 июля</w:t>
            </w:r>
            <w:r w:rsidR="00C86F4E" w:rsidRPr="00FC32C3">
              <w:rPr>
                <w:lang w:eastAsia="ar-SA"/>
              </w:rPr>
              <w:t xml:space="preserve"> 2021 г. в 12</w:t>
            </w:r>
            <w:r w:rsidR="00C86F4E" w:rsidRPr="00FC32C3">
              <w:rPr>
                <w:vertAlign w:val="superscript"/>
                <w:lang w:eastAsia="ar-SA"/>
              </w:rPr>
              <w:t>00</w:t>
            </w:r>
            <w:r w:rsidR="00C86F4E" w:rsidRPr="00FC32C3">
              <w:rPr>
                <w:lang w:eastAsia="ar-SA"/>
              </w:rPr>
              <w:t xml:space="preserve"> (по местному времени) по адресу: </w:t>
            </w:r>
            <w:r w:rsidR="00C86F4E" w:rsidRPr="00FC32C3">
              <w:rPr>
                <w:color w:val="000000"/>
              </w:rPr>
              <w:t xml:space="preserve">461500 Оренбургская область,  г. Соль-Илецк, ул. Карла Маркса, д. 6, </w:t>
            </w:r>
            <w:proofErr w:type="spellStart"/>
            <w:r w:rsidR="00C86F4E" w:rsidRPr="00FC32C3">
              <w:t>каб</w:t>
            </w:r>
            <w:proofErr w:type="spellEnd"/>
            <w:r w:rsidR="00C86F4E" w:rsidRPr="00FC32C3">
              <w:t>. №44.</w:t>
            </w:r>
          </w:p>
          <w:p w:rsidR="00C86F4E" w:rsidRPr="00FC32C3" w:rsidRDefault="00C86F4E" w:rsidP="00C86F4E">
            <w:pPr>
              <w:keepNext/>
              <w:keepLines/>
              <w:widowControl w:val="0"/>
              <w:suppressLineNumbers/>
              <w:jc w:val="both"/>
            </w:pPr>
            <w:r w:rsidRPr="00FC32C3">
              <w:t>В конкурсе могут участвовать только лица, признанные участниками конкурса в соответствии с протоколом рассмотрения заявок. Любое лицо, присутствующее при проведении конкурса, вправе запросить аудио - видеозапись конкурса.</w:t>
            </w:r>
          </w:p>
        </w:tc>
      </w:tr>
      <w:tr w:rsidR="00C86F4E" w:rsidRPr="00C86F4E" w:rsidTr="00C86F4E">
        <w:trPr>
          <w:gridAfter w:val="2"/>
          <w:wAfter w:w="8789" w:type="dxa"/>
          <w:trHeight w:val="27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C86F4E" w:rsidRPr="00C86F4E" w:rsidRDefault="00C86F4E" w:rsidP="00C86F4E">
            <w:pPr>
              <w:rPr>
                <w:lang w:eastAsia="ar-SA"/>
              </w:rPr>
            </w:pPr>
          </w:p>
        </w:tc>
      </w:tr>
      <w:tr w:rsidR="00C86F4E" w:rsidRPr="00C86F4E" w:rsidTr="00C86F4E">
        <w:trPr>
          <w:trHeight w:val="15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F4E" w:rsidRPr="00C86F4E" w:rsidRDefault="00C86F4E" w:rsidP="00C86F4E">
            <w:pPr>
              <w:spacing w:after="200" w:line="276" w:lineRule="auto"/>
              <w:rPr>
                <w:lang w:eastAsia="ar-SA"/>
              </w:rPr>
            </w:pPr>
            <w:r w:rsidRPr="00C86F4E">
              <w:rPr>
                <w:lang w:eastAsia="ar-SA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F4E" w:rsidRPr="00C86F4E" w:rsidRDefault="00C86F4E" w:rsidP="00C86F4E">
            <w:pPr>
              <w:keepNext/>
              <w:keepLines/>
              <w:widowControl w:val="0"/>
              <w:suppressLineNumbers/>
              <w:snapToGrid w:val="0"/>
              <w:ind w:firstLine="21"/>
              <w:rPr>
                <w:b/>
                <w:lang w:eastAsia="ar-SA"/>
              </w:rPr>
            </w:pPr>
            <w:r w:rsidRPr="00C86F4E">
              <w:rPr>
                <w:b/>
              </w:rPr>
              <w:t>Начальная цена договора:</w:t>
            </w:r>
          </w:p>
          <w:p w:rsidR="00C86F4E" w:rsidRPr="00C86F4E" w:rsidRDefault="00C86F4E" w:rsidP="00C86F4E">
            <w:pPr>
              <w:keepNext/>
              <w:keepLines/>
              <w:widowControl w:val="0"/>
              <w:suppressLineNumbers/>
              <w:suppressAutoHyphens/>
              <w:ind w:firstLine="21"/>
              <w:rPr>
                <w:b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86F4E" w:rsidRPr="00C86F4E" w:rsidRDefault="00C86F4E" w:rsidP="00C86F4E">
            <w:pPr>
              <w:keepNext/>
              <w:keepLines/>
              <w:widowControl w:val="0"/>
              <w:suppressLineNumbers/>
              <w:jc w:val="both"/>
            </w:pPr>
            <w:r w:rsidRPr="00C86F4E">
              <w:t>Лот № 1</w:t>
            </w:r>
            <w:r w:rsidRPr="00C86F4E">
              <w:rPr>
                <w:b/>
              </w:rPr>
              <w:t xml:space="preserve">– </w:t>
            </w:r>
            <w:r w:rsidRPr="00C86F4E">
              <w:t>694891.04</w:t>
            </w:r>
            <w:r w:rsidR="00FC32C3">
              <w:t xml:space="preserve"> </w:t>
            </w:r>
            <w:r w:rsidRPr="00C86F4E">
              <w:t>в год (шестьсот девяноста четыре тысячи восемьсот девяноста один рубль 04 коп.)</w:t>
            </w:r>
            <w:proofErr w:type="gramStart"/>
            <w:r w:rsidRPr="00C86F4E">
              <w:t xml:space="preserve"> ;</w:t>
            </w:r>
            <w:proofErr w:type="gramEnd"/>
            <w:r w:rsidRPr="00C86F4E">
              <w:t xml:space="preserve"> </w:t>
            </w:r>
          </w:p>
          <w:p w:rsidR="00C86F4E" w:rsidRPr="00C86F4E" w:rsidRDefault="00C86F4E" w:rsidP="00C86F4E">
            <w:pPr>
              <w:jc w:val="both"/>
            </w:pPr>
            <w:r w:rsidRPr="00C86F4E">
              <w:t>Размер платы за содержание и ремонт общего имущества рассчитан на 1 кв</w:t>
            </w:r>
            <w:proofErr w:type="gramStart"/>
            <w:r w:rsidRPr="00C86F4E">
              <w:t>.м</w:t>
            </w:r>
            <w:proofErr w:type="gramEnd"/>
            <w:r w:rsidRPr="00C86F4E">
              <w:t xml:space="preserve"> </w:t>
            </w:r>
          </w:p>
          <w:p w:rsidR="00C86F4E" w:rsidRPr="00C86F4E" w:rsidRDefault="00C86F4E" w:rsidP="00C86F4E">
            <w:pPr>
              <w:keepNext/>
              <w:keepLines/>
              <w:widowControl w:val="0"/>
              <w:suppressLineNumbers/>
              <w:suppressAutoHyphens/>
              <w:jc w:val="both"/>
              <w:rPr>
                <w:lang w:eastAsia="ar-SA"/>
              </w:rPr>
            </w:pPr>
            <w:proofErr w:type="gramStart"/>
            <w:r w:rsidRPr="00C86F4E">
              <w:t xml:space="preserve">В начальную цену входит норматив оплаты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C86F4E">
                <w:t>1 кв. м</w:t>
              </w:r>
            </w:smartTag>
            <w:r w:rsidRPr="00C86F4E">
              <w:t>. общей площади жилых помещений в год (плата за содержание и ремонт жилого помещения, включающая в себя плату за услуги и работы по управлению многоквартирными домами, содержанию, текущему ремонту общего имущества в многоквартирных домах (15,63 руб./1 кв. м. в месяц).</w:t>
            </w:r>
            <w:proofErr w:type="gramEnd"/>
          </w:p>
        </w:tc>
      </w:tr>
      <w:tr w:rsidR="00C86F4E" w:rsidRPr="00C86F4E" w:rsidTr="00C86F4E">
        <w:trPr>
          <w:trHeight w:val="1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F4E" w:rsidRPr="00C86F4E" w:rsidRDefault="00C86F4E" w:rsidP="00C86F4E">
            <w:pPr>
              <w:suppressAutoHyphens/>
              <w:snapToGrid w:val="0"/>
              <w:ind w:left="-499" w:right="-36"/>
              <w:rPr>
                <w:lang w:eastAsia="ar-SA"/>
              </w:rPr>
            </w:pPr>
            <w:r w:rsidRPr="00C86F4E">
              <w:t xml:space="preserve">         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F4E" w:rsidRPr="00C86F4E" w:rsidRDefault="00C86F4E" w:rsidP="00C86F4E">
            <w:pPr>
              <w:keepNext/>
              <w:keepLines/>
              <w:widowControl w:val="0"/>
              <w:suppressLineNumbers/>
              <w:suppressAutoHyphens/>
              <w:snapToGrid w:val="0"/>
              <w:ind w:firstLine="21"/>
              <w:rPr>
                <w:b/>
                <w:lang w:eastAsia="ar-SA"/>
              </w:rPr>
            </w:pPr>
            <w:r w:rsidRPr="00C86F4E">
              <w:rPr>
                <w:b/>
              </w:rPr>
              <w:t>Валюта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4E" w:rsidRPr="00C86F4E" w:rsidRDefault="00C86F4E" w:rsidP="00C86F4E">
            <w:pPr>
              <w:keepNext/>
              <w:keepLines/>
              <w:widowControl w:val="0"/>
              <w:suppressLineNumbers/>
              <w:suppressAutoHyphens/>
              <w:ind w:firstLine="142"/>
              <w:jc w:val="both"/>
              <w:rPr>
                <w:lang w:eastAsia="ar-SA"/>
              </w:rPr>
            </w:pPr>
            <w:r w:rsidRPr="00C86F4E">
              <w:t>Российский рубль</w:t>
            </w:r>
          </w:p>
        </w:tc>
      </w:tr>
      <w:tr w:rsidR="00C86F4E" w:rsidRPr="00C86F4E" w:rsidTr="00C86F4E">
        <w:trPr>
          <w:trHeight w:val="1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F4E" w:rsidRPr="00C86F4E" w:rsidRDefault="00C86F4E" w:rsidP="00C86F4E">
            <w:pPr>
              <w:suppressAutoHyphens/>
              <w:snapToGrid w:val="0"/>
              <w:ind w:left="-499" w:right="-36"/>
              <w:rPr>
                <w:lang w:eastAsia="ar-SA"/>
              </w:rPr>
            </w:pPr>
            <w:r w:rsidRPr="00C86F4E">
              <w:t xml:space="preserve">        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F4E" w:rsidRPr="00C86F4E" w:rsidRDefault="00C86F4E" w:rsidP="00C86F4E">
            <w:pPr>
              <w:keepNext/>
              <w:keepLines/>
              <w:widowControl w:val="0"/>
              <w:suppressLineNumbers/>
              <w:suppressAutoHyphens/>
              <w:snapToGrid w:val="0"/>
              <w:ind w:firstLine="21"/>
              <w:rPr>
                <w:b/>
                <w:lang w:eastAsia="ar-SA"/>
              </w:rPr>
            </w:pPr>
            <w:r w:rsidRPr="00C86F4E">
              <w:rPr>
                <w:b/>
              </w:rPr>
              <w:t>Язык заявки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4E" w:rsidRPr="00C86F4E" w:rsidRDefault="00C86F4E" w:rsidP="00C86F4E">
            <w:pPr>
              <w:keepNext/>
              <w:keepLines/>
              <w:widowControl w:val="0"/>
              <w:suppressLineNumbers/>
              <w:suppressAutoHyphens/>
              <w:ind w:firstLine="142"/>
              <w:jc w:val="both"/>
              <w:rPr>
                <w:lang w:eastAsia="ar-SA"/>
              </w:rPr>
            </w:pPr>
            <w:r w:rsidRPr="00C86F4E">
              <w:t>Русский</w:t>
            </w:r>
          </w:p>
        </w:tc>
      </w:tr>
      <w:tr w:rsidR="00C86F4E" w:rsidRPr="00C86F4E" w:rsidTr="00C86F4E">
        <w:trPr>
          <w:trHeight w:val="7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86F4E" w:rsidRPr="00C86F4E" w:rsidRDefault="00C86F4E" w:rsidP="00C86F4E">
            <w:pPr>
              <w:suppressAutoHyphens/>
              <w:snapToGrid w:val="0"/>
              <w:ind w:left="-499" w:right="-36"/>
              <w:rPr>
                <w:lang w:eastAsia="ar-SA"/>
              </w:rPr>
            </w:pPr>
            <w:r w:rsidRPr="00C86F4E">
              <w:t xml:space="preserve">        11         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F4E" w:rsidRPr="00C86F4E" w:rsidRDefault="00C86F4E" w:rsidP="00C86F4E">
            <w:pPr>
              <w:keepNext/>
              <w:keepLines/>
              <w:widowControl w:val="0"/>
              <w:suppressLineNumbers/>
              <w:suppressAutoHyphens/>
              <w:snapToGrid w:val="0"/>
              <w:ind w:firstLine="21"/>
              <w:rPr>
                <w:b/>
                <w:lang w:eastAsia="ar-SA"/>
              </w:rPr>
            </w:pPr>
            <w:r w:rsidRPr="00C86F4E">
              <w:rPr>
                <w:b/>
              </w:rPr>
              <w:t>Источник финансирования: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4E" w:rsidRPr="00C86F4E" w:rsidRDefault="00C86F4E" w:rsidP="00C86F4E">
            <w:pPr>
              <w:keepNext/>
              <w:keepLines/>
              <w:widowControl w:val="0"/>
              <w:suppressLineNumbers/>
              <w:suppressAutoHyphens/>
              <w:jc w:val="both"/>
              <w:rPr>
                <w:lang w:eastAsia="ar-SA"/>
              </w:rPr>
            </w:pPr>
            <w:r w:rsidRPr="00C86F4E">
              <w:t xml:space="preserve">Оплата собственников и нанимателей жилых помещений, согласно  договору, заключенному на условиях конкурса </w:t>
            </w:r>
            <w:proofErr w:type="gramStart"/>
            <w:r w:rsidRPr="00C86F4E">
              <w:t>с даты начала</w:t>
            </w:r>
            <w:proofErr w:type="gramEnd"/>
            <w:r w:rsidRPr="00C86F4E">
              <w:t xml:space="preserve"> выполнения обязательств, возникших по результатам конкурса.</w:t>
            </w:r>
          </w:p>
        </w:tc>
      </w:tr>
      <w:tr w:rsidR="00C86F4E" w:rsidRPr="00C86F4E" w:rsidTr="00C86F4E">
        <w:trPr>
          <w:trHeight w:val="24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F4E" w:rsidRPr="00C86F4E" w:rsidRDefault="00C86F4E" w:rsidP="00C86F4E">
            <w:pPr>
              <w:ind w:left="-499" w:right="-36"/>
              <w:rPr>
                <w:lang w:eastAsia="ar-SA"/>
              </w:rPr>
            </w:pPr>
            <w:r w:rsidRPr="00C86F4E">
              <w:rPr>
                <w:lang w:eastAsia="ar-SA"/>
              </w:rPr>
              <w:t>12    12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F4E" w:rsidRPr="00C86F4E" w:rsidRDefault="00C86F4E" w:rsidP="00C86F4E">
            <w:pPr>
              <w:keepNext/>
              <w:keepLines/>
              <w:widowControl w:val="0"/>
              <w:suppressLineNumbers/>
              <w:suppressAutoHyphens/>
              <w:snapToGrid w:val="0"/>
              <w:ind w:firstLine="21"/>
              <w:rPr>
                <w:b/>
                <w:lang w:eastAsia="ar-SA"/>
              </w:rPr>
            </w:pPr>
            <w:r w:rsidRPr="00C86F4E">
              <w:rPr>
                <w:b/>
              </w:rPr>
              <w:t>Форма, сроки и порядок оплаты  работ, услуг: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4E" w:rsidRPr="00C86F4E" w:rsidRDefault="00C86F4E" w:rsidP="00C86F4E">
            <w:pPr>
              <w:keepNext/>
              <w:keepLines/>
              <w:widowControl w:val="0"/>
              <w:suppressLineNumbers/>
              <w:jc w:val="both"/>
              <w:rPr>
                <w:lang w:eastAsia="ar-SA"/>
              </w:rPr>
            </w:pPr>
            <w:r w:rsidRPr="00C86F4E">
              <w:t>Плата за услуги по содержанию и ремонту устанавливается в размере, обеспечивающем содержание общего имущества в доме, в соответствии с перечнем работ (Приложение № 2) и на дату заключения договора.</w:t>
            </w:r>
          </w:p>
          <w:p w:rsidR="00C86F4E" w:rsidRPr="00C86F4E" w:rsidRDefault="00C86F4E" w:rsidP="00C86F4E">
            <w:pPr>
              <w:keepNext/>
              <w:keepLines/>
              <w:widowControl w:val="0"/>
              <w:suppressLineNumbers/>
              <w:jc w:val="both"/>
            </w:pPr>
            <w:r w:rsidRPr="00C86F4E">
              <w:t>Управляющая организация обязана информировать Собственника (Нанимателя) об изменении размера платы, предусмотренной настоящим договором, не позднее, чем за тридцать дней до даты представления платежных документов, на основании которых будет вноситься плата.</w:t>
            </w:r>
          </w:p>
          <w:p w:rsidR="00C86F4E" w:rsidRPr="00C86F4E" w:rsidRDefault="00C86F4E" w:rsidP="00C86F4E">
            <w:pPr>
              <w:keepNext/>
              <w:keepLines/>
              <w:widowControl w:val="0"/>
              <w:suppressLineNumbers/>
              <w:jc w:val="both"/>
            </w:pPr>
            <w:r w:rsidRPr="00C86F4E">
              <w:t xml:space="preserve">Плата за услуги по содержанию и ремонту Собственником (Нанимателем) вносится не позднее 25 числа месяца, следующего </w:t>
            </w:r>
            <w:proofErr w:type="gramStart"/>
            <w:r w:rsidRPr="00C86F4E">
              <w:t>за</w:t>
            </w:r>
            <w:proofErr w:type="gramEnd"/>
            <w:r w:rsidRPr="00C86F4E">
              <w:t xml:space="preserve"> расчетным.</w:t>
            </w:r>
          </w:p>
          <w:p w:rsidR="00C86F4E" w:rsidRPr="00C86F4E" w:rsidRDefault="00C86F4E" w:rsidP="00C86F4E">
            <w:pPr>
              <w:keepNext/>
              <w:keepLines/>
              <w:widowControl w:val="0"/>
              <w:suppressLineNumbers/>
              <w:jc w:val="both"/>
            </w:pPr>
            <w:r w:rsidRPr="00C86F4E">
              <w:lastRenderedPageBreak/>
              <w:t>В случае возникновения необходимости проведения не установленных настоящим договором работ и услуг Собственник определяет необходимый объем работ и услуг, сроки начала проведения работ, стоимость работ и услуг и оплачивают их дополнительно. Оплата таких работ и услуг производится на основании выставленного Управляющей организацией Собственнику (Нанимателям) счета на предоплату, путем внесения денежных средств на расчетный счет или в кассу Управляющей организации в течение 10 дней со дня выставления счета.</w:t>
            </w:r>
          </w:p>
          <w:p w:rsidR="00C86F4E" w:rsidRPr="00C86F4E" w:rsidRDefault="00C86F4E" w:rsidP="00C86F4E">
            <w:pPr>
              <w:keepNext/>
              <w:keepLines/>
              <w:widowControl w:val="0"/>
              <w:suppressLineNumbers/>
              <w:jc w:val="both"/>
            </w:pPr>
            <w:r w:rsidRPr="00C86F4E">
              <w:t>Работы и услуги, оказываемые в квартире Собственника (Нанимателя), оплачиваются дополнительно. Оплата таких работ и услуг производится путем внесения денежных сре</w:t>
            </w:r>
            <w:proofErr w:type="gramStart"/>
            <w:r w:rsidRPr="00C86F4E">
              <w:t>дств в к</w:t>
            </w:r>
            <w:proofErr w:type="gramEnd"/>
            <w:r w:rsidRPr="00C86F4E">
              <w:t>ассу Управляющей организации по факту выполненных работ на основании действующих расценок.</w:t>
            </w:r>
          </w:p>
          <w:p w:rsidR="00C86F4E" w:rsidRPr="00C86F4E" w:rsidRDefault="00C86F4E" w:rsidP="00C86F4E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C86F4E">
              <w:t>При оказании услуг и выполнении работ по содержанию и текущему ремонту общего имущества и (или) предоставления коммунальных услуг ненадлежащего качества и (или) с перерывами, превышающими установленную продолжительность, изменение размера платы за данные услуги определяется в порядке, установленном постановлениями Правительства Российской Федерации от 23 мая 2006 г. № 307 «О порядке предоставления коммунальных услуг», от 13.08.2006 N 491 «Об утверждении Правил содержания</w:t>
            </w:r>
            <w:proofErr w:type="gramEnd"/>
            <w:r w:rsidRPr="00C86F4E">
              <w:t xml:space="preserve">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многоквартирных домах ненадлежащего качества и (или) с перерывами, превышающими установленную продолжительность».</w:t>
            </w:r>
          </w:p>
        </w:tc>
      </w:tr>
      <w:tr w:rsidR="00C86F4E" w:rsidRPr="00C86F4E" w:rsidTr="00C86F4E">
        <w:trPr>
          <w:trHeight w:val="1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F4E" w:rsidRPr="00C86F4E" w:rsidRDefault="00C86F4E" w:rsidP="00C86F4E">
            <w:pPr>
              <w:suppressAutoHyphens/>
              <w:snapToGrid w:val="0"/>
              <w:ind w:left="-499" w:right="-36"/>
              <w:rPr>
                <w:lang w:eastAsia="ar-SA"/>
              </w:rPr>
            </w:pPr>
            <w:r w:rsidRPr="00C86F4E">
              <w:lastRenderedPageBreak/>
              <w:t>13</w:t>
            </w:r>
          </w:p>
          <w:p w:rsidR="00C86F4E" w:rsidRPr="00C86F4E" w:rsidRDefault="00C86F4E" w:rsidP="00C86F4E">
            <w:pPr>
              <w:spacing w:after="200" w:line="276" w:lineRule="auto"/>
              <w:rPr>
                <w:lang w:eastAsia="ar-SA"/>
              </w:rPr>
            </w:pPr>
            <w:r w:rsidRPr="00C86F4E">
              <w:rPr>
                <w:lang w:eastAsia="ar-SA"/>
              </w:rPr>
              <w:t>13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F4E" w:rsidRPr="00C86F4E" w:rsidRDefault="00C86F4E" w:rsidP="00C86F4E">
            <w:pPr>
              <w:keepNext/>
              <w:keepLines/>
              <w:widowControl w:val="0"/>
              <w:suppressLineNumbers/>
              <w:suppressAutoHyphens/>
              <w:snapToGrid w:val="0"/>
              <w:ind w:firstLine="21"/>
              <w:rPr>
                <w:b/>
                <w:lang w:eastAsia="ar-SA"/>
              </w:rPr>
            </w:pPr>
            <w:r w:rsidRPr="00C86F4E">
              <w:rPr>
                <w:b/>
              </w:rPr>
              <w:t>Претенденты размещения заказа: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4E" w:rsidRPr="00C86F4E" w:rsidRDefault="00C86F4E" w:rsidP="00C86F4E">
            <w:pPr>
              <w:keepNext/>
              <w:keepLines/>
              <w:widowControl w:val="0"/>
              <w:suppressLineNumbers/>
              <w:suppressAutoHyphens/>
              <w:jc w:val="both"/>
              <w:rPr>
                <w:lang w:eastAsia="ar-SA"/>
              </w:rPr>
            </w:pPr>
            <w:r w:rsidRPr="00C86F4E">
              <w:t>Претендентом может быть любое юридическое лицо независимо от организационно-правовой формы, формы собственности, места нахождения и места происхождения капитала, в том числе индивидуальный предприниматель.</w:t>
            </w:r>
          </w:p>
        </w:tc>
      </w:tr>
      <w:tr w:rsidR="00C86F4E" w:rsidRPr="00C86F4E" w:rsidTr="00C86F4E">
        <w:trPr>
          <w:trHeight w:val="1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F4E" w:rsidRPr="00C86F4E" w:rsidRDefault="00C86F4E" w:rsidP="00C86F4E">
            <w:pPr>
              <w:suppressAutoHyphens/>
              <w:snapToGrid w:val="0"/>
              <w:ind w:left="-499" w:right="-36"/>
              <w:rPr>
                <w:lang w:eastAsia="ar-SA"/>
              </w:rPr>
            </w:pPr>
            <w:r w:rsidRPr="00C86F4E">
              <w:t>14</w:t>
            </w:r>
          </w:p>
          <w:p w:rsidR="00C86F4E" w:rsidRPr="00C86F4E" w:rsidRDefault="00C86F4E" w:rsidP="00C86F4E">
            <w:pPr>
              <w:spacing w:after="200" w:line="276" w:lineRule="auto"/>
              <w:rPr>
                <w:lang w:eastAsia="ar-SA"/>
              </w:rPr>
            </w:pPr>
            <w:r w:rsidRPr="00C86F4E">
              <w:rPr>
                <w:lang w:eastAsia="ar-SA"/>
              </w:rPr>
              <w:t>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F4E" w:rsidRPr="00C86F4E" w:rsidRDefault="00C86F4E" w:rsidP="00C86F4E">
            <w:pPr>
              <w:keepNext/>
              <w:keepLines/>
              <w:widowControl w:val="0"/>
              <w:suppressLineNumbers/>
              <w:suppressAutoHyphens/>
              <w:snapToGrid w:val="0"/>
              <w:ind w:firstLine="21"/>
              <w:rPr>
                <w:b/>
                <w:lang w:eastAsia="ar-SA"/>
              </w:rPr>
            </w:pPr>
            <w:r w:rsidRPr="00C86F4E">
              <w:rPr>
                <w:b/>
              </w:rPr>
              <w:t xml:space="preserve">Преимущества, предоставляемые при участии в размещении заказа: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4E" w:rsidRPr="00C86F4E" w:rsidRDefault="00C86F4E" w:rsidP="00C86F4E">
            <w:pPr>
              <w:keepNext/>
              <w:keepLines/>
              <w:widowControl w:val="0"/>
              <w:suppressLineNumbers/>
              <w:suppressAutoHyphens/>
              <w:jc w:val="both"/>
              <w:rPr>
                <w:lang w:eastAsia="ar-SA"/>
              </w:rPr>
            </w:pPr>
            <w:r w:rsidRPr="00C86F4E">
              <w:t>Не предоставляются.</w:t>
            </w:r>
          </w:p>
        </w:tc>
      </w:tr>
      <w:tr w:rsidR="00C86F4E" w:rsidRPr="00C86F4E" w:rsidTr="00C86F4E">
        <w:trPr>
          <w:trHeight w:val="1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F4E" w:rsidRPr="00C86F4E" w:rsidRDefault="00C86F4E" w:rsidP="00C86F4E">
            <w:pPr>
              <w:suppressAutoHyphens/>
              <w:snapToGrid w:val="0"/>
              <w:ind w:left="-499" w:right="-36"/>
              <w:rPr>
                <w:lang w:eastAsia="ar-SA"/>
              </w:rPr>
            </w:pPr>
            <w:r w:rsidRPr="00C86F4E">
              <w:t>15</w:t>
            </w:r>
          </w:p>
          <w:p w:rsidR="00C86F4E" w:rsidRPr="00C86F4E" w:rsidRDefault="00C86F4E" w:rsidP="00C86F4E">
            <w:pPr>
              <w:spacing w:after="200" w:line="276" w:lineRule="auto"/>
              <w:rPr>
                <w:lang w:eastAsia="ar-SA"/>
              </w:rPr>
            </w:pPr>
            <w:r w:rsidRPr="00C86F4E">
              <w:rPr>
                <w:lang w:eastAsia="ar-SA"/>
              </w:rPr>
              <w:t>15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F4E" w:rsidRPr="00C86F4E" w:rsidRDefault="00C86F4E" w:rsidP="00C86F4E">
            <w:pPr>
              <w:keepNext/>
              <w:keepLines/>
              <w:widowControl w:val="0"/>
              <w:suppressLineNumbers/>
              <w:suppressAutoHyphens/>
              <w:snapToGrid w:val="0"/>
              <w:ind w:firstLine="21"/>
              <w:rPr>
                <w:b/>
                <w:lang w:eastAsia="ar-SA"/>
              </w:rPr>
            </w:pPr>
            <w:r w:rsidRPr="00C86F4E">
              <w:rPr>
                <w:b/>
              </w:rPr>
              <w:t>Форма заявки на участие в конкурсе: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4E" w:rsidRPr="00C86F4E" w:rsidRDefault="00C86F4E" w:rsidP="00C86F4E">
            <w:pPr>
              <w:keepNext/>
              <w:keepLines/>
              <w:widowControl w:val="0"/>
              <w:suppressLineNumbers/>
              <w:suppressAutoHyphens/>
              <w:ind w:firstLine="142"/>
              <w:jc w:val="both"/>
              <w:rPr>
                <w:lang w:eastAsia="ar-SA"/>
              </w:rPr>
            </w:pPr>
            <w:r w:rsidRPr="00C86F4E">
              <w:t xml:space="preserve">Претендент подает заявку </w:t>
            </w:r>
            <w:proofErr w:type="gramStart"/>
            <w:r w:rsidRPr="00C86F4E">
              <w:t>на участие в конкурсе в письменной форме в запечатанном конверте в установленные сроки</w:t>
            </w:r>
            <w:proofErr w:type="gramEnd"/>
            <w:r w:rsidRPr="00C86F4E">
              <w:t xml:space="preserve"> по форме, определенной </w:t>
            </w:r>
            <w:r w:rsidRPr="00C86F4E">
              <w:lastRenderedPageBreak/>
              <w:t>конкурсной документацией.</w:t>
            </w:r>
          </w:p>
        </w:tc>
      </w:tr>
      <w:tr w:rsidR="00C86F4E" w:rsidRPr="00C86F4E" w:rsidTr="00C86F4E">
        <w:trPr>
          <w:trHeight w:val="1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F4E" w:rsidRPr="00C86F4E" w:rsidRDefault="00C86F4E" w:rsidP="00C86F4E">
            <w:pPr>
              <w:suppressAutoHyphens/>
              <w:snapToGrid w:val="0"/>
              <w:ind w:left="-499" w:right="-36"/>
              <w:rPr>
                <w:lang w:eastAsia="ar-SA"/>
              </w:rPr>
            </w:pPr>
            <w:r w:rsidRPr="00C86F4E">
              <w:lastRenderedPageBreak/>
              <w:t>16     16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F4E" w:rsidRPr="00C86F4E" w:rsidRDefault="00C86F4E" w:rsidP="00C86F4E">
            <w:pPr>
              <w:keepNext/>
              <w:keepLines/>
              <w:widowControl w:val="0"/>
              <w:suppressLineNumbers/>
              <w:suppressAutoHyphens/>
              <w:snapToGrid w:val="0"/>
              <w:ind w:firstLine="21"/>
              <w:rPr>
                <w:b/>
                <w:lang w:eastAsia="ar-SA"/>
              </w:rPr>
            </w:pPr>
            <w:r w:rsidRPr="00C86F4E">
              <w:rPr>
                <w:b/>
              </w:rPr>
              <w:t>Требования к предложениям о цене договора: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4E" w:rsidRPr="00C86F4E" w:rsidRDefault="00C86F4E" w:rsidP="00C86F4E">
            <w:pPr>
              <w:keepNext/>
              <w:keepLines/>
              <w:widowControl w:val="0"/>
              <w:suppressLineNumbers/>
              <w:ind w:firstLine="142"/>
              <w:jc w:val="both"/>
              <w:rPr>
                <w:lang w:eastAsia="ar-SA"/>
              </w:rPr>
            </w:pPr>
            <w:r w:rsidRPr="00C86F4E">
              <w:t>Цена договора фиксирована на весь срок выполнения договора и включает в себя все затраты, налоги, сборы и иные обязательные платежи, подлежащие уплате в связи с выполнением договора.</w:t>
            </w:r>
          </w:p>
          <w:p w:rsidR="00C86F4E" w:rsidRPr="00C86F4E" w:rsidRDefault="00C86F4E" w:rsidP="00C86F4E">
            <w:pPr>
              <w:suppressAutoHyphens/>
              <w:ind w:firstLine="142"/>
              <w:jc w:val="both"/>
              <w:rPr>
                <w:lang w:eastAsia="ar-SA"/>
              </w:rPr>
            </w:pPr>
            <w:r w:rsidRPr="00C86F4E">
              <w:t>Изменения обязатель</w:t>
            </w:r>
            <w:proofErr w:type="gramStart"/>
            <w:r w:rsidRPr="00C86F4E">
              <w:t>ств ст</w:t>
            </w:r>
            <w:proofErr w:type="gramEnd"/>
            <w:r w:rsidRPr="00C86F4E">
              <w:t>орон по договору управления многоквартирными домами возможны только в случае наступления обстоятельств непреодолимой силы либо на основании решения общего собрания собственников помещений в многоквартирных домах.</w:t>
            </w:r>
          </w:p>
        </w:tc>
      </w:tr>
      <w:tr w:rsidR="00C86F4E" w:rsidRPr="00C86F4E" w:rsidTr="00C86F4E">
        <w:trPr>
          <w:trHeight w:val="1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F4E" w:rsidRPr="00C86F4E" w:rsidRDefault="00C86F4E" w:rsidP="00C86F4E">
            <w:pPr>
              <w:suppressAutoHyphens/>
              <w:snapToGrid w:val="0"/>
              <w:ind w:left="-499" w:right="-36"/>
              <w:rPr>
                <w:lang w:eastAsia="ar-SA"/>
              </w:rPr>
            </w:pPr>
            <w:r w:rsidRPr="00C86F4E">
              <w:t>17</w:t>
            </w:r>
          </w:p>
          <w:p w:rsidR="00C86F4E" w:rsidRPr="00C86F4E" w:rsidRDefault="00C86F4E" w:rsidP="00C86F4E">
            <w:pPr>
              <w:spacing w:after="200" w:line="276" w:lineRule="auto"/>
              <w:rPr>
                <w:lang w:eastAsia="ar-SA"/>
              </w:rPr>
            </w:pPr>
            <w:r w:rsidRPr="00C86F4E">
              <w:rPr>
                <w:lang w:eastAsia="ar-SA"/>
              </w:rPr>
              <w:t>17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F4E" w:rsidRPr="00C86F4E" w:rsidRDefault="00C86F4E" w:rsidP="00C86F4E">
            <w:pPr>
              <w:keepNext/>
              <w:keepLines/>
              <w:widowControl w:val="0"/>
              <w:suppressLineNumbers/>
              <w:snapToGrid w:val="0"/>
              <w:ind w:firstLine="21"/>
              <w:rPr>
                <w:b/>
                <w:lang w:eastAsia="ar-SA"/>
              </w:rPr>
            </w:pPr>
            <w:r w:rsidRPr="00C86F4E">
              <w:rPr>
                <w:b/>
              </w:rPr>
              <w:t>Требования к претендентам конкурса:</w:t>
            </w:r>
          </w:p>
          <w:p w:rsidR="00C86F4E" w:rsidRPr="00C86F4E" w:rsidRDefault="00C86F4E" w:rsidP="00C86F4E">
            <w:pPr>
              <w:suppressAutoHyphens/>
              <w:ind w:firstLine="21"/>
              <w:rPr>
                <w:b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4E" w:rsidRPr="00C86F4E" w:rsidRDefault="00C86F4E" w:rsidP="00C86F4E">
            <w:pPr>
              <w:autoSpaceDE w:val="0"/>
              <w:autoSpaceDN w:val="0"/>
              <w:adjustRightInd w:val="0"/>
              <w:ind w:firstLine="540"/>
              <w:jc w:val="both"/>
            </w:pPr>
            <w:r w:rsidRPr="00C86F4E">
              <w:t>1)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домом;</w:t>
            </w:r>
          </w:p>
          <w:p w:rsidR="00C86F4E" w:rsidRPr="00C86F4E" w:rsidRDefault="00C86F4E" w:rsidP="00C86F4E">
            <w:pPr>
              <w:autoSpaceDE w:val="0"/>
              <w:autoSpaceDN w:val="0"/>
              <w:adjustRightInd w:val="0"/>
              <w:ind w:firstLine="540"/>
              <w:jc w:val="both"/>
            </w:pPr>
            <w:r w:rsidRPr="00C86F4E">
              <w:t>2)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      </w:r>
          </w:p>
          <w:p w:rsidR="00C86F4E" w:rsidRPr="00C86F4E" w:rsidRDefault="00C86F4E" w:rsidP="00C86F4E">
            <w:pPr>
              <w:autoSpaceDE w:val="0"/>
              <w:autoSpaceDN w:val="0"/>
              <w:adjustRightInd w:val="0"/>
              <w:ind w:firstLine="540"/>
              <w:jc w:val="both"/>
            </w:pPr>
            <w:r w:rsidRPr="00C86F4E">
              <w:t xml:space="preserve">3) деятельность претендента не приостановлена в порядке, предусмотренном </w:t>
            </w:r>
            <w:hyperlink r:id="rId29" w:history="1">
              <w:r w:rsidRPr="00C86F4E">
                <w:rPr>
                  <w:color w:val="0000FF"/>
                </w:rPr>
                <w:t>Кодексом</w:t>
              </w:r>
            </w:hyperlink>
            <w:r w:rsidRPr="00C86F4E">
              <w:t xml:space="preserve"> Российской Федерации об административных правонарушениях;</w:t>
            </w:r>
          </w:p>
          <w:p w:rsidR="00C86F4E" w:rsidRPr="00C86F4E" w:rsidRDefault="00C86F4E" w:rsidP="00C86F4E">
            <w:pPr>
              <w:autoSpaceDE w:val="0"/>
              <w:autoSpaceDN w:val="0"/>
              <w:adjustRightInd w:val="0"/>
              <w:ind w:firstLine="540"/>
              <w:jc w:val="both"/>
            </w:pPr>
            <w:r w:rsidRPr="00C86F4E">
              <w:t xml:space="preserve">4)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Претендент считается соответствующим установленному требованию, если он </w:t>
            </w:r>
            <w:proofErr w:type="gramStart"/>
            <w:r w:rsidRPr="00C86F4E">
              <w:t xml:space="preserve">обжаловал наличие указанной задолженности в соответствии с </w:t>
            </w:r>
            <w:hyperlink r:id="rId30" w:history="1">
              <w:r w:rsidRPr="00C86F4E">
                <w:rPr>
                  <w:color w:val="0000FF"/>
                </w:rPr>
                <w:t>законодательством</w:t>
              </w:r>
            </w:hyperlink>
            <w:r w:rsidRPr="00C86F4E">
              <w:t xml:space="preserve"> Российской Федерации и решение по такой жалобе не вступило</w:t>
            </w:r>
            <w:proofErr w:type="gramEnd"/>
            <w:r w:rsidRPr="00C86F4E">
              <w:t xml:space="preserve"> в силу;</w:t>
            </w:r>
          </w:p>
          <w:p w:rsidR="00C86F4E" w:rsidRPr="00C86F4E" w:rsidRDefault="00C86F4E" w:rsidP="00C86F4E">
            <w:pPr>
              <w:autoSpaceDE w:val="0"/>
              <w:autoSpaceDN w:val="0"/>
              <w:adjustRightInd w:val="0"/>
              <w:ind w:firstLine="540"/>
              <w:jc w:val="both"/>
            </w:pPr>
            <w:r w:rsidRPr="00C86F4E">
              <w:t>5)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период;</w:t>
            </w:r>
          </w:p>
          <w:p w:rsidR="00C86F4E" w:rsidRPr="00C86F4E" w:rsidRDefault="00C86F4E" w:rsidP="00C86F4E">
            <w:pPr>
              <w:autoSpaceDE w:val="0"/>
              <w:autoSpaceDN w:val="0"/>
              <w:adjustRightInd w:val="0"/>
              <w:ind w:firstLine="540"/>
              <w:jc w:val="both"/>
            </w:pPr>
            <w:r w:rsidRPr="00C86F4E">
              <w:t>6) внесение претендентом на счет, указанный в конкурсной документации, сре</w:t>
            </w:r>
            <w:proofErr w:type="gramStart"/>
            <w:r w:rsidRPr="00C86F4E">
              <w:t>дств в к</w:t>
            </w:r>
            <w:proofErr w:type="gramEnd"/>
            <w:r w:rsidRPr="00C86F4E">
              <w:t>ачестве обеспечения заявки на участие в конкурсе.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в конкурсной документации.</w:t>
            </w:r>
          </w:p>
          <w:p w:rsidR="00C86F4E" w:rsidRPr="00C86F4E" w:rsidRDefault="00C86F4E" w:rsidP="00C86F4E">
            <w:pPr>
              <w:autoSpaceDE w:val="0"/>
              <w:autoSpaceDN w:val="0"/>
              <w:adjustRightInd w:val="0"/>
              <w:ind w:firstLine="540"/>
              <w:jc w:val="both"/>
            </w:pPr>
            <w:r w:rsidRPr="00C86F4E">
              <w:lastRenderedPageBreak/>
              <w:t xml:space="preserve">7) отсутствие у претендента задолженности перед </w:t>
            </w:r>
            <w:proofErr w:type="spellStart"/>
            <w:r w:rsidRPr="00C86F4E">
              <w:t>ресурсоснабжающей</w:t>
            </w:r>
            <w:proofErr w:type="spellEnd"/>
            <w:r w:rsidRPr="00C86F4E">
              <w:t xml:space="preserve"> организацией за 2 и более </w:t>
            </w:r>
            <w:proofErr w:type="gramStart"/>
            <w:r w:rsidRPr="00C86F4E">
              <w:t>расчетных</w:t>
            </w:r>
            <w:proofErr w:type="gramEnd"/>
            <w:r w:rsidRPr="00C86F4E">
              <w:t xml:space="preserve"> периода, подтвержденное актами сверки либо решением суда, вступившим в законную силу</w:t>
            </w:r>
          </w:p>
          <w:p w:rsidR="00C86F4E" w:rsidRPr="00C86F4E" w:rsidRDefault="00C86F4E" w:rsidP="00C86F4E">
            <w:pPr>
              <w:autoSpaceDE w:val="0"/>
              <w:autoSpaceDN w:val="0"/>
              <w:adjustRightInd w:val="0"/>
              <w:ind w:firstLine="540"/>
              <w:jc w:val="both"/>
            </w:pPr>
            <w:r w:rsidRPr="00C86F4E">
              <w:t>8)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</w:t>
            </w:r>
          </w:p>
        </w:tc>
      </w:tr>
      <w:tr w:rsidR="00C86F4E" w:rsidRPr="00C86F4E" w:rsidTr="00C86F4E">
        <w:trPr>
          <w:trHeight w:val="1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F4E" w:rsidRPr="00C86F4E" w:rsidRDefault="00C86F4E" w:rsidP="00C86F4E">
            <w:pPr>
              <w:suppressAutoHyphens/>
              <w:snapToGrid w:val="0"/>
              <w:ind w:left="-499" w:right="-36"/>
              <w:rPr>
                <w:lang w:eastAsia="ar-SA"/>
              </w:rPr>
            </w:pPr>
            <w:r w:rsidRPr="00C86F4E">
              <w:lastRenderedPageBreak/>
              <w:t>18</w:t>
            </w:r>
          </w:p>
          <w:p w:rsidR="00C86F4E" w:rsidRPr="00C86F4E" w:rsidRDefault="00C86F4E" w:rsidP="00C86F4E">
            <w:pPr>
              <w:spacing w:after="200" w:line="276" w:lineRule="auto"/>
              <w:rPr>
                <w:lang w:eastAsia="ar-SA"/>
              </w:rPr>
            </w:pPr>
            <w:r w:rsidRPr="00C86F4E">
              <w:rPr>
                <w:lang w:eastAsia="ar-SA"/>
              </w:rPr>
              <w:t>18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F4E" w:rsidRPr="00C86F4E" w:rsidRDefault="00C86F4E" w:rsidP="00C86F4E">
            <w:pPr>
              <w:keepNext/>
              <w:keepLines/>
              <w:widowControl w:val="0"/>
              <w:suppressLineNumbers/>
              <w:snapToGrid w:val="0"/>
              <w:ind w:firstLine="21"/>
              <w:rPr>
                <w:b/>
                <w:lang w:eastAsia="ar-SA"/>
              </w:rPr>
            </w:pPr>
            <w:r w:rsidRPr="00C86F4E">
              <w:rPr>
                <w:b/>
              </w:rPr>
              <w:t xml:space="preserve">Документы, входящие в состав заявки на участие в конкурсе: </w:t>
            </w:r>
          </w:p>
          <w:p w:rsidR="00C86F4E" w:rsidRPr="00C86F4E" w:rsidRDefault="00C86F4E" w:rsidP="00C86F4E">
            <w:pPr>
              <w:keepNext/>
              <w:keepLines/>
              <w:widowControl w:val="0"/>
              <w:suppressLineNumbers/>
              <w:suppressAutoHyphens/>
              <w:ind w:firstLine="540"/>
              <w:rPr>
                <w:b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4E" w:rsidRPr="00C86F4E" w:rsidRDefault="00C86F4E" w:rsidP="00C86F4E">
            <w:pPr>
              <w:autoSpaceDE w:val="0"/>
              <w:autoSpaceDN w:val="0"/>
              <w:adjustRightInd w:val="0"/>
              <w:ind w:firstLine="540"/>
              <w:jc w:val="both"/>
            </w:pPr>
            <w:r w:rsidRPr="00C86F4E">
              <w:t>1) сведения и документы о претенденте:</w:t>
            </w:r>
          </w:p>
          <w:p w:rsidR="00C86F4E" w:rsidRPr="00C86F4E" w:rsidRDefault="00C86F4E" w:rsidP="00C86F4E">
            <w:pPr>
              <w:autoSpaceDE w:val="0"/>
              <w:autoSpaceDN w:val="0"/>
              <w:adjustRightInd w:val="0"/>
              <w:ind w:firstLine="540"/>
              <w:jc w:val="both"/>
            </w:pPr>
            <w:r w:rsidRPr="00C86F4E">
              <w:t>наименование, организационно-правовую форму, место нахождения, почтовый адрес - для юридического лица;</w:t>
            </w:r>
          </w:p>
          <w:p w:rsidR="00C86F4E" w:rsidRPr="00C86F4E" w:rsidRDefault="00C86F4E" w:rsidP="00C86F4E">
            <w:pPr>
              <w:autoSpaceDE w:val="0"/>
              <w:autoSpaceDN w:val="0"/>
              <w:adjustRightInd w:val="0"/>
              <w:ind w:firstLine="540"/>
              <w:jc w:val="both"/>
            </w:pPr>
            <w:r w:rsidRPr="00C86F4E">
              <w:t>фамилию, имя, отчество, данные документа, удостоверяющего личность, место жительства - для индивидуального предпринимателя;</w:t>
            </w:r>
          </w:p>
          <w:p w:rsidR="00C86F4E" w:rsidRPr="00C86F4E" w:rsidRDefault="00C86F4E" w:rsidP="00C86F4E">
            <w:pPr>
              <w:autoSpaceDE w:val="0"/>
              <w:autoSpaceDN w:val="0"/>
              <w:adjustRightInd w:val="0"/>
              <w:ind w:firstLine="540"/>
              <w:jc w:val="both"/>
            </w:pPr>
            <w:r w:rsidRPr="00C86F4E">
              <w:t>номер телефона;</w:t>
            </w:r>
          </w:p>
          <w:p w:rsidR="00C86F4E" w:rsidRPr="00C86F4E" w:rsidRDefault="00C86F4E" w:rsidP="00C86F4E">
            <w:pPr>
              <w:autoSpaceDE w:val="0"/>
              <w:autoSpaceDN w:val="0"/>
              <w:adjustRightInd w:val="0"/>
              <w:ind w:firstLine="540"/>
              <w:jc w:val="both"/>
            </w:pPr>
            <w:r w:rsidRPr="00C86F4E">
              <w:t>выписку из Единого государственного реестра юридических лиц - для юридического лица;</w:t>
            </w:r>
          </w:p>
          <w:p w:rsidR="00C86F4E" w:rsidRPr="00C86F4E" w:rsidRDefault="00C86F4E" w:rsidP="00C86F4E">
            <w:pPr>
              <w:autoSpaceDE w:val="0"/>
              <w:autoSpaceDN w:val="0"/>
              <w:adjustRightInd w:val="0"/>
              <w:ind w:firstLine="540"/>
              <w:jc w:val="both"/>
            </w:pPr>
            <w:r w:rsidRPr="00C86F4E">
              <w:t>выписку из Единого государственного реестра индивидуальных предпринимателей - для индивидуального предпринимателя;</w:t>
            </w:r>
          </w:p>
          <w:p w:rsidR="00C86F4E" w:rsidRPr="00C86F4E" w:rsidRDefault="00C86F4E" w:rsidP="00C86F4E">
            <w:pPr>
              <w:autoSpaceDE w:val="0"/>
              <w:autoSpaceDN w:val="0"/>
              <w:adjustRightInd w:val="0"/>
              <w:ind w:firstLine="540"/>
              <w:jc w:val="both"/>
            </w:pPr>
            <w:r w:rsidRPr="00C86F4E">
              <w:t>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      </w:r>
          </w:p>
          <w:p w:rsidR="00C86F4E" w:rsidRPr="00C86F4E" w:rsidRDefault="00C86F4E" w:rsidP="00C86F4E">
            <w:pPr>
              <w:autoSpaceDE w:val="0"/>
              <w:autoSpaceDN w:val="0"/>
              <w:adjustRightInd w:val="0"/>
              <w:ind w:firstLine="540"/>
              <w:jc w:val="both"/>
            </w:pPr>
            <w:r w:rsidRPr="00C86F4E">
              <w:t>реквизиты банковского счета для возврата средств, внесенных в качестве обеспечения заявки на участие в конкурсе;</w:t>
            </w:r>
          </w:p>
          <w:p w:rsidR="00C86F4E" w:rsidRPr="00C86F4E" w:rsidRDefault="00C86F4E" w:rsidP="00C86F4E">
            <w:pPr>
              <w:autoSpaceDE w:val="0"/>
              <w:autoSpaceDN w:val="0"/>
              <w:adjustRightInd w:val="0"/>
              <w:ind w:firstLine="540"/>
              <w:jc w:val="both"/>
            </w:pPr>
            <w:r w:rsidRPr="00C86F4E">
              <w:t>2)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      </w:r>
          </w:p>
          <w:p w:rsidR="00C86F4E" w:rsidRPr="00C86F4E" w:rsidRDefault="00C86F4E" w:rsidP="00C86F4E">
            <w:pPr>
              <w:autoSpaceDE w:val="0"/>
              <w:autoSpaceDN w:val="0"/>
              <w:adjustRightInd w:val="0"/>
              <w:ind w:firstLine="540"/>
              <w:jc w:val="both"/>
            </w:pPr>
            <w:r w:rsidRPr="00C86F4E">
              <w:t xml:space="preserve">  документы, подтверждающие внесение сре</w:t>
            </w:r>
            <w:proofErr w:type="gramStart"/>
            <w:r w:rsidRPr="00C86F4E">
              <w:t>дств в к</w:t>
            </w:r>
            <w:proofErr w:type="gramEnd"/>
            <w:r w:rsidRPr="00C86F4E">
              <w:t>ачестве обеспечения заявки на участие в конкурсе;</w:t>
            </w:r>
          </w:p>
          <w:p w:rsidR="00C86F4E" w:rsidRPr="00C86F4E" w:rsidRDefault="00C86F4E" w:rsidP="00C86F4E">
            <w:pPr>
              <w:autoSpaceDE w:val="0"/>
              <w:autoSpaceDN w:val="0"/>
              <w:adjustRightInd w:val="0"/>
              <w:jc w:val="both"/>
            </w:pPr>
            <w:r w:rsidRPr="00C86F4E">
              <w:tab/>
            </w:r>
            <w:proofErr w:type="gramStart"/>
            <w:r w:rsidRPr="00C86F4E">
              <w:t xml:space="preserve">копию документов, подтверждающих соответствие претендента требованию, установленному подпунктом 1 </w:t>
            </w:r>
            <w:hyperlink r:id="rId31" w:history="1">
              <w:r w:rsidRPr="00C86F4E">
                <w:rPr>
                  <w:color w:val="0000FF"/>
                </w:rPr>
                <w:t>пункта 15</w:t>
              </w:r>
            </w:hyperlink>
            <w:r w:rsidRPr="00C86F4E">
              <w:t xml:space="preserve"> Правил проведения органом местного самоуправления открытого конкурса по отбору управляющей организации для управления многоквартирным домом (утв. Постановлением Правительства Российской Федерации от 6 февраля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C86F4E">
                <w:t>2006 г</w:t>
              </w:r>
            </w:smartTag>
            <w:r w:rsidRPr="00C86F4E">
              <w:t>. N 75), если федеральными законами установлены требования к лицам, осуществляющим выполнение работ, оказание услуг, предусмотренных договором управления многоквартирным домом;</w:t>
            </w:r>
            <w:proofErr w:type="gramEnd"/>
          </w:p>
          <w:p w:rsidR="00C86F4E" w:rsidRPr="00C86F4E" w:rsidRDefault="00C86F4E" w:rsidP="00C86F4E">
            <w:pPr>
              <w:autoSpaceDE w:val="0"/>
              <w:autoSpaceDN w:val="0"/>
              <w:adjustRightInd w:val="0"/>
              <w:ind w:firstLine="540"/>
              <w:jc w:val="both"/>
            </w:pPr>
            <w:r w:rsidRPr="00C86F4E">
              <w:t>копии утвержденного бухгалтерского баланса за последний отчетный период;</w:t>
            </w:r>
          </w:p>
          <w:p w:rsidR="00C86F4E" w:rsidRPr="00C86F4E" w:rsidRDefault="00C86F4E" w:rsidP="00C86F4E">
            <w:pPr>
              <w:autoSpaceDE w:val="0"/>
              <w:autoSpaceDN w:val="0"/>
              <w:adjustRightInd w:val="0"/>
              <w:ind w:firstLine="540"/>
              <w:jc w:val="both"/>
            </w:pPr>
            <w:proofErr w:type="gramStart"/>
            <w:r w:rsidRPr="00C86F4E">
              <w:t xml:space="preserve">3) реквизиты банковского счета для внесения </w:t>
            </w:r>
            <w:r w:rsidRPr="00C86F4E">
              <w:lastRenderedPageBreak/>
              <w:t>собственниками помещений в многоквартирном доме, лицами, принявшими помещения,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услуги.</w:t>
            </w:r>
            <w:proofErr w:type="gramEnd"/>
          </w:p>
        </w:tc>
      </w:tr>
      <w:tr w:rsidR="00C86F4E" w:rsidRPr="00C86F4E" w:rsidTr="00C86F4E">
        <w:trPr>
          <w:trHeight w:val="1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F4E" w:rsidRPr="00C86F4E" w:rsidRDefault="00C86F4E" w:rsidP="00C86F4E">
            <w:pPr>
              <w:suppressAutoHyphens/>
              <w:snapToGrid w:val="0"/>
              <w:ind w:left="-499" w:right="-36"/>
              <w:rPr>
                <w:lang w:eastAsia="ar-SA"/>
              </w:rPr>
            </w:pPr>
            <w:r w:rsidRPr="00C86F4E">
              <w:lastRenderedPageBreak/>
              <w:t>19    19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F4E" w:rsidRPr="00C86F4E" w:rsidRDefault="00C86F4E" w:rsidP="00C86F4E">
            <w:pPr>
              <w:keepNext/>
              <w:keepLines/>
              <w:widowControl w:val="0"/>
              <w:suppressLineNumbers/>
              <w:suppressAutoHyphens/>
              <w:snapToGrid w:val="0"/>
              <w:ind w:firstLine="21"/>
              <w:rPr>
                <w:b/>
                <w:lang w:eastAsia="ar-SA"/>
              </w:rPr>
            </w:pPr>
            <w:r w:rsidRPr="00C86F4E">
              <w:rPr>
                <w:b/>
              </w:rPr>
              <w:t>Обеспечение заявки на участие в конкурсе, р</w:t>
            </w:r>
            <w:r w:rsidRPr="00C86F4E">
              <w:rPr>
                <w:b/>
                <w:color w:val="000000"/>
                <w:spacing w:val="-2"/>
              </w:rPr>
              <w:t>еквизиты банковского счета для перечисления сре</w:t>
            </w:r>
            <w:proofErr w:type="gramStart"/>
            <w:r w:rsidRPr="00C86F4E">
              <w:rPr>
                <w:b/>
                <w:color w:val="000000"/>
                <w:spacing w:val="-2"/>
              </w:rPr>
              <w:t>дств в к</w:t>
            </w:r>
            <w:proofErr w:type="gramEnd"/>
            <w:r w:rsidRPr="00C86F4E">
              <w:rPr>
                <w:b/>
                <w:color w:val="000000"/>
                <w:spacing w:val="-2"/>
              </w:rPr>
              <w:t>ачестве обеспечения заявки на участие в конкурсе</w:t>
            </w:r>
            <w:r w:rsidRPr="00C86F4E">
              <w:rPr>
                <w:b/>
              </w:rPr>
              <w:t xml:space="preserve">: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4E" w:rsidRPr="00C86F4E" w:rsidRDefault="00C86F4E" w:rsidP="00C86F4E">
            <w:pPr>
              <w:jc w:val="both"/>
              <w:rPr>
                <w:lang w:eastAsia="en-US"/>
              </w:rPr>
            </w:pPr>
            <w:r w:rsidRPr="00C86F4E">
              <w:rPr>
                <w:lang w:eastAsia="en-US"/>
              </w:rPr>
              <w:t xml:space="preserve">Размер обеспечения заявки на участие в конкурсе составляет </w:t>
            </w:r>
            <w:r w:rsidRPr="00C86F4E">
              <w:rPr>
                <w:bCs/>
                <w:lang w:eastAsia="en-US"/>
              </w:rPr>
              <w:t xml:space="preserve">5 % размера платы за содержание и ремонт жилого помещения, умноженного на общую </w:t>
            </w:r>
            <w:r w:rsidRPr="00C86F4E">
              <w:rPr>
                <w:lang w:eastAsia="en-US"/>
              </w:rPr>
              <w:t>площадь жилых помещений (за исключением помещений общего пользования)</w:t>
            </w:r>
            <w:r w:rsidRPr="00C86F4E">
              <w:rPr>
                <w:bCs/>
                <w:lang w:eastAsia="en-US"/>
              </w:rPr>
              <w:t xml:space="preserve"> лот № 1 – </w:t>
            </w:r>
            <w:r w:rsidRPr="00C86F4E">
              <w:rPr>
                <w:lang w:eastAsia="en-US"/>
              </w:rPr>
              <w:t xml:space="preserve">2895,38 (две тысячи </w:t>
            </w:r>
            <w:proofErr w:type="gramStart"/>
            <w:r w:rsidRPr="00C86F4E">
              <w:rPr>
                <w:lang w:eastAsia="en-US"/>
              </w:rPr>
              <w:t>восемьсот девяноста</w:t>
            </w:r>
            <w:proofErr w:type="gramEnd"/>
            <w:r w:rsidRPr="00C86F4E">
              <w:rPr>
                <w:lang w:eastAsia="en-US"/>
              </w:rPr>
              <w:t xml:space="preserve"> пять рублей 38 коп), </w:t>
            </w:r>
          </w:p>
          <w:p w:rsidR="00C86F4E" w:rsidRPr="00C86F4E" w:rsidRDefault="00C86F4E" w:rsidP="00C86F4E">
            <w:pPr>
              <w:jc w:val="both"/>
              <w:rPr>
                <w:lang w:eastAsia="en-US"/>
              </w:rPr>
            </w:pPr>
            <w:r w:rsidRPr="00C86F4E">
              <w:rPr>
                <w:lang w:eastAsia="en-US"/>
              </w:rPr>
              <w:t>УФК по Оренбургской области (Финансовое управление администрации Соль-</w:t>
            </w:r>
            <w:proofErr w:type="spellStart"/>
            <w:r w:rsidRPr="00C86F4E">
              <w:rPr>
                <w:lang w:eastAsia="en-US"/>
              </w:rPr>
              <w:t>Илецкого</w:t>
            </w:r>
            <w:proofErr w:type="spellEnd"/>
            <w:r w:rsidRPr="00C86F4E">
              <w:rPr>
                <w:lang w:eastAsia="en-US"/>
              </w:rPr>
              <w:t xml:space="preserve"> городского округа  </w:t>
            </w:r>
            <w:proofErr w:type="gramStart"/>
            <w:r w:rsidRPr="00C86F4E">
              <w:rPr>
                <w:lang w:eastAsia="en-US"/>
              </w:rPr>
              <w:t>л</w:t>
            </w:r>
            <w:proofErr w:type="gramEnd"/>
            <w:r w:rsidRPr="00C86F4E">
              <w:rPr>
                <w:lang w:eastAsia="en-US"/>
              </w:rPr>
              <w:t>/с 05533</w:t>
            </w:r>
            <w:r w:rsidRPr="00C86F4E">
              <w:rPr>
                <w:lang w:val="en-US" w:eastAsia="en-US"/>
              </w:rPr>
              <w:t>D</w:t>
            </w:r>
            <w:r w:rsidRPr="00C86F4E">
              <w:rPr>
                <w:lang w:eastAsia="en-US"/>
              </w:rPr>
              <w:t>01180)</w:t>
            </w:r>
          </w:p>
          <w:p w:rsidR="00C86F4E" w:rsidRPr="00C86F4E" w:rsidRDefault="00C86F4E" w:rsidP="00C86F4E">
            <w:pPr>
              <w:jc w:val="both"/>
              <w:rPr>
                <w:lang w:eastAsia="en-US"/>
              </w:rPr>
            </w:pPr>
            <w:r w:rsidRPr="00C86F4E">
              <w:rPr>
                <w:lang w:eastAsia="en-US"/>
              </w:rPr>
              <w:t>ИНН 5646033296 КПП 564601001</w:t>
            </w:r>
          </w:p>
          <w:p w:rsidR="00C86F4E" w:rsidRPr="00C86F4E" w:rsidRDefault="00C86F4E" w:rsidP="00C86F4E">
            <w:pPr>
              <w:jc w:val="both"/>
              <w:rPr>
                <w:bCs/>
                <w:lang w:eastAsia="en-US"/>
              </w:rPr>
            </w:pPr>
            <w:r w:rsidRPr="00C86F4E">
              <w:rPr>
                <w:lang w:eastAsia="en-US"/>
              </w:rPr>
              <w:t xml:space="preserve">Банк Отделение Оренбург  г. Оренбург </w:t>
            </w:r>
          </w:p>
          <w:p w:rsidR="00C86F4E" w:rsidRPr="00C86F4E" w:rsidRDefault="00C86F4E" w:rsidP="00C86F4E">
            <w:pPr>
              <w:jc w:val="both"/>
              <w:rPr>
                <w:lang w:eastAsia="en-US"/>
              </w:rPr>
            </w:pPr>
            <w:r w:rsidRPr="00C86F4E">
              <w:rPr>
                <w:lang w:eastAsia="en-US"/>
              </w:rPr>
              <w:t>БИК 045354001</w:t>
            </w:r>
          </w:p>
          <w:p w:rsidR="00C86F4E" w:rsidRPr="00C86F4E" w:rsidRDefault="00C86F4E" w:rsidP="00C86F4E">
            <w:pPr>
              <w:jc w:val="both"/>
              <w:rPr>
                <w:lang w:eastAsia="en-US"/>
              </w:rPr>
            </w:pPr>
            <w:proofErr w:type="gramStart"/>
            <w:r w:rsidRPr="00C86F4E">
              <w:rPr>
                <w:lang w:eastAsia="en-US"/>
              </w:rPr>
              <w:t>р</w:t>
            </w:r>
            <w:proofErr w:type="gramEnd"/>
            <w:r w:rsidRPr="00C86F4E">
              <w:rPr>
                <w:lang w:eastAsia="en-US"/>
              </w:rPr>
              <w:t>/с 40302810853543000322</w:t>
            </w:r>
          </w:p>
          <w:p w:rsidR="00C86F4E" w:rsidRPr="00C86F4E" w:rsidRDefault="00C86F4E" w:rsidP="00C86F4E">
            <w:pPr>
              <w:jc w:val="both"/>
              <w:rPr>
                <w:lang w:eastAsia="en-US"/>
              </w:rPr>
            </w:pPr>
            <w:r w:rsidRPr="00C86F4E">
              <w:rPr>
                <w:lang w:eastAsia="en-US"/>
              </w:rPr>
              <w:t>ОТКМО 53725000001</w:t>
            </w:r>
          </w:p>
        </w:tc>
      </w:tr>
      <w:tr w:rsidR="00C86F4E" w:rsidRPr="00C86F4E" w:rsidTr="00C86F4E">
        <w:trPr>
          <w:trHeight w:val="35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86F4E" w:rsidRPr="00C86F4E" w:rsidRDefault="00C86F4E" w:rsidP="00C86F4E">
            <w:pPr>
              <w:suppressAutoHyphens/>
              <w:snapToGrid w:val="0"/>
              <w:ind w:left="-499" w:right="-36"/>
              <w:rPr>
                <w:lang w:eastAsia="ar-SA"/>
              </w:rPr>
            </w:pPr>
            <w:r w:rsidRPr="00C86F4E">
              <w:t>20</w:t>
            </w:r>
          </w:p>
          <w:p w:rsidR="00C86F4E" w:rsidRPr="00C86F4E" w:rsidRDefault="00C86F4E" w:rsidP="00C86F4E">
            <w:pPr>
              <w:spacing w:after="200" w:line="276" w:lineRule="auto"/>
              <w:rPr>
                <w:lang w:eastAsia="ar-SA"/>
              </w:rPr>
            </w:pPr>
            <w:r w:rsidRPr="00C86F4E">
              <w:rPr>
                <w:lang w:eastAsia="ar-SA"/>
              </w:rPr>
              <w:t>20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86F4E" w:rsidRPr="00C86F4E" w:rsidRDefault="00C86F4E" w:rsidP="00C86F4E">
            <w:pPr>
              <w:keepNext/>
              <w:keepLines/>
              <w:widowControl w:val="0"/>
              <w:suppressLineNumbers/>
              <w:snapToGrid w:val="0"/>
              <w:ind w:firstLine="21"/>
              <w:rPr>
                <w:b/>
                <w:lang w:eastAsia="ar-SA"/>
              </w:rPr>
            </w:pPr>
            <w:r w:rsidRPr="00C86F4E">
              <w:rPr>
                <w:b/>
              </w:rPr>
              <w:t>Оценка заявок на участие в конкурсе:</w:t>
            </w:r>
          </w:p>
          <w:p w:rsidR="00C86F4E" w:rsidRPr="00C86F4E" w:rsidRDefault="00C86F4E" w:rsidP="00C86F4E">
            <w:pPr>
              <w:suppressAutoHyphens/>
              <w:ind w:firstLine="21"/>
              <w:rPr>
                <w:b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C86F4E" w:rsidRPr="00C86F4E" w:rsidRDefault="00C86F4E" w:rsidP="00C86F4E">
            <w:pPr>
              <w:keepNext/>
              <w:keepLines/>
              <w:widowControl w:val="0"/>
              <w:suppressLineNumbers/>
              <w:jc w:val="both"/>
              <w:rPr>
                <w:lang w:eastAsia="ar-SA"/>
              </w:rPr>
            </w:pPr>
            <w:r w:rsidRPr="00C86F4E">
              <w:t>Конкурсная комиссия оценивает заявки на участие в конкурсе на соответствие требованиям, установленным конкурсной документацией, а также на соответствие претендентов требованиям, установленным конкурсной документацией.</w:t>
            </w:r>
          </w:p>
          <w:p w:rsidR="00C86F4E" w:rsidRPr="00C86F4E" w:rsidRDefault="00C86F4E" w:rsidP="00C86F4E">
            <w:pPr>
              <w:keepNext/>
              <w:keepLines/>
              <w:widowControl w:val="0"/>
              <w:suppressLineNumbers/>
              <w:jc w:val="both"/>
            </w:pPr>
            <w:r w:rsidRPr="00C86F4E">
              <w:t xml:space="preserve">Срок рассмотрения заявок составляет 2 рабочих дня </w:t>
            </w:r>
            <w:proofErr w:type="gramStart"/>
            <w:r w:rsidRPr="00C86F4E">
              <w:t>с даты начала</w:t>
            </w:r>
            <w:proofErr w:type="gramEnd"/>
            <w:r w:rsidRPr="00C86F4E">
              <w:t xml:space="preserve"> процедуры вскрытия конвертов с заявками на участие в конкурсе.</w:t>
            </w:r>
          </w:p>
          <w:p w:rsidR="00C86F4E" w:rsidRPr="00C86F4E" w:rsidRDefault="00C86F4E" w:rsidP="00C86F4E">
            <w:pPr>
              <w:keepNext/>
              <w:keepLines/>
              <w:widowControl w:val="0"/>
              <w:suppressLineNumbers/>
              <w:jc w:val="both"/>
            </w:pPr>
            <w:r w:rsidRPr="00C86F4E">
              <w:t xml:space="preserve">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об отказе в допуске претендента к участию в конкурсе. Секретарь конкурсной комиссии оформляет протокол рассмотрения заявок на участие в конкурсе, который подписывается присутствующими на заседании членами конкурсной комиссии в день окончания рассмотрения заявок на участие в конкурсе. Текст указанного протокола в день окончания рассмотрения заявок на участие в конкурсе размещается на </w:t>
            </w:r>
            <w:proofErr w:type="gramStart"/>
            <w:r w:rsidRPr="00C86F4E">
              <w:t>официальном</w:t>
            </w:r>
            <w:proofErr w:type="gramEnd"/>
            <w:r w:rsidRPr="00C86F4E">
              <w:t xml:space="preserve"> на официальном сайте Российской Федерации в информационно-телекоммуникационной сети "Интернет" для размещения информации о проведении торгов по адресу www.torgi.gov.ru</w:t>
            </w:r>
          </w:p>
          <w:p w:rsidR="00C86F4E" w:rsidRPr="00C86F4E" w:rsidRDefault="00C86F4E" w:rsidP="00C86F4E">
            <w:pPr>
              <w:keepNext/>
              <w:keepLines/>
              <w:widowControl w:val="0"/>
              <w:suppressLineNumbers/>
              <w:jc w:val="both"/>
            </w:pPr>
            <w:r w:rsidRPr="00C86F4E">
              <w:t>Претендентам, не допущенным к участию в конкурсе, направляются уведомления о принятых конкурсной комиссией решениях не позднее 1 рабочего дня, следующего за днем подписания протокола рассмотрения заявок на участие в конкурсе.</w:t>
            </w:r>
          </w:p>
          <w:p w:rsidR="00C86F4E" w:rsidRPr="00C86F4E" w:rsidRDefault="00C86F4E" w:rsidP="00C86F4E">
            <w:pPr>
              <w:keepNext/>
              <w:keepLines/>
              <w:widowControl w:val="0"/>
              <w:suppressLineNumbers/>
              <w:suppressAutoHyphens/>
              <w:jc w:val="both"/>
              <w:rPr>
                <w:lang w:eastAsia="ar-SA"/>
              </w:rPr>
            </w:pPr>
            <w:r w:rsidRPr="00C86F4E">
              <w:lastRenderedPageBreak/>
              <w:t xml:space="preserve"> В случае если только один претендент признан участником конкурса, организатор конкурса в течение 3 рабочих дней </w:t>
            </w:r>
            <w:proofErr w:type="gramStart"/>
            <w:r w:rsidRPr="00C86F4E">
              <w:t>с даты подписания</w:t>
            </w:r>
            <w:proofErr w:type="gramEnd"/>
            <w:r w:rsidRPr="00C86F4E">
              <w:t xml:space="preserve"> протокола рассмотрения заявок на участие в конкурсе передает этому претенденту проект договора управления многоквартирными домами, входящий в состав конкурсной документации (Приложение № 7). При этом договор управления многоквартирными домами заключается на условиях выполнения работ и услуг, указанных в извещении о проведении конкурса и конкурсной документации, за плату за содержание и ремонт жилого помещения, размер которой указан в извещении о проведении конкурса. Такой претендент не вправе отказаться от заключения договора управления многоквартирными домами.</w:t>
            </w:r>
          </w:p>
        </w:tc>
      </w:tr>
      <w:tr w:rsidR="00C86F4E" w:rsidRPr="00C86F4E" w:rsidTr="00C86F4E">
        <w:trPr>
          <w:trHeight w:val="77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6F4E" w:rsidRPr="00C86F4E" w:rsidRDefault="00C86F4E" w:rsidP="00C86F4E">
            <w:pPr>
              <w:rPr>
                <w:lang w:eastAsia="ar-SA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6F4E" w:rsidRPr="00C86F4E" w:rsidRDefault="00C86F4E" w:rsidP="00C86F4E">
            <w:pPr>
              <w:rPr>
                <w:b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FFFFFF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6F4E" w:rsidRPr="00C86F4E" w:rsidRDefault="00C86F4E" w:rsidP="00C86F4E">
            <w:pPr>
              <w:keepNext/>
              <w:keepLines/>
              <w:widowControl w:val="0"/>
              <w:suppressLineNumbers/>
              <w:jc w:val="both"/>
              <w:rPr>
                <w:lang w:eastAsia="ar-SA"/>
              </w:rPr>
            </w:pPr>
            <w:r w:rsidRPr="00C86F4E">
              <w:t>В случае если, на основании результатов рассмотрения заявок на участие в конкурсе, принято решение об отказе в допуске к участию в конкурсе всех претендентов, организатор конкурса в течение 3 месяцев проводит новый конкурс. При этом организатор конкурса вправе изменить условия проведения конкурса.</w:t>
            </w:r>
          </w:p>
          <w:p w:rsidR="00C86F4E" w:rsidRPr="00C86F4E" w:rsidRDefault="00C86F4E" w:rsidP="00C86F4E">
            <w:pPr>
              <w:keepNext/>
              <w:keepLines/>
              <w:widowControl w:val="0"/>
              <w:suppressLineNumbers/>
              <w:jc w:val="both"/>
            </w:pPr>
            <w:r w:rsidRPr="00C86F4E">
              <w:t>Организатор конкурса возвращает внесенные в качестве обеспечения заявки на участие в конкурсе средства претендентам, не допущенным к участию в конкурсе, в течение 5 рабочих дней со дня подписания протокола рассмотрения заявок на участие в конкурсе.</w:t>
            </w:r>
          </w:p>
        </w:tc>
      </w:tr>
      <w:tr w:rsidR="00C86F4E" w:rsidRPr="00C86F4E" w:rsidTr="00C86F4E">
        <w:trPr>
          <w:trHeight w:val="134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86F4E" w:rsidRPr="00C86F4E" w:rsidRDefault="00C86F4E" w:rsidP="00C86F4E">
            <w:pPr>
              <w:suppressAutoHyphens/>
              <w:snapToGrid w:val="0"/>
              <w:ind w:firstLine="540"/>
              <w:rPr>
                <w:bCs/>
                <w:lang w:eastAsia="ar-SA"/>
              </w:rPr>
            </w:pPr>
            <w:r w:rsidRPr="00C86F4E">
              <w:rPr>
                <w:bCs/>
                <w:lang w:eastAsia="ar-SA"/>
              </w:rPr>
              <w:t xml:space="preserve"> 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86F4E" w:rsidRPr="00C86F4E" w:rsidRDefault="00C86F4E" w:rsidP="00C86F4E">
            <w:pPr>
              <w:suppressAutoHyphens/>
              <w:snapToGrid w:val="0"/>
              <w:rPr>
                <w:b/>
                <w:lang w:eastAsia="ar-SA"/>
              </w:rPr>
            </w:pPr>
            <w:r w:rsidRPr="00C86F4E">
              <w:rPr>
                <w:b/>
                <w:lang w:eastAsia="ar-SA"/>
              </w:rPr>
              <w:t>Порядок проведения конкурса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4E" w:rsidRPr="00C86F4E" w:rsidRDefault="00C86F4E" w:rsidP="00C86F4E">
            <w:pPr>
              <w:keepNext/>
              <w:keepLines/>
              <w:widowControl w:val="0"/>
              <w:suppressLineNumbers/>
              <w:jc w:val="both"/>
            </w:pPr>
            <w:r w:rsidRPr="00C86F4E">
              <w:rPr>
                <w:lang w:eastAsia="ar-SA"/>
              </w:rPr>
              <w:t xml:space="preserve">Конкурс начинается с объявления конкурсной комиссией наименования участника конкурса, заявка на </w:t>
            </w:r>
            <w:proofErr w:type="gramStart"/>
            <w:r w:rsidRPr="00C86F4E">
              <w:rPr>
                <w:lang w:eastAsia="ar-SA"/>
              </w:rPr>
              <w:t>участие</w:t>
            </w:r>
            <w:proofErr w:type="gramEnd"/>
            <w:r w:rsidRPr="00C86F4E">
              <w:rPr>
                <w:lang w:eastAsia="ar-SA"/>
              </w:rPr>
              <w:t xml:space="preserve"> в конкурсе которого поступила к организатору конкурса первой, и размера платы за содержание и ремонт жилого помещения</w:t>
            </w:r>
          </w:p>
          <w:p w:rsidR="00C86F4E" w:rsidRPr="00C86F4E" w:rsidRDefault="00C86F4E" w:rsidP="00C86F4E">
            <w:pPr>
              <w:keepNext/>
              <w:keepLines/>
              <w:widowControl w:val="0"/>
              <w:suppressLineNumbers/>
              <w:jc w:val="both"/>
            </w:pPr>
            <w:r w:rsidRPr="00C86F4E">
              <w:t>Участники конкурса предлагают установить размер платы за содержание и ремонт жилого помещения за выполнение перечня работ и услуг, меньший, чем размер платы за содержание и ремонт жилого помещения, указанный в извещении о проведении конкурса, с пошаговым снижением размера платы за содержание и ремонт жилого помещения на 0,1 процента (далее - предложение).</w:t>
            </w:r>
          </w:p>
          <w:p w:rsidR="00C86F4E" w:rsidRPr="00C86F4E" w:rsidRDefault="00C86F4E" w:rsidP="00C86F4E">
            <w:pPr>
              <w:keepNext/>
              <w:keepLines/>
              <w:widowControl w:val="0"/>
              <w:suppressLineNumbers/>
              <w:jc w:val="both"/>
            </w:pPr>
            <w:proofErr w:type="gramStart"/>
            <w:r w:rsidRPr="00C86F4E">
              <w:t xml:space="preserve">В случае если после троекратного объявления предложения, являющегося наименьшим по размеру платы за содержание и ремонт жилого помещения (относительно указанного в извещении о проведении конкурса), ни один из участников конкурса не сделает иное предложение по снижению размера платы за содержание и ремонт жилого помещения, конкурсная комиссия объявляет о признании победителем конкурса участника конкурса, сделавшего последнее </w:t>
            </w:r>
            <w:r w:rsidRPr="00C86F4E">
              <w:lastRenderedPageBreak/>
              <w:t>предложение</w:t>
            </w:r>
            <w:proofErr w:type="gramEnd"/>
          </w:p>
          <w:p w:rsidR="00C86F4E" w:rsidRPr="00C86F4E" w:rsidRDefault="00C86F4E" w:rsidP="00C86F4E">
            <w:pPr>
              <w:keepNext/>
              <w:keepLines/>
              <w:widowControl w:val="0"/>
              <w:suppressLineNumbers/>
              <w:jc w:val="both"/>
            </w:pPr>
            <w:r w:rsidRPr="00C86F4E">
              <w:t>При проведении конкурса допускается снижение размера платы за содержание и ремонт жилого помещения не более чем на 10 процентов размера платы за содержание и ремонт жилого помещения, указанного в извещении о проведении конкурса. В случае снижения указанного размера платы за содержание и ремонт жилого помещения более чем на 10 процентов конкурс признается несостоявшимся, что влечет за собой обязанность организатора конкурса провести новый конкурс в соответствии с настоящими Правилами. При этом организатор конкурса вправе изменить условия проведения конкурса и обязан уменьшить расчетный размер платы за содержание и ремонт жилого помещения не менее чем на10процентов.</w:t>
            </w:r>
          </w:p>
          <w:p w:rsidR="00C86F4E" w:rsidRPr="00C86F4E" w:rsidRDefault="00C86F4E" w:rsidP="00C86F4E">
            <w:pPr>
              <w:keepNext/>
              <w:keepLines/>
              <w:widowControl w:val="0"/>
              <w:suppressLineNumbers/>
              <w:jc w:val="both"/>
              <w:rPr>
                <w:b/>
                <w:highlight w:val="yellow"/>
                <w:u w:val="single"/>
              </w:rPr>
            </w:pPr>
            <w:r w:rsidRPr="00C86F4E">
              <w:t>В случае если несколько участников конкурса предложили одинаковый размер платы за содержание и ремонт жилого помещения, победителем конкурса признается участник конкурса, подавший первым заявку на участие в конкурсе.</w:t>
            </w:r>
          </w:p>
        </w:tc>
      </w:tr>
      <w:tr w:rsidR="00C86F4E" w:rsidRPr="00C86F4E" w:rsidTr="00C86F4E">
        <w:trPr>
          <w:trHeight w:val="5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F4E" w:rsidRPr="00C86F4E" w:rsidRDefault="00C86F4E" w:rsidP="00C86F4E">
            <w:pPr>
              <w:suppressAutoHyphens/>
              <w:snapToGrid w:val="0"/>
              <w:rPr>
                <w:lang w:eastAsia="ar-SA"/>
              </w:rPr>
            </w:pPr>
            <w:r w:rsidRPr="00C86F4E">
              <w:lastRenderedPageBreak/>
              <w:t>22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F4E" w:rsidRPr="00C86F4E" w:rsidRDefault="00C86F4E" w:rsidP="00C86F4E">
            <w:pPr>
              <w:keepNext/>
              <w:keepLines/>
              <w:widowControl w:val="0"/>
              <w:suppressLineNumbers/>
              <w:suppressAutoHyphens/>
              <w:snapToGrid w:val="0"/>
              <w:ind w:firstLine="21"/>
              <w:rPr>
                <w:b/>
                <w:lang w:eastAsia="ar-SA"/>
              </w:rPr>
            </w:pPr>
            <w:r w:rsidRPr="00C86F4E">
              <w:rPr>
                <w:b/>
              </w:rPr>
              <w:t>Срок заключения договора: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4E" w:rsidRPr="00C86F4E" w:rsidRDefault="00C86F4E" w:rsidP="00C86F4E">
            <w:pPr>
              <w:autoSpaceDE w:val="0"/>
              <w:autoSpaceDN w:val="0"/>
              <w:adjustRightInd w:val="0"/>
              <w:jc w:val="both"/>
            </w:pPr>
            <w:r w:rsidRPr="00C86F4E">
              <w:t xml:space="preserve">Победитель конкурса, в течение 10 рабочих дней </w:t>
            </w:r>
            <w:proofErr w:type="gramStart"/>
            <w:r w:rsidRPr="00C86F4E">
              <w:t>с даты утверждения</w:t>
            </w:r>
            <w:proofErr w:type="gramEnd"/>
            <w:r w:rsidRPr="00C86F4E">
              <w:t xml:space="preserve"> протокола конкурса представляет организатору конкурса подписанный им проект договора управления многоквартирным домом, а также обеспечение исполнения обязательств.</w:t>
            </w:r>
          </w:p>
          <w:p w:rsidR="00C86F4E" w:rsidRPr="00C86F4E" w:rsidRDefault="00C86F4E" w:rsidP="00C86F4E">
            <w:pPr>
              <w:autoSpaceDE w:val="0"/>
              <w:autoSpaceDN w:val="0"/>
              <w:adjustRightInd w:val="0"/>
              <w:jc w:val="both"/>
            </w:pPr>
            <w:r w:rsidRPr="00C86F4E">
              <w:t xml:space="preserve"> </w:t>
            </w:r>
            <w:proofErr w:type="gramStart"/>
            <w:r w:rsidRPr="00C86F4E">
              <w:t>Победитель конкурса, в течение 20 дней с даты утверждения протокола конкурса, но не ранее чем через 10 дней со дня размещения протокола конкурса на официальном сайте, направляет подписанные им проекты договоров управления многоквартирным домом собственникам помещений в многоквартирном доме и лицам, принявшим помещения, для подписания указанных договоров в порядке, установленном </w:t>
            </w:r>
            <w:hyperlink r:id="rId32" w:history="1">
              <w:r w:rsidRPr="00C86F4E">
                <w:rPr>
                  <w:color w:val="1A3DC1"/>
                  <w:u w:val="single"/>
                </w:rPr>
                <w:t>статьей 445 Гражданского кодекса Российской Федерации</w:t>
              </w:r>
            </w:hyperlink>
            <w:r w:rsidRPr="00C86F4E">
              <w:t>.</w:t>
            </w:r>
            <w:proofErr w:type="gramEnd"/>
          </w:p>
          <w:p w:rsidR="00C86F4E" w:rsidRPr="00C86F4E" w:rsidRDefault="00C86F4E" w:rsidP="00C86F4E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C86F4E">
              <w:t>В случае если победитель конкурса в срок, предусмотренный пунктом 11.1.1, не представил организатору конкурса подписанный им проект договора управления многоквартирным домом, а также обеспечение исполнения обязательств (нотариально заверенную копию договора о страховании ответственности или договора о залоге депозита либо безотзывную банковскую гарантию), он признается уклонившимся от заключения договора управления многоквартирным домом</w:t>
            </w:r>
            <w:proofErr w:type="gramEnd"/>
          </w:p>
          <w:p w:rsidR="00C86F4E" w:rsidRPr="00C86F4E" w:rsidRDefault="00C86F4E" w:rsidP="00C86F4E">
            <w:pPr>
              <w:autoSpaceDE w:val="0"/>
              <w:autoSpaceDN w:val="0"/>
              <w:adjustRightInd w:val="0"/>
              <w:jc w:val="both"/>
            </w:pPr>
            <w:r w:rsidRPr="00C86F4E">
              <w:t xml:space="preserve">  В случае признания победителя конкурса, признанного победителем в соответствии с пунктом 10.2.2, уклонившимся от заключения договора управления многоквартирным домом, организатор </w:t>
            </w:r>
            <w:r w:rsidRPr="00C86F4E">
              <w:lastRenderedPageBreak/>
              <w:t>конкурса предлагает заключить договор управления многоквартирным домом участнику конкурса, сделавшему предыдущее предложение по наименьшему размеру платы за содержание и ремонт жилого помещения.</w:t>
            </w:r>
          </w:p>
          <w:p w:rsidR="00C86F4E" w:rsidRPr="00C86F4E" w:rsidRDefault="00C86F4E" w:rsidP="00C86F4E">
            <w:pPr>
              <w:autoSpaceDE w:val="0"/>
              <w:autoSpaceDN w:val="0"/>
              <w:adjustRightInd w:val="0"/>
              <w:jc w:val="both"/>
            </w:pPr>
            <w:r w:rsidRPr="00C86F4E">
              <w:t xml:space="preserve">   </w:t>
            </w:r>
            <w:proofErr w:type="gramStart"/>
            <w:r w:rsidRPr="00C86F4E">
              <w:t>В случае признания победителя конкурса, признанного победителем в соответствии с пунктом 10.2.5, уклонившимся от заключения договора управления многоквартирным домом, организатор конкурса предлагает заключить договор управления многоквартирным домом участнику конкурса, предложившему одинаковый с победителем конкурса размер платы за содержание и ремонт жилого помещения и подавшему заявку на участие в конкурсе следующим после победителя конкурса.</w:t>
            </w:r>
            <w:proofErr w:type="gramEnd"/>
          </w:p>
          <w:p w:rsidR="00C86F4E" w:rsidRPr="00C86F4E" w:rsidRDefault="00C86F4E" w:rsidP="00C86F4E">
            <w:pPr>
              <w:autoSpaceDE w:val="0"/>
              <w:autoSpaceDN w:val="0"/>
              <w:adjustRightInd w:val="0"/>
              <w:jc w:val="both"/>
            </w:pPr>
            <w:r w:rsidRPr="00C86F4E">
              <w:t xml:space="preserve">В случае уклонения от заключения договора управления многоквартирным домом средства, внесенные в качестве обеспечения заявки на участие в конкурсе, не возвращаются. </w:t>
            </w:r>
          </w:p>
          <w:p w:rsidR="00C86F4E" w:rsidRPr="00C86F4E" w:rsidRDefault="00C86F4E" w:rsidP="00C86F4E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C86F4E">
              <w:t>Средства, внесенные в качестве обеспечения заявки на участие в конкурсе, возвращаются победителю конкурса и участнику конкурса, который сделал предыдущее предложение по наибольшей стоимости дополнительных работ и услуг по наименьшему размеру платы за содержание и ремонт жилого помещения, 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обеспечения исполнения обязательств</w:t>
            </w:r>
            <w:proofErr w:type="gramEnd"/>
          </w:p>
          <w:p w:rsidR="00C86F4E" w:rsidRPr="00C86F4E" w:rsidRDefault="00C86F4E" w:rsidP="00C86F4E">
            <w:pPr>
              <w:autoSpaceDE w:val="0"/>
              <w:autoSpaceDN w:val="0"/>
              <w:adjustRightInd w:val="0"/>
              <w:jc w:val="both"/>
            </w:pPr>
            <w:r w:rsidRPr="00C86F4E">
              <w:t xml:space="preserve"> Победитель конкурса принимает на себя обязательства выполнять работы и услуги, входящие в перечень работ и услуг, за плату за содержание и ремонт жилого помещения в размере, предложенном таким победителем (таким участником) конкурса.</w:t>
            </w:r>
          </w:p>
        </w:tc>
      </w:tr>
      <w:tr w:rsidR="00C86F4E" w:rsidRPr="00C86F4E" w:rsidTr="00C86F4E">
        <w:trPr>
          <w:trHeight w:val="6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F4E" w:rsidRPr="00C86F4E" w:rsidRDefault="00C86F4E" w:rsidP="00C86F4E">
            <w:pPr>
              <w:suppressAutoHyphens/>
              <w:snapToGrid w:val="0"/>
              <w:rPr>
                <w:lang w:eastAsia="ar-SA"/>
              </w:rPr>
            </w:pPr>
            <w:r w:rsidRPr="00C86F4E">
              <w:lastRenderedPageBreak/>
              <w:t>23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F4E" w:rsidRPr="00C86F4E" w:rsidRDefault="00C86F4E" w:rsidP="00C86F4E">
            <w:pPr>
              <w:keepNext/>
              <w:keepLines/>
              <w:widowControl w:val="0"/>
              <w:suppressLineNumbers/>
              <w:suppressAutoHyphens/>
              <w:snapToGrid w:val="0"/>
              <w:ind w:firstLine="21"/>
              <w:rPr>
                <w:b/>
                <w:lang w:eastAsia="ar-SA"/>
              </w:rPr>
            </w:pPr>
            <w:r w:rsidRPr="00C86F4E">
              <w:rPr>
                <w:b/>
              </w:rPr>
              <w:t>Срок действия договора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4E" w:rsidRPr="00C86F4E" w:rsidRDefault="00C86F4E" w:rsidP="00C86F4E">
            <w:pPr>
              <w:keepNext/>
              <w:keepLines/>
              <w:widowControl w:val="0"/>
              <w:suppressLineNumbers/>
              <w:tabs>
                <w:tab w:val="left" w:pos="425"/>
              </w:tabs>
              <w:suppressAutoHyphens/>
              <w:jc w:val="both"/>
            </w:pPr>
            <w:r w:rsidRPr="00C86F4E">
              <w:t xml:space="preserve">Срок действия договора по результатам конкурса – 3 года. Предусмотрено продление срока действия договора на 3 месяца, если: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</w:t>
            </w:r>
            <w:hyperlink r:id="rId33" w:history="1">
              <w:r w:rsidRPr="00C86F4E">
                <w:rPr>
                  <w:color w:val="0000FF"/>
                </w:rPr>
                <w:t>статьей 164</w:t>
              </w:r>
            </w:hyperlink>
            <w:r w:rsidRPr="00C86F4E">
              <w:t xml:space="preserve"> Жилищного кодекса Российской Федерации, с лицами, осуществляющими соответствующие виды деятельности;</w:t>
            </w:r>
          </w:p>
          <w:p w:rsidR="00C86F4E" w:rsidRPr="00C86F4E" w:rsidRDefault="00C86F4E" w:rsidP="00C86F4E">
            <w:pPr>
              <w:autoSpaceDE w:val="0"/>
              <w:autoSpaceDN w:val="0"/>
              <w:adjustRightInd w:val="0"/>
              <w:ind w:firstLine="540"/>
              <w:jc w:val="both"/>
            </w:pPr>
            <w:r w:rsidRPr="00C86F4E">
              <w:t xml:space="preserve">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</w:t>
            </w:r>
            <w:r w:rsidRPr="00C86F4E">
              <w:lastRenderedPageBreak/>
              <w:t>многоквартирным домом;</w:t>
            </w:r>
          </w:p>
          <w:p w:rsidR="00C86F4E" w:rsidRPr="00C86F4E" w:rsidRDefault="00C86F4E" w:rsidP="00C86F4E">
            <w:pPr>
              <w:autoSpaceDE w:val="0"/>
              <w:autoSpaceDN w:val="0"/>
              <w:adjustRightInd w:val="0"/>
              <w:ind w:firstLine="540"/>
              <w:jc w:val="both"/>
            </w:pPr>
            <w:proofErr w:type="gramStart"/>
            <w:r w:rsidRPr="00C86F4E">
              <w:t>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1 год после заключения договоров управления многоквартирным домом,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выполнению;</w:t>
            </w:r>
            <w:proofErr w:type="gramEnd"/>
          </w:p>
          <w:p w:rsidR="00C86F4E" w:rsidRPr="00C86F4E" w:rsidRDefault="00C86F4E" w:rsidP="00C86F4E">
            <w:pPr>
              <w:autoSpaceDE w:val="0"/>
              <w:autoSpaceDN w:val="0"/>
              <w:adjustRightInd w:val="0"/>
              <w:ind w:firstLine="540"/>
              <w:jc w:val="both"/>
            </w:pPr>
            <w:r w:rsidRPr="00C86F4E">
              <w:t>другая управляющая организация, отобранная органом местного самоуправления для управления многоквартирным домом в соответствии с настоящими Правилами, не приступила к выполнению договора управления многоквартирным домом;</w:t>
            </w:r>
          </w:p>
        </w:tc>
      </w:tr>
      <w:tr w:rsidR="00C86F4E" w:rsidRPr="00C86F4E" w:rsidTr="00C86F4E">
        <w:trPr>
          <w:trHeight w:val="8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F4E" w:rsidRPr="00C86F4E" w:rsidRDefault="00C86F4E" w:rsidP="00C86F4E">
            <w:pPr>
              <w:suppressAutoHyphens/>
              <w:snapToGrid w:val="0"/>
              <w:rPr>
                <w:lang w:eastAsia="ar-SA"/>
              </w:rPr>
            </w:pPr>
            <w:r w:rsidRPr="00C86F4E">
              <w:lastRenderedPageBreak/>
              <w:t>24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F4E" w:rsidRPr="00C86F4E" w:rsidRDefault="00C86F4E" w:rsidP="00C86F4E">
            <w:pPr>
              <w:keepNext/>
              <w:keepLines/>
              <w:widowControl w:val="0"/>
              <w:suppressLineNumbers/>
              <w:suppressAutoHyphens/>
              <w:snapToGrid w:val="0"/>
              <w:ind w:firstLine="21"/>
              <w:rPr>
                <w:b/>
                <w:lang w:eastAsia="ar-SA"/>
              </w:rPr>
            </w:pPr>
            <w:r w:rsidRPr="00C86F4E">
              <w:rPr>
                <w:b/>
              </w:rPr>
              <w:t>Требования к порядку изменения обязатель</w:t>
            </w:r>
            <w:proofErr w:type="gramStart"/>
            <w:r w:rsidRPr="00C86F4E">
              <w:rPr>
                <w:b/>
              </w:rPr>
              <w:t>ств ст</w:t>
            </w:r>
            <w:proofErr w:type="gramEnd"/>
            <w:r w:rsidRPr="00C86F4E">
              <w:rPr>
                <w:b/>
              </w:rPr>
              <w:t>орон по договору управления многоквартирными домами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4E" w:rsidRPr="00C86F4E" w:rsidRDefault="00C86F4E" w:rsidP="00C86F4E">
            <w:pPr>
              <w:keepNext/>
              <w:keepLines/>
              <w:widowControl w:val="0"/>
              <w:suppressLineNumbers/>
              <w:pBdr>
                <w:top w:val="single" w:sz="4" w:space="1" w:color="000000"/>
              </w:pBdr>
              <w:suppressAutoHyphens/>
              <w:jc w:val="both"/>
              <w:rPr>
                <w:lang w:eastAsia="ar-SA"/>
              </w:rPr>
            </w:pPr>
            <w:r w:rsidRPr="00C86F4E">
              <w:t xml:space="preserve">Обязательства сторон по договору управления многоквартирными домами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доме. </w:t>
            </w:r>
            <w:proofErr w:type="gramStart"/>
            <w:r w:rsidRPr="00C86F4E">
              <w:t>При наступлении обстоятельств непреодолимой силы управляющая организация осуществляет указанные в договоре управления многоквартирными домами работы и услуги по содержанию и ремонту общего имущества собственников помещений в многоквартирных домах и нанимателей жилых помещений по договору социального найма и договору найма жилых помещений государственного жилищного фонда, выполнение и оказание которых возможно в сложившихся условиях, и предъявляет собственникам помещений в многоквартирном доме и</w:t>
            </w:r>
            <w:proofErr w:type="gramEnd"/>
            <w:r w:rsidRPr="00C86F4E">
              <w:t xml:space="preserve"> нанимателям жилых помещений по договору социального найма и договору найма жилых помещений государственного жилищного фонда счета по оплате таких выполненных работ и оказанных услуг. При этом размер платы за содержание и ремонт жилого помещения, предусмотренный договором управления многоквартирными домами, должен быть изменен пропорционально объемам и количеству фактически выполненных работ и оказанных услуг.</w:t>
            </w:r>
          </w:p>
        </w:tc>
      </w:tr>
    </w:tbl>
    <w:p w:rsidR="00C86F4E" w:rsidRPr="00C86F4E" w:rsidRDefault="00C86F4E" w:rsidP="000513F4">
      <w:pPr>
        <w:tabs>
          <w:tab w:val="left" w:pos="7860"/>
        </w:tabs>
        <w:ind w:firstLine="540"/>
      </w:pPr>
    </w:p>
    <w:p w:rsidR="00C86F4E" w:rsidRPr="00C86F4E" w:rsidRDefault="00C86F4E" w:rsidP="00C86F4E">
      <w:pPr>
        <w:tabs>
          <w:tab w:val="left" w:pos="7860"/>
        </w:tabs>
        <w:ind w:firstLine="540"/>
        <w:jc w:val="right"/>
      </w:pPr>
      <w:r w:rsidRPr="00C86F4E">
        <w:t>Приложение № 1</w:t>
      </w:r>
    </w:p>
    <w:p w:rsidR="00C86F4E" w:rsidRPr="00C86F4E" w:rsidRDefault="00C86F4E" w:rsidP="00C86F4E">
      <w:pPr>
        <w:ind w:firstLine="540"/>
        <w:jc w:val="right"/>
      </w:pPr>
      <w:r w:rsidRPr="00C86F4E">
        <w:t xml:space="preserve">                                                                               к конкурсной документации</w:t>
      </w:r>
    </w:p>
    <w:p w:rsidR="00C86F4E" w:rsidRPr="00C86F4E" w:rsidRDefault="00C86F4E" w:rsidP="00C86F4E">
      <w:pPr>
        <w:tabs>
          <w:tab w:val="left" w:pos="4562"/>
          <w:tab w:val="center" w:pos="5244"/>
        </w:tabs>
        <w:suppressAutoHyphens/>
        <w:autoSpaceDE w:val="0"/>
      </w:pPr>
      <w:r w:rsidRPr="00C86F4E">
        <w:rPr>
          <w:rFonts w:eastAsia="Arial"/>
          <w:b/>
          <w:lang w:eastAsia="ar-SA"/>
        </w:rPr>
        <w:tab/>
      </w:r>
    </w:p>
    <w:p w:rsidR="00C86F4E" w:rsidRPr="00C86F4E" w:rsidRDefault="00C86F4E" w:rsidP="00C86F4E">
      <w:pPr>
        <w:widowControl w:val="0"/>
        <w:autoSpaceDE w:val="0"/>
        <w:autoSpaceDN w:val="0"/>
        <w:adjustRightInd w:val="0"/>
        <w:ind w:left="709" w:hanging="349"/>
        <w:jc w:val="center"/>
        <w:rPr>
          <w:b/>
          <w:u w:val="single"/>
        </w:rPr>
      </w:pPr>
      <w:r w:rsidRPr="00C86F4E">
        <w:rPr>
          <w:b/>
          <w:u w:val="single"/>
        </w:rPr>
        <w:t>Лот № 1</w:t>
      </w:r>
    </w:p>
    <w:p w:rsidR="00C86F4E" w:rsidRPr="00C86F4E" w:rsidRDefault="00C86F4E" w:rsidP="00C86F4E">
      <w:pPr>
        <w:suppressAutoHyphens/>
        <w:jc w:val="center"/>
        <w:rPr>
          <w:rFonts w:eastAsia="Arial"/>
          <w:b/>
          <w:sz w:val="26"/>
          <w:szCs w:val="20"/>
          <w:lang w:eastAsia="ar-SA"/>
        </w:rPr>
      </w:pPr>
    </w:p>
    <w:p w:rsidR="00C86F4E" w:rsidRPr="00C86F4E" w:rsidRDefault="00C86F4E" w:rsidP="00C86F4E">
      <w:pPr>
        <w:suppressAutoHyphens/>
        <w:jc w:val="center"/>
        <w:rPr>
          <w:rFonts w:eastAsia="Arial"/>
          <w:b/>
          <w:sz w:val="26"/>
          <w:szCs w:val="20"/>
          <w:lang w:eastAsia="ar-SA"/>
        </w:rPr>
      </w:pPr>
      <w:r w:rsidRPr="00C86F4E">
        <w:rPr>
          <w:rFonts w:eastAsia="Arial"/>
          <w:b/>
          <w:sz w:val="26"/>
          <w:szCs w:val="20"/>
          <w:lang w:eastAsia="ar-SA"/>
        </w:rPr>
        <w:t>АКТ</w:t>
      </w:r>
    </w:p>
    <w:p w:rsidR="00C86F4E" w:rsidRPr="00C86F4E" w:rsidRDefault="00C86F4E" w:rsidP="00C86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0"/>
        </w:rPr>
      </w:pPr>
      <w:r w:rsidRPr="00C86F4E">
        <w:rPr>
          <w:b/>
          <w:sz w:val="26"/>
          <w:szCs w:val="20"/>
        </w:rPr>
        <w:lastRenderedPageBreak/>
        <w:t>о состоянии общего имущества собственников помещений</w:t>
      </w:r>
      <w:r w:rsidRPr="00C86F4E">
        <w:rPr>
          <w:b/>
          <w:sz w:val="26"/>
          <w:szCs w:val="20"/>
        </w:rPr>
        <w:br/>
        <w:t>в многоквартирном доме, являющегося объектом конкурса</w:t>
      </w:r>
    </w:p>
    <w:p w:rsidR="00C86F4E" w:rsidRPr="00C86F4E" w:rsidRDefault="00C86F4E" w:rsidP="00C86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C86F4E" w:rsidRPr="00C86F4E" w:rsidRDefault="00C86F4E" w:rsidP="00C86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C86F4E">
        <w:rPr>
          <w:sz w:val="20"/>
          <w:szCs w:val="20"/>
        </w:rPr>
        <w:t xml:space="preserve">               I. Общие сведения о многоквартирном доме</w:t>
      </w:r>
    </w:p>
    <w:p w:rsidR="00C86F4E" w:rsidRPr="00C86F4E" w:rsidRDefault="000513F4" w:rsidP="00C86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b/>
          <w:i/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C86F4E" w:rsidRPr="00C86F4E">
        <w:rPr>
          <w:sz w:val="20"/>
          <w:szCs w:val="20"/>
        </w:rPr>
        <w:t xml:space="preserve">1. Адрес многоквартирного дома: </w:t>
      </w:r>
      <w:r w:rsidR="00C86F4E" w:rsidRPr="00C86F4E">
        <w:rPr>
          <w:b/>
          <w:sz w:val="20"/>
          <w:szCs w:val="20"/>
        </w:rPr>
        <w:t xml:space="preserve">г. Соль-Илецк  ул. </w:t>
      </w:r>
      <w:proofErr w:type="spellStart"/>
      <w:r w:rsidR="00C86F4E" w:rsidRPr="00C86F4E">
        <w:rPr>
          <w:b/>
          <w:sz w:val="20"/>
          <w:szCs w:val="20"/>
        </w:rPr>
        <w:t>Орская</w:t>
      </w:r>
      <w:proofErr w:type="spellEnd"/>
      <w:r w:rsidR="00C86F4E" w:rsidRPr="00C86F4E">
        <w:rPr>
          <w:b/>
          <w:sz w:val="20"/>
          <w:szCs w:val="20"/>
        </w:rPr>
        <w:t>, д. 167.</w:t>
      </w:r>
    </w:p>
    <w:p w:rsidR="00C86F4E" w:rsidRPr="00C86F4E" w:rsidRDefault="00C86F4E" w:rsidP="00C86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sz w:val="20"/>
          <w:szCs w:val="20"/>
        </w:rPr>
      </w:pPr>
      <w:r w:rsidRPr="00C86F4E">
        <w:rPr>
          <w:sz w:val="20"/>
          <w:szCs w:val="20"/>
        </w:rPr>
        <w:t xml:space="preserve">     2. Кадастровый номер многоквартирного дома (при его наличии)</w:t>
      </w:r>
    </w:p>
    <w:p w:rsidR="00C86F4E" w:rsidRPr="00C86F4E" w:rsidRDefault="00C86F4E" w:rsidP="00C86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sz w:val="20"/>
          <w:szCs w:val="20"/>
        </w:rPr>
      </w:pPr>
      <w:r w:rsidRPr="00C86F4E">
        <w:rPr>
          <w:sz w:val="20"/>
          <w:szCs w:val="20"/>
        </w:rPr>
        <w:t xml:space="preserve">     3. Серия, тип постройки – литер</w:t>
      </w:r>
      <w:proofErr w:type="gramStart"/>
      <w:r w:rsidRPr="00C86F4E">
        <w:rPr>
          <w:sz w:val="20"/>
          <w:szCs w:val="20"/>
        </w:rPr>
        <w:t xml:space="preserve"> А</w:t>
      </w:r>
      <w:proofErr w:type="gramEnd"/>
    </w:p>
    <w:p w:rsidR="00C86F4E" w:rsidRPr="00C86F4E" w:rsidRDefault="00C86F4E" w:rsidP="00C86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sz w:val="20"/>
          <w:szCs w:val="20"/>
        </w:rPr>
      </w:pPr>
      <w:r w:rsidRPr="00C86F4E">
        <w:rPr>
          <w:sz w:val="20"/>
          <w:szCs w:val="20"/>
        </w:rPr>
        <w:t xml:space="preserve">     4. Год постройки - </w:t>
      </w:r>
      <w:r w:rsidRPr="00C86F4E">
        <w:rPr>
          <w:b/>
          <w:sz w:val="20"/>
          <w:szCs w:val="20"/>
        </w:rPr>
        <w:t>1977</w:t>
      </w:r>
    </w:p>
    <w:p w:rsidR="00C86F4E" w:rsidRPr="00C86F4E" w:rsidRDefault="00C86F4E" w:rsidP="00C86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b/>
          <w:sz w:val="20"/>
          <w:szCs w:val="20"/>
        </w:rPr>
      </w:pPr>
      <w:r w:rsidRPr="00C86F4E">
        <w:rPr>
          <w:sz w:val="20"/>
          <w:szCs w:val="20"/>
        </w:rPr>
        <w:t xml:space="preserve">     5. Степень износа по данным государственного  технического  учета -   %</w:t>
      </w:r>
    </w:p>
    <w:p w:rsidR="00C86F4E" w:rsidRPr="00C86F4E" w:rsidRDefault="00C86F4E" w:rsidP="00C86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sz w:val="20"/>
          <w:szCs w:val="20"/>
        </w:rPr>
      </w:pPr>
      <w:r w:rsidRPr="00C86F4E">
        <w:rPr>
          <w:sz w:val="20"/>
          <w:szCs w:val="20"/>
        </w:rPr>
        <w:t xml:space="preserve">     6. Степень фактического износа </w:t>
      </w:r>
    </w:p>
    <w:p w:rsidR="00C86F4E" w:rsidRPr="00C86F4E" w:rsidRDefault="00C86F4E" w:rsidP="00C86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sz w:val="20"/>
          <w:szCs w:val="20"/>
        </w:rPr>
      </w:pPr>
      <w:r w:rsidRPr="00C86F4E">
        <w:rPr>
          <w:sz w:val="20"/>
          <w:szCs w:val="20"/>
        </w:rPr>
        <w:t xml:space="preserve">     7. Год последнего капитального ремонта - </w:t>
      </w:r>
    </w:p>
    <w:p w:rsidR="00C86F4E" w:rsidRPr="00C86F4E" w:rsidRDefault="00C86F4E" w:rsidP="00C86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sz w:val="20"/>
          <w:szCs w:val="20"/>
        </w:rPr>
      </w:pPr>
      <w:r w:rsidRPr="00C86F4E">
        <w:rPr>
          <w:sz w:val="20"/>
          <w:szCs w:val="20"/>
        </w:rPr>
        <w:t xml:space="preserve">     8. Реквизиты  правового  акта  о  признании многоквартирного дома аварийным и подлежащим сносу - </w:t>
      </w:r>
      <w:r w:rsidRPr="00C86F4E">
        <w:rPr>
          <w:b/>
          <w:sz w:val="20"/>
          <w:szCs w:val="20"/>
        </w:rPr>
        <w:t>нет</w:t>
      </w:r>
    </w:p>
    <w:p w:rsidR="00C86F4E" w:rsidRPr="00C86F4E" w:rsidRDefault="00C86F4E" w:rsidP="00C86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b/>
          <w:sz w:val="20"/>
          <w:szCs w:val="20"/>
        </w:rPr>
      </w:pPr>
      <w:r w:rsidRPr="00C86F4E">
        <w:rPr>
          <w:sz w:val="20"/>
          <w:szCs w:val="20"/>
        </w:rPr>
        <w:t xml:space="preserve">     9. Количество этажей - </w:t>
      </w:r>
      <w:r w:rsidRPr="00C86F4E">
        <w:rPr>
          <w:b/>
          <w:sz w:val="20"/>
          <w:szCs w:val="20"/>
        </w:rPr>
        <w:t>5</w:t>
      </w:r>
    </w:p>
    <w:p w:rsidR="00C86F4E" w:rsidRPr="00C86F4E" w:rsidRDefault="00C86F4E" w:rsidP="00C86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sz w:val="20"/>
          <w:szCs w:val="20"/>
        </w:rPr>
      </w:pPr>
      <w:r w:rsidRPr="00C86F4E">
        <w:rPr>
          <w:sz w:val="20"/>
          <w:szCs w:val="20"/>
        </w:rPr>
        <w:t xml:space="preserve">     10. Наличие подвала  - </w:t>
      </w:r>
      <w:r w:rsidRPr="00C86F4E">
        <w:rPr>
          <w:b/>
          <w:sz w:val="20"/>
          <w:szCs w:val="20"/>
        </w:rPr>
        <w:t>есть</w:t>
      </w:r>
    </w:p>
    <w:p w:rsidR="00C86F4E" w:rsidRPr="00C86F4E" w:rsidRDefault="00C86F4E" w:rsidP="00C86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b/>
          <w:i/>
          <w:sz w:val="20"/>
          <w:szCs w:val="20"/>
        </w:rPr>
      </w:pPr>
      <w:r w:rsidRPr="00C86F4E">
        <w:rPr>
          <w:sz w:val="20"/>
          <w:szCs w:val="20"/>
        </w:rPr>
        <w:t xml:space="preserve">     11. Наличие цокольного этажа - </w:t>
      </w:r>
      <w:r w:rsidRPr="00C86F4E">
        <w:rPr>
          <w:b/>
          <w:sz w:val="20"/>
          <w:szCs w:val="20"/>
        </w:rPr>
        <w:t>нет</w:t>
      </w:r>
    </w:p>
    <w:p w:rsidR="00C86F4E" w:rsidRPr="00C86F4E" w:rsidRDefault="00C86F4E" w:rsidP="00C86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sz w:val="20"/>
          <w:szCs w:val="20"/>
        </w:rPr>
      </w:pPr>
      <w:r w:rsidRPr="00C86F4E">
        <w:rPr>
          <w:sz w:val="20"/>
          <w:szCs w:val="20"/>
        </w:rPr>
        <w:t xml:space="preserve">     12. Наличие мансарды  – </w:t>
      </w:r>
      <w:r w:rsidRPr="00C86F4E">
        <w:rPr>
          <w:b/>
          <w:sz w:val="20"/>
          <w:szCs w:val="20"/>
        </w:rPr>
        <w:t>нет</w:t>
      </w:r>
    </w:p>
    <w:p w:rsidR="00C86F4E" w:rsidRPr="00C86F4E" w:rsidRDefault="00C86F4E" w:rsidP="00C86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sz w:val="20"/>
          <w:szCs w:val="20"/>
        </w:rPr>
      </w:pPr>
      <w:r w:rsidRPr="00C86F4E">
        <w:rPr>
          <w:sz w:val="20"/>
          <w:szCs w:val="20"/>
        </w:rPr>
        <w:t xml:space="preserve">     13. Наличие мезонина  – </w:t>
      </w:r>
      <w:r w:rsidRPr="00C86F4E">
        <w:rPr>
          <w:b/>
          <w:sz w:val="20"/>
          <w:szCs w:val="20"/>
        </w:rPr>
        <w:t xml:space="preserve">нет </w:t>
      </w:r>
    </w:p>
    <w:p w:rsidR="00C86F4E" w:rsidRPr="00C86F4E" w:rsidRDefault="00C86F4E" w:rsidP="00C86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b/>
          <w:i/>
          <w:sz w:val="20"/>
          <w:szCs w:val="20"/>
        </w:rPr>
      </w:pPr>
      <w:r w:rsidRPr="00C86F4E">
        <w:rPr>
          <w:sz w:val="20"/>
          <w:szCs w:val="20"/>
        </w:rPr>
        <w:t xml:space="preserve">     14. Количество комнат - </w:t>
      </w:r>
      <w:r w:rsidRPr="00C86F4E">
        <w:rPr>
          <w:b/>
          <w:sz w:val="20"/>
          <w:szCs w:val="20"/>
        </w:rPr>
        <w:t>60</w:t>
      </w:r>
    </w:p>
    <w:p w:rsidR="00C86F4E" w:rsidRPr="00C86F4E" w:rsidRDefault="00C86F4E" w:rsidP="00C86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sz w:val="20"/>
          <w:szCs w:val="20"/>
        </w:rPr>
      </w:pPr>
      <w:r w:rsidRPr="00C86F4E">
        <w:rPr>
          <w:sz w:val="20"/>
          <w:szCs w:val="20"/>
        </w:rPr>
        <w:t xml:space="preserve">     15. Количество нежилых помещений, не входящих в состав общего Имущества –  </w:t>
      </w:r>
    </w:p>
    <w:p w:rsidR="00C86F4E" w:rsidRPr="00C86F4E" w:rsidRDefault="00C86F4E" w:rsidP="00C86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sz w:val="20"/>
          <w:szCs w:val="20"/>
        </w:rPr>
      </w:pPr>
      <w:r w:rsidRPr="00C86F4E">
        <w:rPr>
          <w:sz w:val="20"/>
          <w:szCs w:val="20"/>
        </w:rPr>
        <w:t xml:space="preserve">     16. Реквизиты  правового  акта о признании всех жилых помещений в многоквартирном доме </w:t>
      </w:r>
      <w:proofErr w:type="gramStart"/>
      <w:r w:rsidRPr="00C86F4E">
        <w:rPr>
          <w:sz w:val="20"/>
          <w:szCs w:val="20"/>
        </w:rPr>
        <w:t>непригодными</w:t>
      </w:r>
      <w:proofErr w:type="gramEnd"/>
      <w:r w:rsidRPr="00C86F4E">
        <w:rPr>
          <w:sz w:val="20"/>
          <w:szCs w:val="20"/>
        </w:rPr>
        <w:t xml:space="preserve"> для проживания – </w:t>
      </w:r>
      <w:r w:rsidRPr="00C86F4E">
        <w:rPr>
          <w:b/>
          <w:sz w:val="20"/>
          <w:szCs w:val="20"/>
        </w:rPr>
        <w:t>нет</w:t>
      </w:r>
    </w:p>
    <w:p w:rsidR="00C86F4E" w:rsidRPr="00C86F4E" w:rsidRDefault="00C86F4E" w:rsidP="00C86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sz w:val="20"/>
          <w:szCs w:val="20"/>
        </w:rPr>
      </w:pPr>
      <w:r w:rsidRPr="00C86F4E">
        <w:rPr>
          <w:sz w:val="20"/>
          <w:szCs w:val="20"/>
        </w:rPr>
        <w:t xml:space="preserve">     17. Перечень  жилых  помещений,   признанных   непригодными   для проживания  (с  указанием  реквизитов правовых актов о признании жилых помещений непригодными для проживания)- </w:t>
      </w:r>
      <w:r w:rsidRPr="00C86F4E">
        <w:rPr>
          <w:b/>
          <w:sz w:val="20"/>
          <w:szCs w:val="20"/>
        </w:rPr>
        <w:t>нет</w:t>
      </w:r>
    </w:p>
    <w:p w:rsidR="00C86F4E" w:rsidRPr="00C86F4E" w:rsidRDefault="00C86F4E" w:rsidP="00C86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sz w:val="20"/>
          <w:szCs w:val="20"/>
        </w:rPr>
      </w:pPr>
      <w:r w:rsidRPr="00C86F4E">
        <w:rPr>
          <w:sz w:val="20"/>
          <w:szCs w:val="20"/>
        </w:rPr>
        <w:t xml:space="preserve">     18. Строительный объем - куб.м.</w:t>
      </w:r>
    </w:p>
    <w:p w:rsidR="00C86F4E" w:rsidRPr="00C86F4E" w:rsidRDefault="00C86F4E" w:rsidP="00C86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sz w:val="20"/>
          <w:szCs w:val="20"/>
        </w:rPr>
      </w:pPr>
      <w:r w:rsidRPr="00C86F4E">
        <w:rPr>
          <w:sz w:val="20"/>
          <w:szCs w:val="20"/>
        </w:rPr>
        <w:t xml:space="preserve">     19. общая площадь жилых помещений: - </w:t>
      </w:r>
      <w:r w:rsidRPr="00C86F4E">
        <w:rPr>
          <w:b/>
          <w:sz w:val="20"/>
          <w:szCs w:val="20"/>
        </w:rPr>
        <w:t>3704,9</w:t>
      </w:r>
      <w:r w:rsidRPr="00C86F4E">
        <w:rPr>
          <w:sz w:val="20"/>
          <w:szCs w:val="20"/>
        </w:rPr>
        <w:t xml:space="preserve"> кв.м.</w:t>
      </w:r>
    </w:p>
    <w:p w:rsidR="00C86F4E" w:rsidRPr="00C86F4E" w:rsidRDefault="00C86F4E" w:rsidP="00C86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sz w:val="20"/>
          <w:szCs w:val="20"/>
        </w:rPr>
      </w:pPr>
      <w:r w:rsidRPr="00C86F4E">
        <w:rPr>
          <w:sz w:val="20"/>
          <w:szCs w:val="20"/>
        </w:rPr>
        <w:t xml:space="preserve"> помещений общего пользования (общая площадь нежилых помещений, входящих в состав общего имущества в многоквартирном доме)  - кв.м.</w:t>
      </w:r>
    </w:p>
    <w:p w:rsidR="00C86F4E" w:rsidRPr="00C86F4E" w:rsidRDefault="00C86F4E" w:rsidP="00C86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sz w:val="20"/>
          <w:szCs w:val="20"/>
        </w:rPr>
      </w:pPr>
      <w:r w:rsidRPr="00C86F4E">
        <w:rPr>
          <w:sz w:val="20"/>
          <w:szCs w:val="20"/>
        </w:rPr>
        <w:t xml:space="preserve">     20. Количество лестниц -  шт.</w:t>
      </w:r>
    </w:p>
    <w:p w:rsidR="00C86F4E" w:rsidRPr="00C86F4E" w:rsidRDefault="00C86F4E" w:rsidP="00C86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sz w:val="20"/>
          <w:szCs w:val="20"/>
        </w:rPr>
      </w:pPr>
      <w:r w:rsidRPr="00C86F4E">
        <w:rPr>
          <w:sz w:val="20"/>
          <w:szCs w:val="20"/>
        </w:rPr>
        <w:t xml:space="preserve">     21. Уборочная  площадь  лестниц (включая межквартирные лестничные площадки)    кв.м.</w:t>
      </w:r>
    </w:p>
    <w:p w:rsidR="00C86F4E" w:rsidRPr="00C86F4E" w:rsidRDefault="00C86F4E" w:rsidP="00C86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sz w:val="20"/>
          <w:szCs w:val="20"/>
        </w:rPr>
      </w:pPr>
      <w:r w:rsidRPr="00C86F4E">
        <w:rPr>
          <w:sz w:val="20"/>
          <w:szCs w:val="20"/>
        </w:rPr>
        <w:t xml:space="preserve">     22. Уборочная площадь общих коридоров  кв.м.</w:t>
      </w:r>
    </w:p>
    <w:p w:rsidR="00C86F4E" w:rsidRPr="00C86F4E" w:rsidRDefault="00C86F4E" w:rsidP="00C86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sz w:val="20"/>
          <w:szCs w:val="20"/>
        </w:rPr>
      </w:pPr>
      <w:r w:rsidRPr="00C86F4E">
        <w:rPr>
          <w:sz w:val="20"/>
          <w:szCs w:val="20"/>
        </w:rPr>
        <w:t xml:space="preserve">     23. Уборочная  площадь  других   помещений   общего   пользования (включая технические этажи, чердаки, технические подвалы)       кв.м.</w:t>
      </w:r>
    </w:p>
    <w:p w:rsidR="00C86F4E" w:rsidRPr="00C86F4E" w:rsidRDefault="00C86F4E" w:rsidP="00C86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sz w:val="20"/>
          <w:szCs w:val="20"/>
        </w:rPr>
      </w:pPr>
      <w:r w:rsidRPr="00C86F4E">
        <w:rPr>
          <w:sz w:val="20"/>
          <w:szCs w:val="20"/>
        </w:rPr>
        <w:t xml:space="preserve">     24. Площадь   земельного   участка,  входящего  в  состав  общего  имущества многоквартирного дома -  кв.м.</w:t>
      </w:r>
    </w:p>
    <w:p w:rsidR="00C86F4E" w:rsidRPr="00C86F4E" w:rsidRDefault="00C86F4E" w:rsidP="00C86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sz w:val="20"/>
          <w:szCs w:val="20"/>
        </w:rPr>
      </w:pPr>
      <w:r w:rsidRPr="00C86F4E">
        <w:rPr>
          <w:sz w:val="20"/>
          <w:szCs w:val="20"/>
        </w:rPr>
        <w:t xml:space="preserve">     25. Кадастровый номер земельного участка (при его наличии)     </w:t>
      </w:r>
    </w:p>
    <w:p w:rsidR="00C86F4E" w:rsidRPr="00C86F4E" w:rsidRDefault="00C86F4E" w:rsidP="00C86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rPr>
          <w:color w:val="000000"/>
          <w:spacing w:val="-2"/>
          <w:sz w:val="20"/>
          <w:szCs w:val="20"/>
        </w:rPr>
      </w:pPr>
    </w:p>
    <w:p w:rsidR="00C86F4E" w:rsidRPr="00C86F4E" w:rsidRDefault="00C86F4E" w:rsidP="00C86F4E">
      <w:pPr>
        <w:widowControl w:val="0"/>
        <w:shd w:val="clear" w:color="auto" w:fill="FFFFFF"/>
        <w:autoSpaceDE w:val="0"/>
        <w:autoSpaceDN w:val="0"/>
        <w:adjustRightInd w:val="0"/>
        <w:spacing w:line="230" w:lineRule="exact"/>
        <w:ind w:left="3091" w:right="-2" w:hanging="1790"/>
        <w:rPr>
          <w:b/>
          <w:bCs/>
          <w:color w:val="000000"/>
          <w:spacing w:val="-1"/>
          <w:sz w:val="20"/>
          <w:szCs w:val="20"/>
        </w:rPr>
      </w:pPr>
      <w:r w:rsidRPr="00C86F4E">
        <w:rPr>
          <w:b/>
          <w:bCs/>
          <w:color w:val="000000"/>
          <w:spacing w:val="-2"/>
          <w:sz w:val="20"/>
          <w:szCs w:val="20"/>
          <w:lang w:val="en-US"/>
        </w:rPr>
        <w:t>II</w:t>
      </w:r>
      <w:r w:rsidRPr="00C86F4E">
        <w:rPr>
          <w:b/>
          <w:bCs/>
          <w:color w:val="000000"/>
          <w:spacing w:val="-2"/>
          <w:sz w:val="20"/>
          <w:szCs w:val="20"/>
        </w:rPr>
        <w:t xml:space="preserve">. Техническое состояние многоквартирного дома, </w:t>
      </w:r>
      <w:r w:rsidRPr="00C86F4E">
        <w:rPr>
          <w:b/>
          <w:bCs/>
          <w:color w:val="000000"/>
          <w:spacing w:val="-1"/>
          <w:sz w:val="20"/>
          <w:szCs w:val="20"/>
        </w:rPr>
        <w:t>включая пристройки</w:t>
      </w:r>
    </w:p>
    <w:tbl>
      <w:tblPr>
        <w:tblW w:w="9905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68"/>
        <w:gridCol w:w="3391"/>
        <w:gridCol w:w="2339"/>
        <w:gridCol w:w="3207"/>
      </w:tblGrid>
      <w:tr w:rsidR="00C86F4E" w:rsidRPr="00C86F4E" w:rsidTr="00C86F4E">
        <w:trPr>
          <w:trHeight w:hRule="exact" w:val="778"/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F4E" w:rsidRPr="00C86F4E" w:rsidRDefault="00C86F4E" w:rsidP="00C86F4E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F4E" w:rsidRPr="00C86F4E" w:rsidRDefault="00C86F4E" w:rsidP="00C86F4E">
            <w:pPr>
              <w:widowControl w:val="0"/>
              <w:shd w:val="clear" w:color="auto" w:fill="FFFFFF"/>
              <w:tabs>
                <w:tab w:val="left" w:leader="underscore" w:pos="2818"/>
              </w:tabs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pacing w:val="-5"/>
                <w:sz w:val="18"/>
                <w:szCs w:val="18"/>
              </w:rPr>
            </w:pPr>
            <w:r w:rsidRPr="00C86F4E">
              <w:rPr>
                <w:bCs/>
                <w:color w:val="000000"/>
                <w:spacing w:val="-4"/>
                <w:sz w:val="18"/>
                <w:szCs w:val="18"/>
              </w:rPr>
              <w:t xml:space="preserve">Наименование  </w:t>
            </w:r>
            <w:proofErr w:type="gramStart"/>
            <w:r w:rsidRPr="00C86F4E">
              <w:rPr>
                <w:bCs/>
                <w:color w:val="000000"/>
                <w:spacing w:val="-4"/>
                <w:sz w:val="18"/>
                <w:szCs w:val="18"/>
              </w:rPr>
              <w:t>конструктивных</w:t>
            </w:r>
            <w:proofErr w:type="gramEnd"/>
          </w:p>
          <w:p w:rsidR="00C86F4E" w:rsidRPr="00C86F4E" w:rsidRDefault="00C86F4E" w:rsidP="00C86F4E">
            <w:pPr>
              <w:widowControl w:val="0"/>
              <w:shd w:val="clear" w:color="auto" w:fill="FFFFFF"/>
              <w:tabs>
                <w:tab w:val="left" w:leader="underscore" w:pos="2818"/>
              </w:tabs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pacing w:val="-5"/>
                <w:sz w:val="18"/>
                <w:szCs w:val="18"/>
              </w:rPr>
            </w:pPr>
            <w:r w:rsidRPr="00C86F4E">
              <w:rPr>
                <w:bCs/>
                <w:color w:val="000000"/>
                <w:spacing w:val="-5"/>
                <w:sz w:val="18"/>
                <w:szCs w:val="18"/>
              </w:rPr>
              <w:t xml:space="preserve"> элементов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F4E" w:rsidRPr="00C86F4E" w:rsidRDefault="00C86F4E" w:rsidP="00C86F4E">
            <w:pPr>
              <w:widowControl w:val="0"/>
              <w:shd w:val="clear" w:color="auto" w:fill="FFFFFF"/>
              <w:tabs>
                <w:tab w:val="left" w:pos="2675"/>
              </w:tabs>
              <w:autoSpaceDE w:val="0"/>
              <w:autoSpaceDN w:val="0"/>
              <w:adjustRightInd w:val="0"/>
              <w:snapToGrid w:val="0"/>
              <w:spacing w:line="235" w:lineRule="exact"/>
              <w:jc w:val="center"/>
              <w:rPr>
                <w:bCs/>
                <w:color w:val="000000"/>
                <w:spacing w:val="-9"/>
                <w:sz w:val="18"/>
                <w:szCs w:val="18"/>
              </w:rPr>
            </w:pPr>
            <w:r w:rsidRPr="00C86F4E">
              <w:rPr>
                <w:bCs/>
                <w:color w:val="000000"/>
                <w:spacing w:val="-1"/>
                <w:sz w:val="18"/>
                <w:szCs w:val="18"/>
              </w:rPr>
              <w:t xml:space="preserve">Описание элементов </w:t>
            </w:r>
            <w:r w:rsidRPr="00C86F4E">
              <w:rPr>
                <w:bCs/>
                <w:color w:val="000000"/>
                <w:spacing w:val="-10"/>
                <w:sz w:val="18"/>
                <w:szCs w:val="18"/>
              </w:rPr>
              <w:t>(материал,</w:t>
            </w:r>
            <w:r w:rsidRPr="00C86F4E">
              <w:rPr>
                <w:bCs/>
                <w:color w:val="000000"/>
                <w:spacing w:val="-4"/>
                <w:sz w:val="18"/>
                <w:szCs w:val="18"/>
              </w:rPr>
              <w:t xml:space="preserve"> конструкция или</w:t>
            </w:r>
            <w:r w:rsidRPr="00C86F4E">
              <w:rPr>
                <w:bCs/>
                <w:color w:val="000000"/>
                <w:spacing w:val="-6"/>
                <w:sz w:val="18"/>
                <w:szCs w:val="18"/>
              </w:rPr>
              <w:t xml:space="preserve"> система, отделка и </w:t>
            </w:r>
            <w:r w:rsidRPr="00C86F4E">
              <w:rPr>
                <w:bCs/>
                <w:color w:val="000000"/>
                <w:spacing w:val="-9"/>
                <w:sz w:val="18"/>
                <w:szCs w:val="18"/>
              </w:rPr>
              <w:t>прочее)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F4E" w:rsidRPr="00C86F4E" w:rsidRDefault="00C86F4E" w:rsidP="00C86F4E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line="226" w:lineRule="exact"/>
              <w:ind w:right="7"/>
              <w:jc w:val="center"/>
              <w:rPr>
                <w:bCs/>
                <w:color w:val="000000"/>
                <w:spacing w:val="-6"/>
                <w:sz w:val="18"/>
                <w:szCs w:val="18"/>
              </w:rPr>
            </w:pPr>
            <w:r w:rsidRPr="00C86F4E">
              <w:rPr>
                <w:bCs/>
                <w:color w:val="000000"/>
                <w:spacing w:val="-2"/>
                <w:sz w:val="18"/>
                <w:szCs w:val="18"/>
              </w:rPr>
              <w:t xml:space="preserve">Техническое </w:t>
            </w:r>
            <w:r w:rsidRPr="00C86F4E">
              <w:rPr>
                <w:bCs/>
                <w:color w:val="000000"/>
                <w:spacing w:val="-3"/>
                <w:sz w:val="18"/>
                <w:szCs w:val="18"/>
              </w:rPr>
              <w:t xml:space="preserve">состояние </w:t>
            </w:r>
            <w:r w:rsidRPr="00C86F4E">
              <w:rPr>
                <w:bCs/>
                <w:color w:val="000000"/>
                <w:spacing w:val="-2"/>
                <w:sz w:val="18"/>
                <w:szCs w:val="18"/>
              </w:rPr>
              <w:t xml:space="preserve">элементов </w:t>
            </w:r>
            <w:r w:rsidRPr="00C86F4E">
              <w:rPr>
                <w:bCs/>
                <w:color w:val="000000"/>
                <w:spacing w:val="-1"/>
                <w:sz w:val="18"/>
                <w:szCs w:val="18"/>
              </w:rPr>
              <w:t>общего имущества многоквартирного</w:t>
            </w:r>
            <w:r w:rsidRPr="00C86F4E">
              <w:rPr>
                <w:bCs/>
                <w:color w:val="000000"/>
                <w:spacing w:val="-6"/>
                <w:sz w:val="18"/>
                <w:szCs w:val="18"/>
              </w:rPr>
              <w:t xml:space="preserve"> дома</w:t>
            </w:r>
          </w:p>
        </w:tc>
      </w:tr>
      <w:tr w:rsidR="00C86F4E" w:rsidRPr="00C86F4E" w:rsidTr="00C86F4E">
        <w:trPr>
          <w:trHeight w:hRule="exact" w:val="422"/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6F4E" w:rsidRPr="00C86F4E" w:rsidRDefault="00C86F4E" w:rsidP="00C86F4E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C86F4E">
              <w:rPr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6F4E" w:rsidRPr="00C86F4E" w:rsidRDefault="00C86F4E" w:rsidP="00C86F4E">
            <w:pPr>
              <w:widowControl w:val="0"/>
              <w:shd w:val="clear" w:color="auto" w:fill="FFFFFF"/>
              <w:tabs>
                <w:tab w:val="left" w:leader="hyphen" w:pos="2794"/>
              </w:tabs>
              <w:autoSpaceDE w:val="0"/>
              <w:autoSpaceDN w:val="0"/>
              <w:adjustRightInd w:val="0"/>
              <w:snapToGrid w:val="0"/>
              <w:spacing w:line="269" w:lineRule="exact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 w:rsidRPr="00C86F4E">
              <w:rPr>
                <w:bCs/>
                <w:color w:val="000000"/>
                <w:spacing w:val="-8"/>
                <w:sz w:val="18"/>
                <w:szCs w:val="18"/>
              </w:rPr>
              <w:t>Фундамент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6F4E" w:rsidRPr="00C86F4E" w:rsidRDefault="00C86F4E" w:rsidP="00C86F4E">
            <w:pPr>
              <w:widowControl w:val="0"/>
              <w:shd w:val="clear" w:color="auto" w:fill="FFFFFF"/>
              <w:tabs>
                <w:tab w:val="left" w:leader="underscore" w:pos="2328"/>
              </w:tabs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C86F4E">
              <w:rPr>
                <w:sz w:val="18"/>
                <w:szCs w:val="18"/>
              </w:rPr>
              <w:t>Бутовый бетонный ленточный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6F4E" w:rsidRPr="00C86F4E" w:rsidRDefault="00C86F4E" w:rsidP="00C86F4E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C86F4E" w:rsidRPr="00C86F4E" w:rsidTr="00C86F4E">
        <w:trPr>
          <w:trHeight w:hRule="exact" w:val="591"/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6F4E" w:rsidRPr="00C86F4E" w:rsidRDefault="00C86F4E" w:rsidP="00C86F4E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C86F4E">
              <w:rPr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6F4E" w:rsidRPr="00C86F4E" w:rsidRDefault="00C86F4E" w:rsidP="00C86F4E">
            <w:pPr>
              <w:widowControl w:val="0"/>
              <w:shd w:val="clear" w:color="auto" w:fill="FFFFFF"/>
              <w:tabs>
                <w:tab w:val="left" w:leader="hyphen" w:pos="2794"/>
              </w:tabs>
              <w:autoSpaceDE w:val="0"/>
              <w:autoSpaceDN w:val="0"/>
              <w:adjustRightInd w:val="0"/>
              <w:snapToGrid w:val="0"/>
              <w:spacing w:line="230" w:lineRule="exact"/>
              <w:jc w:val="center"/>
              <w:rPr>
                <w:bCs/>
                <w:color w:val="000000"/>
                <w:spacing w:val="-1"/>
                <w:sz w:val="18"/>
                <w:szCs w:val="18"/>
              </w:rPr>
            </w:pPr>
            <w:r w:rsidRPr="00C86F4E">
              <w:rPr>
                <w:color w:val="000000"/>
                <w:spacing w:val="-1"/>
                <w:sz w:val="18"/>
                <w:szCs w:val="18"/>
              </w:rPr>
              <w:t xml:space="preserve">Наружные </w:t>
            </w:r>
            <w:r w:rsidRPr="00C86F4E">
              <w:rPr>
                <w:bCs/>
                <w:color w:val="000000"/>
                <w:spacing w:val="-1"/>
                <w:sz w:val="18"/>
                <w:szCs w:val="18"/>
              </w:rPr>
              <w:t>и</w:t>
            </w:r>
            <w:r w:rsidRPr="00C86F4E">
              <w:rPr>
                <w:color w:val="000000"/>
                <w:spacing w:val="-5"/>
                <w:sz w:val="18"/>
                <w:szCs w:val="18"/>
              </w:rPr>
              <w:t xml:space="preserve">  внутренние </w:t>
            </w:r>
            <w:r w:rsidRPr="00C86F4E">
              <w:rPr>
                <w:color w:val="000000"/>
                <w:spacing w:val="-1"/>
                <w:sz w:val="18"/>
                <w:szCs w:val="18"/>
              </w:rPr>
              <w:t xml:space="preserve">капитальные </w:t>
            </w:r>
            <w:r w:rsidRPr="00C86F4E">
              <w:rPr>
                <w:bCs/>
                <w:color w:val="000000"/>
                <w:spacing w:val="-1"/>
                <w:sz w:val="18"/>
                <w:szCs w:val="18"/>
              </w:rPr>
              <w:t>стены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6F4E" w:rsidRPr="00C86F4E" w:rsidRDefault="00C86F4E" w:rsidP="00C86F4E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line="216" w:lineRule="exact"/>
              <w:ind w:right="26"/>
              <w:jc w:val="center"/>
              <w:rPr>
                <w:sz w:val="18"/>
                <w:szCs w:val="18"/>
              </w:rPr>
            </w:pPr>
            <w:r w:rsidRPr="00C86F4E">
              <w:rPr>
                <w:sz w:val="18"/>
                <w:szCs w:val="18"/>
              </w:rPr>
              <w:t>Кирпичные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6F4E" w:rsidRPr="00C86F4E" w:rsidRDefault="00C86F4E" w:rsidP="00C86F4E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C86F4E" w:rsidRPr="00C86F4E" w:rsidTr="00C86F4E">
        <w:trPr>
          <w:trHeight w:hRule="exact" w:val="291"/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6F4E" w:rsidRPr="00C86F4E" w:rsidRDefault="00C86F4E" w:rsidP="00C86F4E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C86F4E">
              <w:rPr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6F4E" w:rsidRPr="00C86F4E" w:rsidRDefault="00C86F4E" w:rsidP="00C86F4E">
            <w:pPr>
              <w:widowControl w:val="0"/>
              <w:shd w:val="clear" w:color="auto" w:fill="FFFFFF"/>
              <w:tabs>
                <w:tab w:val="left" w:leader="hyphen" w:pos="2794"/>
              </w:tabs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pacing w:val="-4"/>
                <w:sz w:val="18"/>
                <w:szCs w:val="18"/>
              </w:rPr>
            </w:pPr>
            <w:r w:rsidRPr="00C86F4E">
              <w:rPr>
                <w:color w:val="000000"/>
                <w:spacing w:val="-4"/>
                <w:sz w:val="18"/>
                <w:szCs w:val="18"/>
              </w:rPr>
              <w:t>Перегородки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6F4E" w:rsidRPr="00C86F4E" w:rsidRDefault="00C86F4E" w:rsidP="00C86F4E">
            <w:pPr>
              <w:widowControl w:val="0"/>
              <w:shd w:val="clear" w:color="auto" w:fill="FFFFFF"/>
              <w:tabs>
                <w:tab w:val="left" w:leader="underscore" w:pos="648"/>
                <w:tab w:val="left" w:leader="underscore" w:pos="2683"/>
              </w:tabs>
              <w:autoSpaceDE w:val="0"/>
              <w:autoSpaceDN w:val="0"/>
              <w:adjustRightInd w:val="0"/>
              <w:snapToGrid w:val="0"/>
              <w:ind w:right="26"/>
              <w:jc w:val="center"/>
              <w:rPr>
                <w:sz w:val="18"/>
                <w:szCs w:val="18"/>
              </w:rPr>
            </w:pPr>
            <w:r w:rsidRPr="00C86F4E">
              <w:rPr>
                <w:sz w:val="18"/>
                <w:szCs w:val="18"/>
              </w:rPr>
              <w:t>Кирпичные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F4E" w:rsidRPr="00C86F4E" w:rsidRDefault="00C86F4E" w:rsidP="00C86F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86F4E" w:rsidRPr="00C86F4E" w:rsidTr="00C86F4E">
        <w:trPr>
          <w:cantSplit/>
          <w:trHeight w:hRule="exact" w:val="340"/>
          <w:jc w:val="center"/>
        </w:trPr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6F4E" w:rsidRPr="00C86F4E" w:rsidRDefault="00C86F4E" w:rsidP="00C86F4E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C86F4E">
              <w:rPr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6F4E" w:rsidRPr="00C86F4E" w:rsidRDefault="00C86F4E" w:rsidP="00C86F4E">
            <w:pPr>
              <w:widowControl w:val="0"/>
              <w:shd w:val="clear" w:color="auto" w:fill="FFFFFF"/>
              <w:tabs>
                <w:tab w:val="left" w:leader="hyphen" w:pos="2794"/>
              </w:tabs>
              <w:autoSpaceDE w:val="0"/>
              <w:autoSpaceDN w:val="0"/>
              <w:adjustRightInd w:val="0"/>
              <w:snapToGrid w:val="0"/>
              <w:spacing w:line="230" w:lineRule="exact"/>
              <w:jc w:val="center"/>
              <w:rPr>
                <w:bCs/>
                <w:color w:val="000000"/>
                <w:spacing w:val="-3"/>
                <w:sz w:val="18"/>
                <w:szCs w:val="18"/>
              </w:rPr>
            </w:pPr>
            <w:r w:rsidRPr="00C86F4E">
              <w:rPr>
                <w:bCs/>
                <w:color w:val="000000"/>
                <w:spacing w:val="-3"/>
                <w:sz w:val="18"/>
                <w:szCs w:val="18"/>
              </w:rPr>
              <w:t>Перекрытия</w:t>
            </w:r>
          </w:p>
          <w:p w:rsidR="00C86F4E" w:rsidRPr="00C86F4E" w:rsidRDefault="00C86F4E" w:rsidP="00C86F4E">
            <w:pPr>
              <w:widowControl w:val="0"/>
              <w:shd w:val="clear" w:color="auto" w:fill="FFFFFF"/>
              <w:tabs>
                <w:tab w:val="left" w:leader="hyphen" w:pos="2794"/>
              </w:tabs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/>
                <w:spacing w:val="-2"/>
                <w:sz w:val="18"/>
                <w:szCs w:val="18"/>
              </w:rPr>
            </w:pPr>
          </w:p>
          <w:p w:rsidR="00C86F4E" w:rsidRPr="00C86F4E" w:rsidRDefault="00C86F4E" w:rsidP="00C86F4E">
            <w:pPr>
              <w:widowControl w:val="0"/>
              <w:shd w:val="clear" w:color="auto" w:fill="FFFFFF"/>
              <w:tabs>
                <w:tab w:val="left" w:leader="hyphen" w:pos="2794"/>
              </w:tabs>
              <w:autoSpaceDE w:val="0"/>
              <w:autoSpaceDN w:val="0"/>
              <w:adjustRightInd w:val="0"/>
              <w:spacing w:line="23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6F4E" w:rsidRPr="00C86F4E" w:rsidRDefault="00C86F4E" w:rsidP="00C86F4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6"/>
              <w:jc w:val="center"/>
              <w:rPr>
                <w:sz w:val="18"/>
                <w:szCs w:val="18"/>
              </w:rPr>
            </w:pPr>
            <w:proofErr w:type="spellStart"/>
            <w:r w:rsidRPr="00C86F4E">
              <w:rPr>
                <w:sz w:val="18"/>
                <w:szCs w:val="18"/>
              </w:rPr>
              <w:t>Железобитонные</w:t>
            </w:r>
            <w:proofErr w:type="spellEnd"/>
            <w:r w:rsidRPr="00C86F4E">
              <w:rPr>
                <w:sz w:val="18"/>
                <w:szCs w:val="18"/>
              </w:rPr>
              <w:t xml:space="preserve"> плиты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F4E" w:rsidRPr="00C86F4E" w:rsidRDefault="00C86F4E" w:rsidP="00C86F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86F4E" w:rsidRPr="00C86F4E" w:rsidTr="00C86F4E">
        <w:trPr>
          <w:cantSplit/>
          <w:trHeight w:hRule="exact" w:val="340"/>
          <w:jc w:val="center"/>
        </w:trPr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6F4E" w:rsidRPr="00C86F4E" w:rsidRDefault="00C86F4E" w:rsidP="00C86F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6F4E" w:rsidRPr="00C86F4E" w:rsidRDefault="00C86F4E" w:rsidP="00C86F4E">
            <w:pPr>
              <w:widowControl w:val="0"/>
              <w:shd w:val="clear" w:color="auto" w:fill="FFFFFF"/>
              <w:tabs>
                <w:tab w:val="left" w:leader="hyphen" w:pos="2794"/>
              </w:tabs>
              <w:autoSpaceDE w:val="0"/>
              <w:autoSpaceDN w:val="0"/>
              <w:adjustRightInd w:val="0"/>
              <w:spacing w:line="230" w:lineRule="exact"/>
              <w:jc w:val="center"/>
              <w:rPr>
                <w:bCs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6F4E" w:rsidRPr="00C86F4E" w:rsidRDefault="00C86F4E" w:rsidP="00C86F4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F4E" w:rsidRPr="00C86F4E" w:rsidRDefault="00C86F4E" w:rsidP="00C86F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86F4E" w:rsidRPr="00C86F4E" w:rsidTr="00C86F4E">
        <w:trPr>
          <w:cantSplit/>
          <w:trHeight w:val="231"/>
          <w:jc w:val="center"/>
        </w:trPr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6F4E" w:rsidRPr="00C86F4E" w:rsidRDefault="00C86F4E" w:rsidP="00C86F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C86F4E" w:rsidRPr="00C86F4E" w:rsidRDefault="00C86F4E" w:rsidP="00C86F4E">
            <w:pPr>
              <w:widowControl w:val="0"/>
              <w:shd w:val="clear" w:color="auto" w:fill="FFFFFF"/>
              <w:tabs>
                <w:tab w:val="left" w:leader="hyphen" w:pos="2794"/>
              </w:tabs>
              <w:autoSpaceDE w:val="0"/>
              <w:autoSpaceDN w:val="0"/>
              <w:adjustRightInd w:val="0"/>
              <w:snapToGrid w:val="0"/>
              <w:spacing w:line="230" w:lineRule="exact"/>
              <w:jc w:val="center"/>
              <w:rPr>
                <w:bCs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C86F4E" w:rsidRPr="00C86F4E" w:rsidRDefault="00C86F4E" w:rsidP="00C86F4E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86F4E" w:rsidRPr="00C86F4E" w:rsidRDefault="00C86F4E" w:rsidP="00C86F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86F4E" w:rsidRPr="00C86F4E" w:rsidTr="00C86F4E">
        <w:trPr>
          <w:trHeight w:hRule="exact" w:val="248"/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6F4E" w:rsidRPr="00C86F4E" w:rsidRDefault="00C86F4E" w:rsidP="00C86F4E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C86F4E">
              <w:rPr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6F4E" w:rsidRPr="00C86F4E" w:rsidRDefault="00C86F4E" w:rsidP="00C86F4E">
            <w:pPr>
              <w:widowControl w:val="0"/>
              <w:shd w:val="clear" w:color="auto" w:fill="FFFFFF"/>
              <w:tabs>
                <w:tab w:val="left" w:leader="hyphen" w:pos="2794"/>
              </w:tabs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pacing w:val="-5"/>
                <w:sz w:val="18"/>
                <w:szCs w:val="18"/>
              </w:rPr>
            </w:pPr>
            <w:r w:rsidRPr="00C86F4E">
              <w:rPr>
                <w:bCs/>
                <w:color w:val="000000"/>
                <w:spacing w:val="-5"/>
                <w:sz w:val="18"/>
                <w:szCs w:val="18"/>
              </w:rPr>
              <w:t>Крыша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6F4E" w:rsidRPr="00C86F4E" w:rsidRDefault="00C86F4E" w:rsidP="00C86F4E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right="26"/>
              <w:jc w:val="center"/>
              <w:rPr>
                <w:sz w:val="18"/>
                <w:szCs w:val="18"/>
              </w:rPr>
            </w:pPr>
            <w:proofErr w:type="spellStart"/>
            <w:r w:rsidRPr="00C86F4E">
              <w:rPr>
                <w:sz w:val="18"/>
                <w:szCs w:val="18"/>
              </w:rPr>
              <w:t>профнастил</w:t>
            </w:r>
            <w:proofErr w:type="spellEnd"/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F4E" w:rsidRPr="00C86F4E" w:rsidRDefault="00C86F4E" w:rsidP="00C86F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86F4E" w:rsidRPr="00C86F4E" w:rsidTr="00C86F4E">
        <w:trPr>
          <w:trHeight w:hRule="exact" w:val="280"/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6F4E" w:rsidRPr="00C86F4E" w:rsidRDefault="00C86F4E" w:rsidP="00C86F4E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C86F4E">
              <w:rPr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6F4E" w:rsidRPr="00C86F4E" w:rsidRDefault="00C86F4E" w:rsidP="00C86F4E">
            <w:pPr>
              <w:widowControl w:val="0"/>
              <w:shd w:val="clear" w:color="auto" w:fill="FFFFFF"/>
              <w:tabs>
                <w:tab w:val="left" w:leader="hyphen" w:pos="2794"/>
              </w:tabs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pacing w:val="-4"/>
                <w:sz w:val="18"/>
                <w:szCs w:val="18"/>
              </w:rPr>
            </w:pPr>
            <w:r w:rsidRPr="00C86F4E">
              <w:rPr>
                <w:bCs/>
                <w:color w:val="000000"/>
                <w:spacing w:val="-4"/>
                <w:sz w:val="18"/>
                <w:szCs w:val="18"/>
              </w:rPr>
              <w:t>Полы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6F4E" w:rsidRPr="00C86F4E" w:rsidRDefault="00C86F4E" w:rsidP="00C86F4E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right="26"/>
              <w:rPr>
                <w:sz w:val="18"/>
                <w:szCs w:val="18"/>
              </w:rPr>
            </w:pPr>
            <w:r w:rsidRPr="00C86F4E">
              <w:rPr>
                <w:sz w:val="18"/>
                <w:szCs w:val="18"/>
              </w:rPr>
              <w:t xml:space="preserve">              </w:t>
            </w:r>
            <w:proofErr w:type="spellStart"/>
            <w:r w:rsidRPr="00C86F4E">
              <w:rPr>
                <w:sz w:val="18"/>
                <w:szCs w:val="18"/>
              </w:rPr>
              <w:t>деревнные</w:t>
            </w:r>
            <w:proofErr w:type="spellEnd"/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F4E" w:rsidRPr="00C86F4E" w:rsidRDefault="00C86F4E" w:rsidP="00C86F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86F4E" w:rsidRPr="00C86F4E" w:rsidTr="00C86F4E">
        <w:trPr>
          <w:cantSplit/>
          <w:trHeight w:hRule="exact" w:val="340"/>
          <w:jc w:val="center"/>
        </w:trPr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6F4E" w:rsidRPr="00C86F4E" w:rsidRDefault="00C86F4E" w:rsidP="00C86F4E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C86F4E">
              <w:rPr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6F4E" w:rsidRPr="00C86F4E" w:rsidRDefault="00C86F4E" w:rsidP="00C86F4E">
            <w:pPr>
              <w:widowControl w:val="0"/>
              <w:shd w:val="clear" w:color="auto" w:fill="FFFFFF"/>
              <w:tabs>
                <w:tab w:val="left" w:leader="hyphen" w:pos="2794"/>
              </w:tabs>
              <w:autoSpaceDE w:val="0"/>
              <w:autoSpaceDN w:val="0"/>
              <w:adjustRightInd w:val="0"/>
              <w:snapToGrid w:val="0"/>
              <w:spacing w:line="226" w:lineRule="exact"/>
              <w:jc w:val="center"/>
              <w:rPr>
                <w:bCs/>
                <w:color w:val="000000"/>
                <w:spacing w:val="-2"/>
                <w:sz w:val="18"/>
                <w:szCs w:val="18"/>
              </w:rPr>
            </w:pPr>
            <w:r w:rsidRPr="00C86F4E">
              <w:rPr>
                <w:bCs/>
                <w:color w:val="000000"/>
                <w:spacing w:val="-2"/>
                <w:sz w:val="18"/>
                <w:szCs w:val="18"/>
              </w:rPr>
              <w:t>Проемы</w:t>
            </w:r>
          </w:p>
          <w:p w:rsidR="00C86F4E" w:rsidRPr="00C86F4E" w:rsidRDefault="00C86F4E" w:rsidP="00C86F4E">
            <w:pPr>
              <w:widowControl w:val="0"/>
              <w:shd w:val="clear" w:color="auto" w:fill="FFFFFF"/>
              <w:tabs>
                <w:tab w:val="left" w:leader="hyphen" w:pos="2794"/>
              </w:tabs>
              <w:autoSpaceDE w:val="0"/>
              <w:autoSpaceDN w:val="0"/>
              <w:adjustRightInd w:val="0"/>
              <w:spacing w:line="226" w:lineRule="exact"/>
              <w:jc w:val="center"/>
              <w:rPr>
                <w:bCs/>
                <w:color w:val="000000"/>
                <w:spacing w:val="-5"/>
                <w:sz w:val="18"/>
                <w:szCs w:val="18"/>
              </w:rPr>
            </w:pPr>
          </w:p>
          <w:p w:rsidR="00C86F4E" w:rsidRPr="00C86F4E" w:rsidRDefault="00C86F4E" w:rsidP="00C86F4E">
            <w:pPr>
              <w:widowControl w:val="0"/>
              <w:shd w:val="clear" w:color="auto" w:fill="FFFFFF"/>
              <w:tabs>
                <w:tab w:val="left" w:leader="hyphen" w:pos="2794"/>
              </w:tabs>
              <w:autoSpaceDE w:val="0"/>
              <w:autoSpaceDN w:val="0"/>
              <w:adjustRightInd w:val="0"/>
              <w:spacing w:line="226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6F4E" w:rsidRPr="00C86F4E" w:rsidRDefault="00C86F4E" w:rsidP="00C86F4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F4E" w:rsidRPr="00C86F4E" w:rsidRDefault="00C86F4E" w:rsidP="00C86F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86F4E" w:rsidRPr="00C86F4E" w:rsidTr="00C86F4E">
        <w:trPr>
          <w:cantSplit/>
          <w:trHeight w:hRule="exact" w:val="218"/>
          <w:jc w:val="center"/>
        </w:trPr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6F4E" w:rsidRPr="00C86F4E" w:rsidRDefault="00C86F4E" w:rsidP="00C86F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6F4E" w:rsidRPr="00C86F4E" w:rsidRDefault="00C86F4E" w:rsidP="00C86F4E">
            <w:pPr>
              <w:widowControl w:val="0"/>
              <w:shd w:val="clear" w:color="auto" w:fill="FFFFFF"/>
              <w:tabs>
                <w:tab w:val="left" w:leader="hyphen" w:pos="2794"/>
              </w:tabs>
              <w:autoSpaceDE w:val="0"/>
              <w:autoSpaceDN w:val="0"/>
              <w:adjustRightInd w:val="0"/>
              <w:snapToGrid w:val="0"/>
              <w:spacing w:line="226" w:lineRule="exact"/>
              <w:jc w:val="center"/>
              <w:rPr>
                <w:bCs/>
                <w:color w:val="000000"/>
                <w:spacing w:val="-5"/>
                <w:sz w:val="18"/>
                <w:szCs w:val="18"/>
              </w:rPr>
            </w:pPr>
            <w:r w:rsidRPr="00C86F4E">
              <w:rPr>
                <w:bCs/>
                <w:color w:val="000000"/>
                <w:spacing w:val="-5"/>
                <w:sz w:val="18"/>
                <w:szCs w:val="18"/>
              </w:rPr>
              <w:t>окна</w:t>
            </w:r>
          </w:p>
          <w:p w:rsidR="00C86F4E" w:rsidRPr="00C86F4E" w:rsidRDefault="00C86F4E" w:rsidP="00C86F4E">
            <w:pPr>
              <w:widowControl w:val="0"/>
              <w:shd w:val="clear" w:color="auto" w:fill="FFFFFF"/>
              <w:tabs>
                <w:tab w:val="left" w:leader="hyphen" w:pos="2794"/>
              </w:tabs>
              <w:autoSpaceDE w:val="0"/>
              <w:autoSpaceDN w:val="0"/>
              <w:adjustRightInd w:val="0"/>
              <w:spacing w:line="226" w:lineRule="exact"/>
              <w:jc w:val="center"/>
              <w:rPr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6F4E" w:rsidRPr="00C86F4E" w:rsidRDefault="00C86F4E" w:rsidP="00C86F4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6"/>
              <w:rPr>
                <w:sz w:val="18"/>
                <w:szCs w:val="18"/>
              </w:rPr>
            </w:pPr>
            <w:r w:rsidRPr="00C86F4E">
              <w:rPr>
                <w:sz w:val="18"/>
                <w:szCs w:val="18"/>
              </w:rPr>
              <w:t xml:space="preserve">        Двойные створчатые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F4E" w:rsidRPr="00C86F4E" w:rsidRDefault="00C86F4E" w:rsidP="00C86F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86F4E" w:rsidRPr="00C86F4E" w:rsidTr="00C86F4E">
        <w:trPr>
          <w:cantSplit/>
          <w:trHeight w:val="257"/>
          <w:jc w:val="center"/>
        </w:trPr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6F4E" w:rsidRPr="00C86F4E" w:rsidRDefault="00C86F4E" w:rsidP="00C86F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C86F4E" w:rsidRPr="00C86F4E" w:rsidRDefault="00C86F4E" w:rsidP="00C86F4E">
            <w:pPr>
              <w:widowControl w:val="0"/>
              <w:shd w:val="clear" w:color="auto" w:fill="FFFFFF"/>
              <w:tabs>
                <w:tab w:val="left" w:leader="hyphen" w:pos="2794"/>
              </w:tabs>
              <w:autoSpaceDE w:val="0"/>
              <w:autoSpaceDN w:val="0"/>
              <w:adjustRightInd w:val="0"/>
              <w:snapToGrid w:val="0"/>
              <w:spacing w:line="226" w:lineRule="exact"/>
              <w:jc w:val="center"/>
              <w:rPr>
                <w:bCs/>
                <w:color w:val="000000"/>
                <w:spacing w:val="-4"/>
                <w:sz w:val="18"/>
                <w:szCs w:val="18"/>
              </w:rPr>
            </w:pPr>
            <w:r w:rsidRPr="00C86F4E">
              <w:rPr>
                <w:bCs/>
                <w:color w:val="000000"/>
                <w:spacing w:val="-4"/>
                <w:sz w:val="18"/>
                <w:szCs w:val="18"/>
              </w:rPr>
              <w:t>двери</w:t>
            </w:r>
          </w:p>
          <w:p w:rsidR="00C86F4E" w:rsidRPr="00C86F4E" w:rsidRDefault="00C86F4E" w:rsidP="00C86F4E">
            <w:pPr>
              <w:widowControl w:val="0"/>
              <w:shd w:val="clear" w:color="auto" w:fill="FFFFFF"/>
              <w:tabs>
                <w:tab w:val="left" w:leader="hyphen" w:pos="2794"/>
              </w:tabs>
              <w:autoSpaceDE w:val="0"/>
              <w:autoSpaceDN w:val="0"/>
              <w:adjustRightInd w:val="0"/>
              <w:spacing w:line="226" w:lineRule="exact"/>
              <w:jc w:val="center"/>
              <w:rPr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C86F4E" w:rsidRPr="00C86F4E" w:rsidRDefault="00C86F4E" w:rsidP="00C86F4E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right="26"/>
              <w:jc w:val="center"/>
              <w:rPr>
                <w:sz w:val="18"/>
                <w:szCs w:val="18"/>
              </w:rPr>
            </w:pPr>
            <w:r w:rsidRPr="00C86F4E">
              <w:rPr>
                <w:sz w:val="18"/>
                <w:szCs w:val="18"/>
              </w:rPr>
              <w:t>филенчатые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86F4E" w:rsidRPr="00C86F4E" w:rsidRDefault="00C86F4E" w:rsidP="00C86F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86F4E" w:rsidRPr="00C86F4E" w:rsidTr="00C86F4E">
        <w:trPr>
          <w:cantSplit/>
          <w:trHeight w:hRule="exact" w:val="256"/>
          <w:jc w:val="center"/>
        </w:trPr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6F4E" w:rsidRPr="00C86F4E" w:rsidRDefault="00C86F4E" w:rsidP="00C86F4E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C86F4E">
              <w:rPr>
                <w:bCs/>
                <w:color w:val="000000"/>
                <w:sz w:val="18"/>
                <w:szCs w:val="18"/>
              </w:rPr>
              <w:t>8.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6F4E" w:rsidRPr="00C86F4E" w:rsidRDefault="00C86F4E" w:rsidP="00C86F4E">
            <w:pPr>
              <w:widowControl w:val="0"/>
              <w:shd w:val="clear" w:color="auto" w:fill="FFFFFF"/>
              <w:tabs>
                <w:tab w:val="left" w:leader="hyphen" w:pos="2794"/>
              </w:tabs>
              <w:autoSpaceDE w:val="0"/>
              <w:autoSpaceDN w:val="0"/>
              <w:adjustRightInd w:val="0"/>
              <w:snapToGrid w:val="0"/>
              <w:spacing w:line="230" w:lineRule="exact"/>
              <w:jc w:val="center"/>
              <w:rPr>
                <w:bCs/>
                <w:color w:val="000000"/>
                <w:spacing w:val="-1"/>
                <w:sz w:val="18"/>
                <w:szCs w:val="18"/>
              </w:rPr>
            </w:pPr>
            <w:r w:rsidRPr="00C86F4E">
              <w:rPr>
                <w:bCs/>
                <w:color w:val="000000"/>
                <w:spacing w:val="-1"/>
                <w:sz w:val="18"/>
                <w:szCs w:val="18"/>
              </w:rPr>
              <w:t>Отделка</w:t>
            </w:r>
          </w:p>
          <w:p w:rsidR="00C86F4E" w:rsidRPr="00C86F4E" w:rsidRDefault="00C86F4E" w:rsidP="00C86F4E">
            <w:pPr>
              <w:widowControl w:val="0"/>
              <w:shd w:val="clear" w:color="auto" w:fill="FFFFFF"/>
              <w:tabs>
                <w:tab w:val="left" w:leader="hyphen" w:pos="2794"/>
              </w:tabs>
              <w:autoSpaceDE w:val="0"/>
              <w:autoSpaceDN w:val="0"/>
              <w:adjustRightInd w:val="0"/>
              <w:spacing w:line="23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6F4E" w:rsidRPr="00C86F4E" w:rsidRDefault="00C86F4E" w:rsidP="00C86F4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F4E" w:rsidRPr="00C86F4E" w:rsidRDefault="00C86F4E" w:rsidP="00C86F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86F4E" w:rsidRPr="00C86F4E" w:rsidTr="00C86F4E">
        <w:trPr>
          <w:cantSplit/>
          <w:trHeight w:hRule="exact" w:val="598"/>
          <w:jc w:val="center"/>
        </w:trPr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6F4E" w:rsidRPr="00C86F4E" w:rsidRDefault="00C86F4E" w:rsidP="00C86F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6F4E" w:rsidRPr="00C86F4E" w:rsidRDefault="00C86F4E" w:rsidP="00C86F4E">
            <w:pPr>
              <w:widowControl w:val="0"/>
              <w:shd w:val="clear" w:color="auto" w:fill="FFFFFF"/>
              <w:tabs>
                <w:tab w:val="left" w:leader="hyphen" w:pos="2794"/>
              </w:tabs>
              <w:autoSpaceDE w:val="0"/>
              <w:autoSpaceDN w:val="0"/>
              <w:adjustRightInd w:val="0"/>
              <w:snapToGrid w:val="0"/>
              <w:spacing w:line="230" w:lineRule="exact"/>
              <w:jc w:val="center"/>
              <w:rPr>
                <w:bCs/>
                <w:color w:val="000000"/>
                <w:spacing w:val="-2"/>
                <w:sz w:val="18"/>
                <w:szCs w:val="18"/>
              </w:rPr>
            </w:pPr>
            <w:r w:rsidRPr="00C86F4E">
              <w:rPr>
                <w:bCs/>
                <w:color w:val="000000"/>
                <w:spacing w:val="-2"/>
                <w:sz w:val="18"/>
                <w:szCs w:val="18"/>
              </w:rPr>
              <w:t>внутренняя</w:t>
            </w:r>
          </w:p>
          <w:p w:rsidR="00C86F4E" w:rsidRPr="00C86F4E" w:rsidRDefault="00C86F4E" w:rsidP="00C86F4E">
            <w:pPr>
              <w:widowControl w:val="0"/>
              <w:shd w:val="clear" w:color="auto" w:fill="FFFFFF"/>
              <w:tabs>
                <w:tab w:val="left" w:leader="hyphen" w:pos="2794"/>
              </w:tabs>
              <w:autoSpaceDE w:val="0"/>
              <w:autoSpaceDN w:val="0"/>
              <w:adjustRightInd w:val="0"/>
              <w:spacing w:line="230" w:lineRule="exact"/>
              <w:jc w:val="center"/>
              <w:rPr>
                <w:bCs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6F4E" w:rsidRPr="00C86F4E" w:rsidRDefault="00C86F4E" w:rsidP="00C86F4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6"/>
              <w:jc w:val="center"/>
              <w:rPr>
                <w:sz w:val="18"/>
                <w:szCs w:val="18"/>
              </w:rPr>
            </w:pPr>
            <w:r w:rsidRPr="00C86F4E">
              <w:rPr>
                <w:sz w:val="18"/>
                <w:szCs w:val="18"/>
              </w:rPr>
              <w:t xml:space="preserve">Штукатурка, побелка, 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F4E" w:rsidRPr="00C86F4E" w:rsidRDefault="00C86F4E" w:rsidP="00C86F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86F4E" w:rsidRPr="00C86F4E" w:rsidTr="00C86F4E">
        <w:trPr>
          <w:cantSplit/>
          <w:trHeight w:val="325"/>
          <w:jc w:val="center"/>
        </w:trPr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6F4E" w:rsidRPr="00C86F4E" w:rsidRDefault="00C86F4E" w:rsidP="00C86F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C86F4E" w:rsidRPr="00C86F4E" w:rsidRDefault="00C86F4E" w:rsidP="00C86F4E">
            <w:pPr>
              <w:widowControl w:val="0"/>
              <w:shd w:val="clear" w:color="auto" w:fill="FFFFFF"/>
              <w:tabs>
                <w:tab w:val="left" w:leader="hyphen" w:pos="2794"/>
              </w:tabs>
              <w:autoSpaceDE w:val="0"/>
              <w:autoSpaceDN w:val="0"/>
              <w:adjustRightInd w:val="0"/>
              <w:snapToGrid w:val="0"/>
              <w:spacing w:line="230" w:lineRule="exact"/>
              <w:jc w:val="center"/>
              <w:rPr>
                <w:bCs/>
                <w:color w:val="000000"/>
                <w:spacing w:val="-3"/>
                <w:sz w:val="18"/>
                <w:szCs w:val="18"/>
              </w:rPr>
            </w:pPr>
            <w:r w:rsidRPr="00C86F4E">
              <w:rPr>
                <w:bCs/>
                <w:color w:val="000000"/>
                <w:spacing w:val="-3"/>
                <w:sz w:val="18"/>
                <w:szCs w:val="18"/>
              </w:rPr>
              <w:t>наружная</w:t>
            </w:r>
          </w:p>
          <w:p w:rsidR="00C86F4E" w:rsidRPr="00C86F4E" w:rsidRDefault="00C86F4E" w:rsidP="00C86F4E">
            <w:pPr>
              <w:widowControl w:val="0"/>
              <w:shd w:val="clear" w:color="auto" w:fill="FFFFFF"/>
              <w:tabs>
                <w:tab w:val="left" w:leader="hyphen" w:pos="2794"/>
              </w:tabs>
              <w:autoSpaceDE w:val="0"/>
              <w:autoSpaceDN w:val="0"/>
              <w:adjustRightInd w:val="0"/>
              <w:spacing w:line="230" w:lineRule="exact"/>
              <w:jc w:val="center"/>
              <w:rPr>
                <w:bCs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C86F4E" w:rsidRPr="00C86F4E" w:rsidRDefault="00C86F4E" w:rsidP="00C86F4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6"/>
              <w:rPr>
                <w:sz w:val="18"/>
                <w:szCs w:val="18"/>
              </w:rPr>
            </w:pPr>
            <w:r w:rsidRPr="00C86F4E">
              <w:rPr>
                <w:sz w:val="18"/>
                <w:szCs w:val="18"/>
              </w:rPr>
              <w:t>Облицовано керамическим кирпичом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86F4E" w:rsidRPr="00C86F4E" w:rsidRDefault="00C86F4E" w:rsidP="00C86F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86F4E" w:rsidRPr="00C86F4E" w:rsidTr="00C86F4E">
        <w:trPr>
          <w:cantSplit/>
          <w:trHeight w:val="715"/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6F4E" w:rsidRPr="00C86F4E" w:rsidRDefault="00C86F4E" w:rsidP="00C86F4E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C86F4E">
              <w:rPr>
                <w:bCs/>
                <w:color w:val="000000"/>
                <w:sz w:val="18"/>
                <w:szCs w:val="18"/>
              </w:rPr>
              <w:lastRenderedPageBreak/>
              <w:t>9.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C86F4E" w:rsidRPr="00C86F4E" w:rsidRDefault="00C86F4E" w:rsidP="00C86F4E">
            <w:pPr>
              <w:widowControl w:val="0"/>
              <w:shd w:val="clear" w:color="auto" w:fill="FFFFFF"/>
              <w:tabs>
                <w:tab w:val="left" w:leader="hyphen" w:pos="2794"/>
              </w:tabs>
              <w:autoSpaceDE w:val="0"/>
              <w:autoSpaceDN w:val="0"/>
              <w:adjustRightInd w:val="0"/>
              <w:spacing w:line="226" w:lineRule="exact"/>
              <w:jc w:val="center"/>
              <w:rPr>
                <w:color w:val="000000"/>
                <w:spacing w:val="-2"/>
                <w:sz w:val="18"/>
                <w:szCs w:val="18"/>
              </w:rPr>
            </w:pPr>
            <w:r w:rsidRPr="00C86F4E">
              <w:rPr>
                <w:color w:val="000000"/>
                <w:spacing w:val="-5"/>
                <w:sz w:val="18"/>
                <w:szCs w:val="18"/>
              </w:rPr>
              <w:t>санитарно-</w:t>
            </w:r>
            <w:r w:rsidRPr="00C86F4E">
              <w:rPr>
                <w:color w:val="000000"/>
                <w:spacing w:val="-2"/>
                <w:sz w:val="18"/>
                <w:szCs w:val="18"/>
              </w:rPr>
              <w:t xml:space="preserve">технические </w:t>
            </w:r>
            <w:r w:rsidRPr="00C86F4E">
              <w:rPr>
                <w:bCs/>
                <w:color w:val="000000"/>
                <w:spacing w:val="-2"/>
                <w:sz w:val="18"/>
                <w:szCs w:val="18"/>
              </w:rPr>
              <w:t>работы</w:t>
            </w:r>
          </w:p>
          <w:p w:rsidR="00C86F4E" w:rsidRPr="00C86F4E" w:rsidRDefault="00C86F4E" w:rsidP="00C86F4E">
            <w:pPr>
              <w:widowControl w:val="0"/>
              <w:shd w:val="clear" w:color="auto" w:fill="FFFFFF"/>
              <w:tabs>
                <w:tab w:val="left" w:leader="hyphen" w:pos="2794"/>
              </w:tabs>
              <w:autoSpaceDE w:val="0"/>
              <w:autoSpaceDN w:val="0"/>
              <w:adjustRightInd w:val="0"/>
              <w:snapToGrid w:val="0"/>
              <w:spacing w:line="226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C86F4E" w:rsidRPr="00C86F4E" w:rsidRDefault="00C86F4E" w:rsidP="00C86F4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6"/>
              <w:jc w:val="center"/>
              <w:rPr>
                <w:sz w:val="18"/>
                <w:szCs w:val="18"/>
              </w:rPr>
            </w:pPr>
            <w:r w:rsidRPr="00C86F4E">
              <w:rPr>
                <w:sz w:val="18"/>
                <w:szCs w:val="18"/>
              </w:rPr>
              <w:t xml:space="preserve">Отопление, электроснабжение, холодное и горячее водоснабжение, канализация, газоснабжение 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86F4E" w:rsidRPr="00C86F4E" w:rsidRDefault="00C86F4E" w:rsidP="00C86F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86F4E" w:rsidRPr="00C86F4E" w:rsidTr="00C86F4E">
        <w:trPr>
          <w:cantSplit/>
          <w:trHeight w:val="70"/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6F4E" w:rsidRPr="00C86F4E" w:rsidRDefault="00C86F4E" w:rsidP="00C86F4E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line="269" w:lineRule="exact"/>
              <w:jc w:val="center"/>
              <w:rPr>
                <w:bCs/>
                <w:color w:val="000000"/>
                <w:spacing w:val="-22"/>
                <w:sz w:val="18"/>
                <w:szCs w:val="18"/>
              </w:rPr>
            </w:pPr>
          </w:p>
          <w:p w:rsidR="00C86F4E" w:rsidRPr="00C86F4E" w:rsidRDefault="00C86F4E" w:rsidP="00C86F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bCs/>
                <w:color w:val="000000"/>
                <w:spacing w:val="-22"/>
                <w:sz w:val="18"/>
                <w:szCs w:val="18"/>
              </w:rPr>
            </w:pPr>
            <w:r w:rsidRPr="00C86F4E">
              <w:rPr>
                <w:bCs/>
                <w:color w:val="000000"/>
                <w:spacing w:val="-22"/>
                <w:sz w:val="18"/>
                <w:szCs w:val="18"/>
              </w:rPr>
              <w:t>10.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6F4E" w:rsidRPr="00C86F4E" w:rsidRDefault="00C86F4E" w:rsidP="00C86F4E">
            <w:pPr>
              <w:widowControl w:val="0"/>
              <w:shd w:val="clear" w:color="auto" w:fill="FFFFFF"/>
              <w:tabs>
                <w:tab w:val="left" w:leader="hyphen" w:pos="2794"/>
              </w:tabs>
              <w:autoSpaceDE w:val="0"/>
              <w:autoSpaceDN w:val="0"/>
              <w:adjustRightInd w:val="0"/>
              <w:spacing w:line="226" w:lineRule="exact"/>
              <w:jc w:val="center"/>
              <w:rPr>
                <w:sz w:val="18"/>
                <w:szCs w:val="18"/>
              </w:rPr>
            </w:pPr>
            <w:r w:rsidRPr="00C86F4E">
              <w:rPr>
                <w:sz w:val="18"/>
                <w:szCs w:val="18"/>
              </w:rPr>
              <w:t>Прочие работы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6F4E" w:rsidRPr="00C86F4E" w:rsidRDefault="00C86F4E" w:rsidP="00C86F4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6"/>
              <w:jc w:val="center"/>
              <w:rPr>
                <w:sz w:val="18"/>
                <w:szCs w:val="18"/>
              </w:rPr>
            </w:pPr>
            <w:r w:rsidRPr="00C86F4E">
              <w:rPr>
                <w:sz w:val="18"/>
                <w:szCs w:val="18"/>
              </w:rPr>
              <w:t>есть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F4E" w:rsidRPr="00C86F4E" w:rsidRDefault="00C86F4E" w:rsidP="00C86F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C86F4E" w:rsidRPr="00C86F4E" w:rsidRDefault="00C86F4E" w:rsidP="00C86F4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513F4" w:rsidRDefault="000513F4" w:rsidP="00C86F4E">
      <w:pPr>
        <w:tabs>
          <w:tab w:val="left" w:pos="7860"/>
        </w:tabs>
        <w:ind w:firstLine="540"/>
        <w:jc w:val="right"/>
      </w:pPr>
    </w:p>
    <w:p w:rsidR="00C86F4E" w:rsidRPr="00C86F4E" w:rsidRDefault="00C86F4E" w:rsidP="00C86F4E">
      <w:pPr>
        <w:tabs>
          <w:tab w:val="left" w:pos="7860"/>
        </w:tabs>
        <w:ind w:firstLine="540"/>
        <w:jc w:val="right"/>
      </w:pPr>
      <w:r w:rsidRPr="00C86F4E">
        <w:t>Приложение № 2</w:t>
      </w:r>
    </w:p>
    <w:p w:rsidR="00C86F4E" w:rsidRPr="00C86F4E" w:rsidRDefault="00C86F4E" w:rsidP="00C86F4E">
      <w:pPr>
        <w:ind w:firstLine="540"/>
        <w:jc w:val="right"/>
      </w:pPr>
      <w:r w:rsidRPr="00C86F4E">
        <w:t xml:space="preserve">                                                                               к конкурсной документации</w:t>
      </w:r>
    </w:p>
    <w:tbl>
      <w:tblPr>
        <w:tblW w:w="11497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394"/>
        <w:gridCol w:w="1606"/>
        <w:gridCol w:w="4394"/>
        <w:gridCol w:w="992"/>
        <w:gridCol w:w="851"/>
        <w:gridCol w:w="709"/>
        <w:gridCol w:w="127"/>
        <w:gridCol w:w="581"/>
        <w:gridCol w:w="956"/>
        <w:gridCol w:w="887"/>
      </w:tblGrid>
      <w:tr w:rsidR="00C86F4E" w:rsidRPr="00C86F4E" w:rsidTr="000513F4">
        <w:trPr>
          <w:gridAfter w:val="2"/>
          <w:wAfter w:w="1843" w:type="dxa"/>
          <w:trHeight w:val="315"/>
        </w:trPr>
        <w:tc>
          <w:tcPr>
            <w:tcW w:w="9654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C86F4E" w:rsidRPr="00C86F4E" w:rsidRDefault="00C86F4E" w:rsidP="00C86F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86F4E">
              <w:rPr>
                <w:b/>
                <w:bCs/>
                <w:sz w:val="20"/>
                <w:szCs w:val="20"/>
              </w:rPr>
              <w:t>ПЕРЕЧЕНЬ</w:t>
            </w:r>
          </w:p>
          <w:p w:rsidR="00C86F4E" w:rsidRPr="00C86F4E" w:rsidRDefault="00C86F4E" w:rsidP="00C86F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86F4E">
              <w:rPr>
                <w:b/>
                <w:bCs/>
                <w:sz w:val="20"/>
                <w:szCs w:val="20"/>
              </w:rPr>
              <w:t>Лот№ 1</w:t>
            </w:r>
          </w:p>
        </w:tc>
      </w:tr>
      <w:tr w:rsidR="00C86F4E" w:rsidRPr="00C86F4E" w:rsidTr="000513F4">
        <w:trPr>
          <w:gridAfter w:val="2"/>
          <w:wAfter w:w="1843" w:type="dxa"/>
          <w:trHeight w:val="315"/>
        </w:trPr>
        <w:tc>
          <w:tcPr>
            <w:tcW w:w="9654" w:type="dxa"/>
            <w:gridSpan w:val="8"/>
            <w:shd w:val="clear" w:color="auto" w:fill="auto"/>
            <w:vAlign w:val="bottom"/>
          </w:tcPr>
          <w:p w:rsidR="00C86F4E" w:rsidRPr="00C86F4E" w:rsidRDefault="00C86F4E" w:rsidP="00C86F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C86F4E">
              <w:rPr>
                <w:b/>
                <w:bCs/>
                <w:i/>
                <w:sz w:val="20"/>
                <w:szCs w:val="20"/>
              </w:rPr>
              <w:t>обязательных работ и услуг по содержанию и ремонту</w:t>
            </w:r>
          </w:p>
        </w:tc>
      </w:tr>
      <w:tr w:rsidR="00C86F4E" w:rsidRPr="00C86F4E" w:rsidTr="000513F4">
        <w:trPr>
          <w:gridAfter w:val="2"/>
          <w:wAfter w:w="1843" w:type="dxa"/>
          <w:trHeight w:val="82"/>
        </w:trPr>
        <w:tc>
          <w:tcPr>
            <w:tcW w:w="9654" w:type="dxa"/>
            <w:gridSpan w:val="8"/>
            <w:shd w:val="clear" w:color="auto" w:fill="auto"/>
            <w:vAlign w:val="bottom"/>
          </w:tcPr>
          <w:p w:rsidR="00C86F4E" w:rsidRPr="00C86F4E" w:rsidRDefault="00C86F4E" w:rsidP="00C86F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C86F4E">
              <w:rPr>
                <w:b/>
                <w:bCs/>
                <w:i/>
                <w:sz w:val="20"/>
                <w:szCs w:val="20"/>
              </w:rPr>
              <w:t>общего имущества собственников помещений в многоквартирном доме,</w:t>
            </w:r>
          </w:p>
        </w:tc>
      </w:tr>
      <w:tr w:rsidR="00C86F4E" w:rsidRPr="00C86F4E" w:rsidTr="000513F4">
        <w:trPr>
          <w:gridAfter w:val="2"/>
          <w:wAfter w:w="1843" w:type="dxa"/>
          <w:trHeight w:val="172"/>
        </w:trPr>
        <w:tc>
          <w:tcPr>
            <w:tcW w:w="9654" w:type="dxa"/>
            <w:gridSpan w:val="8"/>
            <w:shd w:val="clear" w:color="auto" w:fill="auto"/>
            <w:vAlign w:val="bottom"/>
          </w:tcPr>
          <w:p w:rsidR="00C86F4E" w:rsidRPr="00C86F4E" w:rsidRDefault="00C86F4E" w:rsidP="00C86F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C86F4E">
              <w:rPr>
                <w:b/>
                <w:bCs/>
                <w:i/>
                <w:sz w:val="20"/>
                <w:szCs w:val="20"/>
              </w:rPr>
              <w:t>являющегося объектом конкурса</w:t>
            </w:r>
          </w:p>
        </w:tc>
      </w:tr>
      <w:tr w:rsidR="00C86F4E" w:rsidRPr="00C86F4E" w:rsidTr="00C86F4E">
        <w:trPr>
          <w:trHeight w:val="315"/>
        </w:trPr>
        <w:tc>
          <w:tcPr>
            <w:tcW w:w="6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6F4E" w:rsidRPr="00C86F4E" w:rsidRDefault="00C86F4E" w:rsidP="00C86F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6F4E">
              <w:rPr>
                <w:sz w:val="20"/>
                <w:szCs w:val="20"/>
              </w:rPr>
              <w:t xml:space="preserve">Оренбургская область, г. Соль-Илецк,  ул. </w:t>
            </w:r>
            <w:proofErr w:type="spellStart"/>
            <w:r w:rsidRPr="00C86F4E">
              <w:rPr>
                <w:sz w:val="20"/>
                <w:szCs w:val="20"/>
              </w:rPr>
              <w:t>Орская</w:t>
            </w:r>
            <w:proofErr w:type="spellEnd"/>
            <w:r w:rsidRPr="00C86F4E">
              <w:rPr>
                <w:sz w:val="20"/>
                <w:szCs w:val="20"/>
              </w:rPr>
              <w:t>, д. 167</w:t>
            </w:r>
          </w:p>
          <w:p w:rsidR="00C86F4E" w:rsidRPr="00C86F4E" w:rsidRDefault="00C86F4E" w:rsidP="00C86F4E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86F4E">
              <w:rPr>
                <w:bCs/>
                <w:sz w:val="20"/>
                <w:szCs w:val="20"/>
              </w:rPr>
              <w:t xml:space="preserve">общая площадь жилых помещений- </w:t>
            </w:r>
            <w:r w:rsidRPr="00C86F4E">
              <w:rPr>
                <w:sz w:val="20"/>
                <w:szCs w:val="20"/>
              </w:rPr>
              <w:t xml:space="preserve"> 3704,9</w:t>
            </w:r>
            <w:r w:rsidR="000513F4">
              <w:rPr>
                <w:sz w:val="20"/>
                <w:szCs w:val="20"/>
              </w:rPr>
              <w:t xml:space="preserve"> </w:t>
            </w:r>
            <w:r w:rsidRPr="00C86F4E">
              <w:rPr>
                <w:bCs/>
                <w:sz w:val="20"/>
                <w:szCs w:val="20"/>
              </w:rPr>
              <w:t>кв.м.</w:t>
            </w:r>
          </w:p>
        </w:tc>
        <w:tc>
          <w:tcPr>
            <w:tcW w:w="2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6F4E" w:rsidRPr="00C86F4E" w:rsidRDefault="00C86F4E" w:rsidP="00C86F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6F4E" w:rsidRPr="00C86F4E" w:rsidRDefault="00C86F4E" w:rsidP="00C86F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6F4E" w:rsidRPr="00C86F4E" w:rsidRDefault="00C86F4E" w:rsidP="00C86F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86F4E" w:rsidRPr="00C86F4E" w:rsidTr="00C86F4E">
        <w:tblPrEx>
          <w:tblLook w:val="04A0" w:firstRow="1" w:lastRow="0" w:firstColumn="1" w:lastColumn="0" w:noHBand="0" w:noVBand="1"/>
        </w:tblPrEx>
        <w:trPr>
          <w:gridAfter w:val="2"/>
          <w:wAfter w:w="1843" w:type="dxa"/>
          <w:trHeight w:val="240"/>
        </w:trPr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4E" w:rsidRPr="00C86F4E" w:rsidRDefault="00C86F4E" w:rsidP="00C86F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86F4E">
              <w:rPr>
                <w:b/>
                <w:bCs/>
                <w:i/>
                <w:iCs/>
                <w:color w:val="000000"/>
                <w:sz w:val="14"/>
                <w:szCs w:val="14"/>
              </w:rPr>
              <w:t xml:space="preserve">№ </w:t>
            </w:r>
            <w:proofErr w:type="gramStart"/>
            <w:r w:rsidRPr="00C86F4E">
              <w:rPr>
                <w:b/>
                <w:bCs/>
                <w:i/>
                <w:iCs/>
                <w:color w:val="000000"/>
                <w:sz w:val="14"/>
                <w:szCs w:val="14"/>
              </w:rPr>
              <w:t>п</w:t>
            </w:r>
            <w:proofErr w:type="gramEnd"/>
            <w:r w:rsidRPr="00C86F4E">
              <w:rPr>
                <w:b/>
                <w:bCs/>
                <w:i/>
                <w:iCs/>
                <w:color w:val="000000"/>
                <w:sz w:val="14"/>
                <w:szCs w:val="14"/>
              </w:rPr>
              <w:t>/п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6F4E" w:rsidRPr="00C86F4E" w:rsidRDefault="00C86F4E" w:rsidP="00C86F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86F4E">
              <w:rPr>
                <w:b/>
                <w:bCs/>
                <w:i/>
                <w:iCs/>
                <w:color w:val="000000"/>
                <w:sz w:val="14"/>
                <w:szCs w:val="14"/>
              </w:rPr>
              <w:t xml:space="preserve">Наименование </w:t>
            </w:r>
          </w:p>
          <w:p w:rsidR="00C86F4E" w:rsidRPr="00C86F4E" w:rsidRDefault="00C86F4E" w:rsidP="00C86F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86F4E">
              <w:rPr>
                <w:b/>
                <w:bCs/>
                <w:i/>
                <w:iCs/>
                <w:color w:val="000000"/>
                <w:sz w:val="14"/>
                <w:szCs w:val="14"/>
              </w:rPr>
              <w:t>Вид работы (услуги)</w:t>
            </w:r>
          </w:p>
        </w:tc>
        <w:tc>
          <w:tcPr>
            <w:tcW w:w="53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4E" w:rsidRPr="00C86F4E" w:rsidRDefault="00C86F4E" w:rsidP="00C86F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86F4E">
              <w:rPr>
                <w:b/>
                <w:bCs/>
                <w:i/>
                <w:iCs/>
                <w:color w:val="000000"/>
                <w:sz w:val="14"/>
                <w:szCs w:val="14"/>
              </w:rPr>
              <w:t>Описание содержания каждой работы (услуги)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4E" w:rsidRPr="00C86F4E" w:rsidRDefault="00C86F4E" w:rsidP="00C86F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86F4E">
              <w:rPr>
                <w:b/>
                <w:bCs/>
                <w:i/>
                <w:iCs/>
                <w:color w:val="000000"/>
                <w:sz w:val="14"/>
                <w:szCs w:val="14"/>
              </w:rPr>
              <w:t xml:space="preserve">периодичность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4E" w:rsidRPr="00C86F4E" w:rsidRDefault="00C86F4E" w:rsidP="00C86F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86F4E">
              <w:rPr>
                <w:b/>
                <w:bCs/>
                <w:i/>
                <w:iCs/>
                <w:color w:val="000000"/>
                <w:sz w:val="14"/>
                <w:szCs w:val="14"/>
              </w:rPr>
              <w:t xml:space="preserve">Стоимость 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4E" w:rsidRPr="00C86F4E" w:rsidRDefault="00C86F4E" w:rsidP="00C86F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86F4E">
              <w:rPr>
                <w:b/>
                <w:bCs/>
                <w:color w:val="000000"/>
                <w:sz w:val="14"/>
                <w:szCs w:val="14"/>
              </w:rPr>
              <w:t xml:space="preserve">Итого стоимость работ за год, </w:t>
            </w:r>
            <w:proofErr w:type="spellStart"/>
            <w:r w:rsidRPr="00C86F4E">
              <w:rPr>
                <w:b/>
                <w:bCs/>
                <w:color w:val="000000"/>
                <w:sz w:val="14"/>
                <w:szCs w:val="14"/>
              </w:rPr>
              <w:t>руб</w:t>
            </w:r>
            <w:proofErr w:type="spellEnd"/>
            <w:r w:rsidRPr="00C86F4E">
              <w:rPr>
                <w:b/>
                <w:bCs/>
                <w:color w:val="000000"/>
                <w:sz w:val="14"/>
                <w:szCs w:val="14"/>
              </w:rPr>
              <w:t>/м</w:t>
            </w:r>
            <w:proofErr w:type="gramStart"/>
            <w:r w:rsidRPr="00C86F4E">
              <w:rPr>
                <w:b/>
                <w:bCs/>
                <w:color w:val="000000"/>
                <w:sz w:val="14"/>
                <w:szCs w:val="14"/>
              </w:rPr>
              <w:t>2</w:t>
            </w:r>
            <w:proofErr w:type="gramEnd"/>
          </w:p>
        </w:tc>
      </w:tr>
      <w:tr w:rsidR="00C86F4E" w:rsidRPr="00C86F4E" w:rsidTr="00C86F4E">
        <w:tblPrEx>
          <w:tblLook w:val="04A0" w:firstRow="1" w:lastRow="0" w:firstColumn="1" w:lastColumn="0" w:noHBand="0" w:noVBand="1"/>
        </w:tblPrEx>
        <w:trPr>
          <w:gridAfter w:val="2"/>
          <w:wAfter w:w="1843" w:type="dxa"/>
          <w:trHeight w:val="195"/>
        </w:trPr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4E" w:rsidRPr="00C86F4E" w:rsidRDefault="00C86F4E" w:rsidP="00C86F4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6F4E" w:rsidRPr="00C86F4E" w:rsidRDefault="00C86F4E" w:rsidP="00C86F4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3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4E" w:rsidRPr="00C86F4E" w:rsidRDefault="00C86F4E" w:rsidP="00C86F4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4E" w:rsidRPr="00C86F4E" w:rsidRDefault="00C86F4E" w:rsidP="00C86F4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4E" w:rsidRPr="00C86F4E" w:rsidRDefault="00C86F4E" w:rsidP="00C86F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86F4E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работ и услуг</w:t>
            </w: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4E" w:rsidRPr="00C86F4E" w:rsidRDefault="00C86F4E" w:rsidP="00C86F4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C86F4E" w:rsidRPr="00C86F4E" w:rsidTr="00C86F4E">
        <w:tblPrEx>
          <w:tblLook w:val="04A0" w:firstRow="1" w:lastRow="0" w:firstColumn="1" w:lastColumn="0" w:noHBand="0" w:noVBand="1"/>
        </w:tblPrEx>
        <w:trPr>
          <w:gridAfter w:val="2"/>
          <w:wAfter w:w="1843" w:type="dxa"/>
          <w:trHeight w:val="240"/>
        </w:trPr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4E" w:rsidRPr="00C86F4E" w:rsidRDefault="00C86F4E" w:rsidP="00C86F4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6F4E" w:rsidRPr="00C86F4E" w:rsidRDefault="00C86F4E" w:rsidP="00C86F4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3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4E" w:rsidRPr="00C86F4E" w:rsidRDefault="00C86F4E" w:rsidP="00C86F4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4E" w:rsidRPr="00C86F4E" w:rsidRDefault="00C86F4E" w:rsidP="00C86F4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4E" w:rsidRPr="00C86F4E" w:rsidRDefault="00C86F4E" w:rsidP="00C86F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86F4E">
              <w:rPr>
                <w:b/>
                <w:bCs/>
                <w:i/>
                <w:iCs/>
                <w:color w:val="000000"/>
                <w:sz w:val="14"/>
                <w:szCs w:val="14"/>
              </w:rPr>
              <w:t>руб./м</w:t>
            </w:r>
            <w:proofErr w:type="gramStart"/>
            <w:r w:rsidRPr="00C86F4E">
              <w:rPr>
                <w:b/>
                <w:bCs/>
                <w:i/>
                <w:iCs/>
                <w:color w:val="000000"/>
                <w:sz w:val="14"/>
                <w:szCs w:val="14"/>
                <w:vertAlign w:val="superscript"/>
              </w:rPr>
              <w:t>2</w:t>
            </w:r>
            <w:proofErr w:type="gramEnd"/>
            <w:r w:rsidRPr="00C86F4E">
              <w:rPr>
                <w:b/>
                <w:bCs/>
                <w:i/>
                <w:iCs/>
                <w:color w:val="000000"/>
                <w:sz w:val="14"/>
                <w:szCs w:val="14"/>
                <w:vertAlign w:val="superscript"/>
              </w:rPr>
              <w:t xml:space="preserve"> </w:t>
            </w: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4E" w:rsidRPr="00C86F4E" w:rsidRDefault="00C86F4E" w:rsidP="00C86F4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C86F4E" w:rsidRPr="00C86F4E" w:rsidTr="00C86F4E">
        <w:tblPrEx>
          <w:tblLook w:val="04A0" w:firstRow="1" w:lastRow="0" w:firstColumn="1" w:lastColumn="0" w:noHBand="0" w:noVBand="1"/>
        </w:tblPrEx>
        <w:trPr>
          <w:gridAfter w:val="2"/>
          <w:wAfter w:w="1843" w:type="dxa"/>
          <w:trHeight w:val="2293"/>
        </w:trPr>
        <w:tc>
          <w:tcPr>
            <w:tcW w:w="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6F4E" w:rsidRPr="00C86F4E" w:rsidRDefault="00C86F4E" w:rsidP="00C86F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6F4E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4E" w:rsidRPr="00C86F4E" w:rsidRDefault="00C86F4E" w:rsidP="00C86F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Проведение технических осмотров и устранение незначительных неисправностей в системе отопления, горячего и холодного водоснабжения, водоотведения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4E" w:rsidRPr="00C86F4E" w:rsidRDefault="00C86F4E" w:rsidP="00C86F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Проведение осмотров (обследований) инженерного оборудования и коммуникаций зданий перед началом отопительного сезона,   а также осмотры после аварийных повреждений, пожаров, явлений стихийного характера с целью выявления неисправностей и их устранения. Устранение неисправностей в системах  канализации, обеспечение их удовлетворительного функционирования. Прочистка внутренней канализации до колодца на выпуске. Выполнение работ по устранению неисправностей общего имущества дома по заявкам жильцов.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</w:t>
            </w:r>
            <w:proofErr w:type="gramStart"/>
            <w:r w:rsidRPr="00C86F4E">
              <w:rPr>
                <w:color w:val="000000"/>
                <w:sz w:val="16"/>
                <w:szCs w:val="16"/>
              </w:rPr>
              <w:t>х(</w:t>
            </w:r>
            <w:proofErr w:type="gramEnd"/>
            <w:r w:rsidRPr="00C86F4E">
              <w:rPr>
                <w:color w:val="000000"/>
                <w:sz w:val="16"/>
                <w:szCs w:val="16"/>
              </w:rPr>
              <w:t xml:space="preserve"> общедомовых) приборов учета.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4E" w:rsidRPr="00C86F4E" w:rsidRDefault="00C86F4E" w:rsidP="00C86F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Осмотр 2 раза в год, остальное по мере необходимости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4E" w:rsidRPr="00C86F4E" w:rsidRDefault="00C86F4E" w:rsidP="00C86F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3,9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6F4E" w:rsidRPr="00C86F4E" w:rsidRDefault="00C86F4E" w:rsidP="00C86F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173389,32</w:t>
            </w:r>
          </w:p>
        </w:tc>
      </w:tr>
      <w:tr w:rsidR="00C86F4E" w:rsidRPr="00C86F4E" w:rsidTr="00C86F4E">
        <w:tblPrEx>
          <w:tblLook w:val="04A0" w:firstRow="1" w:lastRow="0" w:firstColumn="1" w:lastColumn="0" w:noHBand="0" w:noVBand="1"/>
        </w:tblPrEx>
        <w:trPr>
          <w:gridAfter w:val="2"/>
          <w:wAfter w:w="1843" w:type="dxa"/>
          <w:trHeight w:val="1306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6F4E" w:rsidRPr="00C86F4E" w:rsidRDefault="00C86F4E" w:rsidP="00C86F4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4E" w:rsidRPr="00C86F4E" w:rsidRDefault="00C86F4E" w:rsidP="00C86F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Проведение тех</w:t>
            </w:r>
            <w:proofErr w:type="gramStart"/>
            <w:r w:rsidRPr="00C86F4E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C86F4E">
              <w:rPr>
                <w:color w:val="000000"/>
                <w:sz w:val="16"/>
                <w:szCs w:val="16"/>
              </w:rPr>
              <w:t>смотров и устранение незначительных неисправностей электротехнических устройств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4E" w:rsidRPr="00C86F4E" w:rsidRDefault="00C86F4E" w:rsidP="00C86F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Проведение  технических осмотров (обследований) электрооборудования в период подготовки к сезонной эксплуатации (весенне-летний и осенне-зимний периоды) и устранение технических неисправностей электротехнических устройств,  а также осмотры после аварийных повреждений с целью выявления неисправностей и их устранения. Замена электрических ламп.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4E" w:rsidRPr="00C86F4E" w:rsidRDefault="00C86F4E" w:rsidP="00C86F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 xml:space="preserve"> Осмотр 2 раза в год, остальное по мере необходимости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4E" w:rsidRPr="00C86F4E" w:rsidRDefault="00C86F4E" w:rsidP="00C86F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6F4E" w:rsidRPr="00C86F4E" w:rsidRDefault="00C86F4E" w:rsidP="00C86F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C86F4E" w:rsidRPr="00C86F4E" w:rsidTr="00C86F4E">
        <w:tblPrEx>
          <w:tblLook w:val="04A0" w:firstRow="1" w:lastRow="0" w:firstColumn="1" w:lastColumn="0" w:noHBand="0" w:noVBand="1"/>
        </w:tblPrEx>
        <w:trPr>
          <w:gridAfter w:val="2"/>
          <w:wAfter w:w="1843" w:type="dxa"/>
          <w:trHeight w:val="1050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6F4E" w:rsidRPr="00C86F4E" w:rsidRDefault="00C86F4E" w:rsidP="00C86F4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4E" w:rsidRPr="00C86F4E" w:rsidRDefault="00C86F4E" w:rsidP="00C86F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Проведение тех</w:t>
            </w:r>
            <w:proofErr w:type="gramStart"/>
            <w:r w:rsidRPr="00C86F4E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C86F4E">
              <w:rPr>
                <w:color w:val="000000"/>
                <w:sz w:val="16"/>
                <w:szCs w:val="16"/>
              </w:rPr>
              <w:t>смотров и устранение незначительных неисправностей в системе вентиляции</w:t>
            </w:r>
          </w:p>
        </w:tc>
        <w:tc>
          <w:tcPr>
            <w:tcW w:w="53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4E" w:rsidRPr="00C86F4E" w:rsidRDefault="00C86F4E" w:rsidP="00C86F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 xml:space="preserve">Проведение  технических осмотров (обследований) и устранение неисправности в системах вентиляции. Проверка исправности вентиляционных вытяжек. Прочистка засоренных вентиляционных каналов. Устранение </w:t>
            </w:r>
            <w:proofErr w:type="spellStart"/>
            <w:r w:rsidRPr="00C86F4E">
              <w:rPr>
                <w:color w:val="000000"/>
                <w:sz w:val="16"/>
                <w:szCs w:val="16"/>
              </w:rPr>
              <w:t>неплотностей</w:t>
            </w:r>
            <w:proofErr w:type="spellEnd"/>
            <w:r w:rsidRPr="00C86F4E">
              <w:rPr>
                <w:color w:val="000000"/>
                <w:sz w:val="16"/>
                <w:szCs w:val="16"/>
              </w:rPr>
              <w:t xml:space="preserve"> в вентиляционных каналах и шахтах, устранение засоров в каналах, устранение неисправностей шиберов </w:t>
            </w:r>
            <w:proofErr w:type="gramStart"/>
            <w:r w:rsidRPr="00C86F4E">
              <w:rPr>
                <w:color w:val="000000"/>
                <w:sz w:val="16"/>
                <w:szCs w:val="16"/>
              </w:rPr>
              <w:t>дроссель-клапанов</w:t>
            </w:r>
            <w:proofErr w:type="gramEnd"/>
            <w:r w:rsidRPr="00C86F4E">
              <w:rPr>
                <w:color w:val="000000"/>
                <w:sz w:val="16"/>
                <w:szCs w:val="16"/>
              </w:rPr>
              <w:t xml:space="preserve"> в вытяжных шахтах, зонтов над шахтами и дефлекторов, замена дефективных вытяжных решеток и их креплений.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6F4E" w:rsidRPr="00C86F4E" w:rsidRDefault="00C86F4E" w:rsidP="00C86F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 xml:space="preserve">по мере необходимости   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4E" w:rsidRPr="00C86F4E" w:rsidRDefault="00C86F4E" w:rsidP="00C86F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6F4E" w:rsidRPr="00C86F4E" w:rsidRDefault="00C86F4E" w:rsidP="00C86F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C86F4E" w:rsidRPr="00C86F4E" w:rsidTr="00C86F4E">
        <w:tblPrEx>
          <w:tblLook w:val="04A0" w:firstRow="1" w:lastRow="0" w:firstColumn="1" w:lastColumn="0" w:noHBand="0" w:noVBand="1"/>
        </w:tblPrEx>
        <w:trPr>
          <w:gridAfter w:val="2"/>
          <w:wAfter w:w="1843" w:type="dxa"/>
          <w:trHeight w:val="225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6F4E" w:rsidRPr="00C86F4E" w:rsidRDefault="00C86F4E" w:rsidP="00C86F4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4E" w:rsidRPr="00C86F4E" w:rsidRDefault="00C86F4E" w:rsidP="00C86F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3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4E" w:rsidRPr="00C86F4E" w:rsidRDefault="00C86F4E" w:rsidP="00C86F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6F4E" w:rsidRPr="00C86F4E" w:rsidRDefault="00C86F4E" w:rsidP="00C86F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4E" w:rsidRPr="00C86F4E" w:rsidRDefault="00C86F4E" w:rsidP="00C86F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6F4E" w:rsidRPr="00C86F4E" w:rsidRDefault="00C86F4E" w:rsidP="00C86F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C86F4E" w:rsidRPr="00C86F4E" w:rsidTr="00C86F4E">
        <w:tblPrEx>
          <w:tblLook w:val="04A0" w:firstRow="1" w:lastRow="0" w:firstColumn="1" w:lastColumn="0" w:noHBand="0" w:noVBand="1"/>
        </w:tblPrEx>
        <w:trPr>
          <w:gridAfter w:val="2"/>
          <w:wAfter w:w="1843" w:type="dxa"/>
          <w:trHeight w:val="225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6F4E" w:rsidRPr="00C86F4E" w:rsidRDefault="00C86F4E" w:rsidP="00C86F4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4E" w:rsidRPr="00C86F4E" w:rsidRDefault="00C86F4E" w:rsidP="00C86F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3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4E" w:rsidRPr="00C86F4E" w:rsidRDefault="00C86F4E" w:rsidP="00C86F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6F4E" w:rsidRPr="00C86F4E" w:rsidRDefault="00C86F4E" w:rsidP="00C86F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4E" w:rsidRPr="00C86F4E" w:rsidRDefault="00C86F4E" w:rsidP="00C86F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6F4E" w:rsidRPr="00C86F4E" w:rsidRDefault="00C86F4E" w:rsidP="00C86F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C86F4E" w:rsidRPr="00C86F4E" w:rsidTr="000513F4">
        <w:tblPrEx>
          <w:tblLook w:val="04A0" w:firstRow="1" w:lastRow="0" w:firstColumn="1" w:lastColumn="0" w:noHBand="0" w:noVBand="1"/>
        </w:tblPrEx>
        <w:trPr>
          <w:gridAfter w:val="2"/>
          <w:wAfter w:w="1843" w:type="dxa"/>
          <w:trHeight w:val="184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6F4E" w:rsidRPr="00C86F4E" w:rsidRDefault="00C86F4E" w:rsidP="00C86F4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4E" w:rsidRPr="00C86F4E" w:rsidRDefault="00C86F4E" w:rsidP="00C86F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3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4E" w:rsidRPr="00C86F4E" w:rsidRDefault="00C86F4E" w:rsidP="00C86F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6F4E" w:rsidRPr="00C86F4E" w:rsidRDefault="00C86F4E" w:rsidP="00C86F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4E" w:rsidRPr="00C86F4E" w:rsidRDefault="00C86F4E" w:rsidP="00C86F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6F4E" w:rsidRPr="00C86F4E" w:rsidRDefault="00C86F4E" w:rsidP="00C86F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C86F4E" w:rsidRPr="00C86F4E" w:rsidTr="00C86F4E">
        <w:tblPrEx>
          <w:tblLook w:val="04A0" w:firstRow="1" w:lastRow="0" w:firstColumn="1" w:lastColumn="0" w:noHBand="0" w:noVBand="1"/>
        </w:tblPrEx>
        <w:trPr>
          <w:gridAfter w:val="2"/>
          <w:wAfter w:w="1843" w:type="dxa"/>
          <w:trHeight w:val="1266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6F4E" w:rsidRPr="00C86F4E" w:rsidRDefault="00C86F4E" w:rsidP="00C86F4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4E" w:rsidRPr="00C86F4E" w:rsidRDefault="00C86F4E" w:rsidP="00C86F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 xml:space="preserve">Обход подвалов  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4E" w:rsidRPr="00C86F4E" w:rsidRDefault="00C86F4E" w:rsidP="00C86F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 xml:space="preserve">Обход подвалов, осмотр инженерного оборудования на наличие течи, устранение незначительных неисправностей (регулировка  вентилей, очистка от накипи запорной арматуры, набивка сальников). 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</w:t>
            </w:r>
            <w:proofErr w:type="gramStart"/>
            <w:r w:rsidRPr="00C86F4E">
              <w:rPr>
                <w:color w:val="000000"/>
                <w:sz w:val="16"/>
                <w:szCs w:val="16"/>
              </w:rPr>
              <w:t>контроль за</w:t>
            </w:r>
            <w:proofErr w:type="gramEnd"/>
            <w:r w:rsidRPr="00C86F4E">
              <w:rPr>
                <w:color w:val="000000"/>
                <w:sz w:val="16"/>
                <w:szCs w:val="16"/>
              </w:rPr>
              <w:t xml:space="preserve"> состоянием дверей подвалов и технических подполий, запорных устройств на них, устранение выявленных неисправностей.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4E" w:rsidRPr="00C86F4E" w:rsidRDefault="00C86F4E" w:rsidP="00C86F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 xml:space="preserve">по мере необходимости   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4E" w:rsidRPr="00C86F4E" w:rsidRDefault="00C86F4E" w:rsidP="00C86F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6F4E" w:rsidRPr="00C86F4E" w:rsidRDefault="00C86F4E" w:rsidP="00C86F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C86F4E" w:rsidRPr="00C86F4E" w:rsidTr="00C86F4E">
        <w:tblPrEx>
          <w:tblLook w:val="04A0" w:firstRow="1" w:lastRow="0" w:firstColumn="1" w:lastColumn="0" w:noHBand="0" w:noVBand="1"/>
        </w:tblPrEx>
        <w:trPr>
          <w:gridAfter w:val="2"/>
          <w:wAfter w:w="1843" w:type="dxa"/>
          <w:trHeight w:val="273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6F4E" w:rsidRPr="00C86F4E" w:rsidRDefault="00C86F4E" w:rsidP="00C86F4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4E" w:rsidRPr="00C86F4E" w:rsidRDefault="00C86F4E" w:rsidP="00C86F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 xml:space="preserve">Регулировка, промывка, испытание, консервация и </w:t>
            </w:r>
            <w:proofErr w:type="spellStart"/>
            <w:r w:rsidRPr="00C86F4E">
              <w:rPr>
                <w:color w:val="000000"/>
                <w:sz w:val="16"/>
                <w:szCs w:val="16"/>
              </w:rPr>
              <w:t>расконсервация</w:t>
            </w:r>
            <w:proofErr w:type="spellEnd"/>
            <w:r w:rsidRPr="00C86F4E">
              <w:rPr>
                <w:color w:val="000000"/>
                <w:sz w:val="16"/>
                <w:szCs w:val="16"/>
              </w:rPr>
              <w:t xml:space="preserve"> систем центрального отопления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4E" w:rsidRPr="00C86F4E" w:rsidRDefault="00C86F4E" w:rsidP="00C86F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 xml:space="preserve">Консервация и </w:t>
            </w:r>
            <w:proofErr w:type="spellStart"/>
            <w:r w:rsidRPr="00C86F4E">
              <w:rPr>
                <w:color w:val="000000"/>
                <w:sz w:val="16"/>
                <w:szCs w:val="16"/>
              </w:rPr>
              <w:t>расконсервация</w:t>
            </w:r>
            <w:proofErr w:type="spellEnd"/>
            <w:r w:rsidRPr="00C86F4E">
              <w:rPr>
                <w:color w:val="000000"/>
                <w:sz w:val="16"/>
                <w:szCs w:val="16"/>
              </w:rPr>
              <w:t xml:space="preserve"> системы центрального отопления. Промывка системы под давлением.  Испытание трубопроводов. Спуск воды из системы. </w:t>
            </w:r>
            <w:proofErr w:type="spellStart"/>
            <w:r w:rsidRPr="00C86F4E">
              <w:rPr>
                <w:color w:val="000000"/>
                <w:sz w:val="16"/>
                <w:szCs w:val="16"/>
              </w:rPr>
              <w:t>Опрессовка</w:t>
            </w:r>
            <w:proofErr w:type="spellEnd"/>
            <w:r w:rsidRPr="00C86F4E">
              <w:rPr>
                <w:color w:val="000000"/>
                <w:sz w:val="16"/>
                <w:szCs w:val="16"/>
              </w:rPr>
              <w:t xml:space="preserve"> системы. Наполнение системы в целом до заданного давления. Регулировка   запорной арматуры.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4E" w:rsidRPr="00C86F4E" w:rsidRDefault="00C86F4E" w:rsidP="00C86F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4E" w:rsidRPr="00C86F4E" w:rsidRDefault="00C86F4E" w:rsidP="00C86F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6F4E" w:rsidRPr="00C86F4E" w:rsidRDefault="00C86F4E" w:rsidP="00C86F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C86F4E" w:rsidRPr="00C86F4E" w:rsidTr="00C86F4E">
        <w:tblPrEx>
          <w:tblLook w:val="04A0" w:firstRow="1" w:lastRow="0" w:firstColumn="1" w:lastColumn="0" w:noHBand="0" w:noVBand="1"/>
        </w:tblPrEx>
        <w:trPr>
          <w:gridAfter w:val="2"/>
          <w:wAfter w:w="1843" w:type="dxa"/>
          <w:trHeight w:val="645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6F4E" w:rsidRPr="00C86F4E" w:rsidRDefault="00C86F4E" w:rsidP="00C86F4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4E" w:rsidRPr="00C86F4E" w:rsidRDefault="00C86F4E" w:rsidP="00C86F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Содержание крыш и кровли</w:t>
            </w:r>
          </w:p>
        </w:tc>
        <w:tc>
          <w:tcPr>
            <w:tcW w:w="53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4E" w:rsidRPr="00C86F4E" w:rsidRDefault="00C86F4E" w:rsidP="00C86F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Очистка кровли  и чердаков от мусора. Очистка кровли от снега и наледи, скалывание сосулек. Проверка кровли на отсутствие протечек. Проверка утепления теплых чердаков, плотности закрытия входов на них.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4E" w:rsidRPr="00C86F4E" w:rsidRDefault="00C86F4E" w:rsidP="00C86F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по мере необходимости (осень/зи</w:t>
            </w:r>
            <w:r w:rsidRPr="00C86F4E">
              <w:rPr>
                <w:color w:val="000000"/>
                <w:sz w:val="16"/>
                <w:szCs w:val="16"/>
              </w:rPr>
              <w:lastRenderedPageBreak/>
              <w:t>ма)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4E" w:rsidRPr="00C86F4E" w:rsidRDefault="00C86F4E" w:rsidP="00C86F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6F4E" w:rsidRPr="00C86F4E" w:rsidRDefault="00C86F4E" w:rsidP="00C86F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C86F4E" w:rsidRPr="00C86F4E" w:rsidTr="00C86F4E">
        <w:tblPrEx>
          <w:tblLook w:val="04A0" w:firstRow="1" w:lastRow="0" w:firstColumn="1" w:lastColumn="0" w:noHBand="0" w:noVBand="1"/>
        </w:tblPrEx>
        <w:trPr>
          <w:gridAfter w:val="2"/>
          <w:wAfter w:w="1843" w:type="dxa"/>
          <w:trHeight w:val="225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6F4E" w:rsidRPr="00C86F4E" w:rsidRDefault="00C86F4E" w:rsidP="00C86F4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4E" w:rsidRPr="00C86F4E" w:rsidRDefault="00C86F4E" w:rsidP="00C86F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3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4E" w:rsidRPr="00C86F4E" w:rsidRDefault="00C86F4E" w:rsidP="00C86F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4E" w:rsidRPr="00C86F4E" w:rsidRDefault="00C86F4E" w:rsidP="00C86F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4E" w:rsidRPr="00C86F4E" w:rsidRDefault="00C86F4E" w:rsidP="00C86F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6F4E" w:rsidRPr="00C86F4E" w:rsidRDefault="00C86F4E" w:rsidP="00C86F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C86F4E" w:rsidRPr="00C86F4E" w:rsidTr="00C86F4E">
        <w:tblPrEx>
          <w:tblLook w:val="04A0" w:firstRow="1" w:lastRow="0" w:firstColumn="1" w:lastColumn="0" w:noHBand="0" w:noVBand="1"/>
        </w:tblPrEx>
        <w:trPr>
          <w:gridAfter w:val="2"/>
          <w:wAfter w:w="1843" w:type="dxa"/>
          <w:trHeight w:val="184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6F4E" w:rsidRPr="00C86F4E" w:rsidRDefault="00C86F4E" w:rsidP="00C86F4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4E" w:rsidRPr="00C86F4E" w:rsidRDefault="00C86F4E" w:rsidP="00C86F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3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4E" w:rsidRPr="00C86F4E" w:rsidRDefault="00C86F4E" w:rsidP="00C86F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4E" w:rsidRPr="00C86F4E" w:rsidRDefault="00C86F4E" w:rsidP="00C86F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4E" w:rsidRPr="00C86F4E" w:rsidRDefault="00C86F4E" w:rsidP="00C86F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6F4E" w:rsidRPr="00C86F4E" w:rsidRDefault="00C86F4E" w:rsidP="00C86F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C86F4E" w:rsidRPr="00C86F4E" w:rsidTr="00C86F4E">
        <w:tblPrEx>
          <w:tblLook w:val="04A0" w:firstRow="1" w:lastRow="0" w:firstColumn="1" w:lastColumn="0" w:noHBand="0" w:noVBand="1"/>
        </w:tblPrEx>
        <w:trPr>
          <w:gridAfter w:val="2"/>
          <w:wAfter w:w="1843" w:type="dxa"/>
          <w:trHeight w:val="1350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6F4E" w:rsidRPr="00C86F4E" w:rsidRDefault="00C86F4E" w:rsidP="00C86F4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4E" w:rsidRPr="00C86F4E" w:rsidRDefault="00C86F4E" w:rsidP="00C86F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Подготовка МКД к сезонной эксплуатации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4E" w:rsidRPr="00C86F4E" w:rsidRDefault="00C86F4E" w:rsidP="00C86F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Проведение осмотров (обследований) конструктивных элементов  здания в период подготовки к сезонной эксплуатации (весенне-летний и осенне-зимний периоды) и устранение незначительных неисправностей (укрепление водосточных труб, колен и воронок, укрепление входных дверей в местах  общего пользования.)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4E" w:rsidRPr="00C86F4E" w:rsidRDefault="00C86F4E" w:rsidP="00C86F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Осмотр 2 раза в год, остальное по мере необходимости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4E" w:rsidRPr="00C86F4E" w:rsidRDefault="00C86F4E" w:rsidP="00C86F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6F4E" w:rsidRPr="00C86F4E" w:rsidRDefault="00C86F4E" w:rsidP="00C86F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C86F4E" w:rsidRPr="00C86F4E" w:rsidTr="00C86F4E">
        <w:tblPrEx>
          <w:tblLook w:val="04A0" w:firstRow="1" w:lastRow="0" w:firstColumn="1" w:lastColumn="0" w:noHBand="0" w:noVBand="1"/>
        </w:tblPrEx>
        <w:trPr>
          <w:gridAfter w:val="2"/>
          <w:wAfter w:w="1843" w:type="dxa"/>
          <w:trHeight w:val="675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6F4E" w:rsidRPr="00C86F4E" w:rsidRDefault="00C86F4E" w:rsidP="00C86F4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4E" w:rsidRPr="00C86F4E" w:rsidRDefault="00C86F4E" w:rsidP="00C86F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Аварийно-диспетчерское обслуживание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4E" w:rsidRPr="00C86F4E" w:rsidRDefault="00C86F4E" w:rsidP="00C86F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 xml:space="preserve">Прием и регистрация заявок населения, выяснение их причин и характера. Выполнение работ, связанных с ликвидацией аварий и неисправностей  на внутридомовых инженерных сетях.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4E" w:rsidRPr="00C86F4E" w:rsidRDefault="00C86F4E" w:rsidP="00C86F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Круглосуточно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4E" w:rsidRPr="00C86F4E" w:rsidRDefault="00C86F4E" w:rsidP="00C86F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6F4E" w:rsidRPr="00C86F4E" w:rsidRDefault="00C86F4E" w:rsidP="00C86F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C86F4E" w:rsidRPr="00C86F4E" w:rsidTr="00C86F4E">
        <w:tblPrEx>
          <w:tblLook w:val="04A0" w:firstRow="1" w:lastRow="0" w:firstColumn="1" w:lastColumn="0" w:noHBand="0" w:noVBand="1"/>
        </w:tblPrEx>
        <w:trPr>
          <w:gridAfter w:val="2"/>
          <w:wAfter w:w="1843" w:type="dxa"/>
          <w:trHeight w:val="699"/>
        </w:trPr>
        <w:tc>
          <w:tcPr>
            <w:tcW w:w="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4E" w:rsidRPr="00C86F4E" w:rsidRDefault="00C86F4E" w:rsidP="00C86F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6F4E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4E" w:rsidRPr="00C86F4E" w:rsidRDefault="00C86F4E" w:rsidP="00C86F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Санитарное содержание придомовой территории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4E" w:rsidRPr="00C86F4E" w:rsidRDefault="00C86F4E" w:rsidP="00C86F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 xml:space="preserve">Работы по уборке земельного участка, входящего в состав общего имущества многоквартирного дома: - подметание земельного участка; - уборка мусора с газона, скашивание травы; - сдвижка и подметание снега; - посыпка территории </w:t>
            </w:r>
            <w:proofErr w:type="spellStart"/>
            <w:r w:rsidRPr="00C86F4E">
              <w:rPr>
                <w:color w:val="000000"/>
                <w:sz w:val="16"/>
                <w:szCs w:val="16"/>
              </w:rPr>
              <w:t>противогололедными</w:t>
            </w:r>
            <w:proofErr w:type="spellEnd"/>
            <w:r w:rsidRPr="00C86F4E">
              <w:rPr>
                <w:color w:val="000000"/>
                <w:sz w:val="16"/>
                <w:szCs w:val="16"/>
              </w:rPr>
              <w:t xml:space="preserve"> составами и материалами; - механизированная очистка проездов от снега. Уборка крыльца и площадки перед входом в подъезд.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4E" w:rsidRPr="00C86F4E" w:rsidRDefault="00C86F4E" w:rsidP="00C86F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C86F4E">
              <w:rPr>
                <w:color w:val="000000"/>
                <w:sz w:val="16"/>
                <w:szCs w:val="16"/>
              </w:rPr>
              <w:t>согласно</w:t>
            </w:r>
            <w:proofErr w:type="gramEnd"/>
            <w:r w:rsidRPr="00C86F4E">
              <w:rPr>
                <w:color w:val="000000"/>
                <w:sz w:val="16"/>
                <w:szCs w:val="16"/>
              </w:rPr>
              <w:t xml:space="preserve"> санитарных норм, но не менее 2 раз в неделю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4E" w:rsidRPr="00C86F4E" w:rsidRDefault="00C86F4E" w:rsidP="00C86F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5,4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6F4E" w:rsidRPr="00C86F4E" w:rsidRDefault="00C86F4E" w:rsidP="00C86F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240077,53</w:t>
            </w:r>
          </w:p>
          <w:p w:rsidR="00C86F4E" w:rsidRPr="00C86F4E" w:rsidRDefault="00C86F4E" w:rsidP="00C86F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C86F4E" w:rsidRPr="00C86F4E" w:rsidTr="00C86F4E">
        <w:tblPrEx>
          <w:tblLook w:val="04A0" w:firstRow="1" w:lastRow="0" w:firstColumn="1" w:lastColumn="0" w:noHBand="0" w:noVBand="1"/>
        </w:tblPrEx>
        <w:trPr>
          <w:gridAfter w:val="2"/>
          <w:wAfter w:w="1843" w:type="dxa"/>
          <w:trHeight w:val="450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4E" w:rsidRPr="00C86F4E" w:rsidRDefault="00C86F4E" w:rsidP="00C86F4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4E" w:rsidRPr="00C86F4E" w:rsidRDefault="00C86F4E" w:rsidP="00C86F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Уборка подъездов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4E" w:rsidRPr="00C86F4E" w:rsidRDefault="00C86F4E" w:rsidP="00C86F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Еженедельное проведение в подъезде влажной уборки. Мытье окон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4E" w:rsidRPr="00C86F4E" w:rsidRDefault="00C86F4E" w:rsidP="00C86F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не менее 2 раз в неделю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4E" w:rsidRPr="00C86F4E" w:rsidRDefault="00C86F4E" w:rsidP="00C86F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6F4E" w:rsidRPr="00C86F4E" w:rsidRDefault="00C86F4E" w:rsidP="00C86F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C86F4E" w:rsidRPr="00C86F4E" w:rsidTr="00C86F4E">
        <w:tblPrEx>
          <w:tblLook w:val="04A0" w:firstRow="1" w:lastRow="0" w:firstColumn="1" w:lastColumn="0" w:noHBand="0" w:noVBand="1"/>
        </w:tblPrEx>
        <w:trPr>
          <w:gridAfter w:val="2"/>
          <w:wAfter w:w="1843" w:type="dxa"/>
          <w:trHeight w:val="675"/>
        </w:trPr>
        <w:tc>
          <w:tcPr>
            <w:tcW w:w="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4E" w:rsidRPr="00C86F4E" w:rsidRDefault="00C86F4E" w:rsidP="00C86F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6F4E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4E" w:rsidRPr="00C86F4E" w:rsidRDefault="00C86F4E" w:rsidP="00C86F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Техническое обслуживание инженерных  внутридомовых  газовых сетей  (ВДГО)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4E" w:rsidRPr="00C86F4E" w:rsidRDefault="00C86F4E" w:rsidP="00C86F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1.Содержание внутридомового газового оборудования в исправном и работоспособном техническом состоянии</w:t>
            </w:r>
            <w:proofErr w:type="gramStart"/>
            <w:r w:rsidRPr="00C86F4E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C86F4E">
              <w:rPr>
                <w:color w:val="000000"/>
                <w:sz w:val="16"/>
                <w:szCs w:val="16"/>
              </w:rPr>
              <w:t xml:space="preserve"> (</w:t>
            </w:r>
            <w:proofErr w:type="gramStart"/>
            <w:r w:rsidRPr="00C86F4E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C86F4E">
              <w:rPr>
                <w:color w:val="000000"/>
                <w:sz w:val="16"/>
                <w:szCs w:val="16"/>
              </w:rPr>
              <w:t>о договору с ОАО «</w:t>
            </w:r>
            <w:proofErr w:type="spellStart"/>
            <w:r w:rsidRPr="00C86F4E">
              <w:rPr>
                <w:color w:val="000000"/>
                <w:sz w:val="16"/>
                <w:szCs w:val="16"/>
              </w:rPr>
              <w:t>Оренбургоблгаз</w:t>
            </w:r>
            <w:proofErr w:type="spellEnd"/>
            <w:r w:rsidRPr="00C86F4E">
              <w:rPr>
                <w:color w:val="000000"/>
                <w:sz w:val="16"/>
                <w:szCs w:val="16"/>
              </w:rPr>
              <w:t>».)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4E" w:rsidRPr="00C86F4E" w:rsidRDefault="00C86F4E" w:rsidP="00C86F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1 раз в течение года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4E" w:rsidRPr="00C86F4E" w:rsidRDefault="00C86F4E" w:rsidP="00C86F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0,35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4E" w:rsidRPr="00C86F4E" w:rsidRDefault="00C86F4E" w:rsidP="00C86F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15560,58</w:t>
            </w:r>
          </w:p>
        </w:tc>
      </w:tr>
      <w:tr w:rsidR="00C86F4E" w:rsidRPr="00C86F4E" w:rsidTr="00C86F4E">
        <w:tblPrEx>
          <w:tblLook w:val="04A0" w:firstRow="1" w:lastRow="0" w:firstColumn="1" w:lastColumn="0" w:noHBand="0" w:noVBand="1"/>
        </w:tblPrEx>
        <w:trPr>
          <w:gridAfter w:val="2"/>
          <w:wAfter w:w="1843" w:type="dxa"/>
          <w:trHeight w:val="450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4E" w:rsidRPr="00C86F4E" w:rsidRDefault="00C86F4E" w:rsidP="00C86F4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4E" w:rsidRPr="00C86F4E" w:rsidRDefault="00C86F4E" w:rsidP="00C86F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4E" w:rsidRPr="00C86F4E" w:rsidRDefault="00C86F4E" w:rsidP="00C86F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2. Ежегодное обследование состояния внутридомового газового оборудования в МКД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4E" w:rsidRPr="00C86F4E" w:rsidRDefault="00C86F4E" w:rsidP="00C86F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4E" w:rsidRPr="00C86F4E" w:rsidRDefault="00C86F4E" w:rsidP="00C86F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4E" w:rsidRPr="00C86F4E" w:rsidRDefault="00C86F4E" w:rsidP="00C86F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C86F4E" w:rsidRPr="00C86F4E" w:rsidTr="00C86F4E">
        <w:tblPrEx>
          <w:tblLook w:val="04A0" w:firstRow="1" w:lastRow="0" w:firstColumn="1" w:lastColumn="0" w:noHBand="0" w:noVBand="1"/>
        </w:tblPrEx>
        <w:trPr>
          <w:gridAfter w:val="2"/>
          <w:wAfter w:w="1843" w:type="dxa"/>
          <w:trHeight w:val="675"/>
        </w:trPr>
        <w:tc>
          <w:tcPr>
            <w:tcW w:w="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4E" w:rsidRPr="00C86F4E" w:rsidRDefault="00C86F4E" w:rsidP="00C86F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6F4E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4E" w:rsidRPr="00C86F4E" w:rsidRDefault="00C86F4E" w:rsidP="00C86F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Услуги по управлению многоквартирным домом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4E" w:rsidRPr="00C86F4E" w:rsidRDefault="00C86F4E" w:rsidP="00C86F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 xml:space="preserve">1.Заключение договоров на поставку коммунальных ресурсов с </w:t>
            </w:r>
            <w:proofErr w:type="spellStart"/>
            <w:r w:rsidRPr="00C86F4E">
              <w:rPr>
                <w:color w:val="000000"/>
                <w:sz w:val="16"/>
                <w:szCs w:val="16"/>
              </w:rPr>
              <w:t>ресурсоснабжающими</w:t>
            </w:r>
            <w:proofErr w:type="spellEnd"/>
            <w:r w:rsidRPr="00C86F4E">
              <w:rPr>
                <w:color w:val="000000"/>
                <w:sz w:val="16"/>
                <w:szCs w:val="16"/>
              </w:rPr>
              <w:t xml:space="preserve"> организациями, договоров на выполнение различных работ и услуг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4E" w:rsidRPr="00C86F4E" w:rsidRDefault="00C86F4E" w:rsidP="00C86F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Постоянно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4E" w:rsidRPr="00C86F4E" w:rsidRDefault="00C86F4E" w:rsidP="00C86F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2,2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4E" w:rsidRPr="00C86F4E" w:rsidRDefault="00C86F4E" w:rsidP="00C86F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97809,36</w:t>
            </w:r>
          </w:p>
        </w:tc>
      </w:tr>
      <w:tr w:rsidR="00C86F4E" w:rsidRPr="00C86F4E" w:rsidTr="00C86F4E">
        <w:tblPrEx>
          <w:tblLook w:val="04A0" w:firstRow="1" w:lastRow="0" w:firstColumn="1" w:lastColumn="0" w:noHBand="0" w:noVBand="1"/>
        </w:tblPrEx>
        <w:trPr>
          <w:gridAfter w:val="2"/>
          <w:wAfter w:w="1843" w:type="dxa"/>
          <w:trHeight w:val="675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4E" w:rsidRPr="00C86F4E" w:rsidRDefault="00C86F4E" w:rsidP="00C86F4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4E" w:rsidRPr="00C86F4E" w:rsidRDefault="00C86F4E" w:rsidP="00C86F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4E" w:rsidRPr="00C86F4E" w:rsidRDefault="00C86F4E" w:rsidP="00C86F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2.Распределение финансовых средств, поступающих за счет платежей собственников МКД за жилищные  услуги  на выполняемые работы и услуги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4E" w:rsidRPr="00C86F4E" w:rsidRDefault="00C86F4E" w:rsidP="00C86F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4E" w:rsidRPr="00C86F4E" w:rsidRDefault="00C86F4E" w:rsidP="00C86F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4E" w:rsidRPr="00C86F4E" w:rsidRDefault="00C86F4E" w:rsidP="00C86F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C86F4E" w:rsidRPr="00C86F4E" w:rsidTr="00C86F4E">
        <w:tblPrEx>
          <w:tblLook w:val="04A0" w:firstRow="1" w:lastRow="0" w:firstColumn="1" w:lastColumn="0" w:noHBand="0" w:noVBand="1"/>
        </w:tblPrEx>
        <w:trPr>
          <w:gridAfter w:val="2"/>
          <w:wAfter w:w="1843" w:type="dxa"/>
          <w:trHeight w:val="225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4E" w:rsidRPr="00C86F4E" w:rsidRDefault="00C86F4E" w:rsidP="00C86F4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4E" w:rsidRPr="00C86F4E" w:rsidRDefault="00C86F4E" w:rsidP="00C86F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4E" w:rsidRPr="00C86F4E" w:rsidRDefault="00C86F4E" w:rsidP="00C86F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3.Осуществление контроля качества ЖКУ.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4E" w:rsidRPr="00C86F4E" w:rsidRDefault="00C86F4E" w:rsidP="00C86F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4E" w:rsidRPr="00C86F4E" w:rsidRDefault="00C86F4E" w:rsidP="00C86F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4E" w:rsidRPr="00C86F4E" w:rsidRDefault="00C86F4E" w:rsidP="00C86F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C86F4E" w:rsidRPr="00C86F4E" w:rsidTr="00C86F4E">
        <w:tblPrEx>
          <w:tblLook w:val="04A0" w:firstRow="1" w:lastRow="0" w:firstColumn="1" w:lastColumn="0" w:noHBand="0" w:noVBand="1"/>
        </w:tblPrEx>
        <w:trPr>
          <w:gridAfter w:val="2"/>
          <w:wAfter w:w="1843" w:type="dxa"/>
          <w:trHeight w:val="450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4E" w:rsidRPr="00C86F4E" w:rsidRDefault="00C86F4E" w:rsidP="00C86F4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4E" w:rsidRPr="00C86F4E" w:rsidRDefault="00C86F4E" w:rsidP="00C86F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4E" w:rsidRPr="00C86F4E" w:rsidRDefault="00C86F4E" w:rsidP="00C86F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 xml:space="preserve">4. Составление  финансового отчета о доходах и расходах по каждому МКД 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4E" w:rsidRPr="00C86F4E" w:rsidRDefault="00C86F4E" w:rsidP="00C86F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4E" w:rsidRPr="00C86F4E" w:rsidRDefault="00C86F4E" w:rsidP="00C86F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4E" w:rsidRPr="00C86F4E" w:rsidRDefault="00C86F4E" w:rsidP="00C86F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C86F4E" w:rsidRPr="00C86F4E" w:rsidTr="00C86F4E">
        <w:tblPrEx>
          <w:tblLook w:val="04A0" w:firstRow="1" w:lastRow="0" w:firstColumn="1" w:lastColumn="0" w:noHBand="0" w:noVBand="1"/>
        </w:tblPrEx>
        <w:trPr>
          <w:gridAfter w:val="2"/>
          <w:wAfter w:w="1843" w:type="dxa"/>
          <w:trHeight w:val="450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4E" w:rsidRPr="00C86F4E" w:rsidRDefault="00C86F4E" w:rsidP="00C86F4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4E" w:rsidRPr="00C86F4E" w:rsidRDefault="00C86F4E" w:rsidP="00C86F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4E" w:rsidRPr="00C86F4E" w:rsidRDefault="00C86F4E" w:rsidP="00C86F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5.Работа по взысканию задолженности по оплате за содержание и ремонт помещения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4E" w:rsidRPr="00C86F4E" w:rsidRDefault="00C86F4E" w:rsidP="00C86F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4E" w:rsidRPr="00C86F4E" w:rsidRDefault="00C86F4E" w:rsidP="00C86F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4E" w:rsidRPr="00C86F4E" w:rsidRDefault="00C86F4E" w:rsidP="00C86F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C86F4E" w:rsidRPr="00C86F4E" w:rsidTr="00C86F4E">
        <w:tblPrEx>
          <w:tblLook w:val="04A0" w:firstRow="1" w:lastRow="0" w:firstColumn="1" w:lastColumn="0" w:noHBand="0" w:noVBand="1"/>
        </w:tblPrEx>
        <w:trPr>
          <w:gridAfter w:val="2"/>
          <w:wAfter w:w="1843" w:type="dxa"/>
          <w:trHeight w:val="225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4E" w:rsidRPr="00C86F4E" w:rsidRDefault="00C86F4E" w:rsidP="00C86F4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4E" w:rsidRPr="00C86F4E" w:rsidRDefault="00C86F4E" w:rsidP="00C86F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4E" w:rsidRPr="00C86F4E" w:rsidRDefault="00C86F4E" w:rsidP="00C86F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6.Работа с Абонентами, прием обращений граждан и заявлений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4E" w:rsidRPr="00C86F4E" w:rsidRDefault="00C86F4E" w:rsidP="00C86F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4E" w:rsidRPr="00C86F4E" w:rsidRDefault="00C86F4E" w:rsidP="00C86F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4E" w:rsidRPr="00C86F4E" w:rsidRDefault="00C86F4E" w:rsidP="00C86F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C86F4E" w:rsidRPr="00C86F4E" w:rsidTr="00C86F4E">
        <w:tblPrEx>
          <w:tblLook w:val="04A0" w:firstRow="1" w:lastRow="0" w:firstColumn="1" w:lastColumn="0" w:noHBand="0" w:noVBand="1"/>
        </w:tblPrEx>
        <w:trPr>
          <w:gridAfter w:val="2"/>
          <w:wAfter w:w="1843" w:type="dxa"/>
          <w:trHeight w:val="225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4E" w:rsidRPr="00C86F4E" w:rsidRDefault="00C86F4E" w:rsidP="00C86F4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4E" w:rsidRPr="00C86F4E" w:rsidRDefault="00C86F4E" w:rsidP="00C86F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4E" w:rsidRPr="00C86F4E" w:rsidRDefault="00C86F4E" w:rsidP="00C86F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7.Планирование  работ   по текущему ремонту и т.п.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4E" w:rsidRPr="00C86F4E" w:rsidRDefault="00C86F4E" w:rsidP="00C86F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4E" w:rsidRPr="00C86F4E" w:rsidRDefault="00C86F4E" w:rsidP="00C86F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4E" w:rsidRPr="00C86F4E" w:rsidRDefault="00C86F4E" w:rsidP="00C86F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C86F4E" w:rsidRPr="00C86F4E" w:rsidTr="00C86F4E">
        <w:tblPrEx>
          <w:tblLook w:val="04A0" w:firstRow="1" w:lastRow="0" w:firstColumn="1" w:lastColumn="0" w:noHBand="0" w:noVBand="1"/>
        </w:tblPrEx>
        <w:trPr>
          <w:gridAfter w:val="2"/>
          <w:wAfter w:w="1843" w:type="dxa"/>
          <w:trHeight w:val="450"/>
        </w:trPr>
        <w:tc>
          <w:tcPr>
            <w:tcW w:w="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4E" w:rsidRPr="00C86F4E" w:rsidRDefault="00C86F4E" w:rsidP="00C86F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6F4E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4E" w:rsidRPr="00C86F4E" w:rsidRDefault="00C86F4E" w:rsidP="00C86F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Электроснабжение мест общего пользования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4E" w:rsidRPr="00C86F4E" w:rsidRDefault="00C86F4E" w:rsidP="00C86F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 xml:space="preserve">1.Ведение Агентского договора с </w:t>
            </w:r>
            <w:proofErr w:type="spellStart"/>
            <w:r w:rsidRPr="00C86F4E">
              <w:rPr>
                <w:color w:val="000000"/>
                <w:sz w:val="16"/>
                <w:szCs w:val="16"/>
              </w:rPr>
              <w:t>ресурсоснабжающей</w:t>
            </w:r>
            <w:proofErr w:type="spellEnd"/>
            <w:r w:rsidRPr="00C86F4E">
              <w:rPr>
                <w:color w:val="000000"/>
                <w:sz w:val="16"/>
                <w:szCs w:val="16"/>
              </w:rPr>
              <w:t xml:space="preserve"> организацией по электроэнергии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4E" w:rsidRPr="00C86F4E" w:rsidRDefault="00C86F4E" w:rsidP="00C86F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Постоянно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4E" w:rsidRPr="00C86F4E" w:rsidRDefault="00C86F4E" w:rsidP="00C86F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0,98</w:t>
            </w:r>
          </w:p>
          <w:p w:rsidR="00C86F4E" w:rsidRPr="00C86F4E" w:rsidRDefault="00C86F4E" w:rsidP="00C86F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4E" w:rsidRPr="00C86F4E" w:rsidRDefault="00C86F4E" w:rsidP="00C86F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43569,62</w:t>
            </w:r>
          </w:p>
        </w:tc>
      </w:tr>
      <w:tr w:rsidR="00C86F4E" w:rsidRPr="00C86F4E" w:rsidTr="00C86F4E">
        <w:tblPrEx>
          <w:tblLook w:val="04A0" w:firstRow="1" w:lastRow="0" w:firstColumn="1" w:lastColumn="0" w:noHBand="0" w:noVBand="1"/>
        </w:tblPrEx>
        <w:trPr>
          <w:gridAfter w:val="2"/>
          <w:wAfter w:w="1843" w:type="dxa"/>
          <w:trHeight w:val="354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4E" w:rsidRPr="00C86F4E" w:rsidRDefault="00C86F4E" w:rsidP="00C86F4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4E" w:rsidRPr="00C86F4E" w:rsidRDefault="00C86F4E" w:rsidP="00C86F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4E" w:rsidRPr="00C86F4E" w:rsidRDefault="00C86F4E" w:rsidP="00C86F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2. Снятие показаний индивидуальных приборов учета электроэнергии раз в месяц и заполнение ведомости для расчета услуг по электроснабжению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4E" w:rsidRPr="00C86F4E" w:rsidRDefault="00C86F4E" w:rsidP="00C86F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4E" w:rsidRPr="00C86F4E" w:rsidRDefault="00C86F4E" w:rsidP="00C86F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4E" w:rsidRPr="00C86F4E" w:rsidRDefault="00C86F4E" w:rsidP="00C86F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C86F4E" w:rsidRPr="00C86F4E" w:rsidTr="00C86F4E">
        <w:tblPrEx>
          <w:tblLook w:val="04A0" w:firstRow="1" w:lastRow="0" w:firstColumn="1" w:lastColumn="0" w:noHBand="0" w:noVBand="1"/>
        </w:tblPrEx>
        <w:trPr>
          <w:gridAfter w:val="2"/>
          <w:wAfter w:w="1843" w:type="dxa"/>
          <w:trHeight w:val="225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4E" w:rsidRPr="00C86F4E" w:rsidRDefault="00C86F4E" w:rsidP="00C86F4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4E" w:rsidRPr="00C86F4E" w:rsidRDefault="00C86F4E" w:rsidP="00C86F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4E" w:rsidRPr="00C86F4E" w:rsidRDefault="00C86F4E" w:rsidP="00C86F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 xml:space="preserve">3. Оплата затрат на </w:t>
            </w:r>
            <w:proofErr w:type="gramStart"/>
            <w:r w:rsidRPr="00C86F4E">
              <w:rPr>
                <w:color w:val="000000"/>
                <w:sz w:val="16"/>
                <w:szCs w:val="16"/>
              </w:rPr>
              <w:t>сверхнормативное</w:t>
            </w:r>
            <w:proofErr w:type="gramEnd"/>
            <w:r w:rsidRPr="00C86F4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6F4E">
              <w:rPr>
                <w:color w:val="000000"/>
                <w:sz w:val="16"/>
                <w:szCs w:val="16"/>
              </w:rPr>
              <w:t>потреблене</w:t>
            </w:r>
            <w:proofErr w:type="spellEnd"/>
            <w:r w:rsidRPr="00C86F4E">
              <w:rPr>
                <w:color w:val="000000"/>
                <w:sz w:val="16"/>
                <w:szCs w:val="16"/>
              </w:rPr>
              <w:t xml:space="preserve"> энергии на ОДН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4E" w:rsidRPr="00C86F4E" w:rsidRDefault="00C86F4E" w:rsidP="00C86F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4E" w:rsidRPr="00C86F4E" w:rsidRDefault="00C86F4E" w:rsidP="00C86F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4E" w:rsidRPr="00C86F4E" w:rsidRDefault="00C86F4E" w:rsidP="00C86F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C86F4E" w:rsidRPr="00C86F4E" w:rsidTr="00C86F4E">
        <w:tblPrEx>
          <w:tblLook w:val="04A0" w:firstRow="1" w:lastRow="0" w:firstColumn="1" w:lastColumn="0" w:noHBand="0" w:noVBand="1"/>
        </w:tblPrEx>
        <w:trPr>
          <w:gridAfter w:val="2"/>
          <w:wAfter w:w="1843" w:type="dxa"/>
          <w:trHeight w:val="225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4E" w:rsidRPr="00C86F4E" w:rsidRDefault="00C86F4E" w:rsidP="00C86F4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4E" w:rsidRPr="00C86F4E" w:rsidRDefault="00C86F4E" w:rsidP="00C86F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4E" w:rsidRPr="00C86F4E" w:rsidRDefault="00C86F4E" w:rsidP="00C86F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4.Плановые ежегодные осмотры  системы электроснабжения МКД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4E" w:rsidRPr="00C86F4E" w:rsidRDefault="00C86F4E" w:rsidP="00C86F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4E" w:rsidRPr="00C86F4E" w:rsidRDefault="00C86F4E" w:rsidP="00C86F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4E" w:rsidRPr="00C86F4E" w:rsidRDefault="00C86F4E" w:rsidP="00C86F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C86F4E" w:rsidRPr="00C86F4E" w:rsidTr="00C86F4E">
        <w:tblPrEx>
          <w:tblLook w:val="04A0" w:firstRow="1" w:lastRow="0" w:firstColumn="1" w:lastColumn="0" w:noHBand="0" w:noVBand="1"/>
        </w:tblPrEx>
        <w:trPr>
          <w:gridAfter w:val="2"/>
          <w:wAfter w:w="1843" w:type="dxa"/>
          <w:trHeight w:val="225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4E" w:rsidRPr="00C86F4E" w:rsidRDefault="00C86F4E" w:rsidP="00C86F4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4E" w:rsidRPr="00C86F4E" w:rsidRDefault="00C86F4E" w:rsidP="00C86F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4E" w:rsidRPr="00C86F4E" w:rsidRDefault="00C86F4E" w:rsidP="00C86F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5.Проведение мероприятий по энергосбережению в  жилых домах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4E" w:rsidRPr="00C86F4E" w:rsidRDefault="00C86F4E" w:rsidP="00C86F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4E" w:rsidRPr="00C86F4E" w:rsidRDefault="00C86F4E" w:rsidP="00C86F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4E" w:rsidRPr="00C86F4E" w:rsidRDefault="00C86F4E" w:rsidP="00C86F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C86F4E" w:rsidRPr="00C86F4E" w:rsidTr="00C86F4E">
        <w:tblPrEx>
          <w:tblLook w:val="04A0" w:firstRow="1" w:lastRow="0" w:firstColumn="1" w:lastColumn="0" w:noHBand="0" w:noVBand="1"/>
        </w:tblPrEx>
        <w:trPr>
          <w:gridAfter w:val="2"/>
          <w:wAfter w:w="1843" w:type="dxa"/>
          <w:trHeight w:val="63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4E" w:rsidRPr="00C86F4E" w:rsidRDefault="00C86F4E" w:rsidP="00C86F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6F4E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4E" w:rsidRPr="00C86F4E" w:rsidRDefault="00C86F4E" w:rsidP="00C86F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 xml:space="preserve">Противопожарное обследование </w:t>
            </w:r>
            <w:proofErr w:type="spellStart"/>
            <w:r w:rsidRPr="00C86F4E">
              <w:rPr>
                <w:color w:val="000000"/>
                <w:sz w:val="16"/>
                <w:szCs w:val="16"/>
              </w:rPr>
              <w:t>вентканалов</w:t>
            </w:r>
            <w:proofErr w:type="spellEnd"/>
            <w:r w:rsidRPr="00C86F4E">
              <w:rPr>
                <w:color w:val="000000"/>
                <w:sz w:val="16"/>
                <w:szCs w:val="16"/>
              </w:rPr>
              <w:t xml:space="preserve"> и дымоходов в МКД 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4E" w:rsidRPr="00C86F4E" w:rsidRDefault="00C86F4E" w:rsidP="00C86F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 xml:space="preserve">Проведение мероприятий по противопожарной безопасности, </w:t>
            </w:r>
            <w:proofErr w:type="gramStart"/>
            <w:r w:rsidRPr="00C86F4E">
              <w:rPr>
                <w:color w:val="000000"/>
                <w:sz w:val="16"/>
                <w:szCs w:val="16"/>
              </w:rPr>
              <w:t>согласно</w:t>
            </w:r>
            <w:proofErr w:type="gramEnd"/>
            <w:r w:rsidRPr="00C86F4E">
              <w:rPr>
                <w:color w:val="000000"/>
                <w:sz w:val="16"/>
                <w:szCs w:val="16"/>
              </w:rPr>
              <w:t xml:space="preserve"> действующего законодательства с подписанием актов обследования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4E" w:rsidRPr="00C86F4E" w:rsidRDefault="00C86F4E" w:rsidP="00C86F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 xml:space="preserve">3 раза в год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4E" w:rsidRPr="00C86F4E" w:rsidRDefault="00C86F4E" w:rsidP="00C86F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0,33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4E" w:rsidRPr="00C86F4E" w:rsidRDefault="00C86F4E" w:rsidP="00C86F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14671,4</w:t>
            </w:r>
          </w:p>
        </w:tc>
      </w:tr>
      <w:tr w:rsidR="00C86F4E" w:rsidRPr="00C86F4E" w:rsidTr="00C86F4E">
        <w:tblPrEx>
          <w:tblLook w:val="04A0" w:firstRow="1" w:lastRow="0" w:firstColumn="1" w:lastColumn="0" w:noHBand="0" w:noVBand="1"/>
        </w:tblPrEx>
        <w:trPr>
          <w:gridAfter w:val="2"/>
          <w:wAfter w:w="1843" w:type="dxa"/>
          <w:trHeight w:val="225"/>
        </w:trPr>
        <w:tc>
          <w:tcPr>
            <w:tcW w:w="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4E" w:rsidRPr="00C86F4E" w:rsidRDefault="00C86F4E" w:rsidP="00C86F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6F4E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4E" w:rsidRPr="00C86F4E" w:rsidRDefault="00C86F4E" w:rsidP="00C86F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Услуги по начислению и сбору платежей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4E" w:rsidRPr="00C86F4E" w:rsidRDefault="00C86F4E" w:rsidP="00C86F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1.Ведение лицевых счетов абонентов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4E" w:rsidRPr="00C86F4E" w:rsidRDefault="00C86F4E" w:rsidP="00C86F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Постоянно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4E" w:rsidRPr="00C86F4E" w:rsidRDefault="00C86F4E" w:rsidP="00C86F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0,43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4E" w:rsidRPr="00C86F4E" w:rsidRDefault="00C86F4E" w:rsidP="00C86F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19117,28</w:t>
            </w:r>
          </w:p>
        </w:tc>
      </w:tr>
      <w:tr w:rsidR="00C86F4E" w:rsidRPr="00C86F4E" w:rsidTr="00C86F4E">
        <w:tblPrEx>
          <w:tblLook w:val="04A0" w:firstRow="1" w:lastRow="0" w:firstColumn="1" w:lastColumn="0" w:noHBand="0" w:noVBand="1"/>
        </w:tblPrEx>
        <w:trPr>
          <w:gridAfter w:val="2"/>
          <w:wAfter w:w="1843" w:type="dxa"/>
          <w:trHeight w:val="225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4E" w:rsidRPr="00C86F4E" w:rsidRDefault="00C86F4E" w:rsidP="00C86F4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4E" w:rsidRPr="00C86F4E" w:rsidRDefault="00C86F4E" w:rsidP="00C86F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4E" w:rsidRPr="00C86F4E" w:rsidRDefault="00C86F4E" w:rsidP="00C86F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2.Начисление платы по содержанию и текущему ремонту жилья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4E" w:rsidRPr="00C86F4E" w:rsidRDefault="00C86F4E" w:rsidP="00C86F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4E" w:rsidRPr="00C86F4E" w:rsidRDefault="00C86F4E" w:rsidP="00C86F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4E" w:rsidRPr="00C86F4E" w:rsidRDefault="00C86F4E" w:rsidP="00C86F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C86F4E" w:rsidRPr="00C86F4E" w:rsidTr="00C86F4E">
        <w:tblPrEx>
          <w:tblLook w:val="04A0" w:firstRow="1" w:lastRow="0" w:firstColumn="1" w:lastColumn="0" w:noHBand="0" w:noVBand="1"/>
        </w:tblPrEx>
        <w:trPr>
          <w:gridAfter w:val="2"/>
          <w:wAfter w:w="1843" w:type="dxa"/>
          <w:trHeight w:val="225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4E" w:rsidRPr="00C86F4E" w:rsidRDefault="00C86F4E" w:rsidP="00C86F4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4E" w:rsidRPr="00C86F4E" w:rsidRDefault="00C86F4E" w:rsidP="00C86F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4E" w:rsidRPr="00C86F4E" w:rsidRDefault="00C86F4E" w:rsidP="00C86F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3.Выдача справок по запросам жителей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4E" w:rsidRPr="00C86F4E" w:rsidRDefault="00C86F4E" w:rsidP="00C86F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4E" w:rsidRPr="00C86F4E" w:rsidRDefault="00C86F4E" w:rsidP="00C86F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4E" w:rsidRPr="00C86F4E" w:rsidRDefault="00C86F4E" w:rsidP="00C86F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C86F4E" w:rsidRPr="00C86F4E" w:rsidTr="00C86F4E">
        <w:tblPrEx>
          <w:tblLook w:val="04A0" w:firstRow="1" w:lastRow="0" w:firstColumn="1" w:lastColumn="0" w:noHBand="0" w:noVBand="1"/>
        </w:tblPrEx>
        <w:trPr>
          <w:gridAfter w:val="2"/>
          <w:wAfter w:w="1843" w:type="dxa"/>
          <w:trHeight w:val="225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4E" w:rsidRPr="00C86F4E" w:rsidRDefault="00C86F4E" w:rsidP="00C86F4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4E" w:rsidRPr="00C86F4E" w:rsidRDefault="00C86F4E" w:rsidP="00C86F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4E" w:rsidRPr="00C86F4E" w:rsidRDefault="00C86F4E" w:rsidP="00C86F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 xml:space="preserve">4.Учет сведений по собственникам жилых помещений 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4E" w:rsidRPr="00C86F4E" w:rsidRDefault="00C86F4E" w:rsidP="00C86F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4E" w:rsidRPr="00C86F4E" w:rsidRDefault="00C86F4E" w:rsidP="00C86F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4E" w:rsidRPr="00C86F4E" w:rsidRDefault="00C86F4E" w:rsidP="00C86F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C86F4E" w:rsidRPr="00C86F4E" w:rsidTr="00C86F4E">
        <w:tblPrEx>
          <w:tblLook w:val="04A0" w:firstRow="1" w:lastRow="0" w:firstColumn="1" w:lastColumn="0" w:noHBand="0" w:noVBand="1"/>
        </w:tblPrEx>
        <w:trPr>
          <w:gridAfter w:val="2"/>
          <w:wAfter w:w="1843" w:type="dxa"/>
          <w:trHeight w:val="450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4E" w:rsidRPr="00C86F4E" w:rsidRDefault="00C86F4E" w:rsidP="00C86F4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4E" w:rsidRPr="00C86F4E" w:rsidRDefault="00C86F4E" w:rsidP="00C86F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4E" w:rsidRPr="00C86F4E" w:rsidRDefault="00C86F4E" w:rsidP="00C86F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 xml:space="preserve">5.Прием платежей от граждан, ведение расчетов с </w:t>
            </w:r>
            <w:proofErr w:type="gramStart"/>
            <w:r w:rsidRPr="00C86F4E">
              <w:rPr>
                <w:color w:val="000000"/>
                <w:sz w:val="16"/>
                <w:szCs w:val="16"/>
              </w:rPr>
              <w:t>организациями</w:t>
            </w:r>
            <w:proofErr w:type="gramEnd"/>
            <w:r w:rsidRPr="00C86F4E">
              <w:rPr>
                <w:color w:val="000000"/>
                <w:sz w:val="16"/>
                <w:szCs w:val="16"/>
              </w:rPr>
              <w:t xml:space="preserve"> осуществляющими услуги  по сбору платежей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4E" w:rsidRPr="00C86F4E" w:rsidRDefault="00C86F4E" w:rsidP="00C86F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4E" w:rsidRPr="00C86F4E" w:rsidRDefault="00C86F4E" w:rsidP="00C86F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4E" w:rsidRPr="00C86F4E" w:rsidRDefault="00C86F4E" w:rsidP="00C86F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C86F4E" w:rsidRPr="00C86F4E" w:rsidTr="00C86F4E">
        <w:tblPrEx>
          <w:tblLook w:val="04A0" w:firstRow="1" w:lastRow="0" w:firstColumn="1" w:lastColumn="0" w:noHBand="0" w:noVBand="1"/>
        </w:tblPrEx>
        <w:trPr>
          <w:gridAfter w:val="2"/>
          <w:wAfter w:w="1843" w:type="dxa"/>
          <w:trHeight w:val="316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4E" w:rsidRPr="00C86F4E" w:rsidRDefault="00C86F4E" w:rsidP="00C86F4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4E" w:rsidRPr="00C86F4E" w:rsidRDefault="00C86F4E" w:rsidP="00C86F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4E" w:rsidRPr="00C86F4E" w:rsidRDefault="00C86F4E" w:rsidP="00C86F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6.Проведени мероприятий по досудебному взысканию  задолженности Абонентов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4E" w:rsidRPr="00C86F4E" w:rsidRDefault="00C86F4E" w:rsidP="00C86F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4E" w:rsidRPr="00C86F4E" w:rsidRDefault="00C86F4E" w:rsidP="00C86F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4E" w:rsidRPr="00C86F4E" w:rsidRDefault="00C86F4E" w:rsidP="00C86F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C86F4E" w:rsidRPr="00C86F4E" w:rsidTr="00C86F4E">
        <w:tblPrEx>
          <w:tblLook w:val="04A0" w:firstRow="1" w:lastRow="0" w:firstColumn="1" w:lastColumn="0" w:noHBand="0" w:noVBand="1"/>
        </w:tblPrEx>
        <w:trPr>
          <w:gridAfter w:val="2"/>
          <w:wAfter w:w="1843" w:type="dxa"/>
          <w:trHeight w:val="111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4E" w:rsidRPr="00C86F4E" w:rsidRDefault="00C86F4E" w:rsidP="00C86F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6F4E">
              <w:rPr>
                <w:b/>
                <w:bCs/>
                <w:color w:val="000000"/>
                <w:sz w:val="16"/>
                <w:szCs w:val="16"/>
              </w:rPr>
              <w:t>8.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4E" w:rsidRPr="00C86F4E" w:rsidRDefault="00C86F4E" w:rsidP="00C86F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4E" w:rsidRPr="00C86F4E" w:rsidRDefault="00C86F4E" w:rsidP="00C86F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  <w:r w:rsidRPr="00C86F4E">
              <w:rPr>
                <w:color w:val="000000"/>
                <w:sz w:val="15"/>
                <w:szCs w:val="15"/>
              </w:rPr>
              <w:t>1. Выявление деформации и повреждений в несущих конструкциях, надежности крепления ограждений, выбоин и сколов в ступенях;</w:t>
            </w:r>
          </w:p>
          <w:p w:rsidR="00C86F4E" w:rsidRPr="00C86F4E" w:rsidRDefault="00C86F4E" w:rsidP="00C86F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2.Частичный ремонт кровли (по заявлению о протечке)</w:t>
            </w:r>
          </w:p>
          <w:p w:rsidR="00C86F4E" w:rsidRPr="00C86F4E" w:rsidRDefault="00C86F4E" w:rsidP="00C86F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3.Ремонт козырьков над входом в подъезд</w:t>
            </w:r>
          </w:p>
          <w:p w:rsidR="00C86F4E" w:rsidRPr="00C86F4E" w:rsidRDefault="00C86F4E" w:rsidP="00C86F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4.Частичный ремонт проводки и подъездного освещения жилого дома</w:t>
            </w:r>
          </w:p>
          <w:p w:rsidR="00C86F4E" w:rsidRPr="00C86F4E" w:rsidRDefault="00C86F4E" w:rsidP="00C86F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5.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</w:p>
          <w:p w:rsidR="00C86F4E" w:rsidRPr="00C86F4E" w:rsidRDefault="00C86F4E" w:rsidP="00C86F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6.Герметизация стыков наружных швов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4E" w:rsidRPr="00C86F4E" w:rsidRDefault="00C86F4E" w:rsidP="00C86F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В течени</w:t>
            </w:r>
            <w:proofErr w:type="gramStart"/>
            <w:r w:rsidRPr="00C86F4E">
              <w:rPr>
                <w:color w:val="000000"/>
                <w:sz w:val="16"/>
                <w:szCs w:val="16"/>
              </w:rPr>
              <w:t>и</w:t>
            </w:r>
            <w:proofErr w:type="gramEnd"/>
            <w:r w:rsidRPr="00C86F4E">
              <w:rPr>
                <w:color w:val="000000"/>
                <w:sz w:val="16"/>
                <w:szCs w:val="16"/>
              </w:rPr>
              <w:t xml:space="preserve"> года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4E" w:rsidRPr="00C86F4E" w:rsidRDefault="00C86F4E" w:rsidP="00C86F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2,04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4E" w:rsidRPr="00C86F4E" w:rsidRDefault="00C86F4E" w:rsidP="00C86F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90695,95</w:t>
            </w:r>
          </w:p>
        </w:tc>
      </w:tr>
      <w:tr w:rsidR="00C86F4E" w:rsidRPr="00C86F4E" w:rsidTr="00C86F4E">
        <w:tblPrEx>
          <w:tblLook w:val="04A0" w:firstRow="1" w:lastRow="0" w:firstColumn="1" w:lastColumn="0" w:noHBand="0" w:noVBand="1"/>
        </w:tblPrEx>
        <w:trPr>
          <w:gridAfter w:val="2"/>
          <w:wAfter w:w="1843" w:type="dxa"/>
          <w:trHeight w:val="225"/>
        </w:trPr>
        <w:tc>
          <w:tcPr>
            <w:tcW w:w="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4E" w:rsidRPr="00C86F4E" w:rsidRDefault="00C86F4E" w:rsidP="00C86F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6F4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4E" w:rsidRPr="00C86F4E" w:rsidRDefault="00C86F4E" w:rsidP="00C86F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6F4E">
              <w:rPr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53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4E" w:rsidRPr="00C86F4E" w:rsidRDefault="00C86F4E" w:rsidP="00C86F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6F4E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4E" w:rsidRPr="00C86F4E" w:rsidRDefault="00C86F4E" w:rsidP="00C86F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6F4E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4E" w:rsidRPr="00C86F4E" w:rsidRDefault="00C86F4E" w:rsidP="00C86F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6F4E">
              <w:rPr>
                <w:b/>
                <w:bCs/>
                <w:color w:val="000000"/>
                <w:sz w:val="16"/>
                <w:szCs w:val="16"/>
              </w:rPr>
              <w:t>15,63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4E" w:rsidRPr="00C86F4E" w:rsidRDefault="00C86F4E" w:rsidP="00C86F4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  <w:p w:rsidR="00C86F4E" w:rsidRPr="00C86F4E" w:rsidRDefault="00C86F4E" w:rsidP="00C86F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6F4E">
              <w:rPr>
                <w:b/>
                <w:bCs/>
                <w:color w:val="000000"/>
                <w:sz w:val="16"/>
                <w:szCs w:val="16"/>
              </w:rPr>
              <w:lastRenderedPageBreak/>
              <w:t>694891,04</w:t>
            </w:r>
          </w:p>
        </w:tc>
      </w:tr>
      <w:tr w:rsidR="00C86F4E" w:rsidRPr="00C86F4E" w:rsidTr="00C86F4E">
        <w:tblPrEx>
          <w:tblLook w:val="04A0" w:firstRow="1" w:lastRow="0" w:firstColumn="1" w:lastColumn="0" w:noHBand="0" w:noVBand="1"/>
        </w:tblPrEx>
        <w:trPr>
          <w:gridAfter w:val="2"/>
          <w:wAfter w:w="1843" w:type="dxa"/>
          <w:trHeight w:val="195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4E" w:rsidRPr="00C86F4E" w:rsidRDefault="00C86F4E" w:rsidP="00C86F4E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4E" w:rsidRPr="00C86F4E" w:rsidRDefault="00C86F4E" w:rsidP="00C86F4E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4E" w:rsidRPr="00C86F4E" w:rsidRDefault="00C86F4E" w:rsidP="00C86F4E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4E" w:rsidRPr="00C86F4E" w:rsidRDefault="00C86F4E" w:rsidP="00C86F4E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4E" w:rsidRPr="00C86F4E" w:rsidRDefault="00C86F4E" w:rsidP="00C86F4E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4E" w:rsidRPr="00C86F4E" w:rsidRDefault="00C86F4E" w:rsidP="00C86F4E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C86F4E" w:rsidRPr="00C86F4E" w:rsidRDefault="00C86F4E" w:rsidP="00C86F4E">
      <w:pPr>
        <w:rPr>
          <w:lang w:eastAsia="ar-SA"/>
        </w:rPr>
      </w:pPr>
    </w:p>
    <w:p w:rsidR="00C86F4E" w:rsidRPr="00C86F4E" w:rsidRDefault="00C86F4E" w:rsidP="00C86F4E">
      <w:pPr>
        <w:rPr>
          <w:lang w:eastAsia="ar-SA"/>
        </w:rPr>
      </w:pPr>
    </w:p>
    <w:p w:rsidR="00C86F4E" w:rsidRPr="00C86F4E" w:rsidRDefault="00C86F4E" w:rsidP="00C86F4E">
      <w:pPr>
        <w:rPr>
          <w:lang w:eastAsia="ar-SA"/>
        </w:rPr>
      </w:pPr>
    </w:p>
    <w:p w:rsidR="00C86F4E" w:rsidRPr="00C86F4E" w:rsidRDefault="00C86F4E" w:rsidP="00C86F4E">
      <w:pPr>
        <w:rPr>
          <w:lang w:eastAsia="ar-SA"/>
        </w:rPr>
      </w:pPr>
    </w:p>
    <w:p w:rsidR="00C86F4E" w:rsidRPr="00C86F4E" w:rsidRDefault="00C86F4E" w:rsidP="00C86F4E">
      <w:pPr>
        <w:rPr>
          <w:lang w:eastAsia="ar-SA"/>
        </w:rPr>
      </w:pPr>
    </w:p>
    <w:p w:rsidR="00C86F4E" w:rsidRPr="00C86F4E" w:rsidRDefault="00C86F4E" w:rsidP="00C86F4E">
      <w:pPr>
        <w:spacing w:line="276" w:lineRule="auto"/>
        <w:ind w:firstLine="540"/>
        <w:jc w:val="right"/>
        <w:rPr>
          <w:bCs/>
        </w:rPr>
      </w:pPr>
      <w:r w:rsidRPr="00C86F4E">
        <w:rPr>
          <w:bCs/>
        </w:rPr>
        <w:t>Приложение № 3</w:t>
      </w:r>
    </w:p>
    <w:p w:rsidR="00C86F4E" w:rsidRPr="00C86F4E" w:rsidRDefault="00C86F4E" w:rsidP="00C86F4E">
      <w:pPr>
        <w:spacing w:line="276" w:lineRule="auto"/>
        <w:ind w:firstLine="540"/>
        <w:jc w:val="right"/>
      </w:pPr>
      <w:r w:rsidRPr="00C86F4E">
        <w:t>к конкурсной документации</w:t>
      </w:r>
    </w:p>
    <w:p w:rsidR="00C86F4E" w:rsidRPr="00C86F4E" w:rsidRDefault="00C86F4E" w:rsidP="000513F4">
      <w:pPr>
        <w:jc w:val="center"/>
        <w:rPr>
          <w:b/>
          <w:bCs/>
        </w:rPr>
      </w:pPr>
      <w:r w:rsidRPr="00C86F4E">
        <w:rPr>
          <w:b/>
          <w:bCs/>
        </w:rPr>
        <w:t>ФОРМА ЗАЯВКИ</w:t>
      </w:r>
    </w:p>
    <w:p w:rsidR="00C86F4E" w:rsidRPr="00C86F4E" w:rsidRDefault="00C86F4E" w:rsidP="000513F4">
      <w:pPr>
        <w:jc w:val="center"/>
        <w:rPr>
          <w:b/>
          <w:bCs/>
        </w:rPr>
      </w:pPr>
      <w:r w:rsidRPr="00C86F4E">
        <w:rPr>
          <w:b/>
          <w:bCs/>
        </w:rPr>
        <w:t>на участие в конкурсе по отбору управляющей</w:t>
      </w:r>
      <w:r w:rsidRPr="00C86F4E">
        <w:rPr>
          <w:b/>
          <w:bCs/>
        </w:rPr>
        <w:br/>
        <w:t>организации для управления многоквартирным домом</w:t>
      </w:r>
    </w:p>
    <w:p w:rsidR="000513F4" w:rsidRDefault="000513F4" w:rsidP="000513F4">
      <w:pPr>
        <w:jc w:val="center"/>
      </w:pPr>
    </w:p>
    <w:p w:rsidR="00C86F4E" w:rsidRPr="00C86F4E" w:rsidRDefault="00C86F4E" w:rsidP="000513F4">
      <w:pPr>
        <w:jc w:val="center"/>
      </w:pPr>
      <w:r w:rsidRPr="00C86F4E">
        <w:t>1. Заявление об участии в конкурсе</w:t>
      </w:r>
    </w:p>
    <w:p w:rsidR="00C86F4E" w:rsidRPr="00C86F4E" w:rsidRDefault="00C86F4E" w:rsidP="00C86F4E">
      <w:pPr>
        <w:spacing w:line="276" w:lineRule="auto"/>
        <w:jc w:val="center"/>
      </w:pPr>
      <w:r w:rsidRPr="00C86F4E">
        <w:tab/>
      </w:r>
    </w:p>
    <w:p w:rsidR="00C86F4E" w:rsidRPr="00C86F4E" w:rsidRDefault="00C86F4E" w:rsidP="00C86F4E">
      <w:pPr>
        <w:pBdr>
          <w:top w:val="single" w:sz="4" w:space="1" w:color="000000"/>
        </w:pBdr>
        <w:spacing w:line="276" w:lineRule="auto"/>
        <w:jc w:val="center"/>
      </w:pPr>
      <w:proofErr w:type="gramStart"/>
      <w:r w:rsidRPr="00C86F4E">
        <w:t xml:space="preserve">(организационно-правовая форма, наименование/фирменное наименование организации </w:t>
      </w:r>
      <w:proofErr w:type="gramEnd"/>
    </w:p>
    <w:p w:rsidR="00C86F4E" w:rsidRPr="00C86F4E" w:rsidRDefault="00C86F4E" w:rsidP="00C86F4E">
      <w:pPr>
        <w:pBdr>
          <w:top w:val="single" w:sz="4" w:space="1" w:color="000000"/>
        </w:pBdr>
        <w:spacing w:line="276" w:lineRule="auto"/>
        <w:jc w:val="center"/>
      </w:pPr>
      <w:r w:rsidRPr="00C86F4E">
        <w:t>или ф.и.о. физического лица, данные документа, удостоверяющего личность)</w:t>
      </w:r>
    </w:p>
    <w:p w:rsidR="00C86F4E" w:rsidRPr="00C86F4E" w:rsidRDefault="00C86F4E" w:rsidP="00C86F4E">
      <w:pPr>
        <w:tabs>
          <w:tab w:val="right" w:pos="10206"/>
        </w:tabs>
        <w:spacing w:line="276" w:lineRule="auto"/>
        <w:ind w:firstLine="540"/>
      </w:pPr>
      <w:r w:rsidRPr="00C86F4E">
        <w:tab/>
      </w:r>
    </w:p>
    <w:p w:rsidR="00C86F4E" w:rsidRPr="00C86F4E" w:rsidRDefault="00C86F4E" w:rsidP="00C86F4E">
      <w:pPr>
        <w:pBdr>
          <w:top w:val="single" w:sz="4" w:space="1" w:color="000000"/>
        </w:pBdr>
        <w:spacing w:line="276" w:lineRule="auto"/>
        <w:jc w:val="center"/>
      </w:pPr>
      <w:r w:rsidRPr="00C86F4E">
        <w:t>(место нахождения, почтовый адрес организации или место жительства индивидуального предпринимателя)</w:t>
      </w:r>
    </w:p>
    <w:p w:rsidR="00C86F4E" w:rsidRPr="00C86F4E" w:rsidRDefault="00C86F4E" w:rsidP="00C86F4E">
      <w:pPr>
        <w:spacing w:line="276" w:lineRule="auto"/>
        <w:ind w:firstLine="540"/>
      </w:pPr>
    </w:p>
    <w:p w:rsidR="00C86F4E" w:rsidRPr="00C86F4E" w:rsidRDefault="00C86F4E" w:rsidP="00C86F4E">
      <w:pPr>
        <w:pBdr>
          <w:top w:val="single" w:sz="4" w:space="1" w:color="000000"/>
        </w:pBdr>
        <w:spacing w:line="276" w:lineRule="auto"/>
        <w:jc w:val="center"/>
      </w:pPr>
      <w:r w:rsidRPr="00C86F4E">
        <w:t>(номер телефона)</w:t>
      </w:r>
    </w:p>
    <w:p w:rsidR="00C86F4E" w:rsidRPr="00C86F4E" w:rsidRDefault="00C86F4E" w:rsidP="00C86F4E">
      <w:pPr>
        <w:spacing w:line="276" w:lineRule="auto"/>
        <w:jc w:val="both"/>
      </w:pPr>
      <w:r w:rsidRPr="00C86F4E">
        <w:t xml:space="preserve">заявляет об участии в конкурсе по отбору управляющей организации для управления многоквартирными домами, расположенными по адресу: </w:t>
      </w:r>
      <w:r w:rsidRPr="00C86F4E">
        <w:rPr>
          <w:u w:val="single"/>
        </w:rPr>
        <w:tab/>
      </w:r>
      <w:r w:rsidRPr="00C86F4E">
        <w:rPr>
          <w:u w:val="single"/>
        </w:rPr>
        <w:tab/>
      </w:r>
      <w:r w:rsidRPr="00C86F4E">
        <w:rPr>
          <w:u w:val="single"/>
        </w:rPr>
        <w:tab/>
      </w:r>
      <w:r w:rsidRPr="00C86F4E">
        <w:rPr>
          <w:u w:val="single"/>
        </w:rPr>
        <w:tab/>
      </w:r>
      <w:r w:rsidRPr="00C86F4E">
        <w:rPr>
          <w:u w:val="single"/>
        </w:rPr>
        <w:tab/>
      </w:r>
      <w:r w:rsidRPr="00C86F4E">
        <w:rPr>
          <w:u w:val="single"/>
        </w:rPr>
        <w:tab/>
      </w:r>
      <w:r w:rsidRPr="00C86F4E">
        <w:rPr>
          <w:u w:val="single"/>
        </w:rPr>
        <w:tab/>
      </w:r>
      <w:r w:rsidRPr="00C86F4E">
        <w:rPr>
          <w:u w:val="single"/>
        </w:rPr>
        <w:tab/>
      </w:r>
      <w:r w:rsidRPr="00C86F4E">
        <w:rPr>
          <w:u w:val="single"/>
        </w:rPr>
        <w:tab/>
      </w:r>
      <w:r w:rsidRPr="00C86F4E">
        <w:rPr>
          <w:u w:val="single"/>
        </w:rPr>
        <w:tab/>
      </w:r>
      <w:r w:rsidRPr="00C86F4E">
        <w:rPr>
          <w:u w:val="single"/>
        </w:rPr>
        <w:tab/>
      </w:r>
      <w:r w:rsidRPr="00C86F4E">
        <w:rPr>
          <w:u w:val="single"/>
        </w:rPr>
        <w:tab/>
      </w:r>
      <w:r w:rsidRPr="00C86F4E">
        <w:rPr>
          <w:u w:val="single"/>
        </w:rPr>
        <w:tab/>
      </w:r>
      <w:r w:rsidRPr="00C86F4E">
        <w:rPr>
          <w:u w:val="single"/>
        </w:rPr>
        <w:tab/>
      </w:r>
    </w:p>
    <w:p w:rsidR="00C86F4E" w:rsidRPr="00C86F4E" w:rsidRDefault="00C86F4E" w:rsidP="00C86F4E">
      <w:pPr>
        <w:spacing w:line="276" w:lineRule="auto"/>
        <w:jc w:val="both"/>
      </w:pPr>
      <w:r w:rsidRPr="00C86F4E">
        <w:t xml:space="preserve">Средства, внесенные в качестве обеспечения заявки на участие в конкурсе, просим возвратить на счет: </w:t>
      </w:r>
      <w:r w:rsidRPr="00C86F4E">
        <w:rPr>
          <w:u w:val="single"/>
        </w:rPr>
        <w:tab/>
      </w:r>
      <w:r w:rsidRPr="00C86F4E">
        <w:rPr>
          <w:u w:val="single"/>
        </w:rPr>
        <w:tab/>
      </w:r>
      <w:r w:rsidRPr="00C86F4E">
        <w:rPr>
          <w:u w:val="single"/>
        </w:rPr>
        <w:tab/>
      </w:r>
      <w:r w:rsidRPr="00C86F4E">
        <w:rPr>
          <w:u w:val="single"/>
        </w:rPr>
        <w:tab/>
      </w:r>
      <w:r w:rsidRPr="00C86F4E">
        <w:rPr>
          <w:u w:val="single"/>
        </w:rPr>
        <w:tab/>
      </w:r>
      <w:r w:rsidRPr="00C86F4E">
        <w:rPr>
          <w:u w:val="single"/>
        </w:rPr>
        <w:tab/>
      </w:r>
      <w:r w:rsidRPr="00C86F4E">
        <w:rPr>
          <w:u w:val="single"/>
        </w:rPr>
        <w:tab/>
      </w:r>
      <w:r w:rsidRPr="00C86F4E">
        <w:rPr>
          <w:u w:val="single"/>
        </w:rPr>
        <w:tab/>
      </w:r>
      <w:r w:rsidRPr="00C86F4E">
        <w:rPr>
          <w:u w:val="single"/>
        </w:rPr>
        <w:tab/>
      </w:r>
      <w:r w:rsidRPr="00C86F4E">
        <w:rPr>
          <w:u w:val="single"/>
        </w:rPr>
        <w:tab/>
      </w:r>
      <w:r w:rsidRPr="00C86F4E">
        <w:rPr>
          <w:u w:val="single"/>
        </w:rPr>
        <w:tab/>
      </w:r>
    </w:p>
    <w:p w:rsidR="00C86F4E" w:rsidRPr="00C86F4E" w:rsidRDefault="00C86F4E" w:rsidP="00C86F4E">
      <w:pPr>
        <w:spacing w:line="276" w:lineRule="auto"/>
        <w:jc w:val="center"/>
      </w:pPr>
      <w:r w:rsidRPr="00C86F4E">
        <w:t>2. Предложения претендента</w:t>
      </w:r>
      <w:r w:rsidRPr="00C86F4E">
        <w:br/>
        <w:t>по условиям договора управления многоквартирными домами</w:t>
      </w:r>
    </w:p>
    <w:p w:rsidR="00C86F4E" w:rsidRPr="00C86F4E" w:rsidRDefault="00C86F4E" w:rsidP="00C86F4E">
      <w:pPr>
        <w:spacing w:line="276" w:lineRule="auto"/>
      </w:pPr>
    </w:p>
    <w:p w:rsidR="00C86F4E" w:rsidRPr="00C86F4E" w:rsidRDefault="00C86F4E" w:rsidP="00C86F4E">
      <w:pPr>
        <w:pBdr>
          <w:top w:val="single" w:sz="4" w:space="1" w:color="000000"/>
        </w:pBdr>
        <w:spacing w:line="276" w:lineRule="auto"/>
        <w:jc w:val="center"/>
        <w:rPr>
          <w:sz w:val="20"/>
          <w:szCs w:val="20"/>
        </w:rPr>
      </w:pPr>
      <w:proofErr w:type="gramStart"/>
      <w:r w:rsidRPr="00C86F4E">
        <w:rPr>
          <w:sz w:val="20"/>
          <w:szCs w:val="20"/>
        </w:rPr>
        <w:t>(описание предлагаемого претендентом в качестве условия договора управления многоквартирными домами способа</w:t>
      </w:r>
      <w:proofErr w:type="gramEnd"/>
    </w:p>
    <w:p w:rsidR="00C86F4E" w:rsidRPr="00C86F4E" w:rsidRDefault="00C86F4E" w:rsidP="00C86F4E">
      <w:pPr>
        <w:spacing w:line="276" w:lineRule="auto"/>
      </w:pPr>
    </w:p>
    <w:p w:rsidR="00C86F4E" w:rsidRPr="00C86F4E" w:rsidRDefault="00C86F4E" w:rsidP="00C86F4E">
      <w:pPr>
        <w:pBdr>
          <w:top w:val="single" w:sz="4" w:space="1" w:color="000000"/>
        </w:pBdr>
        <w:spacing w:line="276" w:lineRule="auto"/>
        <w:jc w:val="center"/>
      </w:pPr>
      <w:r w:rsidRPr="00C86F4E">
        <w:t xml:space="preserve">внесения собственниками помещений в многоквартирном доме и нанимателями жилых помещений по договору социального найма </w:t>
      </w:r>
    </w:p>
    <w:p w:rsidR="00C86F4E" w:rsidRPr="00C86F4E" w:rsidRDefault="00C86F4E" w:rsidP="00C86F4E">
      <w:pPr>
        <w:spacing w:line="276" w:lineRule="auto"/>
      </w:pPr>
    </w:p>
    <w:p w:rsidR="00C86F4E" w:rsidRPr="00C86F4E" w:rsidRDefault="00C86F4E" w:rsidP="00C86F4E">
      <w:pPr>
        <w:pBdr>
          <w:top w:val="single" w:sz="4" w:space="1" w:color="000000"/>
        </w:pBdr>
        <w:spacing w:line="276" w:lineRule="auto"/>
        <w:jc w:val="center"/>
      </w:pPr>
      <w:r w:rsidRPr="00C86F4E">
        <w:t xml:space="preserve">и договору найма жилых помещений государственного жилищного фонда </w:t>
      </w:r>
    </w:p>
    <w:p w:rsidR="00C86F4E" w:rsidRPr="00C86F4E" w:rsidRDefault="00C86F4E" w:rsidP="00C86F4E">
      <w:pPr>
        <w:spacing w:line="276" w:lineRule="auto"/>
      </w:pPr>
    </w:p>
    <w:p w:rsidR="00C86F4E" w:rsidRPr="00C86F4E" w:rsidRDefault="00C86F4E" w:rsidP="00C86F4E">
      <w:pPr>
        <w:pBdr>
          <w:top w:val="single" w:sz="4" w:space="1" w:color="000000"/>
        </w:pBdr>
        <w:spacing w:line="276" w:lineRule="auto"/>
        <w:jc w:val="center"/>
      </w:pPr>
      <w:r w:rsidRPr="00C86F4E">
        <w:t xml:space="preserve">платы за содержание и ремонт жилого </w:t>
      </w:r>
      <w:proofErr w:type="gramStart"/>
      <w:r w:rsidRPr="00C86F4E">
        <w:t>помещения</w:t>
      </w:r>
      <w:proofErr w:type="gramEnd"/>
      <w:r w:rsidRPr="00C86F4E">
        <w:t xml:space="preserve"> и коммунальные услуги)</w:t>
      </w:r>
    </w:p>
    <w:p w:rsidR="00C86F4E" w:rsidRPr="00C86F4E" w:rsidRDefault="00C86F4E" w:rsidP="00C86F4E">
      <w:pPr>
        <w:spacing w:line="276" w:lineRule="auto"/>
        <w:jc w:val="both"/>
      </w:pPr>
    </w:p>
    <w:p w:rsidR="00C86F4E" w:rsidRPr="00C86F4E" w:rsidRDefault="00C86F4E" w:rsidP="00C86F4E">
      <w:pPr>
        <w:spacing w:line="276" w:lineRule="auto"/>
        <w:jc w:val="both"/>
      </w:pPr>
      <w:r w:rsidRPr="00C86F4E">
        <w:t>Внесение собственниками жилых помещений в многоквартирных домах и нанимателями жилых помещений по договору социального найма и договору найма жилых помещений государственного жилищного фонда платы за содержание и ремонт жилого помещения и платы за коммунальные услуги предлагаю осуществлять на счет</w:t>
      </w:r>
    </w:p>
    <w:p w:rsidR="00C86F4E" w:rsidRPr="00C86F4E" w:rsidRDefault="00C86F4E" w:rsidP="00C86F4E">
      <w:pPr>
        <w:spacing w:line="276" w:lineRule="auto"/>
      </w:pPr>
    </w:p>
    <w:p w:rsidR="00C86F4E" w:rsidRPr="00C86F4E" w:rsidRDefault="00C86F4E" w:rsidP="00C86F4E">
      <w:pPr>
        <w:pBdr>
          <w:top w:val="single" w:sz="4" w:space="1" w:color="000000"/>
        </w:pBdr>
        <w:spacing w:line="276" w:lineRule="auto"/>
        <w:jc w:val="center"/>
        <w:rPr>
          <w:sz w:val="20"/>
          <w:szCs w:val="20"/>
        </w:rPr>
      </w:pPr>
      <w:r w:rsidRPr="00C86F4E">
        <w:rPr>
          <w:sz w:val="20"/>
          <w:szCs w:val="20"/>
        </w:rPr>
        <w:t>(реквизиты банковского счета претендента)</w:t>
      </w:r>
    </w:p>
    <w:p w:rsidR="00C86F4E" w:rsidRPr="00C86F4E" w:rsidRDefault="00C86F4E" w:rsidP="00C86F4E">
      <w:pPr>
        <w:spacing w:line="276" w:lineRule="auto"/>
      </w:pPr>
      <w:r w:rsidRPr="00C86F4E">
        <w:t>К заявке прилагаются следующие документы:</w:t>
      </w:r>
    </w:p>
    <w:p w:rsidR="00C86F4E" w:rsidRPr="00C86F4E" w:rsidRDefault="00C86F4E" w:rsidP="00C86F4E">
      <w:pPr>
        <w:spacing w:line="276" w:lineRule="auto"/>
        <w:jc w:val="both"/>
      </w:pPr>
      <w:r w:rsidRPr="00C86F4E">
        <w:lastRenderedPageBreak/>
        <w:t>1) выписка из Единого государственного реестра юридических лиц (для юридического лица), выписка из Единого государственного реестра индивидуальных предпринимателей (для индивидуального предпринимателя):</w:t>
      </w:r>
    </w:p>
    <w:p w:rsidR="00C86F4E" w:rsidRPr="00C86F4E" w:rsidRDefault="00C86F4E" w:rsidP="00C86F4E">
      <w:pPr>
        <w:spacing w:line="276" w:lineRule="auto"/>
      </w:pPr>
    </w:p>
    <w:p w:rsidR="00C86F4E" w:rsidRPr="00C86F4E" w:rsidRDefault="00C86F4E" w:rsidP="00C86F4E">
      <w:pPr>
        <w:pBdr>
          <w:top w:val="single" w:sz="4" w:space="1" w:color="000000"/>
        </w:pBdr>
        <w:spacing w:line="276" w:lineRule="auto"/>
        <w:jc w:val="center"/>
        <w:rPr>
          <w:sz w:val="20"/>
          <w:szCs w:val="20"/>
        </w:rPr>
      </w:pPr>
      <w:r w:rsidRPr="00C86F4E">
        <w:t>(</w:t>
      </w:r>
      <w:r w:rsidRPr="00C86F4E">
        <w:rPr>
          <w:sz w:val="20"/>
          <w:szCs w:val="20"/>
        </w:rPr>
        <w:t>наименование и реквизиты документов, количество листов)</w:t>
      </w:r>
    </w:p>
    <w:p w:rsidR="00C86F4E" w:rsidRPr="00C86F4E" w:rsidRDefault="00C86F4E" w:rsidP="00C86F4E">
      <w:pPr>
        <w:tabs>
          <w:tab w:val="right" w:pos="10206"/>
        </w:tabs>
        <w:spacing w:line="276" w:lineRule="auto"/>
      </w:pPr>
      <w:r w:rsidRPr="00C86F4E">
        <w:tab/>
      </w:r>
    </w:p>
    <w:p w:rsidR="00C86F4E" w:rsidRPr="00C86F4E" w:rsidRDefault="00C86F4E" w:rsidP="00C86F4E">
      <w:pPr>
        <w:pBdr>
          <w:top w:val="single" w:sz="4" w:space="1" w:color="000000"/>
        </w:pBdr>
        <w:spacing w:line="276" w:lineRule="auto"/>
      </w:pPr>
    </w:p>
    <w:p w:rsidR="00C86F4E" w:rsidRPr="00C86F4E" w:rsidRDefault="00C86F4E" w:rsidP="00C86F4E">
      <w:pPr>
        <w:spacing w:line="276" w:lineRule="auto"/>
        <w:jc w:val="both"/>
      </w:pPr>
      <w:r w:rsidRPr="00C86F4E">
        <w:t>2) документ, подтверждающий полномочия лица на осуществление действий от имени юридического лица или индивидуального предпринимателя, подавших заявку на участие в конкурсе:</w:t>
      </w:r>
    </w:p>
    <w:p w:rsidR="00C86F4E" w:rsidRPr="00C86F4E" w:rsidRDefault="00C86F4E" w:rsidP="00C86F4E">
      <w:pPr>
        <w:spacing w:line="276" w:lineRule="auto"/>
      </w:pPr>
    </w:p>
    <w:p w:rsidR="00C86F4E" w:rsidRPr="00C86F4E" w:rsidRDefault="00C86F4E" w:rsidP="00C86F4E">
      <w:pPr>
        <w:pBdr>
          <w:top w:val="single" w:sz="4" w:space="1" w:color="000000"/>
        </w:pBdr>
        <w:spacing w:line="276" w:lineRule="auto"/>
        <w:jc w:val="center"/>
      </w:pPr>
      <w:r w:rsidRPr="00C86F4E">
        <w:t>(наименование и реквизиты документов, количество листов)</w:t>
      </w:r>
    </w:p>
    <w:p w:rsidR="00C86F4E" w:rsidRPr="00C86F4E" w:rsidRDefault="00C86F4E" w:rsidP="00C86F4E">
      <w:pPr>
        <w:tabs>
          <w:tab w:val="right" w:pos="10206"/>
        </w:tabs>
        <w:spacing w:line="276" w:lineRule="auto"/>
      </w:pPr>
      <w:r w:rsidRPr="00C86F4E">
        <w:tab/>
      </w:r>
    </w:p>
    <w:p w:rsidR="00C86F4E" w:rsidRPr="00C86F4E" w:rsidRDefault="00C86F4E" w:rsidP="00C86F4E">
      <w:pPr>
        <w:pBdr>
          <w:top w:val="single" w:sz="4" w:space="1" w:color="000000"/>
        </w:pBdr>
        <w:spacing w:line="276" w:lineRule="auto"/>
      </w:pPr>
    </w:p>
    <w:p w:rsidR="00C86F4E" w:rsidRPr="00C86F4E" w:rsidRDefault="00C86F4E" w:rsidP="00C86F4E">
      <w:pPr>
        <w:spacing w:line="276" w:lineRule="auto"/>
        <w:jc w:val="both"/>
      </w:pPr>
      <w:r w:rsidRPr="00C86F4E">
        <w:t xml:space="preserve">3) копии документов, подтверждающих соответствие претендента требованиям к участникам конкурса, установленным организатором конкурса по выбору управляющей организации для управления муниципальными многоквартирными домами: </w:t>
      </w:r>
    </w:p>
    <w:p w:rsidR="00C86F4E" w:rsidRPr="00C86F4E" w:rsidRDefault="00C86F4E" w:rsidP="00C86F4E">
      <w:pPr>
        <w:spacing w:line="276" w:lineRule="auto"/>
      </w:pPr>
    </w:p>
    <w:p w:rsidR="00C86F4E" w:rsidRPr="00C86F4E" w:rsidRDefault="00C86F4E" w:rsidP="00C86F4E">
      <w:pPr>
        <w:pBdr>
          <w:top w:val="single" w:sz="4" w:space="1" w:color="000000"/>
        </w:pBdr>
        <w:spacing w:line="276" w:lineRule="auto"/>
        <w:jc w:val="center"/>
      </w:pPr>
      <w:r w:rsidRPr="00C86F4E">
        <w:t>(наименование и реквизиты документов, количество листов)</w:t>
      </w:r>
    </w:p>
    <w:p w:rsidR="00C86F4E" w:rsidRPr="00C86F4E" w:rsidRDefault="00C86F4E" w:rsidP="00C86F4E">
      <w:pPr>
        <w:spacing w:line="276" w:lineRule="auto"/>
      </w:pPr>
    </w:p>
    <w:p w:rsidR="00C86F4E" w:rsidRPr="00C86F4E" w:rsidRDefault="00C86F4E" w:rsidP="00C86F4E">
      <w:pPr>
        <w:spacing w:line="276" w:lineRule="auto"/>
      </w:pPr>
      <w:r w:rsidRPr="00C86F4E">
        <w:t>4) утвержденный бухгалтерский баланс за последний год:</w:t>
      </w:r>
    </w:p>
    <w:p w:rsidR="00C86F4E" w:rsidRPr="00C86F4E" w:rsidRDefault="00C86F4E" w:rsidP="00C86F4E">
      <w:pPr>
        <w:spacing w:line="276" w:lineRule="auto"/>
      </w:pPr>
    </w:p>
    <w:p w:rsidR="00C86F4E" w:rsidRPr="00C86F4E" w:rsidRDefault="00C86F4E" w:rsidP="00C86F4E">
      <w:pPr>
        <w:pBdr>
          <w:top w:val="single" w:sz="4" w:space="1" w:color="000000"/>
        </w:pBdr>
        <w:spacing w:line="276" w:lineRule="auto"/>
        <w:jc w:val="center"/>
      </w:pPr>
      <w:r w:rsidRPr="00C86F4E">
        <w:t>(наименование и реквизиты документов, количество листов)</w:t>
      </w:r>
    </w:p>
    <w:p w:rsidR="00C86F4E" w:rsidRPr="00C86F4E" w:rsidRDefault="00C86F4E" w:rsidP="00C86F4E">
      <w:pPr>
        <w:tabs>
          <w:tab w:val="right" w:pos="10206"/>
        </w:tabs>
        <w:spacing w:line="276" w:lineRule="auto"/>
      </w:pPr>
      <w:r w:rsidRPr="00C86F4E">
        <w:tab/>
      </w:r>
    </w:p>
    <w:p w:rsidR="00C86F4E" w:rsidRPr="00C86F4E" w:rsidRDefault="00C86F4E" w:rsidP="00C86F4E">
      <w:pPr>
        <w:pBdr>
          <w:top w:val="single" w:sz="4" w:space="1" w:color="000000"/>
        </w:pBdr>
        <w:spacing w:line="276" w:lineRule="auto"/>
        <w:jc w:val="center"/>
      </w:pPr>
      <w:r w:rsidRPr="00C86F4E">
        <w:t>(должность, ф.и.о. руководителя организации или ф.и.о. индивидуального предпринимателя)</w:t>
      </w:r>
    </w:p>
    <w:p w:rsidR="00C86F4E" w:rsidRPr="00C86F4E" w:rsidRDefault="00C86F4E" w:rsidP="00C86F4E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C86F4E">
        <w:rPr>
          <w:rFonts w:ascii="yandex-sans" w:hAnsi="yandex-sans"/>
          <w:color w:val="000000"/>
          <w:sz w:val="23"/>
          <w:szCs w:val="23"/>
        </w:rPr>
        <w:t>"Настоящим ____________________________________________________________</w:t>
      </w:r>
    </w:p>
    <w:p w:rsidR="00C86F4E" w:rsidRPr="00C86F4E" w:rsidRDefault="00C86F4E" w:rsidP="00C86F4E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proofErr w:type="gramStart"/>
      <w:r w:rsidRPr="00C86F4E">
        <w:rPr>
          <w:rFonts w:ascii="yandex-sans" w:hAnsi="yandex-sans"/>
          <w:color w:val="000000"/>
          <w:sz w:val="23"/>
          <w:szCs w:val="23"/>
        </w:rPr>
        <w:t>(организационно-правовая форма, наименование (фирменное</w:t>
      </w:r>
      <w:proofErr w:type="gramEnd"/>
    </w:p>
    <w:p w:rsidR="00C86F4E" w:rsidRPr="00C86F4E" w:rsidRDefault="00C86F4E" w:rsidP="00C86F4E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C86F4E">
        <w:rPr>
          <w:rFonts w:ascii="yandex-sans" w:hAnsi="yandex-sans"/>
          <w:color w:val="000000"/>
          <w:sz w:val="23"/>
          <w:szCs w:val="23"/>
        </w:rPr>
        <w:t>___________________________________________________________________________</w:t>
      </w:r>
    </w:p>
    <w:p w:rsidR="00C86F4E" w:rsidRPr="00C86F4E" w:rsidRDefault="00C86F4E" w:rsidP="00C86F4E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C86F4E">
        <w:rPr>
          <w:rFonts w:ascii="yandex-sans" w:hAnsi="yandex-sans"/>
          <w:color w:val="000000"/>
          <w:sz w:val="23"/>
          <w:szCs w:val="23"/>
        </w:rPr>
        <w:t>наименование) организации или ф.и.о. физического лица, данные документа,</w:t>
      </w:r>
    </w:p>
    <w:p w:rsidR="00C86F4E" w:rsidRPr="00C86F4E" w:rsidRDefault="00C86F4E" w:rsidP="00C86F4E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proofErr w:type="gramStart"/>
      <w:r w:rsidRPr="00C86F4E">
        <w:rPr>
          <w:rFonts w:ascii="yandex-sans" w:hAnsi="yandex-sans"/>
          <w:color w:val="000000"/>
          <w:sz w:val="23"/>
          <w:szCs w:val="23"/>
        </w:rPr>
        <w:t>удостоверяющего</w:t>
      </w:r>
      <w:proofErr w:type="gramEnd"/>
      <w:r w:rsidRPr="00C86F4E">
        <w:rPr>
          <w:rFonts w:ascii="yandex-sans" w:hAnsi="yandex-sans"/>
          <w:color w:val="000000"/>
          <w:sz w:val="23"/>
          <w:szCs w:val="23"/>
        </w:rPr>
        <w:t xml:space="preserve"> личность)</w:t>
      </w:r>
    </w:p>
    <w:p w:rsidR="00C86F4E" w:rsidRPr="00C86F4E" w:rsidRDefault="00C86F4E" w:rsidP="00C86F4E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proofErr w:type="gramStart"/>
      <w:r w:rsidRPr="00C86F4E">
        <w:rPr>
          <w:rFonts w:ascii="yandex-sans" w:hAnsi="yandex-sans"/>
          <w:color w:val="000000"/>
          <w:sz w:val="23"/>
          <w:szCs w:val="23"/>
        </w:rPr>
        <w:t>дает согласие на включение в перечень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в соответствии с Правилами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</w:t>
      </w:r>
      <w:proofErr w:type="gramEnd"/>
      <w:r w:rsidRPr="00C86F4E">
        <w:rPr>
          <w:rFonts w:ascii="yandex-sans" w:hAnsi="yandex-sans"/>
          <w:color w:val="000000"/>
          <w:sz w:val="23"/>
          <w:szCs w:val="23"/>
        </w:rPr>
        <w:t xml:space="preserve"> или выбранный способ управления не реализован, не определена управляющая организация, </w:t>
      </w:r>
      <w:proofErr w:type="gramStart"/>
      <w:r w:rsidRPr="00C86F4E">
        <w:rPr>
          <w:rFonts w:ascii="yandex-sans" w:hAnsi="yandex-sans"/>
          <w:color w:val="000000"/>
          <w:sz w:val="23"/>
          <w:szCs w:val="23"/>
        </w:rPr>
        <w:t>утвержденными</w:t>
      </w:r>
      <w:proofErr w:type="gramEnd"/>
      <w:r w:rsidRPr="00C86F4E">
        <w:rPr>
          <w:rFonts w:ascii="yandex-sans" w:hAnsi="yandex-sans"/>
          <w:color w:val="000000"/>
          <w:sz w:val="23"/>
          <w:szCs w:val="23"/>
        </w:rPr>
        <w:t xml:space="preserve"> постановлением Правительства Российской Федерации от 21</w:t>
      </w:r>
    </w:p>
    <w:p w:rsidR="00C86F4E" w:rsidRPr="00C86F4E" w:rsidRDefault="00C86F4E" w:rsidP="00C86F4E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 w:rsidRPr="00C86F4E">
        <w:rPr>
          <w:rFonts w:ascii="yandex-sans" w:hAnsi="yandex-sans"/>
          <w:color w:val="000000"/>
          <w:sz w:val="23"/>
          <w:szCs w:val="23"/>
        </w:rPr>
        <w:t>декабря 2018 г. N 1616 "Об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Федерации".</w:t>
      </w:r>
    </w:p>
    <w:p w:rsidR="00C86F4E" w:rsidRPr="00C86F4E" w:rsidRDefault="00C86F4E" w:rsidP="00C86F4E">
      <w:pPr>
        <w:jc w:val="both"/>
        <w:textAlignment w:val="baseline"/>
        <w:rPr>
          <w:color w:val="000000"/>
        </w:rPr>
      </w:pPr>
      <w:r w:rsidRPr="00C86F4E">
        <w:rPr>
          <w:color w:val="000000"/>
        </w:rPr>
        <w:t xml:space="preserve">2. </w:t>
      </w:r>
      <w:proofErr w:type="gramStart"/>
      <w:r w:rsidRPr="00C86F4E">
        <w:rPr>
          <w:color w:val="000000"/>
        </w:rPr>
        <w:t>Подпункт "б" пункта 17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 </w:t>
      </w:r>
      <w:hyperlink r:id="rId34" w:tgtFrame="_blank" w:history="1">
        <w:r w:rsidRPr="00C86F4E">
          <w:rPr>
            <w:color w:val="820000"/>
            <w:bdr w:val="none" w:sz="0" w:space="0" w:color="auto" w:frame="1"/>
          </w:rPr>
          <w:t>от 6 мая 2011 г. № 354</w:t>
        </w:r>
      </w:hyperlink>
      <w:r w:rsidRPr="00C86F4E">
        <w:rPr>
          <w:color w:val="000000"/>
        </w:rPr>
        <w:t xml:space="preserve"> "О предоставлении коммунальных услуг собственникам и пользователям помещений в </w:t>
      </w:r>
      <w:r w:rsidRPr="00C86F4E">
        <w:rPr>
          <w:color w:val="000000"/>
        </w:rPr>
        <w:lastRenderedPageBreak/>
        <w:t>многоквартирных домах и жилых домов" </w:t>
      </w:r>
      <w:r w:rsidRPr="00C86F4E">
        <w:rPr>
          <w:i/>
          <w:iCs/>
          <w:color w:val="000000"/>
          <w:bdr w:val="none" w:sz="0" w:space="0" w:color="auto" w:frame="1"/>
        </w:rPr>
        <w:t>(Собрание законодательства Российской Федерации, 2011, № 22, ст. 3168;</w:t>
      </w:r>
      <w:proofErr w:type="gramEnd"/>
      <w:r w:rsidRPr="00C86F4E">
        <w:rPr>
          <w:i/>
          <w:iCs/>
          <w:color w:val="000000"/>
          <w:bdr w:val="none" w:sz="0" w:space="0" w:color="auto" w:frame="1"/>
        </w:rPr>
        <w:t xml:space="preserve"> </w:t>
      </w:r>
      <w:proofErr w:type="gramStart"/>
      <w:r w:rsidRPr="00C86F4E">
        <w:rPr>
          <w:i/>
          <w:iCs/>
          <w:color w:val="000000"/>
          <w:bdr w:val="none" w:sz="0" w:space="0" w:color="auto" w:frame="1"/>
        </w:rPr>
        <w:t>2017, № 2, ст. 338):</w:t>
      </w:r>
      <w:proofErr w:type="gramEnd"/>
    </w:p>
    <w:p w:rsidR="00C86F4E" w:rsidRPr="00C86F4E" w:rsidRDefault="00C86F4E" w:rsidP="00C86F4E">
      <w:pPr>
        <w:jc w:val="both"/>
        <w:textAlignment w:val="baseline"/>
        <w:rPr>
          <w:color w:val="000000"/>
        </w:rPr>
      </w:pPr>
      <w:r w:rsidRPr="00C86F4E">
        <w:rPr>
          <w:color w:val="000000"/>
        </w:rPr>
        <w:t>а) после слов "указанные в пунктах 14 и 15 настоящих Правил</w:t>
      </w:r>
      <w:proofErr w:type="gramStart"/>
      <w:r w:rsidRPr="00C86F4E">
        <w:rPr>
          <w:color w:val="000000"/>
        </w:rPr>
        <w:t>,"</w:t>
      </w:r>
      <w:proofErr w:type="gramEnd"/>
      <w:r w:rsidRPr="00C86F4E">
        <w:rPr>
          <w:color w:val="000000"/>
        </w:rPr>
        <w:t xml:space="preserve"> дополнить словами "либо управление которым осуществляет управляющая организация на основании части 17 статьи 161 Жилищного кодекса Российской Федерации,";</w:t>
      </w:r>
    </w:p>
    <w:p w:rsidR="00C86F4E" w:rsidRPr="00C86F4E" w:rsidRDefault="00C86F4E" w:rsidP="00C86F4E">
      <w:pPr>
        <w:jc w:val="both"/>
        <w:textAlignment w:val="baseline"/>
        <w:rPr>
          <w:color w:val="000000"/>
        </w:rPr>
      </w:pPr>
      <w:r w:rsidRPr="00C86F4E">
        <w:rPr>
          <w:color w:val="000000"/>
        </w:rPr>
        <w:t>б) дополнить словами ", а в случае управления многоквартирным домом управляющей организацией на основании части 17 статьи 161 Жилищного кодекса Российской Федерации - со дня внесения изменений в реестр лицензий субъекта Российской Федерации в связи с заключением соответствующего договора управления таким домом".</w:t>
      </w:r>
    </w:p>
    <w:p w:rsidR="00C86F4E" w:rsidRPr="00C86F4E" w:rsidRDefault="00C86F4E" w:rsidP="00C86F4E">
      <w:pPr>
        <w:pBdr>
          <w:top w:val="single" w:sz="4" w:space="1" w:color="000000"/>
        </w:pBdr>
        <w:spacing w:line="276" w:lineRule="auto"/>
        <w:jc w:val="center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"/>
        <w:gridCol w:w="425"/>
        <w:gridCol w:w="255"/>
        <w:gridCol w:w="1531"/>
        <w:gridCol w:w="182"/>
        <w:gridCol w:w="283"/>
        <w:gridCol w:w="227"/>
        <w:gridCol w:w="255"/>
        <w:gridCol w:w="2920"/>
      </w:tblGrid>
      <w:tr w:rsidR="00C86F4E" w:rsidRPr="00C86F4E" w:rsidTr="00C86F4E">
        <w:tc>
          <w:tcPr>
            <w:tcW w:w="258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C86F4E" w:rsidRPr="00C86F4E" w:rsidRDefault="00C86F4E" w:rsidP="00C86F4E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283" w:type="dxa"/>
            <w:vAlign w:val="bottom"/>
          </w:tcPr>
          <w:p w:rsidR="00C86F4E" w:rsidRPr="00C86F4E" w:rsidRDefault="00C86F4E" w:rsidP="00C86F4E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C86F4E" w:rsidRPr="00C86F4E" w:rsidRDefault="00C86F4E" w:rsidP="00C86F4E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</w:p>
        </w:tc>
      </w:tr>
      <w:tr w:rsidR="00C86F4E" w:rsidRPr="00C86F4E" w:rsidTr="00C86F4E">
        <w:tc>
          <w:tcPr>
            <w:tcW w:w="2580" w:type="dxa"/>
            <w:gridSpan w:val="5"/>
          </w:tcPr>
          <w:p w:rsidR="00C86F4E" w:rsidRPr="00C86F4E" w:rsidRDefault="00C86F4E" w:rsidP="00C86F4E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 w:rsidRPr="00C86F4E">
              <w:t>(подпись)</w:t>
            </w:r>
          </w:p>
        </w:tc>
        <w:tc>
          <w:tcPr>
            <w:tcW w:w="283" w:type="dxa"/>
          </w:tcPr>
          <w:p w:rsidR="00C86F4E" w:rsidRPr="00C86F4E" w:rsidRDefault="00C86F4E" w:rsidP="00C86F4E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</w:p>
        </w:tc>
        <w:tc>
          <w:tcPr>
            <w:tcW w:w="3402" w:type="dxa"/>
            <w:gridSpan w:val="3"/>
          </w:tcPr>
          <w:p w:rsidR="00C86F4E" w:rsidRPr="00C86F4E" w:rsidRDefault="00C86F4E" w:rsidP="00C86F4E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 w:rsidRPr="00C86F4E">
              <w:t>(ф.и.о.)</w:t>
            </w:r>
          </w:p>
        </w:tc>
      </w:tr>
      <w:tr w:rsidR="00C86F4E" w:rsidRPr="00C86F4E" w:rsidTr="00C86F4E">
        <w:tc>
          <w:tcPr>
            <w:tcW w:w="1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F4E" w:rsidRPr="00C86F4E" w:rsidRDefault="00C86F4E" w:rsidP="00C86F4E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C86F4E"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F4E" w:rsidRPr="00C86F4E" w:rsidRDefault="00C86F4E" w:rsidP="00C86F4E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2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F4E" w:rsidRPr="00C86F4E" w:rsidRDefault="00C86F4E" w:rsidP="00C86F4E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C86F4E"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F4E" w:rsidRPr="00C86F4E" w:rsidRDefault="00C86F4E" w:rsidP="00C86F4E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4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F4E" w:rsidRPr="00C86F4E" w:rsidRDefault="00C86F4E" w:rsidP="00C86F4E">
            <w:pPr>
              <w:suppressAutoHyphens/>
              <w:snapToGrid w:val="0"/>
              <w:spacing w:line="276" w:lineRule="auto"/>
              <w:jc w:val="right"/>
              <w:rPr>
                <w:lang w:eastAsia="ar-SA"/>
              </w:rPr>
            </w:pPr>
            <w:r w:rsidRPr="00C86F4E"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F4E" w:rsidRPr="00C86F4E" w:rsidRDefault="00C86F4E" w:rsidP="00C86F4E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</w:p>
        </w:tc>
        <w:tc>
          <w:tcPr>
            <w:tcW w:w="2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F4E" w:rsidRPr="00C86F4E" w:rsidRDefault="00C86F4E" w:rsidP="00C86F4E">
            <w:pPr>
              <w:suppressAutoHyphens/>
              <w:snapToGrid w:val="0"/>
              <w:spacing w:line="276" w:lineRule="auto"/>
              <w:jc w:val="right"/>
              <w:rPr>
                <w:lang w:eastAsia="ar-SA"/>
              </w:rPr>
            </w:pPr>
            <w:proofErr w:type="gramStart"/>
            <w:r w:rsidRPr="00C86F4E">
              <w:t>г</w:t>
            </w:r>
            <w:proofErr w:type="gramEnd"/>
            <w:r w:rsidRPr="00C86F4E">
              <w:t>.</w:t>
            </w:r>
          </w:p>
        </w:tc>
        <w:tc>
          <w:tcPr>
            <w:tcW w:w="29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F4E" w:rsidRPr="00C86F4E" w:rsidRDefault="00C86F4E" w:rsidP="00C86F4E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</w:p>
        </w:tc>
      </w:tr>
    </w:tbl>
    <w:p w:rsidR="00C86F4E" w:rsidRPr="00C86F4E" w:rsidRDefault="00C86F4E" w:rsidP="00C86F4E">
      <w:pPr>
        <w:spacing w:line="276" w:lineRule="auto"/>
        <w:rPr>
          <w:lang w:eastAsia="ar-SA"/>
        </w:rPr>
      </w:pPr>
      <w:r w:rsidRPr="00C86F4E">
        <w:t>М.П.</w:t>
      </w:r>
    </w:p>
    <w:p w:rsidR="00C86F4E" w:rsidRPr="00C86F4E" w:rsidRDefault="00C86F4E" w:rsidP="00C86F4E">
      <w:pPr>
        <w:spacing w:line="276" w:lineRule="auto"/>
        <w:ind w:firstLine="540"/>
      </w:pPr>
      <w:r w:rsidRPr="00C86F4E">
        <w:t xml:space="preserve">Приложение № 4 </w:t>
      </w:r>
    </w:p>
    <w:p w:rsidR="00C86F4E" w:rsidRPr="00C86F4E" w:rsidRDefault="00C86F4E" w:rsidP="00C86F4E">
      <w:pPr>
        <w:ind w:firstLine="540"/>
        <w:jc w:val="right"/>
      </w:pPr>
      <w:r w:rsidRPr="00C86F4E">
        <w:t>к конкурсной документации</w:t>
      </w:r>
    </w:p>
    <w:p w:rsidR="00C86F4E" w:rsidRPr="00C86F4E" w:rsidRDefault="00C86F4E" w:rsidP="00C86F4E">
      <w:pPr>
        <w:ind w:firstLine="540"/>
        <w:jc w:val="center"/>
        <w:rPr>
          <w:b/>
          <w:bCs/>
        </w:rPr>
      </w:pPr>
    </w:p>
    <w:p w:rsidR="00C86F4E" w:rsidRPr="00C86F4E" w:rsidRDefault="00C86F4E" w:rsidP="00C86F4E">
      <w:pPr>
        <w:jc w:val="center"/>
        <w:rPr>
          <w:b/>
          <w:bCs/>
        </w:rPr>
      </w:pPr>
      <w:r w:rsidRPr="00C86F4E">
        <w:rPr>
          <w:b/>
          <w:bCs/>
        </w:rPr>
        <w:t>РАСПИСКА</w:t>
      </w:r>
    </w:p>
    <w:p w:rsidR="00C86F4E" w:rsidRPr="00C86F4E" w:rsidRDefault="00C86F4E" w:rsidP="00C86F4E">
      <w:pPr>
        <w:jc w:val="center"/>
        <w:rPr>
          <w:b/>
          <w:bCs/>
        </w:rPr>
      </w:pPr>
      <w:proofErr w:type="gramStart"/>
      <w:r w:rsidRPr="00C86F4E">
        <w:rPr>
          <w:b/>
          <w:bCs/>
        </w:rPr>
        <w:t>о получении заявки на участие в конкурсе по отбору управляющей</w:t>
      </w:r>
      <w:r w:rsidRPr="00C86F4E">
        <w:rPr>
          <w:b/>
          <w:bCs/>
        </w:rPr>
        <w:br/>
        <w:t>организации для управления</w:t>
      </w:r>
      <w:proofErr w:type="gramEnd"/>
      <w:r w:rsidRPr="00C86F4E">
        <w:rPr>
          <w:b/>
          <w:bCs/>
        </w:rPr>
        <w:t xml:space="preserve"> многоквартирным домом</w:t>
      </w:r>
    </w:p>
    <w:p w:rsidR="00C86F4E" w:rsidRPr="00C86F4E" w:rsidRDefault="00C86F4E" w:rsidP="00C86F4E">
      <w:pPr>
        <w:jc w:val="center"/>
        <w:rPr>
          <w:b/>
          <w:bCs/>
        </w:rPr>
      </w:pPr>
    </w:p>
    <w:p w:rsidR="00C86F4E" w:rsidRPr="00C86F4E" w:rsidRDefault="00C86F4E" w:rsidP="00C86F4E">
      <w:pPr>
        <w:ind w:firstLine="540"/>
      </w:pPr>
      <w:r w:rsidRPr="00C86F4E">
        <w:t xml:space="preserve">Настоящая расписка выдана претенденту  </w:t>
      </w:r>
    </w:p>
    <w:p w:rsidR="00C86F4E" w:rsidRPr="00C86F4E" w:rsidRDefault="00C86F4E" w:rsidP="00C86F4E">
      <w:pPr>
        <w:pBdr>
          <w:top w:val="single" w:sz="4" w:space="1" w:color="000000"/>
        </w:pBdr>
        <w:ind w:firstLine="540"/>
      </w:pPr>
    </w:p>
    <w:p w:rsidR="00C86F4E" w:rsidRPr="00C86F4E" w:rsidRDefault="00C86F4E" w:rsidP="00C86F4E">
      <w:pPr>
        <w:ind w:firstLine="540"/>
      </w:pPr>
    </w:p>
    <w:p w:rsidR="00C86F4E" w:rsidRPr="00C86F4E" w:rsidRDefault="00C86F4E" w:rsidP="00C86F4E">
      <w:pPr>
        <w:pBdr>
          <w:top w:val="single" w:sz="4" w:space="1" w:color="000000"/>
        </w:pBdr>
        <w:ind w:firstLine="540"/>
        <w:jc w:val="center"/>
      </w:pPr>
      <w:r w:rsidRPr="00C86F4E">
        <w:t>(наименование организации или Ф.И.О. индивидуального предпринимателя)</w:t>
      </w:r>
    </w:p>
    <w:p w:rsidR="00C86F4E" w:rsidRPr="00C86F4E" w:rsidRDefault="00C86F4E" w:rsidP="00C86F4E">
      <w:pPr>
        <w:ind w:firstLine="540"/>
      </w:pPr>
    </w:p>
    <w:p w:rsidR="00C86F4E" w:rsidRPr="00C86F4E" w:rsidRDefault="00C86F4E" w:rsidP="00C86F4E">
      <w:pPr>
        <w:pBdr>
          <w:top w:val="single" w:sz="4" w:space="1" w:color="000000"/>
        </w:pBdr>
        <w:ind w:firstLine="540"/>
      </w:pPr>
    </w:p>
    <w:p w:rsidR="00C86F4E" w:rsidRPr="00C86F4E" w:rsidRDefault="00C86F4E" w:rsidP="00C86F4E">
      <w:pPr>
        <w:tabs>
          <w:tab w:val="center" w:pos="5387"/>
        </w:tabs>
        <w:jc w:val="both"/>
      </w:pPr>
      <w:r w:rsidRPr="00C86F4E">
        <w:t xml:space="preserve">в том, что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многоквартирными домами, утвержденными Постановлением Правительства Российской Федерации от 6 февраля 2006г. № 75,  </w:t>
      </w:r>
    </w:p>
    <w:p w:rsidR="00C86F4E" w:rsidRPr="00C86F4E" w:rsidRDefault="00C86F4E" w:rsidP="00C86F4E">
      <w:pPr>
        <w:tabs>
          <w:tab w:val="center" w:pos="5387"/>
        </w:tabs>
        <w:ind w:firstLine="540"/>
        <w:jc w:val="both"/>
      </w:pPr>
    </w:p>
    <w:p w:rsidR="00C86F4E" w:rsidRPr="00C86F4E" w:rsidRDefault="00C86F4E" w:rsidP="00C86F4E">
      <w:pPr>
        <w:pBdr>
          <w:top w:val="single" w:sz="4" w:space="1" w:color="000000"/>
        </w:pBdr>
        <w:ind w:firstLine="540"/>
        <w:jc w:val="center"/>
      </w:pPr>
      <w:r w:rsidRPr="00C86F4E">
        <w:t>(наименование организатора конкурса)</w:t>
      </w:r>
    </w:p>
    <w:p w:rsidR="00C86F4E" w:rsidRPr="00C86F4E" w:rsidRDefault="00C86F4E" w:rsidP="00C86F4E">
      <w:pPr>
        <w:jc w:val="both"/>
      </w:pPr>
      <w:r w:rsidRPr="00C86F4E">
        <w:t>приня</w:t>
      </w:r>
      <w:proofErr w:type="gramStart"/>
      <w:r w:rsidRPr="00C86F4E">
        <w:t>л(</w:t>
      </w:r>
      <w:proofErr w:type="gramEnd"/>
      <w:r w:rsidRPr="00C86F4E">
        <w:t xml:space="preserve">а) от него (нее) запечатанный конверт с заявкой для участия в открытом конкурсе по отбору управляющей организации для управления многоквартирными домами </w:t>
      </w:r>
    </w:p>
    <w:p w:rsidR="00C86F4E" w:rsidRPr="00C86F4E" w:rsidRDefault="00C86F4E" w:rsidP="00C86F4E">
      <w:pPr>
        <w:ind w:firstLine="540"/>
        <w:jc w:val="both"/>
      </w:pPr>
    </w:p>
    <w:p w:rsidR="00C86F4E" w:rsidRPr="00C86F4E" w:rsidRDefault="00C86F4E" w:rsidP="00C86F4E">
      <w:pPr>
        <w:pBdr>
          <w:top w:val="single" w:sz="4" w:space="1" w:color="000000"/>
        </w:pBdr>
        <w:ind w:firstLine="540"/>
        <w:jc w:val="center"/>
      </w:pPr>
      <w:r w:rsidRPr="00C86F4E">
        <w:t>(адрес многоквартирных домов)</w:t>
      </w:r>
    </w:p>
    <w:p w:rsidR="00C86F4E" w:rsidRPr="00C86F4E" w:rsidRDefault="00C86F4E" w:rsidP="00C86F4E">
      <w:pPr>
        <w:ind w:firstLine="540"/>
      </w:pPr>
    </w:p>
    <w:p w:rsidR="00C86F4E" w:rsidRPr="00C86F4E" w:rsidRDefault="00C86F4E" w:rsidP="00C86F4E">
      <w:pPr>
        <w:pBdr>
          <w:top w:val="single" w:sz="4" w:space="1" w:color="000000"/>
        </w:pBdr>
        <w:ind w:firstLine="54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68"/>
        <w:gridCol w:w="390"/>
        <w:gridCol w:w="234"/>
        <w:gridCol w:w="1406"/>
        <w:gridCol w:w="427"/>
        <w:gridCol w:w="208"/>
        <w:gridCol w:w="520"/>
        <w:gridCol w:w="3645"/>
      </w:tblGrid>
      <w:tr w:rsidR="00C86F4E" w:rsidRPr="00C86F4E" w:rsidTr="00C86F4E">
        <w:trPr>
          <w:trHeight w:val="563"/>
        </w:trPr>
        <w:tc>
          <w:tcPr>
            <w:tcW w:w="2568" w:type="dxa"/>
            <w:vAlign w:val="bottom"/>
          </w:tcPr>
          <w:p w:rsidR="00C86F4E" w:rsidRPr="00C86F4E" w:rsidRDefault="00C86F4E" w:rsidP="00C86F4E">
            <w:pPr>
              <w:suppressAutoHyphens/>
              <w:snapToGrid w:val="0"/>
              <w:rPr>
                <w:lang w:eastAsia="ar-SA"/>
              </w:rPr>
            </w:pPr>
            <w:r w:rsidRPr="00C86F4E">
              <w:t>Заявка зарегистрирована ”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C86F4E" w:rsidRPr="00C86F4E" w:rsidRDefault="00C86F4E" w:rsidP="00C86F4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34" w:type="dxa"/>
            <w:vAlign w:val="bottom"/>
          </w:tcPr>
          <w:p w:rsidR="00C86F4E" w:rsidRPr="00C86F4E" w:rsidRDefault="00C86F4E" w:rsidP="00C86F4E">
            <w:pPr>
              <w:suppressAutoHyphens/>
              <w:snapToGrid w:val="0"/>
              <w:rPr>
                <w:lang w:eastAsia="ar-SA"/>
              </w:rPr>
            </w:pPr>
            <w:r w:rsidRPr="00C86F4E">
              <w:t>”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C86F4E" w:rsidRPr="00C86F4E" w:rsidRDefault="00C86F4E" w:rsidP="00C86F4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427" w:type="dxa"/>
            <w:vAlign w:val="bottom"/>
          </w:tcPr>
          <w:p w:rsidR="00C86F4E" w:rsidRPr="00C86F4E" w:rsidRDefault="00C86F4E" w:rsidP="00C86F4E">
            <w:pPr>
              <w:suppressAutoHyphens/>
              <w:snapToGrid w:val="0"/>
              <w:jc w:val="right"/>
              <w:rPr>
                <w:lang w:eastAsia="ar-SA"/>
              </w:rPr>
            </w:pPr>
            <w:r w:rsidRPr="00C86F4E">
              <w:t>20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C86F4E" w:rsidRPr="00C86F4E" w:rsidRDefault="00C86F4E" w:rsidP="00C86F4E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520" w:type="dxa"/>
            <w:vAlign w:val="bottom"/>
          </w:tcPr>
          <w:p w:rsidR="00C86F4E" w:rsidRPr="00C86F4E" w:rsidRDefault="00C86F4E" w:rsidP="00C86F4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C86F4E">
              <w:t>г. в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C86F4E" w:rsidRPr="00C86F4E" w:rsidRDefault="00C86F4E" w:rsidP="00C86F4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</w:tbl>
    <w:p w:rsidR="00C86F4E" w:rsidRPr="00C86F4E" w:rsidRDefault="00C86F4E" w:rsidP="00C86F4E">
      <w:pPr>
        <w:ind w:firstLine="540"/>
        <w:rPr>
          <w:lang w:eastAsia="ar-SA"/>
        </w:rPr>
      </w:pPr>
    </w:p>
    <w:p w:rsidR="00C86F4E" w:rsidRPr="00C86F4E" w:rsidRDefault="00C86F4E" w:rsidP="00C86F4E">
      <w:pPr>
        <w:pBdr>
          <w:top w:val="single" w:sz="4" w:space="1" w:color="000000"/>
        </w:pBdr>
        <w:ind w:firstLine="540"/>
        <w:jc w:val="center"/>
      </w:pPr>
      <w:r w:rsidRPr="00C86F4E">
        <w:t>(наименование документа, в котором регистрируется заявка)</w:t>
      </w:r>
    </w:p>
    <w:p w:rsidR="00C86F4E" w:rsidRPr="00C86F4E" w:rsidRDefault="00C86F4E" w:rsidP="00C86F4E">
      <w:pPr>
        <w:tabs>
          <w:tab w:val="right" w:pos="10206"/>
        </w:tabs>
      </w:pPr>
      <w:r w:rsidRPr="00C86F4E">
        <w:t xml:space="preserve">под номером  </w:t>
      </w:r>
      <w:r w:rsidRPr="00C86F4E">
        <w:tab/>
        <w:t>.</w:t>
      </w:r>
    </w:p>
    <w:p w:rsidR="00C86F4E" w:rsidRPr="00C86F4E" w:rsidRDefault="00C86F4E" w:rsidP="00C86F4E">
      <w:pPr>
        <w:pBdr>
          <w:top w:val="single" w:sz="4" w:space="1" w:color="000000"/>
        </w:pBdr>
        <w:ind w:firstLine="540"/>
      </w:pPr>
    </w:p>
    <w:p w:rsidR="00C86F4E" w:rsidRPr="00C86F4E" w:rsidRDefault="00C86F4E" w:rsidP="00C86F4E">
      <w:pPr>
        <w:ind w:firstLine="540"/>
      </w:pPr>
      <w:r w:rsidRPr="00C86F4E">
        <w:t>Лицо, уполномоченное организатором конкурса принимать заявки на участие в конкурсе</w:t>
      </w:r>
    </w:p>
    <w:p w:rsidR="00C86F4E" w:rsidRPr="00C86F4E" w:rsidRDefault="00C86F4E" w:rsidP="00C86F4E">
      <w:pPr>
        <w:ind w:firstLine="540"/>
      </w:pPr>
    </w:p>
    <w:p w:rsidR="00C86F4E" w:rsidRPr="00C86F4E" w:rsidRDefault="00C86F4E" w:rsidP="00C86F4E">
      <w:pPr>
        <w:pBdr>
          <w:top w:val="single" w:sz="4" w:space="1" w:color="000000"/>
        </w:pBdr>
        <w:ind w:firstLine="540"/>
        <w:jc w:val="center"/>
      </w:pPr>
      <w:r w:rsidRPr="00C86F4E">
        <w:t>(должность)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80"/>
        <w:gridCol w:w="283"/>
        <w:gridCol w:w="3402"/>
      </w:tblGrid>
      <w:tr w:rsidR="00C86F4E" w:rsidRPr="00C86F4E" w:rsidTr="00C86F4E"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C86F4E" w:rsidRPr="00C86F4E" w:rsidRDefault="00C86F4E" w:rsidP="00C86F4E">
            <w:pPr>
              <w:suppressAutoHyphens/>
              <w:snapToGrid w:val="0"/>
              <w:ind w:firstLine="540"/>
              <w:jc w:val="center"/>
              <w:rPr>
                <w:lang w:eastAsia="ar-SA"/>
              </w:rPr>
            </w:pPr>
          </w:p>
        </w:tc>
        <w:tc>
          <w:tcPr>
            <w:tcW w:w="283" w:type="dxa"/>
            <w:vAlign w:val="bottom"/>
          </w:tcPr>
          <w:p w:rsidR="00C86F4E" w:rsidRPr="00C86F4E" w:rsidRDefault="00C86F4E" w:rsidP="00C86F4E">
            <w:pPr>
              <w:suppressAutoHyphens/>
              <w:snapToGrid w:val="0"/>
              <w:ind w:firstLine="540"/>
              <w:rPr>
                <w:lang w:eastAsia="ar-S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C86F4E" w:rsidRPr="00C86F4E" w:rsidRDefault="00C86F4E" w:rsidP="00C86F4E">
            <w:pPr>
              <w:suppressAutoHyphens/>
              <w:snapToGrid w:val="0"/>
              <w:ind w:firstLine="540"/>
              <w:jc w:val="center"/>
              <w:rPr>
                <w:lang w:eastAsia="ar-SA"/>
              </w:rPr>
            </w:pPr>
          </w:p>
        </w:tc>
      </w:tr>
      <w:tr w:rsidR="00C86F4E" w:rsidRPr="00C86F4E" w:rsidTr="00C86F4E">
        <w:tc>
          <w:tcPr>
            <w:tcW w:w="2580" w:type="dxa"/>
          </w:tcPr>
          <w:p w:rsidR="00C86F4E" w:rsidRPr="00C86F4E" w:rsidRDefault="00C86F4E" w:rsidP="00C86F4E">
            <w:pPr>
              <w:suppressAutoHyphens/>
              <w:snapToGrid w:val="0"/>
              <w:ind w:firstLine="540"/>
              <w:jc w:val="center"/>
              <w:rPr>
                <w:lang w:eastAsia="ar-SA"/>
              </w:rPr>
            </w:pPr>
            <w:r w:rsidRPr="00C86F4E">
              <w:lastRenderedPageBreak/>
              <w:t>(подпись)</w:t>
            </w:r>
          </w:p>
        </w:tc>
        <w:tc>
          <w:tcPr>
            <w:tcW w:w="283" w:type="dxa"/>
          </w:tcPr>
          <w:p w:rsidR="00C86F4E" w:rsidRPr="00C86F4E" w:rsidRDefault="00C86F4E" w:rsidP="00C86F4E">
            <w:pPr>
              <w:suppressAutoHyphens/>
              <w:snapToGrid w:val="0"/>
              <w:ind w:firstLine="540"/>
              <w:rPr>
                <w:lang w:eastAsia="ar-SA"/>
              </w:rPr>
            </w:pPr>
          </w:p>
        </w:tc>
        <w:tc>
          <w:tcPr>
            <w:tcW w:w="3402" w:type="dxa"/>
          </w:tcPr>
          <w:p w:rsidR="00C86F4E" w:rsidRPr="00C86F4E" w:rsidRDefault="00C86F4E" w:rsidP="00C86F4E">
            <w:pPr>
              <w:suppressAutoHyphens/>
              <w:snapToGrid w:val="0"/>
              <w:ind w:firstLine="540"/>
              <w:jc w:val="center"/>
              <w:rPr>
                <w:lang w:eastAsia="ar-SA"/>
              </w:rPr>
            </w:pPr>
            <w:r w:rsidRPr="00C86F4E">
              <w:t>(ф.и.о.)</w:t>
            </w:r>
          </w:p>
        </w:tc>
      </w:tr>
    </w:tbl>
    <w:p w:rsidR="00C86F4E" w:rsidRPr="00C86F4E" w:rsidRDefault="00C86F4E" w:rsidP="00C86F4E">
      <w:pPr>
        <w:ind w:firstLine="540"/>
        <w:rPr>
          <w:lang w:eastAsia="ar-SA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C86F4E" w:rsidRPr="00C86F4E" w:rsidTr="00C86F4E">
        <w:tc>
          <w:tcPr>
            <w:tcW w:w="187" w:type="dxa"/>
            <w:vAlign w:val="bottom"/>
          </w:tcPr>
          <w:p w:rsidR="00C86F4E" w:rsidRPr="00C86F4E" w:rsidRDefault="00C86F4E" w:rsidP="00C86F4E">
            <w:pPr>
              <w:suppressAutoHyphens/>
              <w:snapToGrid w:val="0"/>
              <w:ind w:firstLine="540"/>
              <w:rPr>
                <w:lang w:eastAsia="ar-SA"/>
              </w:rPr>
            </w:pPr>
            <w:r w:rsidRPr="00C86F4E"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C86F4E" w:rsidRPr="00C86F4E" w:rsidRDefault="00C86F4E" w:rsidP="00C86F4E">
            <w:pPr>
              <w:suppressAutoHyphens/>
              <w:snapToGrid w:val="0"/>
              <w:ind w:firstLine="540"/>
              <w:jc w:val="center"/>
              <w:rPr>
                <w:lang w:eastAsia="ar-SA"/>
              </w:rPr>
            </w:pPr>
          </w:p>
        </w:tc>
        <w:tc>
          <w:tcPr>
            <w:tcW w:w="255" w:type="dxa"/>
            <w:vAlign w:val="bottom"/>
          </w:tcPr>
          <w:p w:rsidR="00C86F4E" w:rsidRPr="00C86F4E" w:rsidRDefault="00C86F4E" w:rsidP="00C86F4E">
            <w:pPr>
              <w:suppressAutoHyphens/>
              <w:snapToGrid w:val="0"/>
              <w:ind w:firstLine="540"/>
              <w:rPr>
                <w:lang w:eastAsia="ar-SA"/>
              </w:rPr>
            </w:pPr>
            <w:r w:rsidRPr="00C86F4E"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C86F4E" w:rsidRPr="00C86F4E" w:rsidRDefault="00C86F4E" w:rsidP="00C86F4E">
            <w:pPr>
              <w:suppressAutoHyphens/>
              <w:snapToGrid w:val="0"/>
              <w:ind w:firstLine="540"/>
              <w:jc w:val="center"/>
              <w:rPr>
                <w:lang w:eastAsia="ar-SA"/>
              </w:rPr>
            </w:pPr>
          </w:p>
        </w:tc>
        <w:tc>
          <w:tcPr>
            <w:tcW w:w="465" w:type="dxa"/>
            <w:vAlign w:val="bottom"/>
          </w:tcPr>
          <w:p w:rsidR="00C86F4E" w:rsidRPr="00C86F4E" w:rsidRDefault="00C86F4E" w:rsidP="00C86F4E">
            <w:pPr>
              <w:suppressAutoHyphens/>
              <w:snapToGrid w:val="0"/>
              <w:ind w:firstLine="540"/>
              <w:jc w:val="right"/>
              <w:rPr>
                <w:lang w:eastAsia="ar-SA"/>
              </w:rPr>
            </w:pPr>
            <w:r w:rsidRPr="00C86F4E">
              <w:t>220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C86F4E" w:rsidRPr="00C86F4E" w:rsidRDefault="00C86F4E" w:rsidP="00C86F4E">
            <w:pPr>
              <w:suppressAutoHyphens/>
              <w:snapToGrid w:val="0"/>
              <w:ind w:firstLine="540"/>
              <w:rPr>
                <w:lang w:eastAsia="ar-SA"/>
              </w:rPr>
            </w:pPr>
          </w:p>
        </w:tc>
        <w:tc>
          <w:tcPr>
            <w:tcW w:w="255" w:type="dxa"/>
            <w:vAlign w:val="bottom"/>
          </w:tcPr>
          <w:p w:rsidR="00C86F4E" w:rsidRPr="00C86F4E" w:rsidRDefault="00C86F4E" w:rsidP="00C86F4E">
            <w:pPr>
              <w:suppressAutoHyphens/>
              <w:snapToGrid w:val="0"/>
              <w:ind w:firstLine="540"/>
              <w:jc w:val="right"/>
              <w:rPr>
                <w:lang w:eastAsia="ar-SA"/>
              </w:rPr>
            </w:pPr>
            <w:proofErr w:type="gramStart"/>
            <w:r w:rsidRPr="00C86F4E">
              <w:t>г</w:t>
            </w:r>
            <w:proofErr w:type="gramEnd"/>
            <w:r w:rsidRPr="00C86F4E">
              <w:t>.</w:t>
            </w:r>
          </w:p>
        </w:tc>
      </w:tr>
    </w:tbl>
    <w:p w:rsidR="00C86F4E" w:rsidRDefault="00C86F4E" w:rsidP="00C86F4E">
      <w:pPr>
        <w:ind w:firstLine="540"/>
      </w:pPr>
      <w:r w:rsidRPr="00C86F4E">
        <w:t>М.П.</w:t>
      </w:r>
    </w:p>
    <w:p w:rsidR="008A5A56" w:rsidRPr="00C86F4E" w:rsidRDefault="008A5A56" w:rsidP="00C86F4E">
      <w:pPr>
        <w:ind w:firstLine="540"/>
        <w:rPr>
          <w:lang w:eastAsia="ar-SA"/>
        </w:rPr>
      </w:pPr>
    </w:p>
    <w:p w:rsidR="00C86F4E" w:rsidRPr="00C86F4E" w:rsidRDefault="00C86F4E" w:rsidP="00C86F4E">
      <w:pPr>
        <w:ind w:firstLine="540"/>
      </w:pPr>
    </w:p>
    <w:p w:rsidR="00C86F4E" w:rsidRPr="00C86F4E" w:rsidRDefault="00C86F4E" w:rsidP="00C86F4E">
      <w:pPr>
        <w:ind w:firstLine="540"/>
        <w:jc w:val="right"/>
        <w:rPr>
          <w:bCs/>
        </w:rPr>
      </w:pPr>
      <w:r w:rsidRPr="00C86F4E">
        <w:rPr>
          <w:bCs/>
        </w:rPr>
        <w:t>Приложение № 5</w:t>
      </w:r>
    </w:p>
    <w:p w:rsidR="00C86F4E" w:rsidRPr="00C86F4E" w:rsidRDefault="00C86F4E" w:rsidP="00C86F4E">
      <w:pPr>
        <w:ind w:firstLine="540"/>
        <w:jc w:val="right"/>
      </w:pPr>
      <w:r w:rsidRPr="00C86F4E">
        <w:t>к конкурсной документации</w:t>
      </w:r>
    </w:p>
    <w:p w:rsidR="00C86F4E" w:rsidRPr="00C86F4E" w:rsidRDefault="00C86F4E" w:rsidP="00C86F4E">
      <w:pPr>
        <w:jc w:val="center"/>
        <w:rPr>
          <w:b/>
          <w:bCs/>
        </w:rPr>
      </w:pPr>
    </w:p>
    <w:p w:rsidR="00C86F4E" w:rsidRPr="00C86F4E" w:rsidRDefault="00C86F4E" w:rsidP="00C86F4E">
      <w:pPr>
        <w:jc w:val="center"/>
        <w:rPr>
          <w:b/>
          <w:bCs/>
        </w:rPr>
      </w:pPr>
      <w:r w:rsidRPr="00C86F4E">
        <w:rPr>
          <w:b/>
          <w:bCs/>
        </w:rPr>
        <w:t>ИНСТРУКЦИЯ</w:t>
      </w:r>
    </w:p>
    <w:p w:rsidR="00C86F4E" w:rsidRPr="00C86F4E" w:rsidRDefault="00C86F4E" w:rsidP="00C86F4E">
      <w:pPr>
        <w:jc w:val="center"/>
        <w:rPr>
          <w:b/>
          <w:bCs/>
        </w:rPr>
      </w:pPr>
      <w:r w:rsidRPr="00C86F4E">
        <w:rPr>
          <w:b/>
          <w:bCs/>
        </w:rPr>
        <w:t>по заполнению заявки на участие в конкурсе</w:t>
      </w:r>
    </w:p>
    <w:p w:rsidR="00C86F4E" w:rsidRPr="00C86F4E" w:rsidRDefault="00C86F4E" w:rsidP="00C86F4E">
      <w:pPr>
        <w:jc w:val="center"/>
        <w:rPr>
          <w:b/>
          <w:bCs/>
        </w:rPr>
      </w:pPr>
      <w:r w:rsidRPr="00C86F4E">
        <w:rPr>
          <w:b/>
          <w:bCs/>
        </w:rPr>
        <w:t>по отбору управляющей организации для управления</w:t>
      </w:r>
    </w:p>
    <w:p w:rsidR="00C86F4E" w:rsidRPr="00C86F4E" w:rsidRDefault="00C86F4E" w:rsidP="00C86F4E">
      <w:pPr>
        <w:jc w:val="center"/>
        <w:rPr>
          <w:b/>
          <w:bCs/>
        </w:rPr>
      </w:pPr>
      <w:r w:rsidRPr="00C86F4E">
        <w:rPr>
          <w:b/>
          <w:bCs/>
        </w:rPr>
        <w:t>многоквартирным домом</w:t>
      </w:r>
    </w:p>
    <w:p w:rsidR="00C86F4E" w:rsidRPr="00C86F4E" w:rsidRDefault="00C86F4E" w:rsidP="008A5A56">
      <w:pPr>
        <w:widowControl w:val="0"/>
        <w:numPr>
          <w:ilvl w:val="0"/>
          <w:numId w:val="23"/>
        </w:numPr>
        <w:tabs>
          <w:tab w:val="num" w:pos="851"/>
        </w:tabs>
        <w:suppressAutoHyphens/>
        <w:autoSpaceDE w:val="0"/>
        <w:autoSpaceDN w:val="0"/>
        <w:adjustRightInd w:val="0"/>
        <w:spacing w:line="276" w:lineRule="auto"/>
        <w:ind w:firstLine="540"/>
        <w:jc w:val="center"/>
      </w:pPr>
      <w:r w:rsidRPr="00C86F4E">
        <w:t>Общие положения.</w:t>
      </w:r>
    </w:p>
    <w:p w:rsidR="00C86F4E" w:rsidRPr="00C86F4E" w:rsidRDefault="00C86F4E" w:rsidP="00C86F4E">
      <w:pPr>
        <w:tabs>
          <w:tab w:val="num" w:pos="851"/>
        </w:tabs>
        <w:suppressAutoHyphens/>
        <w:ind w:firstLine="540"/>
        <w:jc w:val="both"/>
        <w:rPr>
          <w:lang w:eastAsia="ar-SA"/>
        </w:rPr>
      </w:pPr>
      <w:r w:rsidRPr="00C86F4E">
        <w:rPr>
          <w:lang w:eastAsia="ar-SA"/>
        </w:rPr>
        <w:t>Заявку на участие в конкурсе может подать любое физическое или юридическое лицо, готовое выполнять работы по управлению многоквартирными домами, выставляемыми на конкурс.</w:t>
      </w:r>
    </w:p>
    <w:p w:rsidR="00C86F4E" w:rsidRPr="00C86F4E" w:rsidRDefault="00C86F4E" w:rsidP="00C86F4E">
      <w:pPr>
        <w:tabs>
          <w:tab w:val="num" w:pos="851"/>
        </w:tabs>
        <w:ind w:firstLine="540"/>
        <w:jc w:val="both"/>
      </w:pPr>
      <w:r w:rsidRPr="00C86F4E">
        <w:t>Заявка на участие в конкурсе предоставляется организатору конкурса в закрытом виде (в запечатанном конверте) в установленные им сроки и время приема. На конверте необходимо указать наименование юридического лица и данные его сотрудника, ответственного за участие в конкурсе, телефоны. Физическое лицо указывает свои фамилию, имя, отчество, телефоны.</w:t>
      </w:r>
    </w:p>
    <w:p w:rsidR="00C86F4E" w:rsidRPr="00C86F4E" w:rsidRDefault="00C86F4E" w:rsidP="00C86F4E">
      <w:pPr>
        <w:tabs>
          <w:tab w:val="num" w:pos="851"/>
          <w:tab w:val="left" w:pos="1701"/>
        </w:tabs>
        <w:ind w:firstLine="540"/>
        <w:jc w:val="both"/>
      </w:pPr>
      <w:r w:rsidRPr="00C86F4E">
        <w:t>По истечении установленного срока прием заявок прекращается,</w:t>
      </w:r>
    </w:p>
    <w:p w:rsidR="00C86F4E" w:rsidRPr="00C86F4E" w:rsidRDefault="00C86F4E" w:rsidP="00C86F4E">
      <w:pPr>
        <w:tabs>
          <w:tab w:val="num" w:pos="851"/>
        </w:tabs>
        <w:ind w:firstLine="540"/>
        <w:jc w:val="both"/>
      </w:pPr>
      <w:r w:rsidRPr="00C86F4E">
        <w:t>Все документы, входящие в состав заявки, должны быть заполнены разборчиво,</w:t>
      </w:r>
    </w:p>
    <w:p w:rsidR="00C86F4E" w:rsidRPr="00C86F4E" w:rsidRDefault="00C86F4E" w:rsidP="00C86F4E">
      <w:pPr>
        <w:tabs>
          <w:tab w:val="num" w:pos="851"/>
        </w:tabs>
        <w:ind w:firstLine="540"/>
        <w:jc w:val="both"/>
      </w:pPr>
      <w:r w:rsidRPr="00C86F4E">
        <w:t>Заявка на участие в конкурсе принимается и регистрируется организатором конкурса, до начала конкурса хранится в запечатанном конверте.</w:t>
      </w:r>
    </w:p>
    <w:p w:rsidR="00C86F4E" w:rsidRPr="00C86F4E" w:rsidRDefault="00C86F4E" w:rsidP="008A5A56">
      <w:pPr>
        <w:widowControl w:val="0"/>
        <w:numPr>
          <w:ilvl w:val="0"/>
          <w:numId w:val="23"/>
        </w:numPr>
        <w:tabs>
          <w:tab w:val="num" w:pos="0"/>
          <w:tab w:val="num" w:pos="851"/>
        </w:tabs>
        <w:suppressAutoHyphens/>
        <w:autoSpaceDE w:val="0"/>
        <w:autoSpaceDN w:val="0"/>
        <w:adjustRightInd w:val="0"/>
        <w:spacing w:line="276" w:lineRule="auto"/>
        <w:ind w:firstLine="540"/>
        <w:jc w:val="center"/>
      </w:pPr>
      <w:r w:rsidRPr="00C86F4E">
        <w:t>Заявление об участии в конкурсе</w:t>
      </w:r>
    </w:p>
    <w:p w:rsidR="00C86F4E" w:rsidRPr="00C86F4E" w:rsidRDefault="00C86F4E" w:rsidP="00C86F4E">
      <w:pPr>
        <w:ind w:firstLine="540"/>
        <w:jc w:val="both"/>
      </w:pPr>
      <w:r w:rsidRPr="00C86F4E">
        <w:t>1.1. Если заявление подает юридическое лица, то в первом разделе указывается организационно-правовая форма, фирменное наименование, место нахождения и почтовый адрес, номер телефона организации.</w:t>
      </w:r>
    </w:p>
    <w:p w:rsidR="00C86F4E" w:rsidRPr="00C86F4E" w:rsidRDefault="00C86F4E" w:rsidP="00C86F4E">
      <w:pPr>
        <w:ind w:firstLine="540"/>
        <w:jc w:val="both"/>
      </w:pPr>
      <w:r w:rsidRPr="00C86F4E">
        <w:t>1.2. Если заявление подает физическое лицо (индивидуальный предприниматель), то в первом разделе указывается фамилия, имя и отчество физического лица, паспортные данные (серия и номер паспорта, кем и когда выдан, место регистрации), удостоверяющие личность; почтовый адрес офиса, а при его отсутствии место жительства индивидуального предпринимателя и номер телефона.</w:t>
      </w:r>
    </w:p>
    <w:p w:rsidR="00C86F4E" w:rsidRPr="00C86F4E" w:rsidRDefault="00C86F4E" w:rsidP="00C86F4E">
      <w:pPr>
        <w:ind w:firstLine="540"/>
        <w:jc w:val="both"/>
      </w:pPr>
      <w:r w:rsidRPr="00C86F4E">
        <w:t xml:space="preserve">1.3. Если конкурс проводится на управление группой многоквартирных домов, то в заявке указывается </w:t>
      </w:r>
      <w:r w:rsidRPr="00C86F4E">
        <w:rPr>
          <w:u w:val="single"/>
        </w:rPr>
        <w:t xml:space="preserve">по конкурсному лоту №           </w:t>
      </w:r>
      <w:r w:rsidRPr="00C86F4E">
        <w:t xml:space="preserve"> </w:t>
      </w:r>
      <w:proofErr w:type="gramStart"/>
      <w:r w:rsidRPr="00C86F4E">
        <w:t>на</w:t>
      </w:r>
      <w:proofErr w:type="gramEnd"/>
      <w:r w:rsidRPr="00C86F4E">
        <w:t xml:space="preserve"> ____________многоквартирных домов,</w:t>
      </w:r>
    </w:p>
    <w:p w:rsidR="00C86F4E" w:rsidRPr="00C86F4E" w:rsidRDefault="00C86F4E" w:rsidP="00C86F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025"/>
        </w:tabs>
        <w:jc w:val="both"/>
      </w:pPr>
      <w:r w:rsidRPr="00C86F4E">
        <w:t xml:space="preserve">       (номер лота)                            (количество)</w:t>
      </w:r>
    </w:p>
    <w:p w:rsidR="00C86F4E" w:rsidRPr="00C86F4E" w:rsidRDefault="00C86F4E" w:rsidP="00C86F4E">
      <w:pPr>
        <w:ind w:firstLine="540"/>
        <w:jc w:val="both"/>
      </w:pPr>
      <w:r w:rsidRPr="00C86F4E">
        <w:t>общей площадью ___________ тыс. м</w:t>
      </w:r>
      <w:proofErr w:type="gramStart"/>
      <w:r w:rsidRPr="00C86F4E">
        <w:rPr>
          <w:vertAlign w:val="superscript"/>
        </w:rPr>
        <w:t>2</w:t>
      </w:r>
      <w:proofErr w:type="gramEnd"/>
      <w:r w:rsidRPr="00C86F4E">
        <w:t>.</w:t>
      </w:r>
    </w:p>
    <w:p w:rsidR="00C86F4E" w:rsidRPr="00C86F4E" w:rsidRDefault="00C86F4E" w:rsidP="00C86F4E">
      <w:pPr>
        <w:ind w:firstLine="540"/>
        <w:jc w:val="both"/>
      </w:pPr>
      <w:r w:rsidRPr="00C86F4E">
        <w:tab/>
        <w:t xml:space="preserve">                         (количество)</w:t>
      </w:r>
    </w:p>
    <w:p w:rsidR="00C86F4E" w:rsidRPr="00C86F4E" w:rsidRDefault="00C86F4E" w:rsidP="00C86F4E">
      <w:pPr>
        <w:ind w:firstLine="540"/>
        <w:jc w:val="both"/>
      </w:pPr>
      <w:r w:rsidRPr="00C86F4E">
        <w:t>1.4. Реквизиты банковского счета для возврата средств обеспечения заявки - указываются полностью для проведения банковской операции. Организатор конкурса не несет ответственности за ошибочно указанный расчетный счет банка претендента.</w:t>
      </w:r>
    </w:p>
    <w:p w:rsidR="00C86F4E" w:rsidRPr="00C86F4E" w:rsidRDefault="00C86F4E" w:rsidP="00C86F4E">
      <w:pPr>
        <w:ind w:firstLine="540"/>
        <w:jc w:val="both"/>
      </w:pPr>
      <w:r w:rsidRPr="00C86F4E">
        <w:t>2. Предложения претендента по условиям договора управлением многоквартирными домами.</w:t>
      </w:r>
    </w:p>
    <w:p w:rsidR="00C86F4E" w:rsidRDefault="00C86F4E" w:rsidP="00C86F4E">
      <w:pPr>
        <w:ind w:firstLine="540"/>
        <w:jc w:val="both"/>
      </w:pPr>
      <w:r w:rsidRPr="00C86F4E">
        <w:t xml:space="preserve">Во втором разделе заявки участник конкурса указывает способ внесения собственниками помещений в многоквартирных домах и нанимателями жилых помещений по договору социального найма и договору найма жилых помещений муниципального жилищного фонда платы за содержание и ремонт жилого </w:t>
      </w:r>
      <w:proofErr w:type="gramStart"/>
      <w:r w:rsidRPr="00C86F4E">
        <w:t>помещения</w:t>
      </w:r>
      <w:proofErr w:type="gramEnd"/>
      <w:r w:rsidRPr="00C86F4E">
        <w:t xml:space="preserve"> и </w:t>
      </w:r>
      <w:r w:rsidRPr="00C86F4E">
        <w:lastRenderedPageBreak/>
        <w:t>коммунальные услуги (наличными в кассу претендента, на расчетный банковский счет претендента, на расчетный счет расчетно-кассового центра).</w:t>
      </w:r>
    </w:p>
    <w:p w:rsidR="008A5A56" w:rsidRPr="00C86F4E" w:rsidRDefault="008A5A56" w:rsidP="00C86F4E">
      <w:pPr>
        <w:ind w:firstLine="540"/>
        <w:jc w:val="both"/>
      </w:pPr>
    </w:p>
    <w:p w:rsidR="00C86F4E" w:rsidRPr="00C86F4E" w:rsidRDefault="00C86F4E" w:rsidP="008A5A56">
      <w:pPr>
        <w:ind w:firstLine="540"/>
        <w:jc w:val="center"/>
      </w:pPr>
      <w:r w:rsidRPr="00C86F4E">
        <w:t>3. В заявке указываются и прилагаются:</w:t>
      </w:r>
    </w:p>
    <w:p w:rsidR="00C86F4E" w:rsidRPr="00C86F4E" w:rsidRDefault="00C86F4E" w:rsidP="00C86F4E">
      <w:pPr>
        <w:autoSpaceDE w:val="0"/>
        <w:autoSpaceDN w:val="0"/>
        <w:adjustRightInd w:val="0"/>
        <w:ind w:firstLine="540"/>
        <w:jc w:val="both"/>
      </w:pPr>
      <w:r w:rsidRPr="00C86F4E">
        <w:t>3.1. Наименование, организационно-правовую форму, место нахождения, почтовый адрес - для юридического лица;</w:t>
      </w:r>
    </w:p>
    <w:p w:rsidR="00C86F4E" w:rsidRPr="00C86F4E" w:rsidRDefault="00C86F4E" w:rsidP="00C86F4E">
      <w:pPr>
        <w:autoSpaceDE w:val="0"/>
        <w:autoSpaceDN w:val="0"/>
        <w:adjustRightInd w:val="0"/>
        <w:ind w:firstLine="540"/>
        <w:jc w:val="both"/>
      </w:pPr>
      <w:r w:rsidRPr="00C86F4E">
        <w:t>фамилию, имя, отчество, данные документа, удостоверяющего личность, место жительства - для индивидуального предпринимателя;</w:t>
      </w:r>
    </w:p>
    <w:p w:rsidR="00C86F4E" w:rsidRPr="00C86F4E" w:rsidRDefault="00C86F4E" w:rsidP="00C86F4E">
      <w:pPr>
        <w:autoSpaceDE w:val="0"/>
        <w:autoSpaceDN w:val="0"/>
        <w:adjustRightInd w:val="0"/>
        <w:ind w:firstLine="540"/>
        <w:jc w:val="both"/>
      </w:pPr>
      <w:r w:rsidRPr="00C86F4E">
        <w:t>номер телефона;</w:t>
      </w:r>
    </w:p>
    <w:p w:rsidR="00C86F4E" w:rsidRPr="00C86F4E" w:rsidRDefault="00C86F4E" w:rsidP="00C86F4E">
      <w:pPr>
        <w:autoSpaceDE w:val="0"/>
        <w:autoSpaceDN w:val="0"/>
        <w:adjustRightInd w:val="0"/>
        <w:ind w:firstLine="540"/>
        <w:jc w:val="both"/>
      </w:pPr>
      <w:r w:rsidRPr="00C86F4E">
        <w:t>выписку из Единого государственного реестра юридических лиц - для юридического лица;</w:t>
      </w:r>
    </w:p>
    <w:p w:rsidR="00C86F4E" w:rsidRPr="00C86F4E" w:rsidRDefault="00C86F4E" w:rsidP="00C86F4E">
      <w:pPr>
        <w:autoSpaceDE w:val="0"/>
        <w:autoSpaceDN w:val="0"/>
        <w:adjustRightInd w:val="0"/>
        <w:ind w:firstLine="540"/>
        <w:jc w:val="both"/>
      </w:pPr>
      <w:r w:rsidRPr="00C86F4E">
        <w:t>выписку из Единого государственного реестра индивидуальных предпринимателей - для индивидуального предпринимателя;</w:t>
      </w:r>
    </w:p>
    <w:p w:rsidR="00C86F4E" w:rsidRPr="00C86F4E" w:rsidRDefault="00C86F4E" w:rsidP="00C86F4E">
      <w:pPr>
        <w:autoSpaceDE w:val="0"/>
        <w:autoSpaceDN w:val="0"/>
        <w:adjustRightInd w:val="0"/>
        <w:ind w:firstLine="540"/>
        <w:jc w:val="both"/>
      </w:pPr>
      <w:r w:rsidRPr="00C86F4E">
        <w:t>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</w:r>
    </w:p>
    <w:p w:rsidR="00C86F4E" w:rsidRPr="00C86F4E" w:rsidRDefault="00C86F4E" w:rsidP="00C86F4E">
      <w:pPr>
        <w:autoSpaceDE w:val="0"/>
        <w:autoSpaceDN w:val="0"/>
        <w:adjustRightInd w:val="0"/>
        <w:ind w:firstLine="540"/>
        <w:jc w:val="both"/>
      </w:pPr>
      <w:r w:rsidRPr="00C86F4E">
        <w:t>реквизиты банковского счета для возврата средств, внесенных в качестве обеспечения заявки на участие в конкурсе;</w:t>
      </w:r>
    </w:p>
    <w:p w:rsidR="00C86F4E" w:rsidRPr="00C86F4E" w:rsidRDefault="00C86F4E" w:rsidP="00C86F4E">
      <w:pPr>
        <w:autoSpaceDE w:val="0"/>
        <w:autoSpaceDN w:val="0"/>
        <w:adjustRightInd w:val="0"/>
        <w:ind w:firstLine="540"/>
        <w:jc w:val="both"/>
      </w:pPr>
      <w:r w:rsidRPr="00C86F4E">
        <w:t>3.2.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</w:r>
    </w:p>
    <w:p w:rsidR="00C86F4E" w:rsidRPr="00C86F4E" w:rsidRDefault="00C86F4E" w:rsidP="00C86F4E">
      <w:pPr>
        <w:autoSpaceDE w:val="0"/>
        <w:autoSpaceDN w:val="0"/>
        <w:adjustRightInd w:val="0"/>
        <w:ind w:firstLine="540"/>
        <w:jc w:val="both"/>
      </w:pPr>
      <w:r w:rsidRPr="00C86F4E">
        <w:t>- документы, подтверждающие внесение сре</w:t>
      </w:r>
      <w:proofErr w:type="gramStart"/>
      <w:r w:rsidRPr="00C86F4E">
        <w:t>дств в к</w:t>
      </w:r>
      <w:proofErr w:type="gramEnd"/>
      <w:r w:rsidRPr="00C86F4E">
        <w:t>ачестве обеспечения заявки на участие в конкурсе;</w:t>
      </w:r>
    </w:p>
    <w:p w:rsidR="00C86F4E" w:rsidRPr="00C86F4E" w:rsidRDefault="00C86F4E" w:rsidP="00C86F4E">
      <w:pPr>
        <w:autoSpaceDE w:val="0"/>
        <w:autoSpaceDN w:val="0"/>
        <w:adjustRightInd w:val="0"/>
        <w:ind w:firstLine="540"/>
        <w:jc w:val="both"/>
      </w:pPr>
      <w:r w:rsidRPr="00C86F4E">
        <w:t>- копию документов, подтверждающих соответствие претендента следующим требованиям:</w:t>
      </w:r>
    </w:p>
    <w:p w:rsidR="00C86F4E" w:rsidRPr="00C86F4E" w:rsidRDefault="00C86F4E" w:rsidP="00C86F4E">
      <w:pPr>
        <w:autoSpaceDE w:val="0"/>
        <w:autoSpaceDN w:val="0"/>
        <w:adjustRightInd w:val="0"/>
        <w:ind w:firstLine="540"/>
        <w:jc w:val="both"/>
      </w:pPr>
      <w:r w:rsidRPr="00C86F4E">
        <w:t>1)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домом;</w:t>
      </w:r>
    </w:p>
    <w:p w:rsidR="00C86F4E" w:rsidRPr="00C86F4E" w:rsidRDefault="00C86F4E" w:rsidP="00C86F4E">
      <w:pPr>
        <w:autoSpaceDE w:val="0"/>
        <w:autoSpaceDN w:val="0"/>
        <w:adjustRightInd w:val="0"/>
        <w:ind w:firstLine="540"/>
        <w:jc w:val="both"/>
      </w:pPr>
      <w:r w:rsidRPr="00C86F4E">
        <w:t>2)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C86F4E" w:rsidRPr="00C86F4E" w:rsidRDefault="00C86F4E" w:rsidP="00C86F4E">
      <w:pPr>
        <w:autoSpaceDE w:val="0"/>
        <w:autoSpaceDN w:val="0"/>
        <w:adjustRightInd w:val="0"/>
        <w:ind w:firstLine="540"/>
        <w:jc w:val="both"/>
      </w:pPr>
      <w:r w:rsidRPr="00C86F4E">
        <w:t xml:space="preserve">3) деятельность претендента не приостановлена в порядке, предусмотренном </w:t>
      </w:r>
      <w:hyperlink r:id="rId35" w:history="1">
        <w:r w:rsidRPr="00C86F4E">
          <w:rPr>
            <w:color w:val="0000FF"/>
          </w:rPr>
          <w:t>Кодексом</w:t>
        </w:r>
      </w:hyperlink>
      <w:r w:rsidRPr="00C86F4E">
        <w:t xml:space="preserve"> Российской Федерации об административных правонарушениях;</w:t>
      </w:r>
    </w:p>
    <w:p w:rsidR="00C86F4E" w:rsidRPr="00C86F4E" w:rsidRDefault="00C86F4E" w:rsidP="00C86F4E">
      <w:pPr>
        <w:autoSpaceDE w:val="0"/>
        <w:autoSpaceDN w:val="0"/>
        <w:adjustRightInd w:val="0"/>
        <w:ind w:firstLine="540"/>
        <w:jc w:val="both"/>
      </w:pPr>
      <w:r w:rsidRPr="00C86F4E">
        <w:t xml:space="preserve">4)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Претендент считается соответствующим установленному требованию, если он </w:t>
      </w:r>
      <w:proofErr w:type="gramStart"/>
      <w:r w:rsidRPr="00C86F4E">
        <w:t xml:space="preserve">обжаловал наличие указанной задолженности в соответствии с </w:t>
      </w:r>
      <w:hyperlink r:id="rId36" w:history="1">
        <w:r w:rsidRPr="00C86F4E">
          <w:rPr>
            <w:color w:val="0000FF"/>
          </w:rPr>
          <w:t>законодательством</w:t>
        </w:r>
      </w:hyperlink>
      <w:r w:rsidRPr="00C86F4E">
        <w:t xml:space="preserve"> Российской Федерации и решение по такой жалобе не вступило</w:t>
      </w:r>
      <w:proofErr w:type="gramEnd"/>
      <w:r w:rsidRPr="00C86F4E">
        <w:t xml:space="preserve"> в силу;</w:t>
      </w:r>
    </w:p>
    <w:p w:rsidR="00C86F4E" w:rsidRPr="00C86F4E" w:rsidRDefault="00C86F4E" w:rsidP="00C86F4E">
      <w:pPr>
        <w:autoSpaceDE w:val="0"/>
        <w:autoSpaceDN w:val="0"/>
        <w:adjustRightInd w:val="0"/>
        <w:ind w:firstLine="540"/>
        <w:jc w:val="both"/>
      </w:pPr>
      <w:r w:rsidRPr="00C86F4E">
        <w:t>5)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период;</w:t>
      </w:r>
    </w:p>
    <w:p w:rsidR="00C86F4E" w:rsidRPr="00C86F4E" w:rsidRDefault="00C86F4E" w:rsidP="00C86F4E">
      <w:pPr>
        <w:autoSpaceDE w:val="0"/>
        <w:autoSpaceDN w:val="0"/>
        <w:adjustRightInd w:val="0"/>
        <w:ind w:firstLine="539"/>
        <w:jc w:val="both"/>
      </w:pPr>
      <w:r w:rsidRPr="00C86F4E">
        <w:t>6) внесение претендентом на счет, указанный в конкурсной документации, сре</w:t>
      </w:r>
      <w:proofErr w:type="gramStart"/>
      <w:r w:rsidRPr="00C86F4E">
        <w:t>дств в к</w:t>
      </w:r>
      <w:proofErr w:type="gramEnd"/>
      <w:r w:rsidRPr="00C86F4E">
        <w:t>ачестве обеспечения заявки на участие в конкурсе.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в конкурсной документации.</w:t>
      </w:r>
    </w:p>
    <w:p w:rsidR="00C86F4E" w:rsidRPr="00C86F4E" w:rsidRDefault="00C86F4E" w:rsidP="00C86F4E">
      <w:pPr>
        <w:autoSpaceDE w:val="0"/>
        <w:autoSpaceDN w:val="0"/>
        <w:adjustRightInd w:val="0"/>
        <w:ind w:firstLine="539"/>
        <w:jc w:val="both"/>
      </w:pPr>
      <w:r w:rsidRPr="00C86F4E">
        <w:t>- копии утвержденного бухгалтерского баланса за последний отчетный период;</w:t>
      </w:r>
    </w:p>
    <w:p w:rsidR="00C86F4E" w:rsidRPr="00C86F4E" w:rsidRDefault="00C86F4E" w:rsidP="00C86F4E">
      <w:pPr>
        <w:autoSpaceDE w:val="0"/>
        <w:autoSpaceDN w:val="0"/>
        <w:adjustRightInd w:val="0"/>
        <w:ind w:firstLine="539"/>
        <w:jc w:val="both"/>
      </w:pPr>
      <w:r w:rsidRPr="00C86F4E">
        <w:t xml:space="preserve">3.3. </w:t>
      </w:r>
      <w:proofErr w:type="gramStart"/>
      <w:r w:rsidRPr="00C86F4E">
        <w:t xml:space="preserve">Реквизиты банковского счета для внесения собственниками помещений в многоквартирном доме, лицами, принявшими помещения, и нанимателями жилых </w:t>
      </w:r>
      <w:r w:rsidRPr="00C86F4E">
        <w:lastRenderedPageBreak/>
        <w:t>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услуги.</w:t>
      </w:r>
      <w:proofErr w:type="gramEnd"/>
    </w:p>
    <w:p w:rsidR="00C86F4E" w:rsidRPr="00C86F4E" w:rsidRDefault="00C86F4E" w:rsidP="00C86F4E">
      <w:pPr>
        <w:ind w:firstLine="539"/>
        <w:jc w:val="both"/>
      </w:pPr>
      <w:r w:rsidRPr="00C86F4E">
        <w:t>3.4. В случае выполнения претендентом работ по управлению и  обслуживанию жилищного фонда к заявке прикладывается копия лицензии на выполнение данных работ и услуг.</w:t>
      </w:r>
    </w:p>
    <w:p w:rsidR="00C86F4E" w:rsidRPr="00C86F4E" w:rsidRDefault="00C86F4E" w:rsidP="008A5A56">
      <w:pPr>
        <w:ind w:firstLine="539"/>
        <w:jc w:val="center"/>
      </w:pPr>
      <w:r w:rsidRPr="00C86F4E">
        <w:t>4.Заявка на конкурс может содержать дополнительную информацию:</w:t>
      </w:r>
    </w:p>
    <w:p w:rsidR="00C86F4E" w:rsidRPr="00C86F4E" w:rsidRDefault="00C86F4E" w:rsidP="00C86F4E">
      <w:pPr>
        <w:ind w:firstLine="539"/>
        <w:jc w:val="both"/>
      </w:pPr>
      <w:r w:rsidRPr="00C86F4E">
        <w:t>Опыт работы в сфере управления многоквартирными домами:</w:t>
      </w:r>
    </w:p>
    <w:p w:rsidR="00C86F4E" w:rsidRPr="00C86F4E" w:rsidRDefault="00C86F4E" w:rsidP="00C86F4E">
      <w:pPr>
        <w:widowControl w:val="0"/>
        <w:numPr>
          <w:ilvl w:val="0"/>
          <w:numId w:val="24"/>
        </w:numPr>
        <w:suppressAutoHyphens/>
        <w:autoSpaceDE w:val="0"/>
        <w:autoSpaceDN w:val="0"/>
        <w:adjustRightInd w:val="0"/>
        <w:ind w:firstLine="539"/>
        <w:jc w:val="both"/>
      </w:pPr>
      <w:r w:rsidRPr="00C86F4E">
        <w:t>сведения о предшествующей деятельности;</w:t>
      </w:r>
    </w:p>
    <w:p w:rsidR="00C86F4E" w:rsidRPr="00C86F4E" w:rsidRDefault="00C86F4E" w:rsidP="00C86F4E">
      <w:pPr>
        <w:widowControl w:val="0"/>
        <w:numPr>
          <w:ilvl w:val="0"/>
          <w:numId w:val="24"/>
        </w:numPr>
        <w:suppressAutoHyphens/>
        <w:autoSpaceDE w:val="0"/>
        <w:autoSpaceDN w:val="0"/>
        <w:adjustRightInd w:val="0"/>
        <w:ind w:firstLine="539"/>
        <w:jc w:val="both"/>
      </w:pPr>
      <w:r w:rsidRPr="00C86F4E">
        <w:t>перечень организаций и предприятий, которым ранее были предоставлены жилищно-коммунальные услуги (с указанием телефонов);</w:t>
      </w:r>
    </w:p>
    <w:p w:rsidR="00C86F4E" w:rsidRPr="00C86F4E" w:rsidRDefault="00C86F4E" w:rsidP="00C86F4E">
      <w:pPr>
        <w:widowControl w:val="0"/>
        <w:numPr>
          <w:ilvl w:val="0"/>
          <w:numId w:val="24"/>
        </w:numPr>
        <w:suppressAutoHyphens/>
        <w:autoSpaceDE w:val="0"/>
        <w:autoSpaceDN w:val="0"/>
        <w:adjustRightInd w:val="0"/>
        <w:ind w:firstLine="539"/>
        <w:jc w:val="both"/>
      </w:pPr>
      <w:r w:rsidRPr="00C86F4E">
        <w:t xml:space="preserve">профессионально-квалификационный уровень участника конкурса (с приложением списка персонала с данными о его образовании и стаже работы, в том числе в данной сфере). </w:t>
      </w:r>
      <w:r w:rsidRPr="00C86F4E">
        <w:rPr>
          <w:rFonts w:eastAsia="Arial"/>
          <w:lang w:eastAsia="ar-SA"/>
        </w:rPr>
        <w:t>Отзывы заказчиков о предыдущей работе и/или документы, доказывающие способность участника конкурса выполнить должным образом условия договора (в том числе обеспечить надлежащее качество выполняемых работ, сроки их исполнения, проведение ресурсосберегающих мероприятий).</w:t>
      </w:r>
    </w:p>
    <w:p w:rsidR="00C86F4E" w:rsidRPr="00C86F4E" w:rsidRDefault="00C86F4E" w:rsidP="00C86F4E">
      <w:pPr>
        <w:ind w:firstLine="539"/>
        <w:jc w:val="both"/>
      </w:pPr>
      <w:r w:rsidRPr="00C86F4E">
        <w:t>5. Заявка подписывается (с расшифровкой фамилии, имени, отчества и должности) руководителем организации или индивидуальным предпринимателем, ставится дата подписания и печать.</w:t>
      </w:r>
    </w:p>
    <w:p w:rsidR="00C86F4E" w:rsidRPr="00C86F4E" w:rsidRDefault="00C86F4E" w:rsidP="00C86F4E">
      <w:pPr>
        <w:tabs>
          <w:tab w:val="left" w:pos="864"/>
        </w:tabs>
        <w:ind w:firstLine="539"/>
        <w:jc w:val="both"/>
      </w:pPr>
      <w:r w:rsidRPr="00C86F4E">
        <w:t xml:space="preserve">6. Договор управления многоквартирными домами, являющимся объектом конкурса должен быть подписан победителем конкурса и представлен организатору конкурса – администрации города в течение 10 рабочих дней </w:t>
      </w:r>
      <w:proofErr w:type="gramStart"/>
      <w:r w:rsidRPr="00C86F4E">
        <w:t>с даты утверждения</w:t>
      </w:r>
      <w:proofErr w:type="gramEnd"/>
      <w:r w:rsidRPr="00C86F4E">
        <w:t xml:space="preserve"> протокола конкурса.</w:t>
      </w:r>
    </w:p>
    <w:p w:rsidR="00C86F4E" w:rsidRPr="00C86F4E" w:rsidRDefault="00C86F4E" w:rsidP="00C86F4E">
      <w:pPr>
        <w:tabs>
          <w:tab w:val="left" w:pos="864"/>
        </w:tabs>
        <w:ind w:firstLine="539"/>
        <w:jc w:val="both"/>
      </w:pPr>
      <w:r w:rsidRPr="00C86F4E">
        <w:t xml:space="preserve">Победитель конкурса представляет организатору конкурса – Администрации города Сорочинска Оренбургской области обеспечение исполнения обязательств в течение 10 рабочих дней </w:t>
      </w:r>
      <w:proofErr w:type="gramStart"/>
      <w:r w:rsidRPr="00C86F4E">
        <w:t>с даты утверждения</w:t>
      </w:r>
      <w:proofErr w:type="gramEnd"/>
      <w:r w:rsidRPr="00C86F4E">
        <w:t xml:space="preserve"> протокола конкурса.</w:t>
      </w:r>
    </w:p>
    <w:p w:rsidR="00C86F4E" w:rsidRPr="00C86F4E" w:rsidRDefault="00C86F4E" w:rsidP="00C86F4E">
      <w:pPr>
        <w:tabs>
          <w:tab w:val="left" w:pos="864"/>
        </w:tabs>
        <w:ind w:firstLine="539"/>
        <w:jc w:val="both"/>
      </w:pPr>
      <w:r w:rsidRPr="00C86F4E">
        <w:t>7. Порядок изменения обязатель</w:t>
      </w:r>
      <w:proofErr w:type="gramStart"/>
      <w:r w:rsidRPr="00C86F4E">
        <w:t>ств ст</w:t>
      </w:r>
      <w:proofErr w:type="gramEnd"/>
      <w:r w:rsidRPr="00C86F4E">
        <w:t>орон по договору управления многоквартирными домами, являющимися объектом конкурса:</w:t>
      </w:r>
    </w:p>
    <w:p w:rsidR="00C86F4E" w:rsidRPr="00C86F4E" w:rsidRDefault="00C86F4E" w:rsidP="00C86F4E">
      <w:pPr>
        <w:tabs>
          <w:tab w:val="left" w:pos="864"/>
        </w:tabs>
        <w:ind w:firstLine="539"/>
        <w:jc w:val="both"/>
      </w:pPr>
      <w:r w:rsidRPr="00C86F4E">
        <w:t>1) обязательства сторон по договору управления многоквартирными домами, являющимися объектом конкурса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многоквартирных домах.</w:t>
      </w:r>
    </w:p>
    <w:p w:rsidR="00C86F4E" w:rsidRPr="00C86F4E" w:rsidRDefault="00C86F4E" w:rsidP="00C86F4E">
      <w:pPr>
        <w:tabs>
          <w:tab w:val="left" w:pos="864"/>
        </w:tabs>
        <w:ind w:firstLine="539"/>
        <w:jc w:val="both"/>
      </w:pPr>
      <w:proofErr w:type="gramStart"/>
      <w:r w:rsidRPr="00C86F4E">
        <w:t>2) При наступлении обстоятельств непреодолимой силы управляющая организация осуществляет указанные в договоре управления многоквартирными домами работы и услуги по содержанию и ремонту общего имущества собственников помещений в многоквартирных домах, выполнение и оказание которых возможно в сложившихся условиях, и предъявляет собственникам помещений в многоквартирных домах счета по оплате таких выполненных работ и оказанных услуг.</w:t>
      </w:r>
      <w:proofErr w:type="gramEnd"/>
      <w:r w:rsidRPr="00C86F4E">
        <w:t xml:space="preserve"> При этом размер платы за содержание и ремонт жилого помещения, предусмотренный договором управления многоквартирными домами, должен быть изменен пропорционально объемам и количеству фактически выполненных работ и оказанных услуг.</w:t>
      </w:r>
    </w:p>
    <w:p w:rsidR="00C86F4E" w:rsidRPr="00C86F4E" w:rsidRDefault="00C86F4E" w:rsidP="00C86F4E">
      <w:pPr>
        <w:tabs>
          <w:tab w:val="left" w:pos="864"/>
        </w:tabs>
        <w:ind w:firstLine="540"/>
        <w:jc w:val="both"/>
      </w:pPr>
      <w:r w:rsidRPr="00C86F4E">
        <w:t>8. Срок начала выполнения управляющей организацией возникших по результатам конкурса обязательств:</w:t>
      </w:r>
    </w:p>
    <w:p w:rsidR="00C86F4E" w:rsidRPr="00C86F4E" w:rsidRDefault="00C86F4E" w:rsidP="00C86F4E">
      <w:pPr>
        <w:tabs>
          <w:tab w:val="left" w:pos="864"/>
        </w:tabs>
        <w:ind w:firstLine="540"/>
        <w:jc w:val="both"/>
      </w:pPr>
      <w:r w:rsidRPr="00C86F4E">
        <w:t xml:space="preserve">1) Срок начала выполнения управляющей организацией возникших по результатам конкурса обязательств должен составлять не более 30 дней </w:t>
      </w:r>
      <w:proofErr w:type="gramStart"/>
      <w:r w:rsidRPr="00C86F4E">
        <w:t>с даты окончания</w:t>
      </w:r>
      <w:proofErr w:type="gramEnd"/>
      <w:r w:rsidRPr="00C86F4E">
        <w:t xml:space="preserve"> срока направления собственникам помещений в многоквартирных домах, являющихся объектом конкурса, подписанных управляющей организацией проектов договоров управления многоквартирными домами.</w:t>
      </w:r>
    </w:p>
    <w:p w:rsidR="00C86F4E" w:rsidRPr="00C86F4E" w:rsidRDefault="00C86F4E" w:rsidP="00C86F4E">
      <w:pPr>
        <w:autoSpaceDE w:val="0"/>
        <w:autoSpaceDN w:val="0"/>
        <w:adjustRightInd w:val="0"/>
        <w:ind w:firstLine="540"/>
        <w:jc w:val="both"/>
      </w:pPr>
      <w:r w:rsidRPr="00C86F4E">
        <w:t xml:space="preserve">2) Победитель конкурса в течение 10 рабочих дней </w:t>
      </w:r>
      <w:proofErr w:type="gramStart"/>
      <w:r w:rsidRPr="00C86F4E">
        <w:t>с даты утверждения</w:t>
      </w:r>
      <w:proofErr w:type="gramEnd"/>
      <w:r w:rsidRPr="00C86F4E">
        <w:t xml:space="preserve"> протокола конкурса представляет организатору конкурса подписанный им проект договора управления многоквартирным домом, а также обеспечение исполнения обязательств.</w:t>
      </w:r>
    </w:p>
    <w:p w:rsidR="00C86F4E" w:rsidRPr="00C86F4E" w:rsidRDefault="00C86F4E" w:rsidP="00C86F4E">
      <w:pPr>
        <w:autoSpaceDE w:val="0"/>
        <w:autoSpaceDN w:val="0"/>
        <w:adjustRightInd w:val="0"/>
        <w:ind w:firstLine="540"/>
        <w:jc w:val="both"/>
      </w:pPr>
      <w:r w:rsidRPr="00C86F4E">
        <w:lastRenderedPageBreak/>
        <w:t>В случае если победитель конкурса в указанный  срок не представил организатору конкурса подписанный им проект договора управления многоквартирным домом, а также обеспечение исполнения обязательств (нотариально заверенную копию договора о страховании ответственности или договора о залоге депозита либо безотзывную банковскую гарантию), он признается уклонившимся от заключения договора управления многоквартирным домом.</w:t>
      </w:r>
    </w:p>
    <w:p w:rsidR="00C86F4E" w:rsidRPr="00C86F4E" w:rsidRDefault="00C86F4E" w:rsidP="00C86F4E">
      <w:pPr>
        <w:autoSpaceDE w:val="0"/>
        <w:autoSpaceDN w:val="0"/>
        <w:adjustRightInd w:val="0"/>
        <w:ind w:firstLine="540"/>
        <w:jc w:val="both"/>
      </w:pPr>
      <w:proofErr w:type="gramStart"/>
      <w:r w:rsidRPr="00C86F4E">
        <w:t xml:space="preserve">3) Победитель конкурса в течение 20 дней с даты утверждения протокола конкурса, но не ранее чем через 10 дней со дня размещения протокола конкурса на официальном сайте, 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договоров в порядке, установленном </w:t>
      </w:r>
      <w:r w:rsidRPr="00C86F4E">
        <w:rPr>
          <w:color w:val="0000FF"/>
          <w:u w:val="single"/>
        </w:rPr>
        <w:t>статьей 445</w:t>
      </w:r>
      <w:r w:rsidRPr="00C86F4E">
        <w:t>Гражданского кодекса Российской Федерации.</w:t>
      </w:r>
      <w:proofErr w:type="gramEnd"/>
    </w:p>
    <w:p w:rsidR="00C86F4E" w:rsidRPr="00C86F4E" w:rsidRDefault="00C86F4E" w:rsidP="00C86F4E">
      <w:pPr>
        <w:tabs>
          <w:tab w:val="left" w:pos="864"/>
        </w:tabs>
        <w:ind w:firstLine="540"/>
        <w:jc w:val="both"/>
      </w:pPr>
      <w:r w:rsidRPr="00C86F4E">
        <w:t xml:space="preserve">4) Управляющая организация вправе взимать с собственников помещений плату за содержание и ремонт жилого помещения, а также плату за коммунальные услуги в порядке, предусмотренном условиями конкурса и договором управления многоквартирными домами, </w:t>
      </w:r>
      <w:proofErr w:type="gramStart"/>
      <w:r w:rsidRPr="00C86F4E">
        <w:t>с даты начала</w:t>
      </w:r>
      <w:proofErr w:type="gramEnd"/>
      <w:r w:rsidRPr="00C86F4E">
        <w:t xml:space="preserve"> выполнения обязательств, возникших по результатам конкурса.</w:t>
      </w:r>
    </w:p>
    <w:p w:rsidR="00C86F4E" w:rsidRPr="00C86F4E" w:rsidRDefault="00C86F4E" w:rsidP="00C86F4E">
      <w:pPr>
        <w:jc w:val="both"/>
        <w:rPr>
          <w:b/>
        </w:rPr>
      </w:pPr>
      <w:r w:rsidRPr="00C86F4E">
        <w:tab/>
        <w:t>9.  Размер обеспечения исполнения обязательства может быть предоставлен в виде нотариально заверенной копии договора о страховании ответственности или договора о залоге депозита либо безотзывной банковской гарантии.</w:t>
      </w:r>
    </w:p>
    <w:p w:rsidR="00C86F4E" w:rsidRPr="00C86F4E" w:rsidRDefault="00C86F4E" w:rsidP="00C86F4E">
      <w:pPr>
        <w:tabs>
          <w:tab w:val="left" w:pos="864"/>
          <w:tab w:val="left" w:pos="1080"/>
        </w:tabs>
        <w:suppressAutoHyphens/>
        <w:ind w:firstLine="567"/>
        <w:jc w:val="both"/>
      </w:pPr>
      <w:r w:rsidRPr="00C86F4E">
        <w:t xml:space="preserve">Срок предоставления обеспечения исполнения обязательств управляющей организацией составляет период в течение 10 рабочих дней </w:t>
      </w:r>
      <w:proofErr w:type="gramStart"/>
      <w:r w:rsidRPr="00C86F4E">
        <w:t>с даты утверждения</w:t>
      </w:r>
      <w:proofErr w:type="gramEnd"/>
      <w:r w:rsidRPr="00C86F4E">
        <w:t xml:space="preserve"> протокола конкурса.</w:t>
      </w:r>
    </w:p>
    <w:p w:rsidR="00C86F4E" w:rsidRPr="00C86F4E" w:rsidRDefault="00C86F4E" w:rsidP="00C86F4E">
      <w:pPr>
        <w:tabs>
          <w:tab w:val="left" w:pos="864"/>
        </w:tabs>
        <w:ind w:firstLine="567"/>
        <w:jc w:val="both"/>
      </w:pPr>
      <w:r w:rsidRPr="00C86F4E">
        <w:t>10. Порядок оплаты собственниками помещений в многоквартирных  домах работ и услуг по содержанию и ремонту общего имущества в случае неисполнения или ненадлежащего исполнения управляющей организацией обязательств по договорам управления многоквартирными домами, являющихся объектом конкурса, приведен в пункте 4.11. договора управления.</w:t>
      </w:r>
    </w:p>
    <w:p w:rsidR="00C86F4E" w:rsidRPr="00C86F4E" w:rsidRDefault="00C86F4E" w:rsidP="00C86F4E">
      <w:pPr>
        <w:tabs>
          <w:tab w:val="left" w:pos="864"/>
        </w:tabs>
        <w:ind w:firstLine="540"/>
        <w:jc w:val="both"/>
      </w:pPr>
      <w:r w:rsidRPr="00C86F4E">
        <w:t xml:space="preserve">11. Формы и способы осуществления собственниками помещений в многоквартирных домах </w:t>
      </w:r>
      <w:proofErr w:type="gramStart"/>
      <w:r w:rsidRPr="00C86F4E">
        <w:t>контроля за</w:t>
      </w:r>
      <w:proofErr w:type="gramEnd"/>
      <w:r w:rsidRPr="00C86F4E">
        <w:t xml:space="preserve"> выполнением управляющей организации ее обязательств по договорам управлений.</w:t>
      </w:r>
    </w:p>
    <w:p w:rsidR="00C86F4E" w:rsidRPr="00C86F4E" w:rsidRDefault="00C86F4E" w:rsidP="00C86F4E">
      <w:pPr>
        <w:tabs>
          <w:tab w:val="left" w:pos="864"/>
          <w:tab w:val="left" w:pos="3261"/>
        </w:tabs>
        <w:ind w:firstLine="540"/>
        <w:jc w:val="both"/>
      </w:pPr>
      <w:r w:rsidRPr="00C86F4E">
        <w:t>1) Управляющая организация обязана предоставлять по письменному запросу собственника помещений в многоквартирных домах в течение 3-х рабочих дней документы, связанные с выполнением обязательств по договору управления многоквартирным домом.</w:t>
      </w:r>
    </w:p>
    <w:p w:rsidR="00C86F4E" w:rsidRPr="00C86F4E" w:rsidRDefault="00C86F4E" w:rsidP="00C86F4E">
      <w:pPr>
        <w:tabs>
          <w:tab w:val="left" w:pos="864"/>
        </w:tabs>
        <w:ind w:firstLine="540"/>
        <w:jc w:val="both"/>
      </w:pPr>
      <w:proofErr w:type="gramStart"/>
      <w:r w:rsidRPr="00C86F4E">
        <w:t>2) Управляющая организация обязана за 15 дней до окончания срока действия договора управления многоквартирными домами ознакомить собственников помещений в многоквартирных домах на досках объявлений в пределах земельного участка дома либо в помещении управляющей организации с ежегодным письменным отчетом управляющей организации о выполнении договора управления многоквартирными домами, включающим информацию о выполненных работах, оказанных услугах по содержанию и ремонту общего имущества, а</w:t>
      </w:r>
      <w:proofErr w:type="gramEnd"/>
      <w:r w:rsidRPr="00C86F4E">
        <w:t xml:space="preserve">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управляющей организацией.</w:t>
      </w:r>
    </w:p>
    <w:p w:rsidR="00C86F4E" w:rsidRPr="00C86F4E" w:rsidRDefault="00C86F4E" w:rsidP="00C86F4E">
      <w:pPr>
        <w:tabs>
          <w:tab w:val="left" w:pos="864"/>
        </w:tabs>
        <w:ind w:firstLine="540"/>
        <w:jc w:val="both"/>
      </w:pPr>
      <w:r w:rsidRPr="00C86F4E">
        <w:t>3) Собственник помещений имеет право письменно обращаться в органы жилищной инспекции для контроля деятельности управляющей организации при возникновении спорных ситуаций.</w:t>
      </w:r>
    </w:p>
    <w:p w:rsidR="00C86F4E" w:rsidRPr="00C86F4E" w:rsidRDefault="00C86F4E" w:rsidP="00C86F4E">
      <w:pPr>
        <w:tabs>
          <w:tab w:val="left" w:pos="864"/>
        </w:tabs>
        <w:ind w:firstLine="540"/>
        <w:jc w:val="both"/>
      </w:pPr>
      <w:r w:rsidRPr="00C86F4E">
        <w:t xml:space="preserve">12. Срок действия договора управления многоквартирными домами, </w:t>
      </w:r>
      <w:proofErr w:type="gramStart"/>
      <w:r w:rsidRPr="00C86F4E">
        <w:t>являющихся</w:t>
      </w:r>
      <w:proofErr w:type="gramEnd"/>
      <w:r w:rsidRPr="00C86F4E">
        <w:t xml:space="preserve"> объектами конкурса, составляет 3 года.</w:t>
      </w:r>
    </w:p>
    <w:p w:rsidR="00C86F4E" w:rsidRPr="00C86F4E" w:rsidRDefault="00C86F4E" w:rsidP="00C86F4E">
      <w:pPr>
        <w:tabs>
          <w:tab w:val="left" w:pos="864"/>
        </w:tabs>
        <w:ind w:firstLine="540"/>
        <w:jc w:val="both"/>
      </w:pPr>
      <w:r w:rsidRPr="00C86F4E">
        <w:t>Срок действия вышеуказанного договора продлевается на 3 месяца, если:</w:t>
      </w:r>
    </w:p>
    <w:p w:rsidR="00C86F4E" w:rsidRPr="00C86F4E" w:rsidRDefault="00C86F4E" w:rsidP="00C86F4E">
      <w:pPr>
        <w:tabs>
          <w:tab w:val="left" w:pos="864"/>
        </w:tabs>
        <w:ind w:firstLine="540"/>
        <w:jc w:val="both"/>
      </w:pPr>
      <w:r w:rsidRPr="00C86F4E">
        <w:t xml:space="preserve">- большинство собственников помещений на основании решения общего собрания о выборе способа непосредственного управления многоквартирными домами не заключили </w:t>
      </w:r>
      <w:r w:rsidRPr="00C86F4E">
        <w:lastRenderedPageBreak/>
        <w:t>договоры, предусмотренные статьей 184 Жилищного кодекса Российской Федерации, с лицами, осуществляющими соответствующие виды деятельности;</w:t>
      </w:r>
    </w:p>
    <w:p w:rsidR="00C86F4E" w:rsidRPr="00C86F4E" w:rsidRDefault="00C86F4E" w:rsidP="00C86F4E">
      <w:pPr>
        <w:tabs>
          <w:tab w:val="left" w:pos="864"/>
        </w:tabs>
        <w:ind w:firstLine="540"/>
        <w:jc w:val="both"/>
      </w:pPr>
      <w:r w:rsidRPr="00C86F4E">
        <w:t>- другая управляющая организация, выбранная на основании решения общего собрания о выборе способа управления многоквартирными домами, созываемого не позднее чем через 1 год после заключения договора управления многоквартирными домами или с иного установленного такими договорами срока не приступила к их выполнению;</w:t>
      </w:r>
    </w:p>
    <w:p w:rsidR="00C86F4E" w:rsidRPr="00C86F4E" w:rsidRDefault="00C86F4E" w:rsidP="00C86F4E">
      <w:pPr>
        <w:tabs>
          <w:tab w:val="left" w:pos="864"/>
        </w:tabs>
        <w:ind w:firstLine="540"/>
        <w:jc w:val="both"/>
      </w:pPr>
      <w:r w:rsidRPr="00C86F4E">
        <w:t>- другая управляющая организация, отобранная органом местного самоуправления для управления многоквартирными домами в соответствии с постановлением правительства Российской Федерации от 6 февраля 2006 г. № 75 «О порядке проведения органом местного самоуправления открытого конкурса по отбору управляющей организации для управления многоквартирным домом», не приступила к выполнению договора управления многоквартирным домом;</w:t>
      </w:r>
    </w:p>
    <w:p w:rsidR="00C86F4E" w:rsidRPr="00C86F4E" w:rsidRDefault="00C86F4E" w:rsidP="00C86F4E">
      <w:pPr>
        <w:tabs>
          <w:tab w:val="left" w:pos="864"/>
        </w:tabs>
        <w:ind w:firstLine="540"/>
        <w:jc w:val="both"/>
      </w:pPr>
      <w:r w:rsidRPr="00C86F4E">
        <w:t>-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многоквартирными домами.</w:t>
      </w:r>
    </w:p>
    <w:p w:rsidR="00C86F4E" w:rsidRPr="00C86F4E" w:rsidRDefault="00C86F4E" w:rsidP="00C86F4E">
      <w:pPr>
        <w:tabs>
          <w:tab w:val="left" w:pos="864"/>
        </w:tabs>
        <w:ind w:firstLine="540"/>
        <w:jc w:val="both"/>
      </w:pPr>
      <w:r w:rsidRPr="00C86F4E">
        <w:t>13. Проект договора управления многоквартирными домами, являющимися объектами конкурса.</w:t>
      </w:r>
    </w:p>
    <w:p w:rsidR="00C86F4E" w:rsidRPr="00C86F4E" w:rsidRDefault="00C86F4E" w:rsidP="00C86F4E">
      <w:pPr>
        <w:widowControl w:val="0"/>
        <w:tabs>
          <w:tab w:val="left" w:pos="7725"/>
        </w:tabs>
        <w:ind w:firstLine="540"/>
        <w:jc w:val="right"/>
      </w:pPr>
    </w:p>
    <w:p w:rsidR="00C86F4E" w:rsidRPr="00C86F4E" w:rsidRDefault="00C86F4E" w:rsidP="00C86F4E">
      <w:pPr>
        <w:widowControl w:val="0"/>
        <w:tabs>
          <w:tab w:val="left" w:pos="7725"/>
        </w:tabs>
        <w:ind w:firstLine="540"/>
        <w:jc w:val="right"/>
      </w:pPr>
      <w:r w:rsidRPr="00C86F4E">
        <w:br w:type="page"/>
      </w:r>
      <w:r w:rsidRPr="00C86F4E">
        <w:lastRenderedPageBreak/>
        <w:t>Приложение № 6</w:t>
      </w:r>
    </w:p>
    <w:p w:rsidR="00C86F4E" w:rsidRPr="00C86F4E" w:rsidRDefault="00C86F4E" w:rsidP="00C86F4E">
      <w:pPr>
        <w:spacing w:after="200"/>
        <w:ind w:firstLine="540"/>
        <w:jc w:val="right"/>
      </w:pPr>
      <w:r w:rsidRPr="00C86F4E">
        <w:t>к конкурсной документации</w:t>
      </w:r>
    </w:p>
    <w:p w:rsidR="00C86F4E" w:rsidRPr="00C86F4E" w:rsidRDefault="00C86F4E" w:rsidP="00C86F4E">
      <w:pPr>
        <w:spacing w:after="200"/>
        <w:jc w:val="center"/>
        <w:rPr>
          <w:b/>
        </w:rPr>
      </w:pPr>
      <w:r w:rsidRPr="00C86F4E">
        <w:rPr>
          <w:b/>
        </w:rPr>
        <w:t>Порядок и  график проведения осмотров многоквартирного дома</w:t>
      </w:r>
    </w:p>
    <w:tbl>
      <w:tblPr>
        <w:tblW w:w="921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1417"/>
        <w:gridCol w:w="1843"/>
        <w:gridCol w:w="1276"/>
        <w:gridCol w:w="1843"/>
        <w:gridCol w:w="2126"/>
      </w:tblGrid>
      <w:tr w:rsidR="00C86F4E" w:rsidRPr="00C86F4E" w:rsidTr="00C86F4E">
        <w:trPr>
          <w:trHeight w:val="11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F4E" w:rsidRPr="00C86F4E" w:rsidRDefault="00C86F4E" w:rsidP="00C86F4E">
            <w:pPr>
              <w:suppressAutoHyphens/>
              <w:snapToGrid w:val="0"/>
              <w:spacing w:after="200"/>
              <w:jc w:val="center"/>
              <w:rPr>
                <w:i/>
                <w:lang w:eastAsia="ar-SA"/>
              </w:rPr>
            </w:pPr>
            <w:r w:rsidRPr="00C86F4E">
              <w:rPr>
                <w:i/>
              </w:rPr>
              <w:t xml:space="preserve">№ </w:t>
            </w:r>
            <w:proofErr w:type="gramStart"/>
            <w:r w:rsidRPr="00C86F4E">
              <w:rPr>
                <w:i/>
              </w:rPr>
              <w:t>п</w:t>
            </w:r>
            <w:proofErr w:type="gramEnd"/>
            <w:r w:rsidRPr="00C86F4E">
              <w:rPr>
                <w:i/>
              </w:rPr>
              <w:t>/п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F4E" w:rsidRPr="00C86F4E" w:rsidRDefault="00C86F4E" w:rsidP="00C86F4E">
            <w:pPr>
              <w:suppressAutoHyphens/>
              <w:snapToGrid w:val="0"/>
              <w:spacing w:after="200"/>
              <w:jc w:val="center"/>
              <w:rPr>
                <w:i/>
                <w:lang w:eastAsia="ar-SA"/>
              </w:rPr>
            </w:pPr>
            <w:r w:rsidRPr="00C86F4E">
              <w:rPr>
                <w:i/>
              </w:rPr>
              <w:t>Лоты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F4E" w:rsidRPr="00C86F4E" w:rsidRDefault="00C86F4E" w:rsidP="00C86F4E">
            <w:pPr>
              <w:suppressAutoHyphens/>
              <w:snapToGrid w:val="0"/>
              <w:spacing w:after="200"/>
              <w:jc w:val="center"/>
              <w:rPr>
                <w:i/>
                <w:lang w:eastAsia="ar-SA"/>
              </w:rPr>
            </w:pPr>
            <w:r w:rsidRPr="00C86F4E">
              <w:rPr>
                <w:i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F4E" w:rsidRPr="00C86F4E" w:rsidRDefault="00C86F4E" w:rsidP="00C86F4E">
            <w:pPr>
              <w:suppressAutoHyphens/>
              <w:snapToGrid w:val="0"/>
              <w:spacing w:after="200"/>
              <w:jc w:val="center"/>
              <w:rPr>
                <w:i/>
                <w:lang w:eastAsia="ar-SA"/>
              </w:rPr>
            </w:pPr>
            <w:r w:rsidRPr="00C86F4E">
              <w:rPr>
                <w:i/>
              </w:rPr>
              <w:t>Начало осмотра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F4E" w:rsidRPr="00C86F4E" w:rsidRDefault="00C86F4E" w:rsidP="00C86F4E">
            <w:pPr>
              <w:suppressAutoHyphens/>
              <w:snapToGrid w:val="0"/>
              <w:spacing w:after="200"/>
              <w:jc w:val="center"/>
              <w:rPr>
                <w:i/>
                <w:lang w:eastAsia="ar-SA"/>
              </w:rPr>
            </w:pPr>
            <w:proofErr w:type="gramStart"/>
            <w:r w:rsidRPr="00C86F4E">
              <w:rPr>
                <w:i/>
              </w:rPr>
              <w:t>Ответственный</w:t>
            </w:r>
            <w:proofErr w:type="gramEnd"/>
            <w:r w:rsidRPr="00C86F4E">
              <w:rPr>
                <w:i/>
              </w:rPr>
              <w:t xml:space="preserve"> за проведение осмотра  (Ф.И.О. тел.)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F4E" w:rsidRPr="00C86F4E" w:rsidRDefault="00C86F4E" w:rsidP="00C86F4E">
            <w:pPr>
              <w:suppressAutoHyphens/>
              <w:snapToGrid w:val="0"/>
              <w:spacing w:after="200"/>
              <w:jc w:val="center"/>
              <w:rPr>
                <w:i/>
                <w:lang w:eastAsia="ar-SA"/>
              </w:rPr>
            </w:pPr>
            <w:r w:rsidRPr="00C86F4E">
              <w:rPr>
                <w:i/>
              </w:rPr>
              <w:t>Адрес МКД</w:t>
            </w:r>
          </w:p>
        </w:tc>
      </w:tr>
      <w:tr w:rsidR="00C86F4E" w:rsidRPr="00C86F4E" w:rsidTr="00C86F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F4E" w:rsidRPr="00C86F4E" w:rsidRDefault="00C86F4E" w:rsidP="00C86F4E">
            <w:pPr>
              <w:suppressAutoHyphens/>
              <w:snapToGrid w:val="0"/>
              <w:spacing w:after="200"/>
              <w:jc w:val="center"/>
              <w:rPr>
                <w:lang w:eastAsia="ar-SA"/>
              </w:rPr>
            </w:pPr>
            <w:r w:rsidRPr="00C86F4E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F4E" w:rsidRPr="00C86F4E" w:rsidRDefault="00C86F4E" w:rsidP="00C86F4E">
            <w:pPr>
              <w:suppressAutoHyphens/>
              <w:snapToGrid w:val="0"/>
              <w:spacing w:after="200"/>
              <w:jc w:val="center"/>
              <w:rPr>
                <w:lang w:eastAsia="ar-SA"/>
              </w:rPr>
            </w:pPr>
            <w:r w:rsidRPr="00C86F4E">
              <w:t>Лот № 1-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F4E" w:rsidRPr="00C86F4E" w:rsidRDefault="00C86F4E" w:rsidP="00C86F4E">
            <w:pPr>
              <w:suppressAutoHyphens/>
              <w:snapToGrid w:val="0"/>
              <w:spacing w:after="200"/>
              <w:jc w:val="both"/>
              <w:rPr>
                <w:lang w:eastAsia="ar-SA"/>
              </w:rPr>
            </w:pPr>
            <w:r w:rsidRPr="00C86F4E">
              <w:t xml:space="preserve">5 рабочих дней с даты размещения извещения о проведении конкурса, но не </w:t>
            </w:r>
            <w:proofErr w:type="gramStart"/>
            <w:r w:rsidRPr="00C86F4E">
              <w:t>позднее</w:t>
            </w:r>
            <w:proofErr w:type="gramEnd"/>
            <w:r w:rsidRPr="00C86F4E">
              <w:t xml:space="preserve"> чем за 2 рабочих дня до даты окончания срока подачи заявок на участие в конкурсе (по предварительному согласованию)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F4E" w:rsidRPr="00C86F4E" w:rsidRDefault="00C86F4E" w:rsidP="00C86F4E">
            <w:pPr>
              <w:suppressAutoHyphens/>
              <w:snapToGrid w:val="0"/>
              <w:spacing w:after="200"/>
              <w:jc w:val="center"/>
              <w:rPr>
                <w:lang w:eastAsia="ar-SA"/>
              </w:rPr>
            </w:pPr>
            <w:r w:rsidRPr="00C86F4E">
              <w:t>10:00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F4E" w:rsidRPr="00C86F4E" w:rsidRDefault="00C86F4E" w:rsidP="00C86F4E">
            <w:pPr>
              <w:suppressAutoHyphens/>
              <w:spacing w:after="200"/>
            </w:pPr>
            <w:r w:rsidRPr="00C86F4E">
              <w:t xml:space="preserve">Якунина Анастасия Васильевна, </w:t>
            </w:r>
          </w:p>
          <w:p w:rsidR="008A5A56" w:rsidRDefault="00C86F4E" w:rsidP="00C86F4E">
            <w:pPr>
              <w:suppressAutoHyphens/>
              <w:spacing w:after="200"/>
            </w:pPr>
            <w:r w:rsidRPr="00C86F4E">
              <w:t xml:space="preserve">тел. 8(35336) </w:t>
            </w:r>
          </w:p>
          <w:p w:rsidR="00C86F4E" w:rsidRPr="00C86F4E" w:rsidRDefault="00C86F4E" w:rsidP="00C86F4E">
            <w:pPr>
              <w:suppressAutoHyphens/>
              <w:spacing w:after="200"/>
              <w:rPr>
                <w:lang w:eastAsia="ar-SA"/>
              </w:rPr>
            </w:pPr>
            <w:r w:rsidRPr="00C86F4E">
              <w:t>2-75-26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A56" w:rsidRDefault="00C86F4E" w:rsidP="00C86F4E">
            <w:pPr>
              <w:suppressAutoHyphens/>
              <w:spacing w:after="200"/>
              <w:jc w:val="center"/>
            </w:pPr>
            <w:r w:rsidRPr="00C86F4E">
              <w:t>Оренбургская область, Соль-</w:t>
            </w:r>
            <w:proofErr w:type="spellStart"/>
            <w:r w:rsidRPr="00C86F4E">
              <w:t>Илецкий</w:t>
            </w:r>
            <w:proofErr w:type="spellEnd"/>
            <w:r w:rsidRPr="00C86F4E">
              <w:t xml:space="preserve"> городской округ, г. Соль-Илецк, </w:t>
            </w:r>
          </w:p>
          <w:p w:rsidR="00C86F4E" w:rsidRPr="00C86F4E" w:rsidRDefault="00C86F4E" w:rsidP="00C86F4E">
            <w:pPr>
              <w:suppressAutoHyphens/>
              <w:spacing w:after="200"/>
              <w:jc w:val="center"/>
              <w:rPr>
                <w:lang w:eastAsia="ar-SA"/>
              </w:rPr>
            </w:pPr>
            <w:r w:rsidRPr="00C86F4E">
              <w:t xml:space="preserve">ул. </w:t>
            </w:r>
            <w:proofErr w:type="spellStart"/>
            <w:r w:rsidRPr="00C86F4E">
              <w:t>Орская</w:t>
            </w:r>
            <w:proofErr w:type="spellEnd"/>
            <w:r w:rsidRPr="00C86F4E">
              <w:t>, д. 167</w:t>
            </w:r>
          </w:p>
        </w:tc>
      </w:tr>
    </w:tbl>
    <w:p w:rsidR="00C86F4E" w:rsidRPr="00C86F4E" w:rsidRDefault="00C86F4E" w:rsidP="00C86F4E">
      <w:pPr>
        <w:spacing w:after="200"/>
        <w:ind w:firstLine="567"/>
        <w:jc w:val="both"/>
      </w:pPr>
    </w:p>
    <w:p w:rsidR="00C86F4E" w:rsidRPr="00C86F4E" w:rsidRDefault="00C86F4E" w:rsidP="008A5A56">
      <w:pPr>
        <w:spacing w:after="200"/>
        <w:ind w:firstLine="567"/>
        <w:jc w:val="both"/>
      </w:pPr>
    </w:p>
    <w:p w:rsidR="00C86F4E" w:rsidRPr="00C86F4E" w:rsidRDefault="00C86F4E" w:rsidP="008A5A56">
      <w:pPr>
        <w:jc w:val="both"/>
        <w:rPr>
          <w:color w:val="000000"/>
        </w:rPr>
      </w:pPr>
      <w:r w:rsidRPr="00C86F4E">
        <w:rPr>
          <w:color w:val="000000"/>
          <w:shd w:val="clear" w:color="auto" w:fill="FFFFFF"/>
        </w:rPr>
        <w:t>Претендент и (или) другое заинтересованное лицо в течение дня, предшествующего дню проведения осмотра объекта конкурса согласно графику, уведомляет организатора конкурса о желании участвовать в осмотре. Представитель организатора конкурса организует доступ к осмотру объекта конкурса претендентов и других заинтересованных лиц.</w:t>
      </w:r>
    </w:p>
    <w:p w:rsidR="00C86F4E" w:rsidRPr="00C86F4E" w:rsidRDefault="00C86F4E" w:rsidP="00C86F4E">
      <w:pPr>
        <w:spacing w:after="200"/>
        <w:ind w:firstLine="567"/>
        <w:jc w:val="both"/>
        <w:rPr>
          <w:lang w:eastAsia="ar-SA"/>
        </w:rPr>
      </w:pPr>
    </w:p>
    <w:p w:rsidR="00C86F4E" w:rsidRPr="00C86F4E" w:rsidRDefault="00C86F4E" w:rsidP="00C86F4E">
      <w:pPr>
        <w:spacing w:after="200"/>
        <w:ind w:firstLine="540"/>
        <w:jc w:val="both"/>
      </w:pPr>
    </w:p>
    <w:p w:rsidR="00C86F4E" w:rsidRPr="00C86F4E" w:rsidRDefault="00C86F4E" w:rsidP="00C86F4E">
      <w:pPr>
        <w:tabs>
          <w:tab w:val="left" w:pos="7470"/>
        </w:tabs>
        <w:spacing w:after="200"/>
        <w:ind w:firstLine="540"/>
        <w:jc w:val="right"/>
      </w:pPr>
    </w:p>
    <w:p w:rsidR="00C86F4E" w:rsidRPr="00C86F4E" w:rsidRDefault="00C86F4E" w:rsidP="00C86F4E">
      <w:pPr>
        <w:tabs>
          <w:tab w:val="left" w:pos="7470"/>
        </w:tabs>
        <w:spacing w:after="200"/>
        <w:ind w:firstLine="540"/>
        <w:jc w:val="right"/>
      </w:pPr>
    </w:p>
    <w:p w:rsidR="00C86F4E" w:rsidRPr="00C86F4E" w:rsidRDefault="00C86F4E" w:rsidP="00C86F4E">
      <w:pPr>
        <w:tabs>
          <w:tab w:val="left" w:pos="7470"/>
        </w:tabs>
        <w:spacing w:after="200"/>
        <w:ind w:firstLine="540"/>
        <w:jc w:val="right"/>
      </w:pPr>
    </w:p>
    <w:p w:rsidR="00C86F4E" w:rsidRPr="00C86F4E" w:rsidRDefault="00C86F4E" w:rsidP="00C86F4E">
      <w:pPr>
        <w:tabs>
          <w:tab w:val="left" w:pos="7470"/>
        </w:tabs>
        <w:spacing w:after="200"/>
        <w:ind w:firstLine="540"/>
        <w:jc w:val="right"/>
      </w:pPr>
    </w:p>
    <w:p w:rsidR="00C86F4E" w:rsidRPr="00C86F4E" w:rsidRDefault="00C86F4E" w:rsidP="00C86F4E">
      <w:pPr>
        <w:tabs>
          <w:tab w:val="left" w:pos="7470"/>
        </w:tabs>
        <w:spacing w:after="200"/>
        <w:ind w:firstLine="540"/>
        <w:jc w:val="right"/>
      </w:pPr>
    </w:p>
    <w:p w:rsidR="00C86F4E" w:rsidRPr="00C86F4E" w:rsidRDefault="00C86F4E" w:rsidP="00C86F4E">
      <w:pPr>
        <w:tabs>
          <w:tab w:val="left" w:pos="7470"/>
        </w:tabs>
        <w:spacing w:after="200"/>
        <w:ind w:firstLine="540"/>
        <w:jc w:val="right"/>
      </w:pPr>
    </w:p>
    <w:p w:rsidR="00C86F4E" w:rsidRPr="00C86F4E" w:rsidRDefault="00C86F4E" w:rsidP="00C86F4E">
      <w:pPr>
        <w:tabs>
          <w:tab w:val="left" w:pos="7470"/>
        </w:tabs>
        <w:spacing w:after="200"/>
        <w:ind w:firstLine="540"/>
        <w:jc w:val="right"/>
      </w:pPr>
    </w:p>
    <w:p w:rsidR="00C86F4E" w:rsidRPr="00C86F4E" w:rsidRDefault="00C86F4E" w:rsidP="00C86F4E">
      <w:pPr>
        <w:tabs>
          <w:tab w:val="left" w:pos="7470"/>
        </w:tabs>
        <w:spacing w:after="200"/>
        <w:ind w:firstLine="540"/>
        <w:jc w:val="right"/>
      </w:pPr>
    </w:p>
    <w:p w:rsidR="00C86F4E" w:rsidRPr="00C86F4E" w:rsidRDefault="00C86F4E" w:rsidP="00C86F4E">
      <w:pPr>
        <w:widowControl w:val="0"/>
        <w:tabs>
          <w:tab w:val="left" w:pos="7725"/>
        </w:tabs>
        <w:ind w:firstLine="540"/>
        <w:jc w:val="right"/>
      </w:pPr>
    </w:p>
    <w:p w:rsidR="00C86F4E" w:rsidRPr="00C86F4E" w:rsidRDefault="00C86F4E" w:rsidP="00C86F4E">
      <w:pPr>
        <w:widowControl w:val="0"/>
        <w:tabs>
          <w:tab w:val="left" w:pos="7725"/>
        </w:tabs>
        <w:ind w:firstLine="540"/>
        <w:jc w:val="right"/>
      </w:pPr>
      <w:r w:rsidRPr="00C86F4E">
        <w:t>Приложение № 7</w:t>
      </w:r>
    </w:p>
    <w:p w:rsidR="00C86F4E" w:rsidRPr="00C86F4E" w:rsidRDefault="00C86F4E" w:rsidP="00C86F4E">
      <w:pPr>
        <w:ind w:firstLine="540"/>
        <w:jc w:val="right"/>
      </w:pPr>
      <w:r w:rsidRPr="00C86F4E">
        <w:t>к конкурсной документации</w:t>
      </w:r>
    </w:p>
    <w:p w:rsidR="00C86F4E" w:rsidRPr="00C86F4E" w:rsidRDefault="00C86F4E" w:rsidP="00C86F4E">
      <w:pPr>
        <w:ind w:firstLine="540"/>
        <w:jc w:val="right"/>
      </w:pPr>
    </w:p>
    <w:p w:rsidR="00C86F4E" w:rsidRPr="00C86F4E" w:rsidRDefault="00C86F4E" w:rsidP="00C86F4E">
      <w:pPr>
        <w:jc w:val="center"/>
        <w:rPr>
          <w:b/>
          <w:bCs/>
        </w:rPr>
      </w:pPr>
      <w:r w:rsidRPr="00C86F4E">
        <w:rPr>
          <w:b/>
          <w:bCs/>
        </w:rPr>
        <w:t>ПРОЕКТ</w:t>
      </w:r>
    </w:p>
    <w:p w:rsidR="00C86F4E" w:rsidRPr="00C86F4E" w:rsidRDefault="00C86F4E" w:rsidP="00C86F4E">
      <w:pPr>
        <w:jc w:val="center"/>
        <w:rPr>
          <w:bCs/>
        </w:rPr>
      </w:pPr>
      <w:r w:rsidRPr="00C86F4E">
        <w:rPr>
          <w:bCs/>
        </w:rPr>
        <w:t xml:space="preserve">Договор управления многоквартирным домом </w:t>
      </w:r>
    </w:p>
    <w:p w:rsidR="00C86F4E" w:rsidRPr="00C86F4E" w:rsidRDefault="00C86F4E" w:rsidP="008A5A56">
      <w:pPr>
        <w:jc w:val="right"/>
      </w:pPr>
      <w:r w:rsidRPr="00C86F4E">
        <w:tab/>
      </w:r>
      <w:r w:rsidRPr="00C86F4E">
        <w:tab/>
      </w:r>
      <w:r w:rsidRPr="00C86F4E">
        <w:tab/>
        <w:t xml:space="preserve">    ___ __________20     г.</w:t>
      </w:r>
    </w:p>
    <w:p w:rsidR="00C86F4E" w:rsidRPr="00C86F4E" w:rsidRDefault="00C86F4E" w:rsidP="00C86F4E">
      <w:pPr>
        <w:ind w:firstLine="540"/>
      </w:pPr>
    </w:p>
    <w:p w:rsidR="00C86F4E" w:rsidRPr="00C86F4E" w:rsidRDefault="00C86F4E" w:rsidP="00C86F4E">
      <w:pPr>
        <w:ind w:firstLine="540"/>
        <w:jc w:val="both"/>
      </w:pPr>
      <w:proofErr w:type="gramStart"/>
      <w:r w:rsidRPr="00C86F4E">
        <w:rPr>
          <w:u w:val="single"/>
        </w:rPr>
        <w:t>Администрация Соль-</w:t>
      </w:r>
      <w:proofErr w:type="spellStart"/>
      <w:r w:rsidRPr="00C86F4E">
        <w:rPr>
          <w:u w:val="single"/>
        </w:rPr>
        <w:t>Илецкого</w:t>
      </w:r>
      <w:proofErr w:type="spellEnd"/>
      <w:r w:rsidRPr="00C86F4E">
        <w:rPr>
          <w:u w:val="single"/>
        </w:rPr>
        <w:t xml:space="preserve"> городского округа Оренбургской области</w:t>
      </w:r>
      <w:r w:rsidRPr="00C86F4E">
        <w:t>, именуемый (-</w:t>
      </w:r>
      <w:proofErr w:type="spellStart"/>
      <w:r w:rsidRPr="00C86F4E">
        <w:t>ая</w:t>
      </w:r>
      <w:proofErr w:type="spellEnd"/>
      <w:r w:rsidRPr="00C86F4E">
        <w:t>) в дальнейшем «Собственник», в лице главы Кузьмина Алексея Александровича действующего на основании  Устава, с одной стороны и_______________________, в лице  ________________________, действующего на основании _________, именуемое в дальнейшем «Управляющая организация», с другой стороны, вместе именуемые в дальнейшем «Стороны», на основании протокола №__ от _______20      г. открытого конкурса по отбору управляющей организации для управления многоквартирным домом, расположенным</w:t>
      </w:r>
      <w:proofErr w:type="gramEnd"/>
      <w:r w:rsidRPr="00C86F4E">
        <w:t xml:space="preserve"> по адресу: Оренбургская область,  ______________________________входящим в лот №    конкурса, заключили настоящий договор о нижеследующем:</w:t>
      </w:r>
    </w:p>
    <w:p w:rsidR="00C86F4E" w:rsidRPr="00C86F4E" w:rsidRDefault="00C86F4E" w:rsidP="00C86F4E">
      <w:pPr>
        <w:ind w:firstLine="540"/>
        <w:jc w:val="center"/>
      </w:pPr>
    </w:p>
    <w:p w:rsidR="00C86F4E" w:rsidRPr="00C86F4E" w:rsidRDefault="00C86F4E" w:rsidP="00C86F4E">
      <w:pPr>
        <w:jc w:val="center"/>
        <w:rPr>
          <w:b/>
          <w:bCs/>
        </w:rPr>
      </w:pPr>
      <w:r w:rsidRPr="00C86F4E">
        <w:rPr>
          <w:b/>
          <w:bCs/>
        </w:rPr>
        <w:t>1. Термины, используемые в договоре</w:t>
      </w:r>
    </w:p>
    <w:p w:rsidR="00C86F4E" w:rsidRPr="00C86F4E" w:rsidRDefault="00C86F4E" w:rsidP="00C86F4E">
      <w:pPr>
        <w:ind w:firstLine="540"/>
        <w:jc w:val="center"/>
      </w:pPr>
    </w:p>
    <w:p w:rsidR="00C86F4E" w:rsidRPr="00C86F4E" w:rsidRDefault="00C86F4E" w:rsidP="00C86F4E">
      <w:pPr>
        <w:ind w:firstLine="540"/>
        <w:jc w:val="both"/>
      </w:pPr>
      <w:r w:rsidRPr="00C86F4E">
        <w:t>1.1. Помещение – часть многоквартирного дома, выделенная в натуре и предназначенная для самостоятельного использования, находящаяся в собственности граждан или юридических лиц, либо Российской Федерации, субъекта Российской Федерации, муниципального образования.</w:t>
      </w:r>
    </w:p>
    <w:p w:rsidR="00C86F4E" w:rsidRPr="00C86F4E" w:rsidRDefault="00C86F4E" w:rsidP="00C86F4E">
      <w:pPr>
        <w:ind w:firstLine="540"/>
        <w:jc w:val="both"/>
      </w:pPr>
      <w:r w:rsidRPr="00C86F4E">
        <w:t xml:space="preserve">1.2. Общее имущество – имущество, являющееся принадлежностью к жилым и нежилым помещениям, находящееся в общей долевой собственности собственников жилых и нежилых помещений, предназначенное для обслуживания, использования и доступа к помещениям, тесно связанное с ними назначением и следующие их судьбе. </w:t>
      </w:r>
      <w:proofErr w:type="gramStart"/>
      <w:r w:rsidRPr="00C86F4E">
        <w:t>В состав Общего имущества входят обслуживающие более одного помещения в многоквартирных домах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многоквартирных домах оборудование (технические подвалы), а также крыши, ограждающие несущие и ненесущие конструкции многоквартирных домов, механическое, электрическое, санитарно-техническое и иное оборудование, находящееся в</w:t>
      </w:r>
      <w:proofErr w:type="gramEnd"/>
      <w:r w:rsidRPr="00C86F4E">
        <w:t xml:space="preserve"> </w:t>
      </w:r>
      <w:proofErr w:type="gramStart"/>
      <w:r w:rsidRPr="00C86F4E">
        <w:t>многоквартирных домах за пределами или внутри помещений и обслуживающее более одного помещения; сформированный в установленном порядке земельный участок, на котором расположены многоквартирные дома и иные, входящие в состав таких домов объекты недвижимости, с элементами озеленения и благоустройства и иные предназначенные для обслуживания, эксплуатации и благоустройства многоквартирных домов объекты, расположенные на указанном земельном участке.</w:t>
      </w:r>
      <w:proofErr w:type="gramEnd"/>
    </w:p>
    <w:p w:rsidR="00C86F4E" w:rsidRPr="00C86F4E" w:rsidRDefault="00C86F4E" w:rsidP="00C86F4E">
      <w:pPr>
        <w:ind w:firstLine="540"/>
        <w:jc w:val="both"/>
      </w:pPr>
      <w:r w:rsidRPr="00C86F4E">
        <w:t>1.3. Многоквартирный дом – расположенный по адресу: Оренбургская область,  Соль-</w:t>
      </w:r>
      <w:proofErr w:type="spellStart"/>
      <w:r w:rsidRPr="00C86F4E">
        <w:t>Илецкий</w:t>
      </w:r>
      <w:proofErr w:type="spellEnd"/>
      <w:r w:rsidRPr="00C86F4E">
        <w:t xml:space="preserve"> городской округ ____________________________единый комплекс недвижимого имущества, включающий земельный участок в установленных границах и расположенный на нем многоквартирный дом, в котором отдельные части, предназначенные для жилых или иных целей (помещения).</w:t>
      </w:r>
    </w:p>
    <w:p w:rsidR="00C86F4E" w:rsidRPr="00C86F4E" w:rsidRDefault="00C86F4E" w:rsidP="00C86F4E">
      <w:pPr>
        <w:ind w:firstLine="540"/>
        <w:jc w:val="both"/>
      </w:pPr>
      <w:r w:rsidRPr="00C86F4E">
        <w:t>1.4. Собственник – собственник жилого и/или нежилого помещения в многоквартирном доме, имеющий право на долю в общей собственности на общее имущество в многоквартирном доме.</w:t>
      </w:r>
    </w:p>
    <w:p w:rsidR="00C86F4E" w:rsidRPr="00C86F4E" w:rsidRDefault="00C86F4E" w:rsidP="00C86F4E">
      <w:pPr>
        <w:ind w:firstLine="540"/>
        <w:jc w:val="both"/>
      </w:pPr>
      <w:r w:rsidRPr="00C86F4E">
        <w:t xml:space="preserve">1.5. Потребитель – собственник и/или наниматель помещения, у которого имеются отвечающие установленным техническим требованиям </w:t>
      </w:r>
      <w:proofErr w:type="spellStart"/>
      <w:r w:rsidRPr="00C86F4E">
        <w:t>энергопринимающие</w:t>
      </w:r>
      <w:proofErr w:type="spellEnd"/>
      <w:r w:rsidRPr="00C86F4E">
        <w:t xml:space="preserve"> устройства, </w:t>
      </w:r>
      <w:r w:rsidRPr="00C86F4E">
        <w:lastRenderedPageBreak/>
        <w:t xml:space="preserve">присоединенные к сетям </w:t>
      </w:r>
      <w:proofErr w:type="spellStart"/>
      <w:r w:rsidRPr="00C86F4E">
        <w:t>Ресурсоснабжающей</w:t>
      </w:r>
      <w:proofErr w:type="spellEnd"/>
      <w:r w:rsidRPr="00C86F4E">
        <w:t xml:space="preserve"> организации, и другое необходимое оборудование.</w:t>
      </w:r>
    </w:p>
    <w:p w:rsidR="00C86F4E" w:rsidRPr="00C86F4E" w:rsidRDefault="00C86F4E" w:rsidP="00C86F4E">
      <w:pPr>
        <w:ind w:firstLine="540"/>
        <w:jc w:val="both"/>
      </w:pPr>
      <w:r w:rsidRPr="00C86F4E">
        <w:t>1.6. Наниматель – гражданин, занимающий жилое помещение по договору социального найма, либо по договору найма специализированного жилого помещения, принадлежащего Собственнику.</w:t>
      </w:r>
    </w:p>
    <w:p w:rsidR="00C86F4E" w:rsidRPr="00C86F4E" w:rsidRDefault="00C86F4E" w:rsidP="00C86F4E">
      <w:pPr>
        <w:ind w:firstLine="540"/>
        <w:jc w:val="both"/>
      </w:pPr>
      <w:r w:rsidRPr="00C86F4E">
        <w:t>1.7. Коммунальные услуги – предоставляемые потребителям услуги холодного и горячего водоснабжения, водоотведения, электроснабжения, газоснабжения, отопления.</w:t>
      </w:r>
    </w:p>
    <w:p w:rsidR="00C86F4E" w:rsidRPr="00C86F4E" w:rsidRDefault="00C86F4E" w:rsidP="00C86F4E">
      <w:pPr>
        <w:ind w:firstLine="540"/>
        <w:jc w:val="both"/>
      </w:pPr>
      <w:r w:rsidRPr="00C86F4E">
        <w:t xml:space="preserve">1.8. </w:t>
      </w:r>
      <w:proofErr w:type="gramStart"/>
      <w:r w:rsidRPr="00C86F4E">
        <w:t>Содержание – содержание общего имущества и техническое обслуживание общих коммуникаций, технических устройств и технических помещений в многоквартирном доме, а также организация сбора и вывоза твердых и жидких бытовых отходов в соответствии с установленным нормативными правовыми актами и перечнем связанных с таким содержанием работ и услуг.</w:t>
      </w:r>
      <w:proofErr w:type="gramEnd"/>
    </w:p>
    <w:p w:rsidR="00C86F4E" w:rsidRPr="00C86F4E" w:rsidRDefault="00C86F4E" w:rsidP="00C86F4E">
      <w:pPr>
        <w:ind w:firstLine="540"/>
        <w:jc w:val="both"/>
      </w:pPr>
      <w:r w:rsidRPr="00C86F4E">
        <w:t xml:space="preserve">1.9. </w:t>
      </w:r>
      <w:proofErr w:type="gramStart"/>
      <w:r w:rsidRPr="00C86F4E">
        <w:t>Текущий ремонт – ремонт общего имущества в многоквартирных домах, общих коммуникаций, технических устройств и технических помещений в многоквартирных домах, объектов придомовой территории в соответствии с требованиями Собственника и с установленным нормативными правовыми актами перечнем ремонтных работ.</w:t>
      </w:r>
      <w:proofErr w:type="gramEnd"/>
    </w:p>
    <w:p w:rsidR="00C86F4E" w:rsidRPr="00C86F4E" w:rsidRDefault="00C86F4E" w:rsidP="00C86F4E">
      <w:pPr>
        <w:ind w:firstLine="540"/>
        <w:jc w:val="both"/>
      </w:pPr>
      <w:r w:rsidRPr="00C86F4E">
        <w:t>1.10. Капитальный ремонт – ремонт общего имущества с целью восстановления его ресурса с заменой при необходимости конструктивных элементов и систем инженерного оборудования, а также с целью улучшения его эксплуатационных показателей.</w:t>
      </w:r>
    </w:p>
    <w:p w:rsidR="00C86F4E" w:rsidRPr="00C86F4E" w:rsidRDefault="00C86F4E" w:rsidP="00C86F4E">
      <w:pPr>
        <w:ind w:firstLine="540"/>
        <w:jc w:val="both"/>
      </w:pPr>
      <w:r w:rsidRPr="00C86F4E">
        <w:t>1.11. Управление многоквартирным домом – совершение юридически значимых и иных действий, направленных на обеспечение содержания, текущего и капитального ремонта и организацию обеспечения коммунальными и прочими услугами в интересах собственников помещений как потребителей жилищных, коммунальных и прочих услуг.</w:t>
      </w:r>
    </w:p>
    <w:p w:rsidR="00C86F4E" w:rsidRPr="00C86F4E" w:rsidRDefault="00C86F4E" w:rsidP="00C86F4E">
      <w:pPr>
        <w:ind w:firstLine="540"/>
        <w:jc w:val="both"/>
      </w:pPr>
      <w:r w:rsidRPr="00C86F4E">
        <w:t xml:space="preserve">1.12. </w:t>
      </w:r>
      <w:proofErr w:type="spellStart"/>
      <w:r w:rsidRPr="00C86F4E">
        <w:t>Ресурсоснабжающие</w:t>
      </w:r>
      <w:proofErr w:type="spellEnd"/>
      <w:r w:rsidRPr="00C86F4E">
        <w:t xml:space="preserve"> организации – организации, предоставляющие коммунальные услуги.</w:t>
      </w:r>
    </w:p>
    <w:p w:rsidR="00C86F4E" w:rsidRPr="00C86F4E" w:rsidRDefault="00C86F4E" w:rsidP="00C86F4E">
      <w:pPr>
        <w:ind w:firstLine="540"/>
        <w:jc w:val="both"/>
      </w:pPr>
      <w:r w:rsidRPr="00C86F4E">
        <w:t xml:space="preserve">1.13. </w:t>
      </w:r>
      <w:proofErr w:type="gramStart"/>
      <w:r w:rsidRPr="00C86F4E">
        <w:t>Управляющая организация – юридическое лицо, которое по заданию собственников помещений в многоквартирном доме оказывает услуги и выполняет работы по надлежащему содержанию и ремонту общего имущества в многоквартирном доме, предоставляет коммунальные услуги, а также по поручению Собственника (Нанимателя) совершает юридические и иные действия от имени и за счет Собственника (Нанимателя), в т.ч. заключает гражданско-правовые договоры, осуществляет действия по управлению многоквартирными домами.</w:t>
      </w:r>
      <w:proofErr w:type="gramEnd"/>
    </w:p>
    <w:p w:rsidR="00C86F4E" w:rsidRPr="00C86F4E" w:rsidRDefault="00C86F4E" w:rsidP="00C86F4E">
      <w:pPr>
        <w:jc w:val="center"/>
        <w:rPr>
          <w:b/>
          <w:bCs/>
        </w:rPr>
      </w:pPr>
      <w:r w:rsidRPr="00C86F4E">
        <w:rPr>
          <w:b/>
          <w:bCs/>
        </w:rPr>
        <w:t>2. Предмет договора</w:t>
      </w:r>
    </w:p>
    <w:p w:rsidR="00C86F4E" w:rsidRPr="00C86F4E" w:rsidRDefault="00C86F4E" w:rsidP="00C86F4E">
      <w:pPr>
        <w:ind w:firstLine="540"/>
        <w:jc w:val="both"/>
      </w:pPr>
      <w:r w:rsidRPr="00C86F4E">
        <w:t xml:space="preserve">2.1. По настоящему договору Управляющая организация по заданию Собственника в течение 3 лет со дня заключения настоящего договора обязуется осуществлять управление общим имуществом многоквартирного дома, расположенного по адресу: Оренбургская </w:t>
      </w:r>
      <w:proofErr w:type="spellStart"/>
      <w:r w:rsidRPr="00C86F4E">
        <w:t>область</w:t>
      </w:r>
      <w:proofErr w:type="gramStart"/>
      <w:r w:rsidRPr="00C86F4E">
        <w:t>,г</w:t>
      </w:r>
      <w:proofErr w:type="spellEnd"/>
      <w:proofErr w:type="gramEnd"/>
      <w:r w:rsidRPr="00C86F4E">
        <w:t>. Соль-Илецк, ул. Пшеничная, д. 4.,а именно:</w:t>
      </w:r>
    </w:p>
    <w:p w:rsidR="00C86F4E" w:rsidRPr="00C86F4E" w:rsidRDefault="00C86F4E" w:rsidP="00C86F4E">
      <w:pPr>
        <w:ind w:firstLine="540"/>
        <w:jc w:val="both"/>
      </w:pPr>
      <w:r w:rsidRPr="00C86F4E">
        <w:t>2.1.1. Оказывать услуги и выполнять работы по надлежащему содержанию и сохранности общего имущества многоквартирного дома.</w:t>
      </w:r>
    </w:p>
    <w:p w:rsidR="00C86F4E" w:rsidRPr="00C86F4E" w:rsidRDefault="00C86F4E" w:rsidP="00C86F4E">
      <w:pPr>
        <w:ind w:firstLine="540"/>
        <w:jc w:val="both"/>
      </w:pPr>
      <w:r w:rsidRPr="00C86F4E">
        <w:t>2.1.2. Выполнять работы по текущему ремонту общего имущества многоквартирных домов.</w:t>
      </w:r>
    </w:p>
    <w:p w:rsidR="00C86F4E" w:rsidRPr="00C86F4E" w:rsidRDefault="00C86F4E" w:rsidP="00C86F4E">
      <w:pPr>
        <w:ind w:firstLine="540"/>
        <w:jc w:val="both"/>
      </w:pPr>
      <w:r w:rsidRPr="00C86F4E">
        <w:t>2.1.3. Выполнять работы по капитальному ремонту общего имущества многоквартирных домов.</w:t>
      </w:r>
    </w:p>
    <w:p w:rsidR="00C86F4E" w:rsidRPr="00C86F4E" w:rsidRDefault="00C86F4E" w:rsidP="00C86F4E">
      <w:pPr>
        <w:ind w:firstLine="540"/>
        <w:jc w:val="both"/>
      </w:pPr>
      <w:r w:rsidRPr="00C86F4E">
        <w:t>2.1.4. Совершать фактические и юридические действия по управлению многоквартирными домами.</w:t>
      </w:r>
    </w:p>
    <w:p w:rsidR="00C86F4E" w:rsidRPr="00C86F4E" w:rsidRDefault="00C86F4E" w:rsidP="00C86F4E">
      <w:pPr>
        <w:ind w:firstLine="540"/>
        <w:jc w:val="both"/>
      </w:pPr>
      <w:r w:rsidRPr="00C86F4E">
        <w:t>2.1.5. По поручению Собственника (Нанимателя), от имени Собственника (Нанимателя) и за его счет заключает договоры на предоставление коммунальных услуг, необходимых для содержания общего имущества многоквартирных домов.</w:t>
      </w:r>
    </w:p>
    <w:p w:rsidR="00C86F4E" w:rsidRPr="00C86F4E" w:rsidRDefault="00C86F4E" w:rsidP="00C86F4E">
      <w:pPr>
        <w:ind w:firstLine="540"/>
        <w:jc w:val="both"/>
      </w:pPr>
      <w:r w:rsidRPr="00C86F4E">
        <w:t>2.2. Перечень услуг, работ по содержанию общего имущества в многоквартирных домах перечислены в приложении к настоящему договору.</w:t>
      </w:r>
    </w:p>
    <w:p w:rsidR="00C86F4E" w:rsidRPr="00C86F4E" w:rsidRDefault="00C86F4E" w:rsidP="00C86F4E">
      <w:pPr>
        <w:ind w:firstLine="540"/>
        <w:jc w:val="both"/>
      </w:pPr>
      <w:r w:rsidRPr="00C86F4E">
        <w:t>2.3 Перечень работ по текущему ремонту общего имущества в многоквартирных домах перечислен в приложении к настоящему договору.</w:t>
      </w:r>
    </w:p>
    <w:p w:rsidR="00C86F4E" w:rsidRPr="00C86F4E" w:rsidRDefault="00C86F4E" w:rsidP="00C86F4E">
      <w:pPr>
        <w:ind w:firstLine="540"/>
        <w:jc w:val="both"/>
      </w:pPr>
      <w:r w:rsidRPr="00C86F4E">
        <w:lastRenderedPageBreak/>
        <w:t>2.4 Капитальный ремонт общего имущества многоквартирных домов – выполняется за счет средств целевого назначения и платежей Собственника (Нанимателя) помещений.</w:t>
      </w:r>
    </w:p>
    <w:p w:rsidR="00C86F4E" w:rsidRPr="00C86F4E" w:rsidRDefault="00C86F4E" w:rsidP="00C86F4E">
      <w:pPr>
        <w:ind w:firstLine="540"/>
        <w:jc w:val="both"/>
      </w:pPr>
      <w:r w:rsidRPr="00C86F4E">
        <w:t>2.5. Управление многоквартирными домами – совокупность фактических и юридических действий:</w:t>
      </w:r>
    </w:p>
    <w:p w:rsidR="00C86F4E" w:rsidRPr="00C86F4E" w:rsidRDefault="00C86F4E" w:rsidP="00C86F4E">
      <w:pPr>
        <w:ind w:firstLine="540"/>
        <w:jc w:val="both"/>
      </w:pPr>
      <w:r w:rsidRPr="00C86F4E">
        <w:t>2.5.1. Заключение договоров с третьими лицами на оказание услуг, выполнение работ, приобретение оборудования, материалов, необходимых для поддержания общего имущества многоквартирных домов в надлежащем состоянии, приобретение имущества во временное владение и пользование.</w:t>
      </w:r>
    </w:p>
    <w:p w:rsidR="00C86F4E" w:rsidRPr="00C86F4E" w:rsidRDefault="00C86F4E" w:rsidP="00C86F4E">
      <w:pPr>
        <w:ind w:firstLine="540"/>
        <w:jc w:val="both"/>
      </w:pPr>
      <w:r w:rsidRPr="00C86F4E">
        <w:t>2.5.2. Организация процесса выполнения работ и оказания услуг по содержанию и текущему ремонту общего имущества многоквартирных домов.</w:t>
      </w:r>
    </w:p>
    <w:p w:rsidR="00C86F4E" w:rsidRPr="00C86F4E" w:rsidRDefault="00C86F4E" w:rsidP="00C86F4E">
      <w:pPr>
        <w:ind w:firstLine="540"/>
        <w:jc w:val="both"/>
      </w:pPr>
      <w:r w:rsidRPr="00C86F4E">
        <w:t xml:space="preserve">2.5.3. </w:t>
      </w:r>
      <w:proofErr w:type="gramStart"/>
      <w:r w:rsidRPr="00C86F4E">
        <w:t>Контроль за</w:t>
      </w:r>
      <w:proofErr w:type="gramEnd"/>
      <w:r w:rsidRPr="00C86F4E">
        <w:t xml:space="preserve"> надлежащим предоставлением коммунальных услуг, а также за обеспечением </w:t>
      </w:r>
      <w:proofErr w:type="spellStart"/>
      <w:r w:rsidRPr="00C86F4E">
        <w:t>энергоснабжающими</w:t>
      </w:r>
      <w:proofErr w:type="spellEnd"/>
      <w:r w:rsidRPr="00C86F4E">
        <w:t xml:space="preserve"> организациями надлежащего технического состояния и безопасности эксплуатируемых энергетических сетей.</w:t>
      </w:r>
    </w:p>
    <w:p w:rsidR="00C86F4E" w:rsidRPr="00C86F4E" w:rsidRDefault="00C86F4E" w:rsidP="00C86F4E">
      <w:pPr>
        <w:ind w:firstLine="540"/>
        <w:jc w:val="both"/>
      </w:pPr>
      <w:r w:rsidRPr="00C86F4E">
        <w:t>2.5.4. Открытие и ведение отдельного лицевого счета на многоквартирные дома.</w:t>
      </w:r>
    </w:p>
    <w:p w:rsidR="00C86F4E" w:rsidRPr="00C86F4E" w:rsidRDefault="00C86F4E" w:rsidP="00C86F4E">
      <w:pPr>
        <w:ind w:firstLine="540"/>
        <w:jc w:val="both"/>
      </w:pPr>
      <w:r w:rsidRPr="00C86F4E">
        <w:t>2.5.5. Выставление Собственнику (Нанимателю) расчетных документов за оказываемые услуги и выполняемые работы.</w:t>
      </w:r>
    </w:p>
    <w:p w:rsidR="00C86F4E" w:rsidRPr="00C86F4E" w:rsidRDefault="00C86F4E" w:rsidP="00C86F4E">
      <w:pPr>
        <w:ind w:firstLine="540"/>
        <w:jc w:val="both"/>
      </w:pPr>
      <w:r w:rsidRPr="00C86F4E">
        <w:t xml:space="preserve">2.5.6. </w:t>
      </w:r>
      <w:proofErr w:type="gramStart"/>
      <w:r w:rsidRPr="00C86F4E">
        <w:t>Контроль за</w:t>
      </w:r>
      <w:proofErr w:type="gramEnd"/>
      <w:r w:rsidRPr="00C86F4E">
        <w:t xml:space="preserve"> своевременным внесением Собственником (Нанимателем) помещения установленных обязательных платежей и взносов.</w:t>
      </w:r>
    </w:p>
    <w:p w:rsidR="00C86F4E" w:rsidRPr="00C86F4E" w:rsidRDefault="00C86F4E" w:rsidP="00C86F4E">
      <w:pPr>
        <w:ind w:firstLine="540"/>
        <w:jc w:val="both"/>
      </w:pPr>
      <w:r w:rsidRPr="00C86F4E">
        <w:t>2.5.7. Ведение технической, бухгалтерской, статистической и прочей документации, связанной с выполнением работ и услуг по содержанию и ремонту общего имущества в многоквартирных домах.</w:t>
      </w:r>
    </w:p>
    <w:p w:rsidR="00C86F4E" w:rsidRPr="00C86F4E" w:rsidRDefault="00C86F4E" w:rsidP="00C86F4E">
      <w:pPr>
        <w:ind w:firstLine="540"/>
        <w:jc w:val="both"/>
      </w:pPr>
      <w:r w:rsidRPr="00C86F4E">
        <w:t>2.5.8. Ведение реестра Собственников (Нанимателей).</w:t>
      </w:r>
    </w:p>
    <w:p w:rsidR="00C86F4E" w:rsidRPr="00C86F4E" w:rsidRDefault="00C86F4E" w:rsidP="00C86F4E">
      <w:pPr>
        <w:ind w:firstLine="540"/>
        <w:jc w:val="both"/>
      </w:pPr>
      <w:r w:rsidRPr="00C86F4E">
        <w:t>2.5.9. Составление сметы доходов и расходов на соответствующий год и отчета о финансово-хозяйственной деятельности.</w:t>
      </w:r>
    </w:p>
    <w:p w:rsidR="00C86F4E" w:rsidRPr="00C86F4E" w:rsidRDefault="00C86F4E" w:rsidP="00C86F4E">
      <w:pPr>
        <w:ind w:firstLine="540"/>
        <w:jc w:val="both"/>
      </w:pPr>
      <w:r w:rsidRPr="00C86F4E">
        <w:t>2.5.10. Учет и хранение договоров управления многоквартирными домами, других гражданско-правовых договоров.</w:t>
      </w:r>
    </w:p>
    <w:p w:rsidR="00C86F4E" w:rsidRPr="00C86F4E" w:rsidRDefault="00C86F4E" w:rsidP="00C86F4E">
      <w:pPr>
        <w:ind w:firstLine="540"/>
        <w:jc w:val="both"/>
      </w:pPr>
      <w:r w:rsidRPr="00C86F4E">
        <w:t>2.5.11. Представление интересов Собственника (Нанимателя) в органах государственной власти, органах местного самоуправления, учреждениях, организациях по вопросам содержания, текущего и капитального ремонта общего имущества многоквартирных домов, предоставления коммунальных услуг.</w:t>
      </w:r>
    </w:p>
    <w:p w:rsidR="00C86F4E" w:rsidRPr="00C86F4E" w:rsidRDefault="00C86F4E" w:rsidP="00C86F4E">
      <w:pPr>
        <w:ind w:firstLine="540"/>
        <w:jc w:val="both"/>
      </w:pPr>
      <w:r w:rsidRPr="00C86F4E">
        <w:t xml:space="preserve">2.5.12. Осуществление </w:t>
      </w:r>
      <w:proofErr w:type="gramStart"/>
      <w:r w:rsidRPr="00C86F4E">
        <w:t>контроля за</w:t>
      </w:r>
      <w:proofErr w:type="gramEnd"/>
      <w:r w:rsidRPr="00C86F4E">
        <w:t xml:space="preserve"> целевым использованием жилых и нежилых помещений и применение мер, предусмотренных действующим законодательством, в случае использования помещений не по назначению.</w:t>
      </w:r>
    </w:p>
    <w:p w:rsidR="00C86F4E" w:rsidRPr="00C86F4E" w:rsidRDefault="00C86F4E" w:rsidP="00C86F4E">
      <w:pPr>
        <w:ind w:firstLine="540"/>
        <w:jc w:val="both"/>
      </w:pPr>
      <w:r w:rsidRPr="00C86F4E">
        <w:t>2.5.13. Организационное содействие при проведении общих собраний Собственников (Нанимателей) многоквартирных домов.</w:t>
      </w:r>
    </w:p>
    <w:p w:rsidR="00C86F4E" w:rsidRPr="00C86F4E" w:rsidRDefault="00C86F4E" w:rsidP="00C86F4E">
      <w:pPr>
        <w:ind w:firstLine="540"/>
        <w:jc w:val="both"/>
      </w:pPr>
      <w:r w:rsidRPr="00C86F4E">
        <w:t>2.5.14.  Совершение других действий, направленных на обеспечение благоприятных и безопасных условий проживания граждан, сохранности многоквартирных жилых домов.</w:t>
      </w:r>
    </w:p>
    <w:p w:rsidR="00C86F4E" w:rsidRPr="00C86F4E" w:rsidRDefault="00C86F4E" w:rsidP="00C86F4E">
      <w:pPr>
        <w:ind w:firstLine="540"/>
        <w:jc w:val="both"/>
      </w:pPr>
      <w:r w:rsidRPr="00C86F4E">
        <w:t>2.6. Собственник (Наниматель) поручает Управляющей организации от имени собственника и за его счет заключить договоры на предоставление коммунальных услуг, необходимых для содержания общего имущества многоквартирных домов, перечень которых содержится в приложении к настоящему договору.</w:t>
      </w:r>
    </w:p>
    <w:p w:rsidR="00C86F4E" w:rsidRPr="00C86F4E" w:rsidRDefault="00C86F4E" w:rsidP="00C86F4E">
      <w:pPr>
        <w:ind w:firstLine="540"/>
        <w:jc w:val="both"/>
      </w:pPr>
      <w:r w:rsidRPr="00C86F4E">
        <w:t>2.7. Работы и услуги, составляющие предмет настоящего договора могут выполняться и оказываться как лично Управляющей организацией, так и с привлечением третьих лиц без согласования с Собственником (Нанимателем). При этом Управляющая организация несет полную ответственность за своевременность и качество выполняемых и оказываемых третьими лицами работ и услуг.</w:t>
      </w:r>
    </w:p>
    <w:p w:rsidR="00C86F4E" w:rsidRPr="00C86F4E" w:rsidRDefault="00C86F4E" w:rsidP="00C86F4E">
      <w:pPr>
        <w:ind w:firstLine="540"/>
        <w:jc w:val="both"/>
      </w:pPr>
      <w:r w:rsidRPr="00C86F4E">
        <w:t>2.8. Факт оказания услуг и выполнения работ удостоверяется Актом оказания услуг или Актом выполненных работ, которые составляются в письменной форме. Акты оказания услуг по содержанию общего имущества многоквартирных домов составляются и подписываются ежемесячно. Акты выполненных работ – по мере выполнения отдельных видов работ.</w:t>
      </w:r>
    </w:p>
    <w:p w:rsidR="00C86F4E" w:rsidRPr="00C86F4E" w:rsidRDefault="00C86F4E" w:rsidP="00C86F4E">
      <w:pPr>
        <w:ind w:firstLine="540"/>
        <w:jc w:val="both"/>
      </w:pPr>
      <w:r w:rsidRPr="00C86F4E">
        <w:lastRenderedPageBreak/>
        <w:t>2.9. Границей эксплуатационной ответственности между общедомовым оборудованием и квартирным является: по электрооборудованию – отходящий от аппарата защиты (автоматический выключатель, УЗО, предохранитель и т.п.) провод квартирной электросети; по строительным конструкциям – внутренняя поверхность стен квартиры, оконные заполнения и входная дверь в квартиру.</w:t>
      </w:r>
    </w:p>
    <w:p w:rsidR="00C86F4E" w:rsidRPr="00C86F4E" w:rsidRDefault="00C86F4E" w:rsidP="00C86F4E">
      <w:pPr>
        <w:ind w:firstLine="540"/>
        <w:jc w:val="both"/>
      </w:pPr>
      <w:r w:rsidRPr="00C86F4E">
        <w:t>2.10. Собственник обязан оплачивать работы и услуги, предоставляемые Управляющей организацией в порядке и размере, установленным настоящим договором. В случае если жилое помещение, принадлежащее Собственнику, занимают граждане (наниматели) по договору социального найма или договору найма специализированного жилого помещения, обязанность по оплате работ и услуг, предоставляемых Управляющей организацией, в соответствии со ст. 153 ЖК РФ возлагается на Нанимателей.</w:t>
      </w:r>
    </w:p>
    <w:p w:rsidR="00C86F4E" w:rsidRPr="00C86F4E" w:rsidRDefault="00C86F4E" w:rsidP="00C86F4E">
      <w:pPr>
        <w:ind w:firstLine="540"/>
        <w:jc w:val="both"/>
      </w:pPr>
      <w:r w:rsidRPr="00C86F4E">
        <w:tab/>
      </w:r>
    </w:p>
    <w:p w:rsidR="00C86F4E" w:rsidRPr="00C86F4E" w:rsidRDefault="00C86F4E" w:rsidP="00C86F4E">
      <w:pPr>
        <w:jc w:val="center"/>
        <w:rPr>
          <w:b/>
          <w:bCs/>
        </w:rPr>
      </w:pPr>
      <w:r w:rsidRPr="00C86F4E">
        <w:rPr>
          <w:b/>
          <w:bCs/>
        </w:rPr>
        <w:t>3. Права и обязанности сторон</w:t>
      </w:r>
    </w:p>
    <w:p w:rsidR="00C86F4E" w:rsidRPr="00C86F4E" w:rsidRDefault="00C86F4E" w:rsidP="00C86F4E">
      <w:pPr>
        <w:ind w:firstLine="540"/>
        <w:jc w:val="both"/>
      </w:pPr>
      <w:r w:rsidRPr="00C86F4E">
        <w:t>3.1. Управляющая организация обязуется:</w:t>
      </w:r>
    </w:p>
    <w:p w:rsidR="00C86F4E" w:rsidRPr="00C86F4E" w:rsidRDefault="00C86F4E" w:rsidP="00C86F4E">
      <w:pPr>
        <w:ind w:firstLine="540"/>
        <w:jc w:val="both"/>
      </w:pPr>
      <w:r w:rsidRPr="00C86F4E">
        <w:t>3.1.1. Приступить к исполнению настоящего Договора не позднее чем через десять дней со дня его подписания;</w:t>
      </w:r>
    </w:p>
    <w:p w:rsidR="00C86F4E" w:rsidRPr="00C86F4E" w:rsidRDefault="00C86F4E" w:rsidP="00C86F4E">
      <w:pPr>
        <w:ind w:firstLine="540"/>
        <w:jc w:val="both"/>
      </w:pPr>
      <w:r w:rsidRPr="00C86F4E">
        <w:t xml:space="preserve">3.1.2. </w:t>
      </w:r>
      <w:proofErr w:type="gramStart"/>
      <w:r w:rsidRPr="00C86F4E">
        <w:t xml:space="preserve">Оказывать услуги и выполнять работы по содержанию, текущему и капитальному ремонту, обеспечению сохранности общего имущества многоквартирных домов в соответствии с условиями настоящего договора и правилами, предусмотренными действующими нормативными правовыми актами, постановлением Государственного комитета РФ по строительству и жилищно-коммунальному комплексу от 27 сентября </w:t>
      </w:r>
      <w:smartTag w:uri="urn:schemas-microsoft-com:office:smarttags" w:element="metricconverter">
        <w:smartTagPr>
          <w:attr w:name="ProductID" w:val="2003 г"/>
        </w:smartTagPr>
        <w:r w:rsidRPr="00C86F4E">
          <w:t>2003 г</w:t>
        </w:r>
      </w:smartTag>
      <w:r w:rsidRPr="00C86F4E">
        <w:t>. № 170 «Об утверждении правил и норм технической эксплуатации жилищного фонда».</w:t>
      </w:r>
      <w:proofErr w:type="gramEnd"/>
    </w:p>
    <w:p w:rsidR="00C86F4E" w:rsidRPr="00C86F4E" w:rsidRDefault="00C86F4E" w:rsidP="00C86F4E">
      <w:pPr>
        <w:ind w:firstLine="540"/>
        <w:jc w:val="both"/>
      </w:pPr>
      <w:r w:rsidRPr="00C86F4E">
        <w:t>3.1.3. Систематически проводить технические осмотры многоквартирных домов.</w:t>
      </w:r>
    </w:p>
    <w:p w:rsidR="00C86F4E" w:rsidRPr="00C86F4E" w:rsidRDefault="00C86F4E" w:rsidP="00C86F4E">
      <w:pPr>
        <w:ind w:firstLine="540"/>
        <w:jc w:val="both"/>
      </w:pPr>
      <w:r w:rsidRPr="00C86F4E">
        <w:t>3.1.4. Обеспечивать аварийно-диспетчерское обслуживание многоквартирных домов, организовывать работы по ликвидации аварий и их последствий.</w:t>
      </w:r>
    </w:p>
    <w:p w:rsidR="00C86F4E" w:rsidRPr="00C86F4E" w:rsidRDefault="00C86F4E" w:rsidP="00C86F4E">
      <w:pPr>
        <w:ind w:firstLine="540"/>
        <w:jc w:val="both"/>
      </w:pPr>
      <w:r w:rsidRPr="00C86F4E">
        <w:t>3.1.5. Осуществлять функции по управлению, организации финансирования расходов на содержание, ремонт и управление многоквартирных домов.</w:t>
      </w:r>
    </w:p>
    <w:p w:rsidR="00C86F4E" w:rsidRPr="00C86F4E" w:rsidRDefault="00C86F4E" w:rsidP="00C86F4E">
      <w:pPr>
        <w:ind w:firstLine="540"/>
        <w:jc w:val="both"/>
      </w:pPr>
      <w:r w:rsidRPr="00C86F4E">
        <w:t>3.1.6. Заключить с Исполнителями договоры на предоставление Собственнику коммунальных услуг, необходимых для содержания общего имущества многоквартирных домов, в том числе обеспечить отопление и горячее водоснабжение жилых домов от индивидуальной блочной котельной.</w:t>
      </w:r>
    </w:p>
    <w:p w:rsidR="00C86F4E" w:rsidRPr="00C86F4E" w:rsidRDefault="00C86F4E" w:rsidP="00C86F4E">
      <w:pPr>
        <w:ind w:firstLine="540"/>
        <w:jc w:val="both"/>
      </w:pPr>
      <w:r w:rsidRPr="00C86F4E">
        <w:t xml:space="preserve">3.1.7. Производить начисление платежей, предусмотренных настоящим договором, и выставлять соответствующие счета не позднее 1 числа месяца, следуемого </w:t>
      </w:r>
      <w:proofErr w:type="gramStart"/>
      <w:r w:rsidRPr="00C86F4E">
        <w:t>за</w:t>
      </w:r>
      <w:proofErr w:type="gramEnd"/>
      <w:r w:rsidRPr="00C86F4E">
        <w:t xml:space="preserve"> расчетным.</w:t>
      </w:r>
    </w:p>
    <w:p w:rsidR="00C86F4E" w:rsidRPr="00C86F4E" w:rsidRDefault="00C86F4E" w:rsidP="00C86F4E">
      <w:pPr>
        <w:ind w:firstLine="540"/>
        <w:jc w:val="both"/>
      </w:pPr>
      <w:r w:rsidRPr="00C86F4E">
        <w:t>3.1.8. Не позднее, чем за один месяц в письменной форме извещать Собственника (Нанимателей) об изменении цены по настоящему договору и тарифов на коммунальные услуги.</w:t>
      </w:r>
    </w:p>
    <w:p w:rsidR="00C86F4E" w:rsidRPr="00C86F4E" w:rsidRDefault="00C86F4E" w:rsidP="00C86F4E">
      <w:pPr>
        <w:ind w:firstLine="540"/>
        <w:jc w:val="both"/>
      </w:pPr>
      <w:r w:rsidRPr="00C86F4E">
        <w:t>3.1.9. Рассматривать предложения, заявления и жалобы Собственника по вопросам управления многоквартирными домами.</w:t>
      </w:r>
    </w:p>
    <w:p w:rsidR="00C86F4E" w:rsidRPr="00C86F4E" w:rsidRDefault="00C86F4E" w:rsidP="00C86F4E">
      <w:pPr>
        <w:ind w:firstLine="540"/>
        <w:jc w:val="both"/>
      </w:pPr>
      <w:r w:rsidRPr="00C86F4E">
        <w:t>3.1.10. За 30 дней до истечения срока действия настоящего договора представить отчет Собственнику о выполнении условий настоящего договора.</w:t>
      </w:r>
    </w:p>
    <w:p w:rsidR="00C86F4E" w:rsidRPr="00C86F4E" w:rsidRDefault="00C86F4E" w:rsidP="00C86F4E">
      <w:pPr>
        <w:ind w:firstLine="540"/>
        <w:jc w:val="both"/>
      </w:pPr>
      <w:r w:rsidRPr="00C86F4E">
        <w:t xml:space="preserve">3.1.11. </w:t>
      </w:r>
      <w:proofErr w:type="gramStart"/>
      <w:r w:rsidRPr="00C86F4E">
        <w:t>При прекращении действия настоящего договора по основаниям, предусмотренным настоящим договором, передать техническую документацию на многоквартирные дома и иные документы, связанные с управлением многоквартирными домами, вновь выбранной управляющей организации, товариществу собственников жилья либо жилищному кооперативу или иному специализированному потребительскому кооперативу, либо (в случае непосредственного управления таким домом Собственниками помещений в таком доме) одному из Собственников, указанному в решении общего собрания  Собственников</w:t>
      </w:r>
      <w:proofErr w:type="gramEnd"/>
      <w:r w:rsidRPr="00C86F4E">
        <w:t xml:space="preserve"> о выборе способа управления такими домами, или, если такой Собственник не указан, любому Собственнику помещения в таких домах.</w:t>
      </w:r>
    </w:p>
    <w:p w:rsidR="00C86F4E" w:rsidRPr="00C86F4E" w:rsidRDefault="00C86F4E" w:rsidP="00C86F4E">
      <w:pPr>
        <w:ind w:firstLine="540"/>
        <w:jc w:val="both"/>
      </w:pPr>
      <w:r w:rsidRPr="00C86F4E">
        <w:t xml:space="preserve">3.1.12. Предоставлять Собственнику в течение 5 рабочих дней </w:t>
      </w:r>
      <w:proofErr w:type="gramStart"/>
      <w:r w:rsidRPr="00C86F4E">
        <w:t>с даты</w:t>
      </w:r>
      <w:proofErr w:type="gramEnd"/>
      <w:r w:rsidRPr="00C86F4E">
        <w:t xml:space="preserve"> письменного обращения информацию по выполнению договора управления.</w:t>
      </w:r>
    </w:p>
    <w:p w:rsidR="00C86F4E" w:rsidRPr="00C86F4E" w:rsidRDefault="00C86F4E" w:rsidP="00C86F4E">
      <w:pPr>
        <w:ind w:firstLine="540"/>
        <w:jc w:val="both"/>
      </w:pPr>
      <w:r w:rsidRPr="00C86F4E">
        <w:lastRenderedPageBreak/>
        <w:t>3.1.13. Завести отдельный лицевой счет по средствам, оплаченным Собственниками за капитальный ремонт дома.</w:t>
      </w:r>
    </w:p>
    <w:p w:rsidR="00C86F4E" w:rsidRPr="00C86F4E" w:rsidRDefault="00C86F4E" w:rsidP="00C86F4E">
      <w:pPr>
        <w:ind w:firstLine="540"/>
        <w:jc w:val="both"/>
      </w:pPr>
      <w:r w:rsidRPr="00C86F4E">
        <w:t xml:space="preserve">3.1.14. Организовать эксплуатацию котельной установки Собственника для обеспечения жилых домов отоплением и горячим водоснабжением в соответствии с требованиями </w:t>
      </w:r>
      <w:proofErr w:type="spellStart"/>
      <w:r w:rsidRPr="00C86F4E">
        <w:t>Ростехнадзора</w:t>
      </w:r>
      <w:proofErr w:type="spellEnd"/>
      <w:r w:rsidRPr="00C86F4E">
        <w:t xml:space="preserve"> (самостоятельно при наличии соответствующей разрешительной документации, либо путем привлечения специализированной организации, имеющей соответствующую разрешительную документацию).</w:t>
      </w:r>
    </w:p>
    <w:p w:rsidR="00C86F4E" w:rsidRPr="00C86F4E" w:rsidRDefault="00C86F4E" w:rsidP="00C86F4E">
      <w:pPr>
        <w:ind w:firstLine="540"/>
        <w:jc w:val="both"/>
      </w:pPr>
      <w:r w:rsidRPr="00C86F4E">
        <w:t>3.2. Управляющая организация имеет право:</w:t>
      </w:r>
    </w:p>
    <w:p w:rsidR="00C86F4E" w:rsidRPr="00C86F4E" w:rsidRDefault="00C86F4E" w:rsidP="00C86F4E">
      <w:pPr>
        <w:ind w:firstLine="540"/>
        <w:jc w:val="both"/>
      </w:pPr>
      <w:r w:rsidRPr="00C86F4E">
        <w:t>3.2.1. Принимать от Собственника (Нанимателя) плату за содержание и ремонт общего имущества многоквартирных домов, управление многоквартирными домами и суммы возмещенных затрат по содержанию в надлежащем санитарном состоянии прилегающей к дому территории и элементов озеленения и благоустройства.</w:t>
      </w:r>
    </w:p>
    <w:p w:rsidR="00C86F4E" w:rsidRPr="00C86F4E" w:rsidRDefault="00C86F4E" w:rsidP="00C86F4E">
      <w:pPr>
        <w:ind w:firstLine="540"/>
        <w:jc w:val="both"/>
      </w:pPr>
      <w:r w:rsidRPr="00C86F4E">
        <w:t>3.2.3. Принимать участие в общих собраниях Собственников.</w:t>
      </w:r>
    </w:p>
    <w:p w:rsidR="00C86F4E" w:rsidRPr="00C86F4E" w:rsidRDefault="00C86F4E" w:rsidP="00C86F4E">
      <w:pPr>
        <w:ind w:firstLine="540"/>
        <w:jc w:val="both"/>
      </w:pPr>
      <w:r w:rsidRPr="00C86F4E">
        <w:t>3.2.4. Информировать надзорные и контролирующие органы о несанкционированных перепланировках и переустройствам помещений в многоквартирных домах, общего имущества, а также использования их не по назначению.</w:t>
      </w:r>
    </w:p>
    <w:p w:rsidR="00C86F4E" w:rsidRPr="00C86F4E" w:rsidRDefault="00C86F4E" w:rsidP="00C86F4E">
      <w:pPr>
        <w:ind w:firstLine="540"/>
        <w:jc w:val="both"/>
      </w:pPr>
      <w:r w:rsidRPr="00C86F4E">
        <w:t>3.2.5. Принимать меры по взысканию задолженности Собственника по оплате за содержание и текущий ремонт жилого помещения, коммунальные и прочие услуги.</w:t>
      </w:r>
    </w:p>
    <w:p w:rsidR="00C86F4E" w:rsidRPr="00C86F4E" w:rsidRDefault="00C86F4E" w:rsidP="00C86F4E">
      <w:pPr>
        <w:ind w:firstLine="540"/>
        <w:jc w:val="both"/>
      </w:pPr>
      <w:r w:rsidRPr="00C86F4E">
        <w:t>3.3. Собственник (Наниматель) обязуется:</w:t>
      </w:r>
    </w:p>
    <w:p w:rsidR="00C86F4E" w:rsidRPr="00C86F4E" w:rsidRDefault="00C86F4E" w:rsidP="00C86F4E">
      <w:pPr>
        <w:ind w:firstLine="540"/>
        <w:jc w:val="both"/>
      </w:pPr>
      <w:r w:rsidRPr="00C86F4E">
        <w:t>3.3.1. Поддерживать помещение в надлежащем состоянии, соблюдать правила и законные интересы соседей, правила пользования жилыми помещениями, утвержденные постановление Правительства РФ от 21.01.2006 года № 25.</w:t>
      </w:r>
    </w:p>
    <w:p w:rsidR="00C86F4E" w:rsidRPr="00C86F4E" w:rsidRDefault="00C86F4E" w:rsidP="00C86F4E">
      <w:pPr>
        <w:ind w:firstLine="540"/>
        <w:jc w:val="both"/>
      </w:pPr>
      <w:r w:rsidRPr="00C86F4E">
        <w:t>3.3.2. Участвовать в расходах на содержание и ремонт общего имущества в многоквартирных домах соразмерно своей доле в праве общей собственности на это имущество путем внесения платы за содержание и текущий ремонт общего имущества многоквартирных домов, капитальный ремонт общего имущества многоквартирных домов, управление многоквартирными домами, коммунальные услуги.</w:t>
      </w:r>
    </w:p>
    <w:p w:rsidR="00C86F4E" w:rsidRPr="00C86F4E" w:rsidRDefault="00C86F4E" w:rsidP="00C86F4E">
      <w:pPr>
        <w:ind w:firstLine="540"/>
        <w:jc w:val="both"/>
      </w:pPr>
      <w:r w:rsidRPr="00C86F4E">
        <w:t>3.3.3. Соблюдать правила пожарной безопасности при пользовании электрическими приборами, не допускать установки самодельных предохранительных пробок, загромождения холлов, проходов, лестничных клеток, запасных выходов, выполнять другие требования пожарной безопасности.</w:t>
      </w:r>
    </w:p>
    <w:p w:rsidR="00C86F4E" w:rsidRPr="00C86F4E" w:rsidRDefault="00C86F4E" w:rsidP="00C86F4E">
      <w:pPr>
        <w:ind w:firstLine="540"/>
        <w:jc w:val="both"/>
      </w:pPr>
      <w:r w:rsidRPr="00C86F4E">
        <w:t xml:space="preserve">3.3.4. Не устанавливать, не подключать и не пользоваться электробытовыми приборами и машинами мощностью, превышающей технические возможности внутридомовой электрической сети, дополнительные секции приборов отопления без согласования с Управляющей организацией и соответствующими </w:t>
      </w:r>
      <w:proofErr w:type="spellStart"/>
      <w:r w:rsidRPr="00C86F4E">
        <w:t>энергоснабжающими</w:t>
      </w:r>
      <w:proofErr w:type="spellEnd"/>
      <w:r w:rsidRPr="00C86F4E">
        <w:t xml:space="preserve"> организациям.</w:t>
      </w:r>
    </w:p>
    <w:p w:rsidR="00C86F4E" w:rsidRPr="00C86F4E" w:rsidRDefault="00C86F4E" w:rsidP="00C86F4E">
      <w:pPr>
        <w:ind w:firstLine="540"/>
        <w:jc w:val="both"/>
      </w:pPr>
      <w:r w:rsidRPr="00C86F4E">
        <w:t>3.3.5. Своевременно предоставлять Управляющей организации сведения:</w:t>
      </w:r>
    </w:p>
    <w:p w:rsidR="00C86F4E" w:rsidRPr="00C86F4E" w:rsidRDefault="00C86F4E" w:rsidP="00C86F4E">
      <w:pPr>
        <w:ind w:firstLine="540"/>
        <w:jc w:val="both"/>
      </w:pPr>
      <w:r w:rsidRPr="00C86F4E">
        <w:t>3.3.5.1. О количестве граждан, проживающих совместно с собственником, и наличии у граждан, зарегистрированных в помещении, льгот для расчетов платы за коммунальные услуги;</w:t>
      </w:r>
    </w:p>
    <w:p w:rsidR="00C86F4E" w:rsidRPr="00C86F4E" w:rsidRDefault="00C86F4E" w:rsidP="00C86F4E">
      <w:pPr>
        <w:ind w:firstLine="540"/>
        <w:jc w:val="both"/>
      </w:pPr>
      <w:r w:rsidRPr="00C86F4E">
        <w:t>3.3.5.2. О смене собственника, путем предоставления правоустанавливающего документа.</w:t>
      </w:r>
    </w:p>
    <w:p w:rsidR="00C86F4E" w:rsidRPr="00C86F4E" w:rsidRDefault="00C86F4E" w:rsidP="00C86F4E">
      <w:pPr>
        <w:ind w:firstLine="540"/>
        <w:jc w:val="both"/>
      </w:pPr>
      <w:r w:rsidRPr="00C86F4E">
        <w:t>3.3.6. Обеспечить доступ в принадлежащее ему помещение представителям Управляющей организации.</w:t>
      </w:r>
    </w:p>
    <w:p w:rsidR="00C86F4E" w:rsidRPr="00C86F4E" w:rsidRDefault="00C86F4E" w:rsidP="00C86F4E">
      <w:pPr>
        <w:ind w:firstLine="540"/>
        <w:jc w:val="both"/>
      </w:pPr>
      <w:r w:rsidRPr="00C86F4E">
        <w:t>3.3.7. Своевременно сообщать Управляющей организации о выявленных неисправностях общего имущества многоквартирных домов.</w:t>
      </w:r>
    </w:p>
    <w:p w:rsidR="00C86F4E" w:rsidRPr="00C86F4E" w:rsidRDefault="00C86F4E" w:rsidP="00C86F4E">
      <w:pPr>
        <w:ind w:firstLine="540"/>
        <w:jc w:val="both"/>
      </w:pPr>
      <w:r w:rsidRPr="00C86F4E">
        <w:t>3.3.8. Не совершать действий, связанных с отключением многоквартирных домов от подачи электроэнергии, газоснабжения.</w:t>
      </w:r>
    </w:p>
    <w:p w:rsidR="00C86F4E" w:rsidRPr="00C86F4E" w:rsidRDefault="00C86F4E" w:rsidP="00C86F4E">
      <w:pPr>
        <w:ind w:firstLine="540"/>
        <w:jc w:val="both"/>
      </w:pPr>
      <w:r w:rsidRPr="00C86F4E">
        <w:t>3.3.9. Не осуществлять переоборудование внутренних инженерных сетей без согласования с Управляющей организацией.</w:t>
      </w:r>
    </w:p>
    <w:p w:rsidR="00C86F4E" w:rsidRPr="00C86F4E" w:rsidRDefault="00C86F4E" w:rsidP="00C86F4E">
      <w:pPr>
        <w:ind w:firstLine="540"/>
        <w:jc w:val="both"/>
      </w:pPr>
      <w:r w:rsidRPr="00C86F4E">
        <w:t>3.3.10. Ознакомить всех совместно проживающих с Собственником (Нанимателем) дееспособных граждан с условиями настоящего договора.</w:t>
      </w:r>
    </w:p>
    <w:p w:rsidR="00C86F4E" w:rsidRPr="00C86F4E" w:rsidRDefault="00C86F4E" w:rsidP="00C86F4E">
      <w:pPr>
        <w:ind w:firstLine="540"/>
        <w:jc w:val="both"/>
      </w:pPr>
      <w:r w:rsidRPr="00C86F4E">
        <w:lastRenderedPageBreak/>
        <w:t xml:space="preserve">3.3.11. Своевременно производить оплату коммунальных ресурсов, поставленных </w:t>
      </w:r>
      <w:proofErr w:type="spellStart"/>
      <w:r w:rsidRPr="00C86F4E">
        <w:t>ресурсоснабжающей</w:t>
      </w:r>
      <w:proofErr w:type="spellEnd"/>
      <w:r w:rsidRPr="00C86F4E">
        <w:t xml:space="preserve"> организацией для надлежащей эксплуатации общедомовой инженерной инфраструктуры многоквартирных домов (освещение мест общего пользования и др.).</w:t>
      </w:r>
    </w:p>
    <w:p w:rsidR="00C86F4E" w:rsidRPr="00C86F4E" w:rsidRDefault="00C86F4E" w:rsidP="00C86F4E">
      <w:pPr>
        <w:ind w:firstLine="540"/>
        <w:jc w:val="both"/>
      </w:pPr>
      <w:r w:rsidRPr="00C86F4E">
        <w:t>3.4. Собственник (Наниматель) имеет право:</w:t>
      </w:r>
    </w:p>
    <w:p w:rsidR="00C86F4E" w:rsidRPr="00C86F4E" w:rsidRDefault="00C86F4E" w:rsidP="00C86F4E">
      <w:pPr>
        <w:ind w:firstLine="540"/>
        <w:jc w:val="both"/>
      </w:pPr>
      <w:r w:rsidRPr="00C86F4E">
        <w:t>3.4.1. Пользоваться общим имуществом многоквартирных домов.</w:t>
      </w:r>
    </w:p>
    <w:p w:rsidR="00C86F4E" w:rsidRPr="00C86F4E" w:rsidRDefault="00C86F4E" w:rsidP="00C86F4E">
      <w:pPr>
        <w:ind w:firstLine="540"/>
        <w:jc w:val="both"/>
      </w:pPr>
      <w:r w:rsidRPr="00C86F4E">
        <w:t>3.4.2. Производить переустройство, реконструкцию, перепланировку помещения, переоборудование и остекление балконов и лоджий, перестановку либо установку дополнительного сантехнического и иного оборудования в установленном законом порядке.</w:t>
      </w:r>
    </w:p>
    <w:p w:rsidR="00C86F4E" w:rsidRPr="00C86F4E" w:rsidRDefault="00C86F4E" w:rsidP="00C86F4E">
      <w:pPr>
        <w:ind w:firstLine="540"/>
        <w:jc w:val="both"/>
      </w:pPr>
      <w:r w:rsidRPr="00C86F4E">
        <w:t>3.4.3. Реализовывать иные права, вытекающие из прав собственности на помещение предусмотренные действующими законодательными и иными нормативно-правовыми актами.</w:t>
      </w:r>
    </w:p>
    <w:p w:rsidR="00C86F4E" w:rsidRPr="00C86F4E" w:rsidRDefault="00C86F4E" w:rsidP="00C86F4E">
      <w:pPr>
        <w:ind w:firstLine="540"/>
        <w:jc w:val="both"/>
      </w:pPr>
      <w:r w:rsidRPr="00C86F4E">
        <w:t>3.4.4. Контролировать выполнение Управляющей организацией его обязательств по договору управления в соответствии с Жилищным кодексом Российской Федерации.</w:t>
      </w:r>
    </w:p>
    <w:p w:rsidR="00C86F4E" w:rsidRPr="00C86F4E" w:rsidRDefault="00C86F4E" w:rsidP="00C86F4E">
      <w:pPr>
        <w:ind w:firstLine="540"/>
        <w:jc w:val="both"/>
      </w:pPr>
      <w:r w:rsidRPr="00C86F4E">
        <w:t>3.4.5. Требовать от Управляющей организации исполнения своих обязательств по настоящему договору.</w:t>
      </w:r>
    </w:p>
    <w:p w:rsidR="00C86F4E" w:rsidRPr="00C86F4E" w:rsidRDefault="00C86F4E" w:rsidP="00C86F4E">
      <w:pPr>
        <w:ind w:firstLine="540"/>
        <w:jc w:val="both"/>
      </w:pPr>
      <w:r w:rsidRPr="00C86F4E">
        <w:t>3.4.6. Владеть, пользоваться и распоряжаться помещением и принадлежащим ему имуществом, находящимся внутри помещения.</w:t>
      </w:r>
    </w:p>
    <w:p w:rsidR="00C86F4E" w:rsidRPr="00C86F4E" w:rsidRDefault="00C86F4E" w:rsidP="00C86F4E">
      <w:pPr>
        <w:ind w:firstLine="540"/>
        <w:jc w:val="both"/>
      </w:pPr>
      <w:r w:rsidRPr="00C86F4E">
        <w:t xml:space="preserve">3.4.7. Получать от Управляющей организации не позднее 5 рабочих дней </w:t>
      </w:r>
      <w:proofErr w:type="gramStart"/>
      <w:r w:rsidRPr="00C86F4E">
        <w:t>с даты обращения</w:t>
      </w:r>
      <w:proofErr w:type="gramEnd"/>
      <w:r w:rsidRPr="00C86F4E">
        <w:t xml:space="preserve"> информацию о перечнях, объемах, качестве и периодичности  оказанных услуг и (или) выполненных работ.</w:t>
      </w:r>
    </w:p>
    <w:p w:rsidR="00C86F4E" w:rsidRPr="00C86F4E" w:rsidRDefault="00C86F4E" w:rsidP="00C86F4E">
      <w:pPr>
        <w:ind w:firstLine="540"/>
        <w:jc w:val="both"/>
      </w:pPr>
      <w:r w:rsidRPr="00C86F4E">
        <w:t>3.4.8. Проверять объемы, качество и периодичность оказания услуг и выполнения работ.</w:t>
      </w:r>
    </w:p>
    <w:p w:rsidR="00C86F4E" w:rsidRPr="00C86F4E" w:rsidRDefault="00C86F4E" w:rsidP="00C86F4E">
      <w:pPr>
        <w:ind w:firstLine="540"/>
        <w:jc w:val="both"/>
      </w:pPr>
      <w:r w:rsidRPr="00C86F4E">
        <w:t>3.4.9. Требовать от Управляющей организации устранения выявленных дефектов и проверять полноту и своевременность их устранения.</w:t>
      </w:r>
    </w:p>
    <w:p w:rsidR="00C86F4E" w:rsidRPr="00C86F4E" w:rsidRDefault="00C86F4E" w:rsidP="00C86F4E">
      <w:pPr>
        <w:ind w:firstLine="540"/>
        <w:jc w:val="both"/>
      </w:pPr>
      <w:r w:rsidRPr="00C86F4E">
        <w:t xml:space="preserve">3.4.10. Привлекать для </w:t>
      </w:r>
      <w:proofErr w:type="gramStart"/>
      <w:r w:rsidRPr="00C86F4E">
        <w:t>контроля за</w:t>
      </w:r>
      <w:proofErr w:type="gramEnd"/>
      <w:r w:rsidRPr="00C86F4E">
        <w:t xml:space="preserve"> содержанием общего имущества контрольные органы администрации муниципального образования и Государственную жилищную инспекцию.</w:t>
      </w:r>
    </w:p>
    <w:p w:rsidR="00C86F4E" w:rsidRPr="00C86F4E" w:rsidRDefault="00C86F4E" w:rsidP="00C86F4E">
      <w:pPr>
        <w:ind w:firstLine="540"/>
        <w:jc w:val="both"/>
      </w:pPr>
    </w:p>
    <w:p w:rsidR="00C86F4E" w:rsidRPr="00C86F4E" w:rsidRDefault="00C86F4E" w:rsidP="00C86F4E">
      <w:pPr>
        <w:jc w:val="center"/>
        <w:rPr>
          <w:b/>
          <w:bCs/>
        </w:rPr>
      </w:pPr>
      <w:r w:rsidRPr="00C86F4E">
        <w:rPr>
          <w:b/>
          <w:bCs/>
        </w:rPr>
        <w:t>4. Расчеты по договору</w:t>
      </w:r>
    </w:p>
    <w:p w:rsidR="00C86F4E" w:rsidRPr="00C86F4E" w:rsidRDefault="00C86F4E" w:rsidP="00C86F4E">
      <w:pPr>
        <w:keepNext/>
        <w:keepLines/>
        <w:widowControl w:val="0"/>
        <w:suppressLineNumbers/>
        <w:ind w:firstLine="567"/>
        <w:jc w:val="both"/>
      </w:pPr>
      <w:r w:rsidRPr="00C86F4E">
        <w:t xml:space="preserve">4.1. Цена договора составляет </w:t>
      </w:r>
      <w:r w:rsidRPr="00C86F4E">
        <w:rPr>
          <w:b/>
        </w:rPr>
        <w:t>–</w:t>
      </w:r>
      <w:proofErr w:type="gramStart"/>
      <w:r w:rsidRPr="00C86F4E">
        <w:rPr>
          <w:b/>
        </w:rPr>
        <w:t xml:space="preserve">                                                  </w:t>
      </w:r>
      <w:r w:rsidRPr="00C86F4E">
        <w:t>.</w:t>
      </w:r>
      <w:proofErr w:type="gramEnd"/>
      <w:r w:rsidRPr="00C86F4E">
        <w:t>в год и включает в себя:</w:t>
      </w:r>
    </w:p>
    <w:p w:rsidR="00C86F4E" w:rsidRPr="00C86F4E" w:rsidRDefault="00C86F4E" w:rsidP="00C86F4E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  <w:r w:rsidRPr="00C86F4E">
        <w:t xml:space="preserve">4.1.1. Плата за услуги по содержанию и ремонту устанавливается в размере, обеспечивающем содержание общего имущества в доме, в соответствии с перечнем работ (приложение к настоящему договору) и на дату заключения договора составляет: 15,63 рублей на </w:t>
      </w:r>
      <w:smartTag w:uri="urn:schemas-microsoft-com:office:smarttags" w:element="metricconverter">
        <w:smartTagPr>
          <w:attr w:name="ProductID" w:val="1 кв. м"/>
        </w:smartTagPr>
        <w:r w:rsidRPr="00C86F4E">
          <w:t>1 кв. м</w:t>
        </w:r>
      </w:smartTag>
      <w:r w:rsidRPr="00C86F4E">
        <w:t>.</w:t>
      </w:r>
    </w:p>
    <w:p w:rsidR="00C86F4E" w:rsidRPr="00C86F4E" w:rsidRDefault="00C86F4E" w:rsidP="00C86F4E">
      <w:pPr>
        <w:autoSpaceDE w:val="0"/>
        <w:autoSpaceDN w:val="0"/>
        <w:adjustRightInd w:val="0"/>
        <w:ind w:firstLine="540"/>
        <w:jc w:val="both"/>
        <w:outlineLvl w:val="1"/>
      </w:pPr>
      <w:r w:rsidRPr="00C86F4E">
        <w:t xml:space="preserve">4.2. </w:t>
      </w:r>
      <w:proofErr w:type="gramStart"/>
      <w:r w:rsidRPr="00C86F4E">
        <w:t>Размер платы за содержание и текущий ремонт жилого помещения установлен в зависимости от конструктивных и технических параметров многоквартирных домов, степени износа, этажности и др. механического, электрического, санитарно-технического и иного оборудования, материала стен и кровли, др. параметров, а также от объема и количества обязательных работ и услуг, на основании технических паспортов на жилые дома.</w:t>
      </w:r>
      <w:proofErr w:type="gramEnd"/>
    </w:p>
    <w:p w:rsidR="00C86F4E" w:rsidRPr="00C86F4E" w:rsidRDefault="00C86F4E" w:rsidP="00C86F4E">
      <w:pPr>
        <w:ind w:firstLine="540"/>
        <w:jc w:val="both"/>
      </w:pPr>
      <w:r w:rsidRPr="00C86F4E">
        <w:t xml:space="preserve">4.3. Управляющая организация обязана информировать Собственника (Нанимателя) об изменении размера платы, предусмотренной настоящим договором, не </w:t>
      </w:r>
      <w:proofErr w:type="gramStart"/>
      <w:r w:rsidRPr="00C86F4E">
        <w:t>позднее</w:t>
      </w:r>
      <w:proofErr w:type="gramEnd"/>
      <w:r w:rsidRPr="00C86F4E">
        <w:t xml:space="preserve"> чем за тридцать дней до даты представления платежных документов, на основании которых будет вноситься плата.</w:t>
      </w:r>
    </w:p>
    <w:p w:rsidR="00C86F4E" w:rsidRPr="00C86F4E" w:rsidRDefault="00C86F4E" w:rsidP="00C86F4E">
      <w:pPr>
        <w:ind w:firstLine="540"/>
        <w:jc w:val="both"/>
      </w:pPr>
      <w:r w:rsidRPr="00C86F4E">
        <w:t xml:space="preserve">4.5. Плата за содержание и ремонт жилого помещения, капитальный ремонт общего имущества многоквартирного дома и коммунальные услуги вносятся, на основании платежного документа, выставленного собственнику не позднее первого числа месяца, следующего за </w:t>
      </w:r>
      <w:proofErr w:type="gramStart"/>
      <w:r w:rsidRPr="00C86F4E">
        <w:t>расчетным</w:t>
      </w:r>
      <w:proofErr w:type="gramEnd"/>
      <w:r w:rsidRPr="00C86F4E">
        <w:t>.</w:t>
      </w:r>
    </w:p>
    <w:p w:rsidR="00C86F4E" w:rsidRPr="00C86F4E" w:rsidRDefault="00C86F4E" w:rsidP="00C86F4E">
      <w:pPr>
        <w:ind w:firstLine="540"/>
        <w:jc w:val="both"/>
      </w:pPr>
      <w:r w:rsidRPr="00C86F4E">
        <w:lastRenderedPageBreak/>
        <w:t xml:space="preserve">4.6. Плата, предусмотренная п. 4.1 настоящего договора, Собственником (Нанимателем) вносится не позднее 25 числа месяца, следующего </w:t>
      </w:r>
      <w:proofErr w:type="gramStart"/>
      <w:r w:rsidRPr="00C86F4E">
        <w:t>за</w:t>
      </w:r>
      <w:proofErr w:type="gramEnd"/>
      <w:r w:rsidRPr="00C86F4E">
        <w:t xml:space="preserve"> расчетным.</w:t>
      </w:r>
    </w:p>
    <w:p w:rsidR="00C86F4E" w:rsidRPr="00C86F4E" w:rsidRDefault="00C86F4E" w:rsidP="00C86F4E">
      <w:pPr>
        <w:ind w:firstLine="540"/>
        <w:jc w:val="both"/>
      </w:pPr>
      <w:r w:rsidRPr="00C86F4E">
        <w:t>4.7. Допускается оплата указанных платежей через учреждения Главпочтамта России или уполномоченные банки.</w:t>
      </w:r>
    </w:p>
    <w:p w:rsidR="00C86F4E" w:rsidRPr="00C86F4E" w:rsidRDefault="00C86F4E" w:rsidP="00C86F4E">
      <w:pPr>
        <w:ind w:firstLine="540"/>
        <w:jc w:val="both"/>
      </w:pPr>
      <w:r w:rsidRPr="00C86F4E">
        <w:t>4.8. В случае возникновения необходимости проведения не установленных настоящим договором работ и услуг Собственник определяет необходимый объем работ и услуг, сроки начала проведения работ, стоимость работ и услуг и оплачивают их дополнительно. Оплата таких работ и услуг производится на основании выставленного Управляющей организацией Собственнику (Нанимателям) счета на предоплату, путем внесения денежных средств на расчетный счет или в кассу Управляющей организации в течение 10 дней со дня выставления счета.</w:t>
      </w:r>
    </w:p>
    <w:p w:rsidR="00C86F4E" w:rsidRPr="00C86F4E" w:rsidRDefault="00C86F4E" w:rsidP="00C86F4E">
      <w:pPr>
        <w:ind w:firstLine="540"/>
        <w:jc w:val="both"/>
      </w:pPr>
      <w:r w:rsidRPr="00C86F4E">
        <w:t>4.9. Работы и услуги, оказываемые в квартире Собственника (Нанимателя), оплачиваются дополнительно. Оплата таких работ и услуг производится путем внесения денежных сре</w:t>
      </w:r>
      <w:proofErr w:type="gramStart"/>
      <w:r w:rsidRPr="00C86F4E">
        <w:t>дств в к</w:t>
      </w:r>
      <w:proofErr w:type="gramEnd"/>
      <w:r w:rsidRPr="00C86F4E">
        <w:t>ассу Управляющей организации по факту выполненных работ на основании действующих расценок.</w:t>
      </w:r>
    </w:p>
    <w:p w:rsidR="00C86F4E" w:rsidRPr="00C86F4E" w:rsidRDefault="00C86F4E" w:rsidP="00C86F4E">
      <w:pPr>
        <w:ind w:firstLine="540"/>
        <w:jc w:val="both"/>
      </w:pPr>
      <w:r w:rsidRPr="00C86F4E">
        <w:t xml:space="preserve">4.10. </w:t>
      </w:r>
      <w:proofErr w:type="gramStart"/>
      <w:r w:rsidRPr="00C86F4E">
        <w:t>При оказании услуг и выполнении работ по содержанию и текущему ремонту общего имущества и (или) предоставления коммунальных услуг ненадлежащего качества и (или) с перерывами, превышающими установленную продолжительность, изменение размера платы за данные услуги определяется в порядке, установленном постановлениями Правительства Российской Федерации от 23 мая 2006 г. № 307 «О порядке предоставления коммунальных услуг» и от 13 августа 2006 г. № 491 «Об</w:t>
      </w:r>
      <w:proofErr w:type="gramEnd"/>
      <w:r w:rsidRPr="00C86F4E">
        <w:t xml:space="preserve"> </w:t>
      </w:r>
      <w:proofErr w:type="gramStart"/>
      <w:r w:rsidRPr="00C86F4E">
        <w:t>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многоквартирных домах ненадлежащего качества и (или) с перерывами, превышающими установленную продолжительность».</w:t>
      </w:r>
      <w:proofErr w:type="gramEnd"/>
    </w:p>
    <w:p w:rsidR="00C86F4E" w:rsidRPr="00C86F4E" w:rsidRDefault="00C86F4E" w:rsidP="00C86F4E">
      <w:pPr>
        <w:ind w:firstLine="540"/>
        <w:jc w:val="both"/>
      </w:pPr>
      <w:r w:rsidRPr="00C86F4E">
        <w:t>4.11. В случае неисполнения либо ненадлежащего исполнения Управляющей организацией обязательств по договору управления многоквартирными домами Собственник (Наниматель) вправе оплачивать фактически выполненные работы и оказанные услуги.</w:t>
      </w:r>
    </w:p>
    <w:p w:rsidR="00C86F4E" w:rsidRPr="00C86F4E" w:rsidRDefault="00C86F4E" w:rsidP="00C86F4E">
      <w:pPr>
        <w:ind w:firstLine="540"/>
        <w:jc w:val="both"/>
      </w:pPr>
    </w:p>
    <w:p w:rsidR="00C86F4E" w:rsidRPr="00C86F4E" w:rsidRDefault="00C86F4E" w:rsidP="00C86F4E">
      <w:pPr>
        <w:jc w:val="center"/>
        <w:rPr>
          <w:b/>
          <w:bCs/>
        </w:rPr>
      </w:pPr>
      <w:r w:rsidRPr="00C86F4E">
        <w:rPr>
          <w:b/>
        </w:rPr>
        <w:t>5</w:t>
      </w:r>
      <w:r w:rsidRPr="00C86F4E">
        <w:rPr>
          <w:b/>
          <w:bCs/>
        </w:rPr>
        <w:t xml:space="preserve">. </w:t>
      </w:r>
      <w:proofErr w:type="gramStart"/>
      <w:r w:rsidRPr="00C86F4E">
        <w:rPr>
          <w:b/>
          <w:bCs/>
        </w:rPr>
        <w:t>Контроль за</w:t>
      </w:r>
      <w:proofErr w:type="gramEnd"/>
      <w:r w:rsidRPr="00C86F4E">
        <w:rPr>
          <w:b/>
          <w:bCs/>
        </w:rPr>
        <w:t xml:space="preserve"> деятельностью Управляющей организации</w:t>
      </w:r>
    </w:p>
    <w:p w:rsidR="00C86F4E" w:rsidRPr="00C86F4E" w:rsidRDefault="00C86F4E" w:rsidP="00C86F4E">
      <w:pPr>
        <w:ind w:firstLine="540"/>
        <w:jc w:val="both"/>
      </w:pPr>
      <w:r w:rsidRPr="00C86F4E">
        <w:t xml:space="preserve">5.1. Собственник имеет право осуществлять </w:t>
      </w:r>
      <w:proofErr w:type="gramStart"/>
      <w:r w:rsidRPr="00C86F4E">
        <w:t>контроль за</w:t>
      </w:r>
      <w:proofErr w:type="gramEnd"/>
      <w:r w:rsidRPr="00C86F4E">
        <w:t xml:space="preserve"> деятельностью Управляющей организации путем ознакомления с финансовой, бухгалтерской, технической и иной документацией Управляющей организации, связанной с управлением домами в рамках настоящего договора, в порядке указанном в приложении к настоящему договору.</w:t>
      </w:r>
    </w:p>
    <w:p w:rsidR="00C86F4E" w:rsidRPr="00C86F4E" w:rsidRDefault="00C86F4E" w:rsidP="00C86F4E">
      <w:pPr>
        <w:ind w:firstLine="567"/>
        <w:jc w:val="both"/>
      </w:pPr>
      <w:r w:rsidRPr="00C86F4E">
        <w:t>Собственники помещений вправе:</w:t>
      </w:r>
    </w:p>
    <w:p w:rsidR="00C86F4E" w:rsidRPr="00C86F4E" w:rsidRDefault="00C86F4E" w:rsidP="00C86F4E">
      <w:pPr>
        <w:ind w:firstLine="567"/>
        <w:jc w:val="both"/>
      </w:pPr>
      <w:r w:rsidRPr="00C86F4E">
        <w:t xml:space="preserve">5.2. Получать от управляющей организации не позднее 5 рабочих дней </w:t>
      </w:r>
      <w:proofErr w:type="gramStart"/>
      <w:r w:rsidRPr="00C86F4E">
        <w:t>с даты</w:t>
      </w:r>
      <w:proofErr w:type="gramEnd"/>
      <w:r w:rsidRPr="00C86F4E">
        <w:t xml:space="preserve"> письменного обращения информацию  о перечнях, объемах, качестве и периодичности оказанных услуг и (или) выполненных работ.</w:t>
      </w:r>
    </w:p>
    <w:p w:rsidR="00C86F4E" w:rsidRPr="00C86F4E" w:rsidRDefault="00C86F4E" w:rsidP="00C86F4E">
      <w:pPr>
        <w:ind w:firstLine="567"/>
        <w:jc w:val="both"/>
      </w:pPr>
      <w:r w:rsidRPr="00C86F4E">
        <w:t>Проверять объемы, качество и периодичность оказания услуг и выполнение работ, в том числе путем проведения соответствующей экспертизы, в любой период времени.</w:t>
      </w:r>
    </w:p>
    <w:p w:rsidR="00C86F4E" w:rsidRPr="00C86F4E" w:rsidRDefault="00C86F4E" w:rsidP="00C86F4E">
      <w:pPr>
        <w:ind w:firstLine="567"/>
        <w:jc w:val="both"/>
      </w:pPr>
      <w:r w:rsidRPr="00C86F4E">
        <w:t>Требовать от Управляющей организации устранения выявленных дефектов и проверять полноту и своевременность их устранения.</w:t>
      </w:r>
    </w:p>
    <w:p w:rsidR="00C86F4E" w:rsidRPr="00C86F4E" w:rsidRDefault="00C86F4E" w:rsidP="00C86F4E">
      <w:pPr>
        <w:ind w:firstLine="567"/>
        <w:jc w:val="both"/>
      </w:pPr>
      <w:r w:rsidRPr="00C86F4E">
        <w:t>5.3. Собственники помещений многоквартирного дома могут выбирать «Доверенное лицо», через которого может осуществляться проверка и контроль объемов выполненных работ по содержанию и ремонту общего имущества дома.</w:t>
      </w:r>
    </w:p>
    <w:p w:rsidR="00C86F4E" w:rsidRPr="00C86F4E" w:rsidRDefault="00C86F4E" w:rsidP="00C86F4E">
      <w:pPr>
        <w:ind w:firstLine="567"/>
        <w:jc w:val="both"/>
      </w:pPr>
      <w:r w:rsidRPr="00C86F4E">
        <w:t>5.4. Управляющая организация, оказывающая услуги и выполняющая работы по содержанию и ремонту многоквартирного дома, несет ответственность за надлежащее содержание общего имущества в соответствии с законодательством Российской Федерации и настоящим договором.</w:t>
      </w:r>
    </w:p>
    <w:p w:rsidR="00C86F4E" w:rsidRPr="00C86F4E" w:rsidRDefault="00C86F4E" w:rsidP="00C86F4E">
      <w:pPr>
        <w:ind w:firstLine="567"/>
        <w:jc w:val="both"/>
      </w:pPr>
      <w:r w:rsidRPr="00C86F4E">
        <w:lastRenderedPageBreak/>
        <w:t xml:space="preserve">5.6. Управляющая организация обязана в течение 3 рабочих дней </w:t>
      </w:r>
      <w:proofErr w:type="gramStart"/>
      <w:r w:rsidRPr="00C86F4E">
        <w:t>с даты</w:t>
      </w:r>
      <w:proofErr w:type="gramEnd"/>
      <w:r w:rsidRPr="00C86F4E">
        <w:t xml:space="preserve"> письменного обращения представлять Собственнику (Нанимателю) документы, связанные с выполнением обязательств по договору управления многоквартирными домами.</w:t>
      </w:r>
    </w:p>
    <w:p w:rsidR="00C86F4E" w:rsidRPr="00C86F4E" w:rsidRDefault="00C86F4E" w:rsidP="00C86F4E">
      <w:pPr>
        <w:ind w:firstLine="567"/>
        <w:jc w:val="both"/>
      </w:pPr>
      <w:proofErr w:type="gramStart"/>
      <w:r w:rsidRPr="00C86F4E">
        <w:t>5.7 Собственник (Наниматель) за 15 дней до окончания срока действия договора управления многоквартирными домами вправе ознакомиться с расположенным в помещении Управляющей организации, а также на досках объявлений, находящихся во всех подъездах многоквартирных домах или в пределах земельного участка, на котором расположены многоквартирные дома, ежегодным письменным отчетом Управляющей организации о выполнении договора управления многоквартирными домами, включающим информацию о выполненных работах, оказанных</w:t>
      </w:r>
      <w:proofErr w:type="gramEnd"/>
      <w:r w:rsidRPr="00C86F4E">
        <w:t xml:space="preserve"> </w:t>
      </w:r>
      <w:proofErr w:type="gramStart"/>
      <w:r w:rsidRPr="00C86F4E">
        <w:t>услугах</w:t>
      </w:r>
      <w:proofErr w:type="gramEnd"/>
      <w:r w:rsidRPr="00C86F4E">
        <w:t xml:space="preserve">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</w:p>
    <w:p w:rsidR="00C86F4E" w:rsidRPr="00C86F4E" w:rsidRDefault="00C86F4E" w:rsidP="00C86F4E">
      <w:pPr>
        <w:ind w:firstLine="540"/>
        <w:jc w:val="both"/>
      </w:pPr>
    </w:p>
    <w:p w:rsidR="00C86F4E" w:rsidRPr="00C86F4E" w:rsidRDefault="00C86F4E" w:rsidP="00C86F4E">
      <w:pPr>
        <w:jc w:val="center"/>
        <w:rPr>
          <w:b/>
          <w:bCs/>
        </w:rPr>
      </w:pPr>
      <w:r w:rsidRPr="00C86F4E">
        <w:rPr>
          <w:b/>
          <w:bCs/>
        </w:rPr>
        <w:t>6. Форс-мажор</w:t>
      </w:r>
    </w:p>
    <w:p w:rsidR="00C86F4E" w:rsidRPr="00C86F4E" w:rsidRDefault="00C86F4E" w:rsidP="00C86F4E">
      <w:pPr>
        <w:ind w:firstLine="540"/>
        <w:jc w:val="both"/>
      </w:pPr>
      <w:r w:rsidRPr="00C86F4E">
        <w:t xml:space="preserve">6.1. </w:t>
      </w:r>
      <w:proofErr w:type="gramStart"/>
      <w:r w:rsidRPr="00C86F4E">
        <w:t>Стороны освобождаются от ответственности за неисполнение или ненадлежащее исполнение своих обязательств по настоящему договору в случае действия обстоятельств непреодолимой силы, прямо или косвенно препятствующих исполнению настоящего договора, то есть таких обстоятельств, которые не зависимы от воли Сторон, не могли быть ими предвидены в момент заключения договора и предотвращены разумными средствами при их наступлении.</w:t>
      </w:r>
      <w:proofErr w:type="gramEnd"/>
    </w:p>
    <w:p w:rsidR="00C86F4E" w:rsidRPr="00C86F4E" w:rsidRDefault="00C86F4E" w:rsidP="00C86F4E">
      <w:pPr>
        <w:ind w:firstLine="540"/>
        <w:jc w:val="both"/>
      </w:pPr>
      <w:r w:rsidRPr="00C86F4E">
        <w:t>6.2. К указанным обязательствам относятся: война и военные действия, восстание, эпидемии, землетрясения, наводнения и другие события, которые арбитражный суд признает и объявит случаями непреодолимой силы.</w:t>
      </w:r>
    </w:p>
    <w:p w:rsidR="00C86F4E" w:rsidRPr="00C86F4E" w:rsidRDefault="00C86F4E" w:rsidP="00C86F4E">
      <w:pPr>
        <w:ind w:firstLine="540"/>
        <w:jc w:val="both"/>
      </w:pPr>
      <w:r w:rsidRPr="00C86F4E">
        <w:t>6.3. Сторона, подвергшаяся действию таких обстоятельств, обязана немедленно в письменном виде уведомить другую Сторону о возникновении, виде и возможной продолжительности действия соответствующих обстоятельств. Если эта Сторона не сообщит о наступлении обстоятельств непреодолимой силы, она лишается права ссылаться на него, разве что само такое  обстоятельство препятствовало отправлению такого сообщения.</w:t>
      </w:r>
    </w:p>
    <w:p w:rsidR="00C86F4E" w:rsidRPr="00C86F4E" w:rsidRDefault="00C86F4E" w:rsidP="00C86F4E">
      <w:pPr>
        <w:ind w:firstLine="540"/>
        <w:jc w:val="both"/>
      </w:pPr>
      <w:r w:rsidRPr="00C86F4E">
        <w:t>6.4. Наступление обстоятельств, предусмотренных настоящей статьей, при условии соблюдения требований п. 7.3 настоящего договора, продлевает срок исполнения договорных обязательств на период, который в целом соответствует сроку действия наступившего обстоятельства и разумному сроку для его устранения.</w:t>
      </w:r>
    </w:p>
    <w:p w:rsidR="00C86F4E" w:rsidRPr="00C86F4E" w:rsidRDefault="00C86F4E" w:rsidP="00C86F4E">
      <w:pPr>
        <w:ind w:firstLine="540"/>
        <w:jc w:val="both"/>
      </w:pPr>
      <w:r w:rsidRPr="00C86F4E">
        <w:t xml:space="preserve">6.5. В случае если  обстоятельства, предусмотренные настоящей статьей, </w:t>
      </w:r>
      <w:proofErr w:type="gramStart"/>
      <w:r w:rsidRPr="00C86F4E">
        <w:t>длятся более 1 месяца Стороны совместно определят</w:t>
      </w:r>
      <w:proofErr w:type="gramEnd"/>
      <w:r w:rsidRPr="00C86F4E">
        <w:t xml:space="preserve"> дальнейшую юридическую судьбу настоящего договора.</w:t>
      </w:r>
    </w:p>
    <w:p w:rsidR="00C86F4E" w:rsidRPr="00C86F4E" w:rsidRDefault="00C86F4E" w:rsidP="00C86F4E">
      <w:pPr>
        <w:jc w:val="center"/>
        <w:rPr>
          <w:b/>
          <w:bCs/>
        </w:rPr>
      </w:pPr>
      <w:r w:rsidRPr="00C86F4E">
        <w:rPr>
          <w:b/>
          <w:bCs/>
        </w:rPr>
        <w:t>7. Расторжение договора</w:t>
      </w:r>
    </w:p>
    <w:p w:rsidR="00C86F4E" w:rsidRPr="00C86F4E" w:rsidRDefault="00C86F4E" w:rsidP="00C86F4E">
      <w:pPr>
        <w:ind w:firstLine="540"/>
        <w:jc w:val="both"/>
      </w:pPr>
      <w:r w:rsidRPr="00C86F4E">
        <w:t>7.1. Изменение и расторжение данного договора, заключенного по результатам открытого конкурса, осуществляется в порядке, предусмотренном Жилищным кодексом РФ.</w:t>
      </w:r>
    </w:p>
    <w:p w:rsidR="00C86F4E" w:rsidRPr="00C86F4E" w:rsidRDefault="00C86F4E" w:rsidP="00C86F4E">
      <w:pPr>
        <w:ind w:firstLine="540"/>
        <w:jc w:val="both"/>
      </w:pPr>
      <w:r w:rsidRPr="00C86F4E">
        <w:t>7.2. Все изменения по договору оформляются дополнительными соглашениями, которые с момента подписания становятся неотъемлемой частью настоящего договора.</w:t>
      </w:r>
    </w:p>
    <w:p w:rsidR="00C86F4E" w:rsidRPr="00C86F4E" w:rsidRDefault="00C86F4E" w:rsidP="00C86F4E">
      <w:pPr>
        <w:ind w:firstLine="540"/>
        <w:jc w:val="both"/>
      </w:pPr>
      <w:r w:rsidRPr="00C86F4E">
        <w:t>7.3. Отчуждение помещения новому Собственнику не является основанием для досрочного расторжения настоящего договора.</w:t>
      </w:r>
    </w:p>
    <w:p w:rsidR="00C86F4E" w:rsidRPr="00C86F4E" w:rsidRDefault="00C86F4E" w:rsidP="00C86F4E">
      <w:pPr>
        <w:ind w:firstLine="540"/>
        <w:jc w:val="both"/>
      </w:pPr>
      <w:r w:rsidRPr="00C86F4E">
        <w:t>7.4. После расторжения договора учетная, расчетная, бухгалтерская, техническая документация, материальные ценности передаются лицу, назначенному общим собранием собственников, или новой Управляющей организацией.</w:t>
      </w:r>
    </w:p>
    <w:p w:rsidR="00C86F4E" w:rsidRPr="00C86F4E" w:rsidRDefault="00C86F4E" w:rsidP="00C86F4E">
      <w:pPr>
        <w:ind w:firstLine="540"/>
        <w:jc w:val="both"/>
      </w:pPr>
      <w:r w:rsidRPr="00C86F4E">
        <w:t>7.5. Стороны обязаны завершить финансовые расчеты в течение одного месяца с момента расторжения договора.</w:t>
      </w:r>
    </w:p>
    <w:p w:rsidR="00C86F4E" w:rsidRPr="00C86F4E" w:rsidRDefault="00C86F4E" w:rsidP="00C86F4E">
      <w:pPr>
        <w:ind w:firstLine="540"/>
        <w:jc w:val="center"/>
        <w:rPr>
          <w:b/>
          <w:bCs/>
        </w:rPr>
      </w:pPr>
      <w:r w:rsidRPr="00C86F4E">
        <w:rPr>
          <w:b/>
          <w:bCs/>
        </w:rPr>
        <w:t>8. Срок действия договора</w:t>
      </w:r>
    </w:p>
    <w:p w:rsidR="00C86F4E" w:rsidRPr="00C86F4E" w:rsidRDefault="00C86F4E" w:rsidP="00C86F4E">
      <w:pPr>
        <w:ind w:firstLine="540"/>
        <w:jc w:val="center"/>
        <w:rPr>
          <w:b/>
          <w:bCs/>
        </w:rPr>
      </w:pPr>
    </w:p>
    <w:p w:rsidR="00C86F4E" w:rsidRPr="00C86F4E" w:rsidRDefault="00C86F4E" w:rsidP="00C86F4E">
      <w:pPr>
        <w:ind w:firstLine="540"/>
        <w:jc w:val="both"/>
      </w:pPr>
      <w:r w:rsidRPr="00C86F4E">
        <w:lastRenderedPageBreak/>
        <w:t>8.1. Договор вступает в силу с «___»________20        г.</w:t>
      </w:r>
    </w:p>
    <w:p w:rsidR="00C86F4E" w:rsidRPr="00C86F4E" w:rsidRDefault="00C86F4E" w:rsidP="00C86F4E">
      <w:pPr>
        <w:ind w:firstLine="540"/>
        <w:jc w:val="both"/>
      </w:pPr>
      <w:r w:rsidRPr="00C86F4E">
        <w:t>8.2. Договор заключен сроком на три года.</w:t>
      </w:r>
    </w:p>
    <w:p w:rsidR="00C86F4E" w:rsidRPr="00C86F4E" w:rsidRDefault="00C86F4E" w:rsidP="00C86F4E">
      <w:pPr>
        <w:ind w:firstLine="540"/>
        <w:jc w:val="both"/>
      </w:pPr>
      <w:r w:rsidRPr="00C86F4E">
        <w:t xml:space="preserve">8.3. </w:t>
      </w:r>
      <w:proofErr w:type="gramStart"/>
      <w:r w:rsidRPr="00C86F4E">
        <w:t>При отсутствии письменного заявления одной из сторон о прекращении договора за месяц до окончания</w:t>
      </w:r>
      <w:proofErr w:type="gramEnd"/>
      <w:r w:rsidRPr="00C86F4E">
        <w:t xml:space="preserve"> срока его действия договор считается продленным на три месяца и на тех же условиях, какие были предусмотрены договором.</w:t>
      </w:r>
    </w:p>
    <w:p w:rsidR="00C86F4E" w:rsidRPr="00C86F4E" w:rsidRDefault="00C86F4E" w:rsidP="00C86F4E">
      <w:pPr>
        <w:jc w:val="center"/>
        <w:rPr>
          <w:b/>
        </w:rPr>
      </w:pPr>
      <w:r w:rsidRPr="00C86F4E">
        <w:rPr>
          <w:b/>
        </w:rPr>
        <w:t xml:space="preserve">9. </w:t>
      </w:r>
      <w:r w:rsidRPr="00C86F4E">
        <w:rPr>
          <w:b/>
          <w:bCs/>
        </w:rPr>
        <w:t>Реквизиты и подписи сторон</w:t>
      </w:r>
    </w:p>
    <w:p w:rsidR="00C86F4E" w:rsidRPr="00C86F4E" w:rsidRDefault="00C86F4E" w:rsidP="00C86F4E">
      <w:pPr>
        <w:ind w:firstLine="540"/>
        <w:rPr>
          <w:b/>
          <w:bCs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4961"/>
      </w:tblGrid>
      <w:tr w:rsidR="00C86F4E" w:rsidRPr="00C86F4E" w:rsidTr="00C86F4E">
        <w:tc>
          <w:tcPr>
            <w:tcW w:w="5070" w:type="dxa"/>
          </w:tcPr>
          <w:p w:rsidR="00C86F4E" w:rsidRPr="00C86F4E" w:rsidRDefault="00C86F4E" w:rsidP="00C86F4E">
            <w:pPr>
              <w:snapToGrid w:val="0"/>
              <w:rPr>
                <w:lang w:eastAsia="ar-SA"/>
              </w:rPr>
            </w:pPr>
            <w:r w:rsidRPr="00C86F4E">
              <w:t xml:space="preserve">      Управляющая организация</w:t>
            </w:r>
          </w:p>
          <w:p w:rsidR="00C86F4E" w:rsidRPr="00C86F4E" w:rsidRDefault="00C86F4E" w:rsidP="00C86F4E">
            <w:pPr>
              <w:suppressAutoHyphens/>
              <w:rPr>
                <w:b/>
                <w:sz w:val="22"/>
                <w:szCs w:val="22"/>
              </w:rPr>
            </w:pPr>
          </w:p>
          <w:p w:rsidR="00C86F4E" w:rsidRPr="00C86F4E" w:rsidRDefault="00C86F4E" w:rsidP="00C86F4E">
            <w:pPr>
              <w:suppressAutoHyphens/>
              <w:rPr>
                <w:lang w:eastAsia="ar-SA"/>
              </w:rPr>
            </w:pPr>
            <w:r w:rsidRPr="00C86F4E">
              <w:t>____________  /                              /</w:t>
            </w:r>
          </w:p>
        </w:tc>
        <w:tc>
          <w:tcPr>
            <w:tcW w:w="4961" w:type="dxa"/>
          </w:tcPr>
          <w:p w:rsidR="00C86F4E" w:rsidRPr="00C86F4E" w:rsidRDefault="00C86F4E" w:rsidP="00C86F4E">
            <w:pPr>
              <w:snapToGrid w:val="0"/>
              <w:spacing w:line="276" w:lineRule="auto"/>
              <w:rPr>
                <w:lang w:eastAsia="ar-SA"/>
              </w:rPr>
            </w:pPr>
            <w:r w:rsidRPr="00C86F4E">
              <w:t xml:space="preserve">                  Собственник</w:t>
            </w:r>
          </w:p>
          <w:p w:rsidR="00C86F4E" w:rsidRPr="00C86F4E" w:rsidRDefault="00C86F4E" w:rsidP="00C86F4E">
            <w:pPr>
              <w:suppressAutoHyphens/>
              <w:spacing w:line="276" w:lineRule="auto"/>
            </w:pPr>
          </w:p>
          <w:p w:rsidR="00C86F4E" w:rsidRPr="00C86F4E" w:rsidRDefault="00C86F4E" w:rsidP="00C86F4E">
            <w:pPr>
              <w:suppressAutoHyphens/>
              <w:spacing w:line="276" w:lineRule="auto"/>
              <w:rPr>
                <w:lang w:eastAsia="ar-SA"/>
              </w:rPr>
            </w:pPr>
            <w:r w:rsidRPr="00C86F4E">
              <w:t xml:space="preserve">________________ /                         /                    </w:t>
            </w:r>
          </w:p>
        </w:tc>
      </w:tr>
    </w:tbl>
    <w:p w:rsidR="00C86F4E" w:rsidRPr="00C86F4E" w:rsidRDefault="00C86F4E" w:rsidP="00C86F4E">
      <w:pPr>
        <w:ind w:firstLine="540"/>
        <w:jc w:val="right"/>
        <w:rPr>
          <w:lang w:eastAsia="ar-SA"/>
        </w:rPr>
      </w:pPr>
    </w:p>
    <w:p w:rsidR="00C86F4E" w:rsidRPr="00C86F4E" w:rsidRDefault="00C86F4E" w:rsidP="00C86F4E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C86F4E" w:rsidRPr="00C86F4E" w:rsidRDefault="00C86F4E" w:rsidP="008A5A56">
      <w:pPr>
        <w:spacing w:after="200" w:line="276" w:lineRule="auto"/>
        <w:jc w:val="right"/>
        <w:rPr>
          <w:rFonts w:eastAsia="Calibri"/>
          <w:b/>
          <w:lang w:eastAsia="en-US"/>
        </w:rPr>
      </w:pPr>
      <w:r w:rsidRPr="00C86F4E">
        <w:rPr>
          <w:rFonts w:eastAsia="Calibri"/>
          <w:sz w:val="22"/>
          <w:szCs w:val="22"/>
          <w:lang w:eastAsia="en-US"/>
        </w:rPr>
        <w:t xml:space="preserve">Приложение № 8.     </w:t>
      </w:r>
    </w:p>
    <w:p w:rsidR="00C86F4E" w:rsidRPr="00C86F4E" w:rsidRDefault="00C86F4E" w:rsidP="00C86F4E">
      <w:pPr>
        <w:spacing w:after="200" w:line="276" w:lineRule="auto"/>
        <w:rPr>
          <w:rFonts w:eastAsia="Calibri"/>
          <w:b/>
          <w:lang w:eastAsia="en-US"/>
        </w:rPr>
      </w:pPr>
      <w:r w:rsidRPr="00C86F4E">
        <w:rPr>
          <w:rFonts w:eastAsia="Calibri"/>
          <w:b/>
          <w:lang w:eastAsia="en-US"/>
        </w:rPr>
        <w:t xml:space="preserve">                        Протокол вскрытия конвертов с заявками на участие в конкурсе </w:t>
      </w:r>
    </w:p>
    <w:p w:rsidR="00C86F4E" w:rsidRPr="00C86F4E" w:rsidRDefault="00C86F4E" w:rsidP="00C86F4E">
      <w:pPr>
        <w:spacing w:after="200" w:line="276" w:lineRule="auto"/>
        <w:rPr>
          <w:rFonts w:eastAsia="Calibri"/>
          <w:b/>
          <w:lang w:eastAsia="en-US"/>
        </w:rPr>
      </w:pPr>
      <w:r w:rsidRPr="00C86F4E">
        <w:rPr>
          <w:rFonts w:eastAsia="Calibri"/>
          <w:b/>
          <w:lang w:eastAsia="en-US"/>
        </w:rPr>
        <w:t xml:space="preserve">             по отбору управляющей организации для управления многоквартирным домом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"/>
        <w:gridCol w:w="481"/>
        <w:gridCol w:w="178"/>
        <w:gridCol w:w="195"/>
        <w:gridCol w:w="193"/>
        <w:gridCol w:w="177"/>
        <w:gridCol w:w="1122"/>
        <w:gridCol w:w="185"/>
        <w:gridCol w:w="531"/>
        <w:gridCol w:w="327"/>
        <w:gridCol w:w="474"/>
        <w:gridCol w:w="2001"/>
        <w:gridCol w:w="840"/>
        <w:gridCol w:w="1891"/>
        <w:gridCol w:w="370"/>
      </w:tblGrid>
      <w:tr w:rsidR="00C86F4E" w:rsidRPr="00C86F4E" w:rsidTr="00C86F4E">
        <w:trPr>
          <w:trHeight w:val="15"/>
        </w:trPr>
        <w:tc>
          <w:tcPr>
            <w:tcW w:w="389" w:type="dxa"/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07" w:type="dxa"/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0" w:type="dxa"/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5" w:type="dxa"/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3" w:type="dxa"/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0" w:type="dxa"/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83" w:type="dxa"/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5" w:type="dxa"/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39" w:type="dxa"/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2" w:type="dxa"/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02" w:type="dxa"/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42" w:type="dxa"/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9" w:type="dxa"/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05" w:type="dxa"/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70" w:type="dxa"/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86F4E" w:rsidRPr="00C86F4E" w:rsidTr="00C86F4E">
        <w:tc>
          <w:tcPr>
            <w:tcW w:w="9781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86F4E">
              <w:rPr>
                <w:rFonts w:eastAsia="Calibri"/>
                <w:sz w:val="22"/>
                <w:szCs w:val="22"/>
                <w:lang w:eastAsia="en-US"/>
              </w:rPr>
              <w:t>Мы, члены конкурсной комиссии по проведению открытого конкурса по отбору управляющей организации для управления многоквартирным домом, расположенным</w:t>
            </w:r>
          </w:p>
        </w:tc>
      </w:tr>
      <w:tr w:rsidR="00C86F4E" w:rsidRPr="00C86F4E" w:rsidTr="00C86F4E">
        <w:tc>
          <w:tcPr>
            <w:tcW w:w="164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86F4E">
              <w:rPr>
                <w:rFonts w:eastAsia="Calibri"/>
                <w:sz w:val="22"/>
                <w:szCs w:val="22"/>
                <w:lang w:eastAsia="en-US"/>
              </w:rPr>
              <w:t>по адресу</w:t>
            </w:r>
          </w:p>
        </w:tc>
        <w:tc>
          <w:tcPr>
            <w:tcW w:w="7767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86F4E"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</w:tc>
      </w:tr>
      <w:tr w:rsidR="00C86F4E" w:rsidRPr="00C86F4E" w:rsidTr="00C86F4E">
        <w:tc>
          <w:tcPr>
            <w:tcW w:w="9781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86F4E" w:rsidRPr="00C86F4E" w:rsidTr="00C86F4E"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97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86F4E">
              <w:rPr>
                <w:rFonts w:eastAsia="Calibri"/>
                <w:sz w:val="22"/>
                <w:szCs w:val="22"/>
                <w:lang w:eastAsia="en-US"/>
              </w:rPr>
              <w:t>председатель комиссии:</w:t>
            </w:r>
          </w:p>
        </w:tc>
        <w:tc>
          <w:tcPr>
            <w:tcW w:w="5888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86F4E" w:rsidRPr="00C86F4E" w:rsidTr="00C86F4E">
        <w:tc>
          <w:tcPr>
            <w:tcW w:w="3893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88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86F4E">
              <w:rPr>
                <w:rFonts w:eastAsia="Calibri"/>
                <w:sz w:val="22"/>
                <w:szCs w:val="22"/>
                <w:lang w:eastAsia="en-US"/>
              </w:rPr>
              <w:t>(ф.и.о.)</w:t>
            </w:r>
          </w:p>
        </w:tc>
      </w:tr>
      <w:tr w:rsidR="00C86F4E" w:rsidRPr="00C86F4E" w:rsidTr="00C86F4E"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97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86F4E">
              <w:rPr>
                <w:rFonts w:eastAsia="Calibri"/>
                <w:sz w:val="22"/>
                <w:szCs w:val="22"/>
                <w:lang w:eastAsia="en-US"/>
              </w:rPr>
              <w:t>члены комиссии:</w:t>
            </w:r>
          </w:p>
        </w:tc>
        <w:tc>
          <w:tcPr>
            <w:tcW w:w="588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86F4E" w:rsidRPr="00C86F4E" w:rsidTr="00C86F4E"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97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888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86F4E" w:rsidRPr="00C86F4E" w:rsidTr="00C86F4E"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97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518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86F4E"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</w:tc>
      </w:tr>
      <w:tr w:rsidR="00C86F4E" w:rsidRPr="00C86F4E" w:rsidTr="00C86F4E">
        <w:tc>
          <w:tcPr>
            <w:tcW w:w="3893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51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86F4E">
              <w:rPr>
                <w:rFonts w:eastAsia="Calibri"/>
                <w:sz w:val="22"/>
                <w:szCs w:val="22"/>
                <w:lang w:eastAsia="en-US"/>
              </w:rPr>
              <w:t>(ф.и.о. членов комиссии)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86F4E" w:rsidRPr="00C86F4E" w:rsidTr="00C86F4E"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885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86F4E">
              <w:rPr>
                <w:rFonts w:eastAsia="Calibri"/>
                <w:sz w:val="22"/>
                <w:szCs w:val="22"/>
                <w:lang w:eastAsia="en-US"/>
              </w:rPr>
              <w:t>в присутствии претендентов:</w:t>
            </w:r>
          </w:p>
        </w:tc>
      </w:tr>
      <w:tr w:rsidR="00C86F4E" w:rsidRPr="00C86F4E" w:rsidTr="00C86F4E">
        <w:tc>
          <w:tcPr>
            <w:tcW w:w="9781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86F4E" w:rsidRPr="00C86F4E" w:rsidTr="00C86F4E">
        <w:tc>
          <w:tcPr>
            <w:tcW w:w="9781" w:type="dxa"/>
            <w:gridSpan w:val="1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86F4E" w:rsidRPr="00C86F4E" w:rsidTr="00C86F4E">
        <w:tc>
          <w:tcPr>
            <w:tcW w:w="9781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86F4E">
              <w:rPr>
                <w:rFonts w:eastAsia="Calibri"/>
                <w:sz w:val="22"/>
                <w:szCs w:val="22"/>
                <w:lang w:eastAsia="en-US"/>
              </w:rPr>
              <w:t>(наименование организаций, должность, ф.и.о. их представителей</w:t>
            </w:r>
            <w:r w:rsidRPr="00C86F4E">
              <w:rPr>
                <w:rFonts w:eastAsia="Calibri"/>
                <w:sz w:val="22"/>
                <w:szCs w:val="22"/>
                <w:lang w:eastAsia="en-US"/>
              </w:rPr>
              <w:br/>
              <w:t>или ф.и.о. индивидуальных предпринимателей)</w:t>
            </w:r>
          </w:p>
        </w:tc>
      </w:tr>
      <w:tr w:rsidR="00C86F4E" w:rsidRPr="00C86F4E" w:rsidTr="00C86F4E">
        <w:tc>
          <w:tcPr>
            <w:tcW w:w="9781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86F4E">
              <w:rPr>
                <w:rFonts w:eastAsia="Calibri"/>
                <w:sz w:val="22"/>
                <w:szCs w:val="22"/>
                <w:lang w:eastAsia="en-US"/>
              </w:rPr>
              <w:t>составили настоящий протокол о том, что на момент вскрытия конвертов с заявками на участие в конкурсе поступили следующие заявки:</w:t>
            </w:r>
          </w:p>
        </w:tc>
      </w:tr>
      <w:tr w:rsidR="00C86F4E" w:rsidRPr="00C86F4E" w:rsidTr="00C86F4E">
        <w:tc>
          <w:tcPr>
            <w:tcW w:w="127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86F4E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8510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86F4E" w:rsidRPr="00C86F4E" w:rsidTr="00C86F4E">
        <w:tc>
          <w:tcPr>
            <w:tcW w:w="127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86F4E" w:rsidRPr="00C86F4E" w:rsidTr="00C86F4E">
        <w:tc>
          <w:tcPr>
            <w:tcW w:w="127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86F4E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8510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86F4E" w:rsidRPr="00C86F4E" w:rsidTr="00C86F4E">
        <w:tc>
          <w:tcPr>
            <w:tcW w:w="127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86F4E" w:rsidRPr="00C86F4E" w:rsidTr="00C86F4E">
        <w:tc>
          <w:tcPr>
            <w:tcW w:w="127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86F4E"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8140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86F4E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  <w:tr w:rsidR="00C86F4E" w:rsidRPr="00C86F4E" w:rsidTr="00C86F4E">
        <w:tc>
          <w:tcPr>
            <w:tcW w:w="127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86F4E">
              <w:rPr>
                <w:rFonts w:eastAsia="Calibri"/>
                <w:sz w:val="22"/>
                <w:szCs w:val="22"/>
                <w:lang w:eastAsia="en-US"/>
              </w:rPr>
              <w:t>(наименование претендентов, количество страниц в заявке)</w:t>
            </w:r>
          </w:p>
        </w:tc>
      </w:tr>
      <w:tr w:rsidR="00C86F4E" w:rsidRPr="00C86F4E" w:rsidTr="00C86F4E">
        <w:tc>
          <w:tcPr>
            <w:tcW w:w="9781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86F4E">
              <w:rPr>
                <w:rFonts w:eastAsia="Calibri"/>
                <w:sz w:val="22"/>
                <w:szCs w:val="22"/>
                <w:lang w:eastAsia="en-US"/>
              </w:rPr>
              <w:t>Разъяснение сведений, содержащихся в документах, представленных претендентами:</w:t>
            </w:r>
          </w:p>
        </w:tc>
      </w:tr>
      <w:tr w:rsidR="00C86F4E" w:rsidRPr="00C86F4E" w:rsidTr="00C86F4E">
        <w:tc>
          <w:tcPr>
            <w:tcW w:w="9781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86F4E" w:rsidRPr="00C86F4E" w:rsidTr="00C86F4E">
        <w:tc>
          <w:tcPr>
            <w:tcW w:w="9781" w:type="dxa"/>
            <w:gridSpan w:val="1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86F4E" w:rsidRPr="00C86F4E" w:rsidTr="00C86F4E">
        <w:tc>
          <w:tcPr>
            <w:tcW w:w="9781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86F4E" w:rsidRPr="00C86F4E" w:rsidTr="00C86F4E">
        <w:tc>
          <w:tcPr>
            <w:tcW w:w="6537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86F4E">
              <w:rPr>
                <w:rFonts w:eastAsia="Calibri"/>
                <w:sz w:val="22"/>
                <w:szCs w:val="22"/>
                <w:lang w:eastAsia="en-US"/>
              </w:rPr>
              <w:t xml:space="preserve">Настоящий протокол составлен в двух экземплярах </w:t>
            </w:r>
            <w:proofErr w:type="gramStart"/>
            <w:r w:rsidRPr="00C86F4E">
              <w:rPr>
                <w:rFonts w:eastAsia="Calibri"/>
                <w:sz w:val="22"/>
                <w:szCs w:val="22"/>
                <w:lang w:eastAsia="en-US"/>
              </w:rPr>
              <w:t>на</w:t>
            </w:r>
            <w:proofErr w:type="gramEnd"/>
          </w:p>
        </w:tc>
        <w:tc>
          <w:tcPr>
            <w:tcW w:w="86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C86F4E">
              <w:rPr>
                <w:rFonts w:eastAsia="Calibri"/>
                <w:sz w:val="22"/>
                <w:szCs w:val="22"/>
                <w:lang w:eastAsia="en-US"/>
              </w:rPr>
              <w:t>листах</w:t>
            </w:r>
            <w:proofErr w:type="gramEnd"/>
            <w:r w:rsidRPr="00C86F4E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  <w:tr w:rsidR="00C86F4E" w:rsidRPr="00C86F4E" w:rsidTr="00C86F4E">
        <w:tc>
          <w:tcPr>
            <w:tcW w:w="9781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86F4E" w:rsidRPr="00C86F4E" w:rsidTr="00C86F4E">
        <w:tc>
          <w:tcPr>
            <w:tcW w:w="3893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86F4E">
              <w:rPr>
                <w:rFonts w:eastAsia="Calibri"/>
                <w:sz w:val="22"/>
                <w:szCs w:val="22"/>
                <w:lang w:eastAsia="en-US"/>
              </w:rPr>
              <w:t>Председатель комиссии:</w:t>
            </w:r>
          </w:p>
        </w:tc>
        <w:tc>
          <w:tcPr>
            <w:tcW w:w="5888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86F4E" w:rsidRPr="00C86F4E" w:rsidTr="00C86F4E">
        <w:tc>
          <w:tcPr>
            <w:tcW w:w="3893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88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86F4E">
              <w:rPr>
                <w:rFonts w:eastAsia="Calibri"/>
                <w:sz w:val="22"/>
                <w:szCs w:val="22"/>
                <w:lang w:eastAsia="en-US"/>
              </w:rPr>
              <w:t>(ф.и.о., подпись)</w:t>
            </w:r>
          </w:p>
        </w:tc>
      </w:tr>
      <w:tr w:rsidR="00C86F4E" w:rsidRPr="00C86F4E" w:rsidTr="00C86F4E">
        <w:tc>
          <w:tcPr>
            <w:tcW w:w="301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86F4E">
              <w:rPr>
                <w:rFonts w:eastAsia="Calibri"/>
                <w:sz w:val="22"/>
                <w:szCs w:val="22"/>
                <w:lang w:eastAsia="en-US"/>
              </w:rPr>
              <w:t>Члены комиссии:</w:t>
            </w:r>
          </w:p>
        </w:tc>
        <w:tc>
          <w:tcPr>
            <w:tcW w:w="676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86F4E" w:rsidRPr="00C86F4E" w:rsidTr="00C86F4E">
        <w:tc>
          <w:tcPr>
            <w:tcW w:w="301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769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86F4E" w:rsidRPr="00C86F4E" w:rsidTr="00C86F4E">
        <w:tc>
          <w:tcPr>
            <w:tcW w:w="301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769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86F4E" w:rsidRPr="00C86F4E" w:rsidTr="00C86F4E">
        <w:tc>
          <w:tcPr>
            <w:tcW w:w="301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76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86F4E">
              <w:rPr>
                <w:rFonts w:eastAsia="Calibri"/>
                <w:sz w:val="22"/>
                <w:szCs w:val="22"/>
                <w:lang w:eastAsia="en-US"/>
              </w:rPr>
              <w:t>(ф.и.о., подписи)</w:t>
            </w:r>
          </w:p>
        </w:tc>
      </w:tr>
      <w:tr w:rsidR="00C86F4E" w:rsidRPr="00C86F4E" w:rsidTr="00C86F4E"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86F4E">
              <w:rPr>
                <w:rFonts w:eastAsia="Calibri"/>
                <w:sz w:val="22"/>
                <w:szCs w:val="22"/>
                <w:lang w:eastAsia="en-US"/>
              </w:rPr>
              <w:t>"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86F4E">
              <w:rPr>
                <w:rFonts w:eastAsia="Calibri"/>
                <w:sz w:val="22"/>
                <w:szCs w:val="22"/>
                <w:lang w:eastAsia="en-US"/>
              </w:rPr>
              <w:t>"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86F4E">
              <w:rPr>
                <w:rFonts w:eastAsia="Calibri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38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C86F4E">
              <w:rPr>
                <w:rFonts w:eastAsia="Calibri"/>
                <w:sz w:val="22"/>
                <w:szCs w:val="22"/>
                <w:lang w:eastAsia="en-US"/>
              </w:rPr>
              <w:t>г</w:t>
            </w:r>
            <w:proofErr w:type="gramEnd"/>
            <w:r w:rsidRPr="00C86F4E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  <w:tr w:rsidR="00C86F4E" w:rsidRPr="00C86F4E" w:rsidTr="00C86F4E">
        <w:tc>
          <w:tcPr>
            <w:tcW w:w="9781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86F4E" w:rsidRPr="00C86F4E" w:rsidTr="00C86F4E">
        <w:tc>
          <w:tcPr>
            <w:tcW w:w="9781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86F4E">
              <w:rPr>
                <w:rFonts w:eastAsia="Calibri"/>
                <w:sz w:val="22"/>
                <w:szCs w:val="22"/>
                <w:lang w:eastAsia="en-US"/>
              </w:rPr>
              <w:t>М.П.</w:t>
            </w:r>
          </w:p>
        </w:tc>
      </w:tr>
    </w:tbl>
    <w:p w:rsidR="00C86F4E" w:rsidRPr="00C86F4E" w:rsidRDefault="00C86F4E" w:rsidP="00C86F4E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C86F4E" w:rsidRPr="00C86F4E" w:rsidRDefault="00C86F4E" w:rsidP="008A5A56">
      <w:pPr>
        <w:spacing w:after="200" w:line="276" w:lineRule="auto"/>
        <w:jc w:val="right"/>
        <w:rPr>
          <w:rFonts w:eastAsia="Calibri"/>
          <w:sz w:val="22"/>
          <w:szCs w:val="22"/>
          <w:lang w:eastAsia="en-US"/>
        </w:rPr>
      </w:pPr>
      <w:r w:rsidRPr="00C86F4E">
        <w:rPr>
          <w:rFonts w:eastAsia="Calibri"/>
          <w:sz w:val="22"/>
          <w:szCs w:val="22"/>
          <w:lang w:eastAsia="en-US"/>
        </w:rPr>
        <w:t xml:space="preserve">                    Приложение № 9. </w:t>
      </w:r>
    </w:p>
    <w:p w:rsidR="00C86F4E" w:rsidRPr="00C86F4E" w:rsidRDefault="00C86F4E" w:rsidP="00C86F4E">
      <w:pPr>
        <w:rPr>
          <w:rFonts w:eastAsia="Calibri"/>
          <w:b/>
          <w:lang w:eastAsia="en-US"/>
        </w:rPr>
      </w:pPr>
      <w:r w:rsidRPr="00C86F4E">
        <w:rPr>
          <w:rFonts w:eastAsia="Calibri"/>
          <w:b/>
          <w:lang w:eastAsia="en-US"/>
        </w:rPr>
        <w:t xml:space="preserve">                             Протокол рассмотрения заявок на участие в конкурсе</w:t>
      </w:r>
    </w:p>
    <w:p w:rsidR="00C86F4E" w:rsidRPr="00C86F4E" w:rsidRDefault="00C86F4E" w:rsidP="00C86F4E">
      <w:pPr>
        <w:rPr>
          <w:rFonts w:eastAsia="Calibri"/>
          <w:b/>
          <w:lang w:eastAsia="en-US"/>
        </w:rPr>
      </w:pPr>
      <w:r w:rsidRPr="00C86F4E">
        <w:rPr>
          <w:rFonts w:eastAsia="Calibri"/>
          <w:b/>
          <w:lang w:eastAsia="en-US"/>
        </w:rPr>
        <w:t xml:space="preserve">                             по отбору управляющей организации для управления </w:t>
      </w:r>
    </w:p>
    <w:p w:rsidR="00C86F4E" w:rsidRPr="00C86F4E" w:rsidRDefault="00C86F4E" w:rsidP="00C86F4E">
      <w:pPr>
        <w:rPr>
          <w:rFonts w:eastAsia="Calibri"/>
          <w:b/>
          <w:lang w:eastAsia="en-US"/>
        </w:rPr>
      </w:pPr>
      <w:r w:rsidRPr="00C86F4E">
        <w:rPr>
          <w:rFonts w:eastAsia="Calibri"/>
          <w:b/>
          <w:lang w:eastAsia="en-US"/>
        </w:rPr>
        <w:t xml:space="preserve">                                                 многоквартирным домом</w:t>
      </w:r>
    </w:p>
    <w:p w:rsidR="00C86F4E" w:rsidRPr="00C86F4E" w:rsidRDefault="00C86F4E" w:rsidP="00C86F4E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"/>
        <w:gridCol w:w="486"/>
        <w:gridCol w:w="185"/>
        <w:gridCol w:w="196"/>
        <w:gridCol w:w="192"/>
        <w:gridCol w:w="181"/>
        <w:gridCol w:w="1124"/>
        <w:gridCol w:w="185"/>
        <w:gridCol w:w="511"/>
        <w:gridCol w:w="325"/>
        <w:gridCol w:w="477"/>
        <w:gridCol w:w="1547"/>
        <w:gridCol w:w="839"/>
        <w:gridCol w:w="2347"/>
        <w:gridCol w:w="370"/>
      </w:tblGrid>
      <w:tr w:rsidR="00C86F4E" w:rsidRPr="00C86F4E" w:rsidTr="00C86F4E">
        <w:trPr>
          <w:trHeight w:val="15"/>
        </w:trPr>
        <w:tc>
          <w:tcPr>
            <w:tcW w:w="370" w:type="dxa"/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5" w:type="dxa"/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5" w:type="dxa"/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5" w:type="dxa"/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5" w:type="dxa"/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94" w:type="dxa"/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5" w:type="dxa"/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70" w:type="dxa"/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24" w:type="dxa"/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72" w:type="dxa"/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70" w:type="dxa"/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86F4E" w:rsidRPr="00C86F4E" w:rsidTr="00C86F4E">
        <w:tc>
          <w:tcPr>
            <w:tcW w:w="10534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86F4E">
              <w:rPr>
                <w:rFonts w:eastAsia="Calibri"/>
                <w:sz w:val="22"/>
                <w:szCs w:val="22"/>
                <w:lang w:eastAsia="en-US"/>
              </w:rPr>
              <w:t>Мы, члены конкурсной комиссии по проведению открытого конкурса по отбору управляющей организации для управления многоквартирным домом, расположенным</w:t>
            </w:r>
          </w:p>
        </w:tc>
      </w:tr>
      <w:tr w:rsidR="00C86F4E" w:rsidRPr="00C86F4E" w:rsidTr="00C86F4E">
        <w:tc>
          <w:tcPr>
            <w:tcW w:w="166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86F4E">
              <w:rPr>
                <w:rFonts w:eastAsia="Calibri"/>
                <w:sz w:val="22"/>
                <w:szCs w:val="22"/>
                <w:lang w:eastAsia="en-US"/>
              </w:rPr>
              <w:t>по адресу</w:t>
            </w:r>
          </w:p>
        </w:tc>
        <w:tc>
          <w:tcPr>
            <w:tcW w:w="8501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86F4E"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</w:tc>
      </w:tr>
      <w:tr w:rsidR="00C86F4E" w:rsidRPr="00C86F4E" w:rsidTr="00C86F4E">
        <w:tc>
          <w:tcPr>
            <w:tcW w:w="10534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86F4E" w:rsidRPr="00C86F4E" w:rsidTr="00C86F4E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4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86F4E">
              <w:rPr>
                <w:rFonts w:eastAsia="Calibri"/>
                <w:sz w:val="22"/>
                <w:szCs w:val="22"/>
                <w:lang w:eastAsia="en-US"/>
              </w:rPr>
              <w:t>председатель комиссии:</w:t>
            </w:r>
          </w:p>
        </w:tc>
        <w:tc>
          <w:tcPr>
            <w:tcW w:w="6468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86F4E" w:rsidRPr="00C86F4E" w:rsidTr="00C86F4E">
        <w:tc>
          <w:tcPr>
            <w:tcW w:w="4066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46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86F4E">
              <w:rPr>
                <w:rFonts w:eastAsia="Calibri"/>
                <w:sz w:val="22"/>
                <w:szCs w:val="22"/>
                <w:lang w:eastAsia="en-US"/>
              </w:rPr>
              <w:t>(ф.и.о.)</w:t>
            </w:r>
          </w:p>
        </w:tc>
      </w:tr>
      <w:tr w:rsidR="00C86F4E" w:rsidRPr="00C86F4E" w:rsidTr="00C86F4E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4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86F4E">
              <w:rPr>
                <w:rFonts w:eastAsia="Calibri"/>
                <w:sz w:val="22"/>
                <w:szCs w:val="22"/>
                <w:lang w:eastAsia="en-US"/>
              </w:rPr>
              <w:t>члены комиссии:</w:t>
            </w:r>
          </w:p>
        </w:tc>
        <w:tc>
          <w:tcPr>
            <w:tcW w:w="646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86F4E" w:rsidRPr="00C86F4E" w:rsidTr="00C86F4E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4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468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86F4E" w:rsidRPr="00C86F4E" w:rsidTr="00C86F4E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4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098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86F4E"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</w:tc>
      </w:tr>
      <w:tr w:rsidR="00C86F4E" w:rsidRPr="00C86F4E" w:rsidTr="00C86F4E">
        <w:tc>
          <w:tcPr>
            <w:tcW w:w="4066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09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86F4E">
              <w:rPr>
                <w:rFonts w:eastAsia="Calibri"/>
                <w:sz w:val="22"/>
                <w:szCs w:val="22"/>
                <w:lang w:eastAsia="en-US"/>
              </w:rPr>
              <w:t>(ф.и.о. членов комиссии)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86F4E" w:rsidRPr="00C86F4E" w:rsidTr="00C86F4E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1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86F4E">
              <w:rPr>
                <w:rFonts w:eastAsia="Calibri"/>
                <w:sz w:val="22"/>
                <w:szCs w:val="22"/>
                <w:lang w:eastAsia="en-US"/>
              </w:rPr>
              <w:t>в присутствии претендентов:</w:t>
            </w:r>
          </w:p>
        </w:tc>
      </w:tr>
      <w:tr w:rsidR="00C86F4E" w:rsidRPr="00C86F4E" w:rsidTr="00C86F4E">
        <w:tc>
          <w:tcPr>
            <w:tcW w:w="10534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86F4E" w:rsidRPr="00C86F4E" w:rsidTr="00C86F4E">
        <w:tc>
          <w:tcPr>
            <w:tcW w:w="10534" w:type="dxa"/>
            <w:gridSpan w:val="1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86F4E" w:rsidRPr="00C86F4E" w:rsidTr="00C86F4E">
        <w:tc>
          <w:tcPr>
            <w:tcW w:w="10534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86F4E">
              <w:rPr>
                <w:rFonts w:eastAsia="Calibri"/>
                <w:sz w:val="22"/>
                <w:szCs w:val="22"/>
                <w:lang w:eastAsia="en-US"/>
              </w:rPr>
              <w:t>(наименование организаций, должность, ф.и.о. их представителей</w:t>
            </w:r>
            <w:r w:rsidRPr="00C86F4E">
              <w:rPr>
                <w:rFonts w:eastAsia="Calibri"/>
                <w:sz w:val="22"/>
                <w:szCs w:val="22"/>
                <w:lang w:eastAsia="en-US"/>
              </w:rPr>
              <w:br/>
              <w:t>или ф.и.о. индивидуальных предпринимателей)</w:t>
            </w:r>
          </w:p>
        </w:tc>
      </w:tr>
      <w:tr w:rsidR="00C86F4E" w:rsidRPr="00C86F4E" w:rsidTr="00C86F4E">
        <w:tc>
          <w:tcPr>
            <w:tcW w:w="10534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86F4E" w:rsidRPr="00C86F4E" w:rsidTr="00C86F4E">
        <w:tc>
          <w:tcPr>
            <w:tcW w:w="10534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86F4E">
              <w:rPr>
                <w:rFonts w:eastAsia="Calibri"/>
                <w:sz w:val="22"/>
                <w:szCs w:val="22"/>
                <w:lang w:eastAsia="en-US"/>
              </w:rPr>
              <w:t>составили настоящий протокол о том, что в соответствии с протоколом вскрытия конвертов с заявками на участие в конкурсе поступили заявки на участие в конкурсе от следующих организаций и индивидуальных предпринимателей:</w:t>
            </w:r>
          </w:p>
        </w:tc>
      </w:tr>
      <w:tr w:rsidR="00C86F4E" w:rsidRPr="00C86F4E" w:rsidTr="00C86F4E">
        <w:tc>
          <w:tcPr>
            <w:tcW w:w="129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86F4E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9240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86F4E" w:rsidRPr="00C86F4E" w:rsidTr="00C86F4E">
        <w:tc>
          <w:tcPr>
            <w:tcW w:w="129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24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86F4E" w:rsidRPr="00C86F4E" w:rsidTr="00C86F4E">
        <w:tc>
          <w:tcPr>
            <w:tcW w:w="129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86F4E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8870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86F4E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  <w:tr w:rsidR="00C86F4E" w:rsidRPr="00C86F4E" w:rsidTr="00C86F4E">
        <w:tc>
          <w:tcPr>
            <w:tcW w:w="129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24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86F4E">
              <w:rPr>
                <w:rFonts w:eastAsia="Calibri"/>
                <w:sz w:val="22"/>
                <w:szCs w:val="22"/>
                <w:lang w:eastAsia="en-US"/>
              </w:rPr>
              <w:t>(наименование претендентов, количество страниц в заявке)</w:t>
            </w:r>
          </w:p>
        </w:tc>
      </w:tr>
      <w:tr w:rsidR="00C86F4E" w:rsidRPr="00C86F4E" w:rsidTr="00C86F4E">
        <w:tc>
          <w:tcPr>
            <w:tcW w:w="10534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86F4E">
              <w:rPr>
                <w:rFonts w:eastAsia="Calibri"/>
                <w:sz w:val="22"/>
                <w:szCs w:val="22"/>
                <w:lang w:eastAsia="en-US"/>
              </w:rPr>
              <w:t>На основании решения конкурсной комиссии признаны участниками конкурса следующие претенденты:</w:t>
            </w:r>
          </w:p>
        </w:tc>
      </w:tr>
      <w:tr w:rsidR="00C86F4E" w:rsidRPr="00C86F4E" w:rsidTr="00C86F4E">
        <w:tc>
          <w:tcPr>
            <w:tcW w:w="129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86F4E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9240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86F4E" w:rsidRPr="00C86F4E" w:rsidTr="00C86F4E">
        <w:tc>
          <w:tcPr>
            <w:tcW w:w="129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24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86F4E" w:rsidRPr="00C86F4E" w:rsidTr="00C86F4E">
        <w:tc>
          <w:tcPr>
            <w:tcW w:w="129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86F4E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8870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86F4E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  <w:tr w:rsidR="00C86F4E" w:rsidRPr="00C86F4E" w:rsidTr="00C86F4E">
        <w:tc>
          <w:tcPr>
            <w:tcW w:w="129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24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86F4E">
              <w:rPr>
                <w:rFonts w:eastAsia="Calibri"/>
                <w:sz w:val="22"/>
                <w:szCs w:val="22"/>
                <w:lang w:eastAsia="en-US"/>
              </w:rPr>
              <w:t>(наименование организаций или ф.и.о. индивидуальных предпринимателей, обоснование принятого решения)</w:t>
            </w:r>
          </w:p>
        </w:tc>
      </w:tr>
      <w:tr w:rsidR="00C86F4E" w:rsidRPr="00C86F4E" w:rsidTr="00C86F4E">
        <w:tc>
          <w:tcPr>
            <w:tcW w:w="10534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86F4E">
              <w:rPr>
                <w:rFonts w:eastAsia="Calibri"/>
                <w:sz w:val="22"/>
                <w:szCs w:val="22"/>
                <w:lang w:eastAsia="en-US"/>
              </w:rPr>
              <w:t>На основании решения конкурсной комиссии не допущены к участию в конкурсе следующие претенденты:</w:t>
            </w:r>
          </w:p>
        </w:tc>
      </w:tr>
      <w:tr w:rsidR="00C86F4E" w:rsidRPr="00C86F4E" w:rsidTr="00C86F4E">
        <w:tc>
          <w:tcPr>
            <w:tcW w:w="129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86F4E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9240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86F4E" w:rsidRPr="00C86F4E" w:rsidTr="00C86F4E">
        <w:tc>
          <w:tcPr>
            <w:tcW w:w="129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24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86F4E">
              <w:rPr>
                <w:rFonts w:eastAsia="Calibri"/>
                <w:sz w:val="22"/>
                <w:szCs w:val="22"/>
                <w:lang w:eastAsia="en-US"/>
              </w:rPr>
              <w:t>(наименование организаций или ф.и.о. индивидуального предпринимателя)</w:t>
            </w:r>
          </w:p>
        </w:tc>
      </w:tr>
      <w:tr w:rsidR="00C86F4E" w:rsidRPr="00C86F4E" w:rsidTr="00C86F4E">
        <w:tc>
          <w:tcPr>
            <w:tcW w:w="166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86F4E">
              <w:rPr>
                <w:rFonts w:eastAsia="Calibri"/>
                <w:sz w:val="22"/>
                <w:szCs w:val="22"/>
                <w:lang w:eastAsia="en-US"/>
              </w:rPr>
              <w:t xml:space="preserve">в связи </w:t>
            </w:r>
            <w:proofErr w:type="gramStart"/>
            <w:r w:rsidRPr="00C86F4E">
              <w:rPr>
                <w:rFonts w:eastAsia="Calibri"/>
                <w:sz w:val="22"/>
                <w:szCs w:val="22"/>
                <w:lang w:eastAsia="en-US"/>
              </w:rPr>
              <w:t>с</w:t>
            </w:r>
            <w:proofErr w:type="gramEnd"/>
          </w:p>
        </w:tc>
        <w:tc>
          <w:tcPr>
            <w:tcW w:w="8870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86F4E" w:rsidRPr="00C86F4E" w:rsidTr="00C86F4E">
        <w:tc>
          <w:tcPr>
            <w:tcW w:w="166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87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86F4E">
              <w:rPr>
                <w:rFonts w:eastAsia="Calibri"/>
                <w:sz w:val="22"/>
                <w:szCs w:val="22"/>
                <w:lang w:eastAsia="en-US"/>
              </w:rPr>
              <w:t>(причина отказа)</w:t>
            </w:r>
          </w:p>
        </w:tc>
      </w:tr>
      <w:tr w:rsidR="00C86F4E" w:rsidRPr="00C86F4E" w:rsidTr="00C86F4E">
        <w:tc>
          <w:tcPr>
            <w:tcW w:w="129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86F4E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9240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86F4E" w:rsidRPr="00C86F4E" w:rsidTr="00C86F4E">
        <w:tc>
          <w:tcPr>
            <w:tcW w:w="129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24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86F4E">
              <w:rPr>
                <w:rFonts w:eastAsia="Calibri"/>
                <w:sz w:val="22"/>
                <w:szCs w:val="22"/>
                <w:lang w:eastAsia="en-US"/>
              </w:rPr>
              <w:t>(наименование организаций или ф.и.о. индивидуальных предпринимателей)</w:t>
            </w:r>
          </w:p>
        </w:tc>
      </w:tr>
      <w:tr w:rsidR="00C86F4E" w:rsidRPr="00C86F4E" w:rsidTr="00C86F4E">
        <w:tc>
          <w:tcPr>
            <w:tcW w:w="10534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86F4E" w:rsidRPr="00C86F4E" w:rsidTr="00C86F4E">
        <w:tc>
          <w:tcPr>
            <w:tcW w:w="166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86F4E">
              <w:rPr>
                <w:rFonts w:eastAsia="Calibri"/>
                <w:sz w:val="22"/>
                <w:szCs w:val="22"/>
                <w:lang w:eastAsia="en-US"/>
              </w:rPr>
              <w:t xml:space="preserve">в связи </w:t>
            </w:r>
            <w:proofErr w:type="gramStart"/>
            <w:r w:rsidRPr="00C86F4E">
              <w:rPr>
                <w:rFonts w:eastAsia="Calibri"/>
                <w:sz w:val="22"/>
                <w:szCs w:val="22"/>
                <w:lang w:eastAsia="en-US"/>
              </w:rPr>
              <w:t>с</w:t>
            </w:r>
            <w:proofErr w:type="gramEnd"/>
          </w:p>
        </w:tc>
        <w:tc>
          <w:tcPr>
            <w:tcW w:w="8870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86F4E" w:rsidRPr="00C86F4E" w:rsidTr="00C86F4E">
        <w:tc>
          <w:tcPr>
            <w:tcW w:w="166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87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86F4E">
              <w:rPr>
                <w:rFonts w:eastAsia="Calibri"/>
                <w:sz w:val="22"/>
                <w:szCs w:val="22"/>
                <w:lang w:eastAsia="en-US"/>
              </w:rPr>
              <w:t>(причина отказа)</w:t>
            </w:r>
          </w:p>
        </w:tc>
      </w:tr>
      <w:tr w:rsidR="00C86F4E" w:rsidRPr="00C86F4E" w:rsidTr="00C86F4E">
        <w:tc>
          <w:tcPr>
            <w:tcW w:w="6468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86F4E">
              <w:rPr>
                <w:rFonts w:eastAsia="Calibri"/>
                <w:sz w:val="22"/>
                <w:szCs w:val="22"/>
                <w:lang w:eastAsia="en-US"/>
              </w:rPr>
              <w:t xml:space="preserve">Настоящий протокол составлен в двух экземплярах </w:t>
            </w:r>
            <w:proofErr w:type="gramStart"/>
            <w:r w:rsidRPr="00C86F4E">
              <w:rPr>
                <w:rFonts w:eastAsia="Calibri"/>
                <w:sz w:val="22"/>
                <w:szCs w:val="22"/>
                <w:lang w:eastAsia="en-US"/>
              </w:rPr>
              <w:t>на</w:t>
            </w:r>
            <w:proofErr w:type="gramEnd"/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C86F4E">
              <w:rPr>
                <w:rFonts w:eastAsia="Calibri"/>
                <w:sz w:val="22"/>
                <w:szCs w:val="22"/>
                <w:lang w:eastAsia="en-US"/>
              </w:rPr>
              <w:t>листах</w:t>
            </w:r>
            <w:proofErr w:type="gramEnd"/>
            <w:r w:rsidRPr="00C86F4E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  <w:tr w:rsidR="00C86F4E" w:rsidRPr="00C86F4E" w:rsidTr="00C86F4E">
        <w:tc>
          <w:tcPr>
            <w:tcW w:w="10534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86F4E" w:rsidRPr="00C86F4E" w:rsidTr="00C86F4E">
        <w:tc>
          <w:tcPr>
            <w:tcW w:w="4066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86F4E">
              <w:rPr>
                <w:rFonts w:eastAsia="Calibri"/>
                <w:sz w:val="22"/>
                <w:szCs w:val="22"/>
                <w:lang w:eastAsia="en-US"/>
              </w:rPr>
              <w:t>Председатель комиссии:</w:t>
            </w:r>
          </w:p>
        </w:tc>
        <w:tc>
          <w:tcPr>
            <w:tcW w:w="6468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86F4E" w:rsidRPr="00C86F4E" w:rsidTr="00C86F4E">
        <w:tc>
          <w:tcPr>
            <w:tcW w:w="4066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46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86F4E">
              <w:rPr>
                <w:rFonts w:eastAsia="Calibri"/>
                <w:sz w:val="22"/>
                <w:szCs w:val="22"/>
                <w:lang w:eastAsia="en-US"/>
              </w:rPr>
              <w:t>(ф.и.о., подпись)</w:t>
            </w:r>
          </w:p>
        </w:tc>
      </w:tr>
      <w:tr w:rsidR="00C86F4E" w:rsidRPr="00C86F4E" w:rsidTr="00C86F4E">
        <w:tc>
          <w:tcPr>
            <w:tcW w:w="314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86F4E">
              <w:rPr>
                <w:rFonts w:eastAsia="Calibri"/>
                <w:sz w:val="22"/>
                <w:szCs w:val="22"/>
                <w:lang w:eastAsia="en-US"/>
              </w:rPr>
              <w:t>Члены комиссии:</w:t>
            </w:r>
          </w:p>
        </w:tc>
        <w:tc>
          <w:tcPr>
            <w:tcW w:w="739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86F4E" w:rsidRPr="00C86F4E" w:rsidTr="00C86F4E">
        <w:tc>
          <w:tcPr>
            <w:tcW w:w="314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92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86F4E" w:rsidRPr="00C86F4E" w:rsidTr="00C86F4E">
        <w:tc>
          <w:tcPr>
            <w:tcW w:w="314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92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86F4E" w:rsidRPr="00C86F4E" w:rsidTr="00C86F4E">
        <w:tc>
          <w:tcPr>
            <w:tcW w:w="314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9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86F4E">
              <w:rPr>
                <w:rFonts w:eastAsia="Calibri"/>
                <w:sz w:val="22"/>
                <w:szCs w:val="22"/>
                <w:lang w:eastAsia="en-US"/>
              </w:rPr>
              <w:t>(ф.и.о., подписи)</w:t>
            </w:r>
          </w:p>
        </w:tc>
      </w:tr>
      <w:tr w:rsidR="00C86F4E" w:rsidRPr="00C86F4E" w:rsidTr="00C86F4E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86F4E">
              <w:rPr>
                <w:rFonts w:eastAsia="Calibri"/>
                <w:sz w:val="22"/>
                <w:szCs w:val="22"/>
                <w:lang w:eastAsia="en-US"/>
              </w:rPr>
              <w:t>"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86F4E">
              <w:rPr>
                <w:rFonts w:eastAsia="Calibri"/>
                <w:sz w:val="22"/>
                <w:szCs w:val="22"/>
                <w:lang w:eastAsia="en-US"/>
              </w:rPr>
              <w:t>"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86F4E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91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C86F4E">
              <w:rPr>
                <w:rFonts w:eastAsia="Calibri"/>
                <w:sz w:val="22"/>
                <w:szCs w:val="22"/>
                <w:lang w:eastAsia="en-US"/>
              </w:rPr>
              <w:t>г</w:t>
            </w:r>
            <w:proofErr w:type="gramEnd"/>
            <w:r w:rsidRPr="00C86F4E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  <w:tr w:rsidR="00C86F4E" w:rsidRPr="00C86F4E" w:rsidTr="00C86F4E">
        <w:tc>
          <w:tcPr>
            <w:tcW w:w="10534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86F4E" w:rsidRPr="00C86F4E" w:rsidTr="00C86F4E">
        <w:tc>
          <w:tcPr>
            <w:tcW w:w="10534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86F4E">
              <w:rPr>
                <w:rFonts w:eastAsia="Calibri"/>
                <w:sz w:val="22"/>
                <w:szCs w:val="22"/>
                <w:lang w:eastAsia="en-US"/>
              </w:rPr>
              <w:t>М.П.</w:t>
            </w:r>
          </w:p>
        </w:tc>
      </w:tr>
    </w:tbl>
    <w:p w:rsidR="00C86F4E" w:rsidRPr="00C86F4E" w:rsidRDefault="00C86F4E" w:rsidP="00C86F4E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C86F4E" w:rsidRPr="00C86F4E" w:rsidRDefault="00C86F4E" w:rsidP="008A5A56">
      <w:pPr>
        <w:jc w:val="right"/>
        <w:rPr>
          <w:rFonts w:eastAsia="Calibri"/>
          <w:sz w:val="22"/>
          <w:szCs w:val="22"/>
          <w:lang w:eastAsia="en-US"/>
        </w:rPr>
      </w:pPr>
      <w:r w:rsidRPr="00C86F4E">
        <w:rPr>
          <w:rFonts w:eastAsia="Calibri"/>
          <w:sz w:val="22"/>
          <w:szCs w:val="22"/>
          <w:lang w:eastAsia="en-US"/>
        </w:rPr>
        <w:br/>
        <w:t xml:space="preserve">                    Приложение № 10. </w:t>
      </w:r>
    </w:p>
    <w:p w:rsidR="00C86F4E" w:rsidRPr="00C86F4E" w:rsidRDefault="00C86F4E" w:rsidP="00C86F4E">
      <w:pPr>
        <w:rPr>
          <w:rFonts w:eastAsia="Calibri"/>
          <w:b/>
          <w:lang w:eastAsia="en-US"/>
        </w:rPr>
      </w:pPr>
      <w:r w:rsidRPr="00C86F4E">
        <w:rPr>
          <w:rFonts w:eastAsia="Calibri"/>
          <w:b/>
          <w:lang w:eastAsia="en-US"/>
        </w:rPr>
        <w:t xml:space="preserve">                  Протокол конкурса по отбору управляющей организации </w:t>
      </w:r>
    </w:p>
    <w:p w:rsidR="00C86F4E" w:rsidRPr="00C86F4E" w:rsidRDefault="00C86F4E" w:rsidP="00C86F4E">
      <w:pPr>
        <w:rPr>
          <w:rFonts w:eastAsia="Calibri"/>
          <w:b/>
          <w:lang w:eastAsia="en-US"/>
        </w:rPr>
      </w:pPr>
      <w:r w:rsidRPr="00C86F4E">
        <w:rPr>
          <w:rFonts w:eastAsia="Calibri"/>
          <w:b/>
          <w:lang w:eastAsia="en-US"/>
        </w:rPr>
        <w:t xml:space="preserve">                                  для управления многоквартирным домом</w:t>
      </w:r>
    </w:p>
    <w:p w:rsidR="00C86F4E" w:rsidRPr="00C86F4E" w:rsidRDefault="00C86F4E" w:rsidP="00C86F4E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C86F4E">
        <w:rPr>
          <w:rFonts w:eastAsia="Calibri"/>
          <w:sz w:val="22"/>
          <w:szCs w:val="22"/>
          <w:lang w:eastAsia="en-US"/>
        </w:rPr>
        <w:br/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3"/>
        <w:gridCol w:w="5016"/>
      </w:tblGrid>
      <w:tr w:rsidR="00C86F4E" w:rsidRPr="00C86F4E" w:rsidTr="00C86F4E">
        <w:trPr>
          <w:trHeight w:val="15"/>
        </w:trPr>
        <w:tc>
          <w:tcPr>
            <w:tcW w:w="4623" w:type="dxa"/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016" w:type="dxa"/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86F4E" w:rsidRPr="00C86F4E" w:rsidTr="00C86F4E"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86F4E">
              <w:rPr>
                <w:rFonts w:eastAsia="Calibri"/>
                <w:sz w:val="22"/>
                <w:szCs w:val="22"/>
                <w:lang w:eastAsia="en-US"/>
              </w:rPr>
              <w:t>УТВЕРЖДАЮ</w:t>
            </w:r>
          </w:p>
        </w:tc>
      </w:tr>
      <w:tr w:rsidR="00C86F4E" w:rsidRPr="00C86F4E" w:rsidTr="00C86F4E"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01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86F4E" w:rsidRPr="00C86F4E" w:rsidTr="00C86F4E"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01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C86F4E">
              <w:rPr>
                <w:rFonts w:eastAsia="Calibri"/>
                <w:sz w:val="22"/>
                <w:szCs w:val="22"/>
                <w:lang w:eastAsia="en-US"/>
              </w:rPr>
              <w:t>(должность, ф.и.о. руководителя органа</w:t>
            </w:r>
            <w:proofErr w:type="gramEnd"/>
          </w:p>
        </w:tc>
      </w:tr>
      <w:tr w:rsidR="00C86F4E" w:rsidRPr="00C86F4E" w:rsidTr="00C86F4E"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01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86F4E" w:rsidRPr="00C86F4E" w:rsidTr="00C86F4E"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01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86F4E">
              <w:rPr>
                <w:rFonts w:eastAsia="Calibri"/>
                <w:sz w:val="22"/>
                <w:szCs w:val="22"/>
                <w:lang w:eastAsia="en-US"/>
              </w:rPr>
              <w:t>местного самоуправления, являющегося</w:t>
            </w:r>
          </w:p>
        </w:tc>
      </w:tr>
      <w:tr w:rsidR="00C86F4E" w:rsidRPr="00C86F4E" w:rsidTr="00C86F4E"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01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86F4E" w:rsidRPr="00C86F4E" w:rsidTr="00C86F4E"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01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86F4E">
              <w:rPr>
                <w:rFonts w:eastAsia="Calibri"/>
                <w:sz w:val="22"/>
                <w:szCs w:val="22"/>
                <w:lang w:eastAsia="en-US"/>
              </w:rPr>
              <w:t>организатором конкурса, почтовый индекс и адрес,</w:t>
            </w:r>
          </w:p>
        </w:tc>
      </w:tr>
      <w:tr w:rsidR="00C86F4E" w:rsidRPr="00C86F4E" w:rsidTr="00C86F4E"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01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86F4E" w:rsidRPr="00C86F4E" w:rsidTr="00C86F4E"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01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86F4E">
              <w:rPr>
                <w:rFonts w:eastAsia="Calibri"/>
                <w:sz w:val="22"/>
                <w:szCs w:val="22"/>
                <w:lang w:eastAsia="en-US"/>
              </w:rPr>
              <w:t>телефон, факс, адрес электронной почты</w:t>
            </w:r>
          </w:p>
        </w:tc>
      </w:tr>
      <w:tr w:rsidR="00C86F4E" w:rsidRPr="00C86F4E" w:rsidTr="00C86F4E"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86F4E">
              <w:rPr>
                <w:rFonts w:eastAsia="Calibri"/>
                <w:sz w:val="22"/>
                <w:szCs w:val="22"/>
                <w:lang w:eastAsia="en-US"/>
              </w:rPr>
              <w:t>"___"_________________20___г.</w:t>
            </w:r>
          </w:p>
        </w:tc>
      </w:tr>
      <w:tr w:rsidR="00C86F4E" w:rsidRPr="00C86F4E" w:rsidTr="00C86F4E"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86F4E">
              <w:rPr>
                <w:rFonts w:eastAsia="Calibri"/>
                <w:sz w:val="22"/>
                <w:szCs w:val="22"/>
                <w:lang w:eastAsia="en-US"/>
              </w:rPr>
              <w:t>(дата утверждения)</w:t>
            </w:r>
          </w:p>
        </w:tc>
      </w:tr>
    </w:tbl>
    <w:p w:rsidR="00C86F4E" w:rsidRPr="00C86F4E" w:rsidRDefault="00C86F4E" w:rsidP="00C86F4E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C86F4E">
        <w:rPr>
          <w:rFonts w:eastAsia="Calibri"/>
          <w:sz w:val="22"/>
          <w:szCs w:val="22"/>
          <w:lang w:eastAsia="en-US"/>
        </w:rPr>
        <w:t>ПРОТОКОЛ N ______</w:t>
      </w:r>
    </w:p>
    <w:p w:rsidR="00C86F4E" w:rsidRPr="00C86F4E" w:rsidRDefault="00C86F4E" w:rsidP="00C86F4E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C86F4E">
        <w:rPr>
          <w:rFonts w:eastAsia="Calibri"/>
          <w:sz w:val="22"/>
          <w:szCs w:val="22"/>
          <w:lang w:eastAsia="en-US"/>
        </w:rPr>
        <w:t>конкурса по отбору управляющей организации для управления многоквартирным домом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1020"/>
        <w:gridCol w:w="1435"/>
        <w:gridCol w:w="669"/>
        <w:gridCol w:w="177"/>
        <w:gridCol w:w="1691"/>
        <w:gridCol w:w="1132"/>
        <w:gridCol w:w="1955"/>
        <w:gridCol w:w="536"/>
      </w:tblGrid>
      <w:tr w:rsidR="00C86F4E" w:rsidRPr="00C86F4E" w:rsidTr="00C86F4E">
        <w:trPr>
          <w:trHeight w:val="15"/>
        </w:trPr>
        <w:tc>
          <w:tcPr>
            <w:tcW w:w="739" w:type="dxa"/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57" w:type="dxa"/>
            <w:gridSpan w:val="2"/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18" w:type="dxa"/>
            <w:gridSpan w:val="2"/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066" w:type="dxa"/>
            <w:gridSpan w:val="2"/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86F4E" w:rsidRPr="00C86F4E" w:rsidTr="00C86F4E"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86F4E">
              <w:rPr>
                <w:rFonts w:eastAsia="Calibri"/>
                <w:sz w:val="22"/>
                <w:szCs w:val="22"/>
                <w:lang w:eastAsia="en-US"/>
              </w:rPr>
              <w:t>1. Место проведения конкурса</w:t>
            </w:r>
          </w:p>
        </w:tc>
        <w:tc>
          <w:tcPr>
            <w:tcW w:w="7577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86F4E" w:rsidRPr="00C86F4E" w:rsidTr="00C86F4E">
        <w:tc>
          <w:tcPr>
            <w:tcW w:w="11273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86F4E" w:rsidRPr="00C86F4E" w:rsidTr="00C86F4E"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86F4E">
              <w:rPr>
                <w:rFonts w:eastAsia="Calibri"/>
                <w:sz w:val="22"/>
                <w:szCs w:val="22"/>
                <w:lang w:eastAsia="en-US"/>
              </w:rPr>
              <w:t>2. Дата проведения конкурса</w:t>
            </w:r>
          </w:p>
        </w:tc>
        <w:tc>
          <w:tcPr>
            <w:tcW w:w="7577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86F4E" w:rsidRPr="00C86F4E" w:rsidTr="00C86F4E">
        <w:tc>
          <w:tcPr>
            <w:tcW w:w="11273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86F4E" w:rsidRPr="00C86F4E" w:rsidTr="00C86F4E"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86F4E">
              <w:rPr>
                <w:rFonts w:eastAsia="Calibri"/>
                <w:sz w:val="22"/>
                <w:szCs w:val="22"/>
                <w:lang w:eastAsia="en-US"/>
              </w:rPr>
              <w:t>3. Время проведения конкурса</w:t>
            </w:r>
          </w:p>
        </w:tc>
        <w:tc>
          <w:tcPr>
            <w:tcW w:w="7577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86F4E" w:rsidRPr="00C86F4E" w:rsidTr="00C86F4E">
        <w:tc>
          <w:tcPr>
            <w:tcW w:w="11273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86F4E" w:rsidRPr="00C86F4E" w:rsidTr="00C86F4E">
        <w:tc>
          <w:tcPr>
            <w:tcW w:w="665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86F4E">
              <w:rPr>
                <w:rFonts w:eastAsia="Calibri"/>
                <w:sz w:val="22"/>
                <w:szCs w:val="22"/>
                <w:lang w:eastAsia="en-US"/>
              </w:rPr>
              <w:t>4. Адрес многоквартирного дома (многоквартирных домов)</w:t>
            </w:r>
          </w:p>
        </w:tc>
        <w:tc>
          <w:tcPr>
            <w:tcW w:w="4620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86F4E" w:rsidRPr="00C86F4E" w:rsidTr="00C86F4E">
        <w:tc>
          <w:tcPr>
            <w:tcW w:w="11273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86F4E" w:rsidRPr="00C86F4E" w:rsidTr="00C86F4E">
        <w:tc>
          <w:tcPr>
            <w:tcW w:w="11273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86F4E" w:rsidRPr="00C86F4E" w:rsidTr="00C86F4E">
        <w:tc>
          <w:tcPr>
            <w:tcW w:w="11273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86F4E">
              <w:rPr>
                <w:rFonts w:eastAsia="Calibri"/>
                <w:sz w:val="22"/>
                <w:szCs w:val="22"/>
                <w:lang w:eastAsia="en-US"/>
              </w:rPr>
              <w:t>5. Члены конкурсной комиссии</w:t>
            </w:r>
          </w:p>
        </w:tc>
      </w:tr>
      <w:tr w:rsidR="00C86F4E" w:rsidRPr="00C86F4E" w:rsidTr="00C86F4E">
        <w:tc>
          <w:tcPr>
            <w:tcW w:w="3696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838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86F4E" w:rsidRPr="00C86F4E" w:rsidTr="00C86F4E">
        <w:tc>
          <w:tcPr>
            <w:tcW w:w="369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838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86F4E" w:rsidRPr="00C86F4E" w:rsidTr="00C86F4E">
        <w:tc>
          <w:tcPr>
            <w:tcW w:w="369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838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86F4E" w:rsidRPr="00C86F4E" w:rsidTr="00C86F4E">
        <w:tc>
          <w:tcPr>
            <w:tcW w:w="3696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86F4E">
              <w:rPr>
                <w:rFonts w:eastAsia="Calibri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838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86F4E">
              <w:rPr>
                <w:rFonts w:eastAsia="Calibri"/>
                <w:sz w:val="22"/>
                <w:szCs w:val="22"/>
                <w:lang w:eastAsia="en-US"/>
              </w:rPr>
              <w:t>(ф.и.о.)</w:t>
            </w:r>
          </w:p>
        </w:tc>
      </w:tr>
      <w:tr w:rsidR="00C86F4E" w:rsidRPr="00C86F4E" w:rsidTr="00C86F4E"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83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86F4E" w:rsidRPr="00C86F4E" w:rsidTr="00C86F4E">
        <w:tc>
          <w:tcPr>
            <w:tcW w:w="11273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86F4E">
              <w:rPr>
                <w:rFonts w:eastAsia="Calibri"/>
                <w:sz w:val="22"/>
                <w:szCs w:val="22"/>
                <w:lang w:eastAsia="en-US"/>
              </w:rPr>
              <w:t>6. Лица, признанные участниками конкурса:</w:t>
            </w:r>
          </w:p>
        </w:tc>
      </w:tr>
      <w:tr w:rsidR="00C86F4E" w:rsidRPr="00C86F4E" w:rsidTr="00C86F4E">
        <w:tc>
          <w:tcPr>
            <w:tcW w:w="11273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86F4E" w:rsidRPr="00C86F4E" w:rsidTr="00C86F4E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86F4E">
              <w:rPr>
                <w:rFonts w:eastAsia="Calibri"/>
                <w:sz w:val="22"/>
                <w:szCs w:val="22"/>
                <w:lang w:eastAsia="en-US"/>
              </w:rPr>
              <w:t>1)</w:t>
            </w:r>
          </w:p>
        </w:tc>
        <w:tc>
          <w:tcPr>
            <w:tcW w:w="10534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86F4E" w:rsidRPr="00C86F4E" w:rsidTr="00C86F4E">
        <w:tc>
          <w:tcPr>
            <w:tcW w:w="11273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86F4E" w:rsidRPr="00C86F4E" w:rsidTr="00C86F4E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86F4E">
              <w:rPr>
                <w:rFonts w:eastAsia="Calibri"/>
                <w:sz w:val="22"/>
                <w:szCs w:val="22"/>
                <w:lang w:eastAsia="en-US"/>
              </w:rPr>
              <w:t>2)</w:t>
            </w:r>
          </w:p>
        </w:tc>
        <w:tc>
          <w:tcPr>
            <w:tcW w:w="10534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86F4E" w:rsidRPr="00C86F4E" w:rsidTr="00C86F4E">
        <w:tc>
          <w:tcPr>
            <w:tcW w:w="11273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86F4E" w:rsidRPr="00C86F4E" w:rsidTr="00C86F4E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86F4E">
              <w:rPr>
                <w:rFonts w:eastAsia="Calibri"/>
                <w:sz w:val="22"/>
                <w:szCs w:val="22"/>
                <w:lang w:eastAsia="en-US"/>
              </w:rPr>
              <w:t>3)</w:t>
            </w:r>
          </w:p>
        </w:tc>
        <w:tc>
          <w:tcPr>
            <w:tcW w:w="9979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86F4E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  <w:tr w:rsidR="00C86F4E" w:rsidRPr="00C86F4E" w:rsidTr="00C86F4E">
        <w:tc>
          <w:tcPr>
            <w:tcW w:w="11273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86F4E">
              <w:rPr>
                <w:rFonts w:eastAsia="Calibri"/>
                <w:sz w:val="22"/>
                <w:szCs w:val="22"/>
                <w:lang w:eastAsia="en-US"/>
              </w:rPr>
              <w:t>(наименование организаций или ф.и.о. индивидуальных предпринимателей)</w:t>
            </w:r>
          </w:p>
        </w:tc>
      </w:tr>
      <w:tr w:rsidR="00C86F4E" w:rsidRPr="00C86F4E" w:rsidTr="00C86F4E">
        <w:tc>
          <w:tcPr>
            <w:tcW w:w="11273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86F4E">
              <w:rPr>
                <w:rFonts w:eastAsia="Calibri"/>
                <w:sz w:val="22"/>
                <w:szCs w:val="22"/>
                <w:lang w:eastAsia="en-US"/>
              </w:rPr>
              <w:t>7. Перечень участников конкурса, присутствовавших при проведении конкурса.</w:t>
            </w:r>
          </w:p>
        </w:tc>
      </w:tr>
      <w:tr w:rsidR="00C86F4E" w:rsidRPr="00C86F4E" w:rsidTr="00C86F4E">
        <w:trPr>
          <w:trHeight w:val="15"/>
        </w:trPr>
        <w:tc>
          <w:tcPr>
            <w:tcW w:w="2033" w:type="dxa"/>
            <w:gridSpan w:val="2"/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87" w:type="dxa"/>
            <w:gridSpan w:val="3"/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gridSpan w:val="2"/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42" w:type="dxa"/>
            <w:gridSpan w:val="2"/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86F4E" w:rsidRPr="00C86F4E" w:rsidTr="00C86F4E"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86F4E">
              <w:rPr>
                <w:rFonts w:eastAsia="Calibri"/>
                <w:sz w:val="22"/>
                <w:szCs w:val="22"/>
                <w:lang w:eastAsia="en-US"/>
              </w:rPr>
              <w:t>Номер по порядку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86F4E">
              <w:rPr>
                <w:rFonts w:eastAsia="Calibri"/>
                <w:sz w:val="22"/>
                <w:szCs w:val="22"/>
                <w:lang w:eastAsia="en-US"/>
              </w:rPr>
              <w:t>Наименование организации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86F4E">
              <w:rPr>
                <w:rFonts w:eastAsia="Calibri"/>
                <w:sz w:val="22"/>
                <w:szCs w:val="22"/>
                <w:lang w:eastAsia="en-US"/>
              </w:rPr>
              <w:t>Размер платы за содержание</w:t>
            </w:r>
          </w:p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86F4E">
              <w:rPr>
                <w:rFonts w:eastAsia="Calibri"/>
                <w:sz w:val="22"/>
                <w:szCs w:val="22"/>
                <w:lang w:eastAsia="en-US"/>
              </w:rPr>
              <w:t>и ремонт жилого помещения</w:t>
            </w:r>
          </w:p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86F4E">
              <w:rPr>
                <w:rFonts w:eastAsia="Calibri"/>
                <w:sz w:val="22"/>
                <w:szCs w:val="22"/>
                <w:lang w:eastAsia="en-US"/>
              </w:rPr>
              <w:t>(рублей за кв. метр)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86F4E">
              <w:rPr>
                <w:rFonts w:eastAsia="Calibri"/>
                <w:sz w:val="22"/>
                <w:szCs w:val="22"/>
                <w:lang w:eastAsia="en-US"/>
              </w:rPr>
              <w:t>Дата и время подачи</w:t>
            </w:r>
          </w:p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86F4E">
              <w:rPr>
                <w:rFonts w:eastAsia="Calibri"/>
                <w:sz w:val="22"/>
                <w:szCs w:val="22"/>
                <w:lang w:eastAsia="en-US"/>
              </w:rPr>
              <w:t>заявки на участие</w:t>
            </w:r>
          </w:p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86F4E">
              <w:rPr>
                <w:rFonts w:eastAsia="Calibri"/>
                <w:sz w:val="22"/>
                <w:szCs w:val="22"/>
                <w:lang w:eastAsia="en-US"/>
              </w:rPr>
              <w:t>в конкурсе</w:t>
            </w:r>
          </w:p>
        </w:tc>
      </w:tr>
      <w:tr w:rsidR="00C86F4E" w:rsidRPr="00C86F4E" w:rsidTr="00C86F4E"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86F4E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86F4E" w:rsidRPr="00C86F4E" w:rsidTr="00C86F4E"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86F4E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86F4E" w:rsidRPr="00C86F4E" w:rsidTr="00C86F4E"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86F4E"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C86F4E" w:rsidRPr="00C86F4E" w:rsidRDefault="00C86F4E" w:rsidP="00C86F4E">
      <w:pPr>
        <w:spacing w:after="200" w:line="276" w:lineRule="auto"/>
        <w:rPr>
          <w:rFonts w:eastAsia="Calibri"/>
          <w:vanish/>
          <w:sz w:val="22"/>
          <w:szCs w:val="22"/>
          <w:lang w:eastAsia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3"/>
        <w:gridCol w:w="1294"/>
        <w:gridCol w:w="346"/>
        <w:gridCol w:w="1574"/>
        <w:gridCol w:w="1145"/>
        <w:gridCol w:w="2261"/>
        <w:gridCol w:w="531"/>
      </w:tblGrid>
      <w:tr w:rsidR="00C86F4E" w:rsidRPr="00C86F4E" w:rsidTr="00C86F4E">
        <w:trPr>
          <w:trHeight w:val="15"/>
        </w:trPr>
        <w:tc>
          <w:tcPr>
            <w:tcW w:w="2402" w:type="dxa"/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066" w:type="dxa"/>
            <w:gridSpan w:val="3"/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78" w:type="dxa"/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72" w:type="dxa"/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86F4E" w:rsidRPr="00C86F4E" w:rsidTr="00C86F4E">
        <w:tc>
          <w:tcPr>
            <w:tcW w:w="1127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86F4E">
              <w:rPr>
                <w:rFonts w:eastAsia="Calibri"/>
                <w:sz w:val="22"/>
                <w:szCs w:val="22"/>
                <w:lang w:eastAsia="en-US"/>
              </w:rPr>
              <w:t>8. Размер платы за содержание и ремонт жилого помещения в многоквартирном доме:</w:t>
            </w:r>
          </w:p>
        </w:tc>
      </w:tr>
      <w:tr w:rsidR="00C86F4E" w:rsidRPr="00C86F4E" w:rsidTr="00C86F4E">
        <w:tc>
          <w:tcPr>
            <w:tcW w:w="11273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86F4E" w:rsidRPr="00C86F4E" w:rsidTr="00C86F4E">
        <w:tc>
          <w:tcPr>
            <w:tcW w:w="7946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86F4E">
              <w:rPr>
                <w:rFonts w:eastAsia="Calibri"/>
                <w:sz w:val="22"/>
                <w:szCs w:val="22"/>
                <w:lang w:eastAsia="en-US"/>
              </w:rPr>
              <w:t>рублей за кв. метр.</w:t>
            </w:r>
          </w:p>
        </w:tc>
      </w:tr>
      <w:tr w:rsidR="00C86F4E" w:rsidRPr="00C86F4E" w:rsidTr="00C86F4E">
        <w:tc>
          <w:tcPr>
            <w:tcW w:w="7946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86F4E">
              <w:rPr>
                <w:rFonts w:eastAsia="Calibri"/>
                <w:sz w:val="22"/>
                <w:szCs w:val="22"/>
                <w:lang w:eastAsia="en-US"/>
              </w:rPr>
              <w:t>(цифрами и прописью)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86F4E" w:rsidRPr="00C86F4E" w:rsidTr="00C86F4E">
        <w:tc>
          <w:tcPr>
            <w:tcW w:w="6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86F4E">
              <w:rPr>
                <w:rFonts w:eastAsia="Calibri"/>
                <w:sz w:val="22"/>
                <w:szCs w:val="22"/>
                <w:lang w:eastAsia="en-US"/>
              </w:rPr>
              <w:t>9. Участник конкурса, признанный победителем конкурса,</w:t>
            </w:r>
          </w:p>
        </w:tc>
        <w:tc>
          <w:tcPr>
            <w:tcW w:w="480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86F4E" w:rsidRPr="00C86F4E" w:rsidTr="00C86F4E">
        <w:tc>
          <w:tcPr>
            <w:tcW w:w="10718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86F4E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  <w:tr w:rsidR="00C86F4E" w:rsidRPr="00C86F4E" w:rsidTr="00C86F4E">
        <w:tc>
          <w:tcPr>
            <w:tcW w:w="1127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86F4E">
              <w:rPr>
                <w:rFonts w:eastAsia="Calibri"/>
                <w:sz w:val="22"/>
                <w:szCs w:val="22"/>
                <w:lang w:eastAsia="en-US"/>
              </w:rPr>
              <w:t>(наименование организации или ф.и.о. индивидуального предпринимателя)</w:t>
            </w:r>
          </w:p>
        </w:tc>
      </w:tr>
      <w:tr w:rsidR="00C86F4E" w:rsidRPr="00C86F4E" w:rsidTr="00C86F4E">
        <w:tc>
          <w:tcPr>
            <w:tcW w:w="1127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86F4E" w:rsidRPr="00C86F4E" w:rsidTr="00C86F4E">
        <w:tc>
          <w:tcPr>
            <w:tcW w:w="1127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86F4E">
              <w:rPr>
                <w:rFonts w:eastAsia="Calibri"/>
                <w:sz w:val="22"/>
                <w:szCs w:val="22"/>
                <w:lang w:eastAsia="en-US"/>
              </w:rPr>
              <w:t>10. Участник конкурса, сделавший предыдущее предложение по размеру платы за содержание и ремонт</w:t>
            </w:r>
          </w:p>
        </w:tc>
      </w:tr>
      <w:tr w:rsidR="00C86F4E" w:rsidRPr="00C86F4E" w:rsidTr="00C86F4E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86F4E">
              <w:rPr>
                <w:rFonts w:eastAsia="Calibri"/>
                <w:sz w:val="22"/>
                <w:szCs w:val="22"/>
                <w:lang w:eastAsia="en-US"/>
              </w:rPr>
              <w:t>жилого помещения:</w:t>
            </w:r>
          </w:p>
        </w:tc>
        <w:tc>
          <w:tcPr>
            <w:tcW w:w="8870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86F4E" w:rsidRPr="00C86F4E" w:rsidTr="00C86F4E">
        <w:tc>
          <w:tcPr>
            <w:tcW w:w="10718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86F4E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  <w:tr w:rsidR="00C86F4E" w:rsidRPr="00C86F4E" w:rsidTr="00C86F4E">
        <w:tc>
          <w:tcPr>
            <w:tcW w:w="1127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86F4E">
              <w:rPr>
                <w:rFonts w:eastAsia="Calibri"/>
                <w:sz w:val="22"/>
                <w:szCs w:val="22"/>
                <w:lang w:eastAsia="en-US"/>
              </w:rPr>
              <w:t>(наименование организации или ф.и.о. индивидуального предпринимателя)</w:t>
            </w:r>
          </w:p>
        </w:tc>
      </w:tr>
      <w:tr w:rsidR="00C86F4E" w:rsidRPr="00C86F4E" w:rsidTr="00C86F4E">
        <w:tc>
          <w:tcPr>
            <w:tcW w:w="1127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86F4E" w:rsidRPr="00C86F4E" w:rsidTr="00C86F4E">
        <w:tc>
          <w:tcPr>
            <w:tcW w:w="1127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86F4E">
              <w:rPr>
                <w:rFonts w:eastAsia="Calibri"/>
                <w:sz w:val="22"/>
                <w:szCs w:val="22"/>
                <w:lang w:eastAsia="en-US"/>
              </w:rPr>
              <w:t xml:space="preserve">11. Участник конкурса, предложивший одинаковый с победителем конкурса размер платы за </w:t>
            </w:r>
            <w:r w:rsidRPr="00C86F4E">
              <w:rPr>
                <w:rFonts w:eastAsia="Calibri"/>
                <w:sz w:val="22"/>
                <w:szCs w:val="22"/>
                <w:lang w:eastAsia="en-US"/>
              </w:rPr>
              <w:lastRenderedPageBreak/>
              <w:t>содержание и ремонт жилого помещения и подавший заявку на участие в конкурсе следующим после победителя конкурса:</w:t>
            </w:r>
          </w:p>
        </w:tc>
      </w:tr>
      <w:tr w:rsidR="00C86F4E" w:rsidRPr="00C86F4E" w:rsidTr="00C86F4E">
        <w:tc>
          <w:tcPr>
            <w:tcW w:w="11273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86F4E" w:rsidRPr="00C86F4E" w:rsidTr="00C86F4E">
        <w:tc>
          <w:tcPr>
            <w:tcW w:w="10718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86F4E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  <w:tr w:rsidR="00C86F4E" w:rsidRPr="00C86F4E" w:rsidTr="00C86F4E">
        <w:tc>
          <w:tcPr>
            <w:tcW w:w="1127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86F4E">
              <w:rPr>
                <w:rFonts w:eastAsia="Calibri"/>
                <w:sz w:val="22"/>
                <w:szCs w:val="22"/>
                <w:lang w:eastAsia="en-US"/>
              </w:rPr>
              <w:t>(наименование организации или ф.и.о. индивидуального предпринимателя)</w:t>
            </w:r>
          </w:p>
        </w:tc>
      </w:tr>
      <w:tr w:rsidR="00C86F4E" w:rsidRPr="00C86F4E" w:rsidTr="00C86F4E">
        <w:tc>
          <w:tcPr>
            <w:tcW w:w="1127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86F4E" w:rsidRPr="00C86F4E" w:rsidTr="00C86F4E">
        <w:tc>
          <w:tcPr>
            <w:tcW w:w="1127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86F4E">
              <w:rPr>
                <w:rFonts w:eastAsia="Calibri"/>
                <w:sz w:val="22"/>
                <w:szCs w:val="22"/>
                <w:lang w:eastAsia="en-US"/>
              </w:rPr>
              <w:t>Настоящий протокол составлен в 3 экземплярах на ______ листах.</w:t>
            </w:r>
          </w:p>
        </w:tc>
      </w:tr>
      <w:tr w:rsidR="00C86F4E" w:rsidRPr="00C86F4E" w:rsidTr="00C86F4E">
        <w:trPr>
          <w:trHeight w:val="15"/>
        </w:trPr>
        <w:tc>
          <w:tcPr>
            <w:tcW w:w="4066" w:type="dxa"/>
            <w:gridSpan w:val="2"/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70" w:type="dxa"/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838" w:type="dxa"/>
            <w:gridSpan w:val="4"/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86F4E" w:rsidRPr="00C86F4E" w:rsidTr="00C86F4E"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86F4E">
              <w:rPr>
                <w:rFonts w:eastAsia="Calibri"/>
                <w:sz w:val="22"/>
                <w:szCs w:val="22"/>
                <w:lang w:eastAsia="en-US"/>
              </w:rPr>
              <w:t>Председатель комиссии: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83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86F4E" w:rsidRPr="00C86F4E" w:rsidTr="00C86F4E">
        <w:tc>
          <w:tcPr>
            <w:tcW w:w="406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838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86F4E" w:rsidRPr="00C86F4E" w:rsidTr="00C86F4E">
        <w:tc>
          <w:tcPr>
            <w:tcW w:w="4066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86F4E">
              <w:rPr>
                <w:rFonts w:eastAsia="Calibri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838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86F4E">
              <w:rPr>
                <w:rFonts w:eastAsia="Calibri"/>
                <w:sz w:val="22"/>
                <w:szCs w:val="22"/>
                <w:lang w:eastAsia="en-US"/>
              </w:rPr>
              <w:t>(ф.и.о.)</w:t>
            </w:r>
          </w:p>
        </w:tc>
      </w:tr>
    </w:tbl>
    <w:p w:rsidR="00C86F4E" w:rsidRPr="00C86F4E" w:rsidRDefault="00C86F4E" w:rsidP="00C86F4E">
      <w:pPr>
        <w:spacing w:after="200" w:line="276" w:lineRule="auto"/>
        <w:rPr>
          <w:rFonts w:eastAsia="Calibri"/>
          <w:vanish/>
          <w:sz w:val="22"/>
          <w:szCs w:val="22"/>
          <w:lang w:eastAsia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4"/>
        <w:gridCol w:w="357"/>
        <w:gridCol w:w="5513"/>
      </w:tblGrid>
      <w:tr w:rsidR="00C86F4E" w:rsidRPr="00C86F4E" w:rsidTr="00C86F4E">
        <w:trPr>
          <w:trHeight w:val="15"/>
        </w:trPr>
        <w:tc>
          <w:tcPr>
            <w:tcW w:w="4066" w:type="dxa"/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70" w:type="dxa"/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838" w:type="dxa"/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86F4E" w:rsidRPr="00C86F4E" w:rsidTr="00C86F4E">
        <w:tc>
          <w:tcPr>
            <w:tcW w:w="406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86F4E">
              <w:rPr>
                <w:rFonts w:eastAsia="Calibri"/>
                <w:sz w:val="22"/>
                <w:szCs w:val="22"/>
                <w:lang w:eastAsia="en-US"/>
              </w:rPr>
              <w:t>Члены комиссии: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83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86F4E" w:rsidRPr="00C86F4E" w:rsidTr="00C86F4E">
        <w:tc>
          <w:tcPr>
            <w:tcW w:w="40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83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86F4E" w:rsidRPr="00C86F4E" w:rsidTr="00C86F4E">
        <w:tc>
          <w:tcPr>
            <w:tcW w:w="40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83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86F4E" w:rsidRPr="00C86F4E" w:rsidTr="00C86F4E">
        <w:tc>
          <w:tcPr>
            <w:tcW w:w="406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86F4E">
              <w:rPr>
                <w:rFonts w:eastAsia="Calibri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83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86F4E">
              <w:rPr>
                <w:rFonts w:eastAsia="Calibri"/>
                <w:sz w:val="22"/>
                <w:szCs w:val="22"/>
                <w:lang w:eastAsia="en-US"/>
              </w:rPr>
              <w:t>(ф.и.о.)</w:t>
            </w:r>
          </w:p>
        </w:tc>
      </w:tr>
      <w:tr w:rsidR="00C86F4E" w:rsidRPr="00C86F4E" w:rsidTr="00C86F4E"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86F4E">
              <w:rPr>
                <w:rFonts w:eastAsia="Calibri"/>
                <w:sz w:val="22"/>
                <w:szCs w:val="22"/>
                <w:lang w:eastAsia="en-US"/>
              </w:rPr>
              <w:t>"____" ___________ 20___ г.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86F4E" w:rsidRPr="00C86F4E" w:rsidTr="00C86F4E"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86F4E">
              <w:rPr>
                <w:rFonts w:eastAsia="Calibri"/>
                <w:sz w:val="22"/>
                <w:szCs w:val="22"/>
                <w:lang w:eastAsia="en-US"/>
              </w:rPr>
              <w:t>М.П.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86F4E" w:rsidRPr="00C86F4E" w:rsidTr="00C86F4E">
        <w:trPr>
          <w:trHeight w:val="15"/>
        </w:trPr>
        <w:tc>
          <w:tcPr>
            <w:tcW w:w="4066" w:type="dxa"/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70" w:type="dxa"/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838" w:type="dxa"/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86F4E" w:rsidRPr="00C86F4E" w:rsidTr="00C86F4E"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86F4E">
              <w:rPr>
                <w:rFonts w:eastAsia="Calibri"/>
                <w:sz w:val="22"/>
                <w:szCs w:val="22"/>
                <w:lang w:eastAsia="en-US"/>
              </w:rPr>
              <w:t>Победитель конкурса:</w:t>
            </w:r>
          </w:p>
        </w:tc>
      </w:tr>
      <w:tr w:rsidR="00C86F4E" w:rsidRPr="00C86F4E" w:rsidTr="00C86F4E">
        <w:tc>
          <w:tcPr>
            <w:tcW w:w="11273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86F4E" w:rsidRPr="00C86F4E" w:rsidTr="00C86F4E">
        <w:tc>
          <w:tcPr>
            <w:tcW w:w="1127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86F4E">
              <w:rPr>
                <w:rFonts w:eastAsia="Calibri"/>
                <w:sz w:val="22"/>
                <w:szCs w:val="22"/>
                <w:lang w:eastAsia="en-US"/>
              </w:rPr>
              <w:t>(должность, ф.и</w:t>
            </w:r>
            <w:proofErr w:type="gramStart"/>
            <w:r w:rsidRPr="00C86F4E">
              <w:rPr>
                <w:rFonts w:eastAsia="Calibri"/>
                <w:sz w:val="22"/>
                <w:szCs w:val="22"/>
                <w:lang w:eastAsia="en-US"/>
              </w:rPr>
              <w:t>.о</w:t>
            </w:r>
            <w:proofErr w:type="gramEnd"/>
            <w:r w:rsidRPr="00C86F4E">
              <w:rPr>
                <w:rFonts w:eastAsia="Calibri"/>
                <w:sz w:val="22"/>
                <w:szCs w:val="22"/>
                <w:lang w:eastAsia="en-US"/>
              </w:rPr>
              <w:t xml:space="preserve"> руководителя организации или ф.и.о. индивидуального предпринимателя)</w:t>
            </w:r>
          </w:p>
        </w:tc>
      </w:tr>
      <w:tr w:rsidR="00C86F4E" w:rsidRPr="00C86F4E" w:rsidTr="00C86F4E">
        <w:tc>
          <w:tcPr>
            <w:tcW w:w="406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83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86F4E" w:rsidRPr="00C86F4E" w:rsidTr="00C86F4E">
        <w:tc>
          <w:tcPr>
            <w:tcW w:w="406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86F4E">
              <w:rPr>
                <w:rFonts w:eastAsia="Calibri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86F4E">
              <w:rPr>
                <w:rFonts w:eastAsia="Calibri"/>
                <w:sz w:val="22"/>
                <w:szCs w:val="22"/>
                <w:lang w:eastAsia="en-US"/>
              </w:rPr>
              <w:t>(ф.и.о.)</w:t>
            </w:r>
          </w:p>
        </w:tc>
      </w:tr>
      <w:tr w:rsidR="00C86F4E" w:rsidRPr="00C86F4E" w:rsidTr="00C86F4E"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86F4E">
              <w:rPr>
                <w:rFonts w:eastAsia="Calibri"/>
                <w:sz w:val="22"/>
                <w:szCs w:val="22"/>
                <w:lang w:eastAsia="en-US"/>
              </w:rPr>
              <w:t>"___"____________20___г.</w:t>
            </w:r>
          </w:p>
        </w:tc>
      </w:tr>
      <w:tr w:rsidR="00C86F4E" w:rsidRPr="00C86F4E" w:rsidTr="00C86F4E"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86F4E" w:rsidRPr="00C86F4E" w:rsidTr="00C86F4E"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F4E" w:rsidRPr="00C86F4E" w:rsidRDefault="00C86F4E" w:rsidP="00C86F4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86F4E">
              <w:rPr>
                <w:rFonts w:eastAsia="Calibri"/>
                <w:sz w:val="22"/>
                <w:szCs w:val="22"/>
                <w:lang w:eastAsia="en-US"/>
              </w:rPr>
              <w:t>М.П.</w:t>
            </w:r>
          </w:p>
        </w:tc>
      </w:tr>
    </w:tbl>
    <w:p w:rsidR="00C86F4E" w:rsidRPr="00C86F4E" w:rsidRDefault="00C86F4E" w:rsidP="00C86F4E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C86F4E">
        <w:rPr>
          <w:rFonts w:eastAsia="Calibri"/>
          <w:sz w:val="22"/>
          <w:szCs w:val="22"/>
          <w:lang w:eastAsia="en-US"/>
        </w:rPr>
        <w:br/>
      </w:r>
      <w:r w:rsidRPr="00C86F4E">
        <w:rPr>
          <w:rFonts w:eastAsia="Calibri"/>
          <w:sz w:val="22"/>
          <w:szCs w:val="22"/>
          <w:lang w:eastAsia="en-US"/>
        </w:rPr>
        <w:br/>
      </w:r>
    </w:p>
    <w:p w:rsidR="00C86F4E" w:rsidRPr="00C86F4E" w:rsidRDefault="00C86F4E" w:rsidP="00C86F4E">
      <w:pPr>
        <w:widowControl w:val="0"/>
        <w:autoSpaceDE w:val="0"/>
        <w:autoSpaceDN w:val="0"/>
        <w:adjustRightInd w:val="0"/>
        <w:jc w:val="both"/>
        <w:rPr>
          <w:bCs/>
          <w:color w:val="000000"/>
        </w:rPr>
      </w:pPr>
    </w:p>
    <w:p w:rsidR="00C86F4E" w:rsidRDefault="00C86F4E" w:rsidP="00C86F4E">
      <w:pPr>
        <w:rPr>
          <w:sz w:val="28"/>
          <w:szCs w:val="28"/>
        </w:rPr>
      </w:pPr>
    </w:p>
    <w:p w:rsidR="00AA29CF" w:rsidRPr="00AA29CF" w:rsidRDefault="00AA29CF" w:rsidP="00AA29CF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sectPr w:rsidR="00AA29CF" w:rsidRPr="00AA29CF" w:rsidSect="00C86F4E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2F0" w:rsidRDefault="005C12F0">
      <w:r>
        <w:separator/>
      </w:r>
    </w:p>
  </w:endnote>
  <w:endnote w:type="continuationSeparator" w:id="0">
    <w:p w:rsidR="005C12F0" w:rsidRDefault="005C1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NarrowC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2F0" w:rsidRDefault="005C12F0">
      <w:r>
        <w:separator/>
      </w:r>
    </w:p>
  </w:footnote>
  <w:footnote w:type="continuationSeparator" w:id="0">
    <w:p w:rsidR="005C12F0" w:rsidRDefault="005C12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7DB" w:rsidRDefault="005077DB" w:rsidP="009E70A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77DB" w:rsidRDefault="005077D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2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48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2">
    <w:nsid w:val="00000007"/>
    <w:multiLevelType w:val="multilevel"/>
    <w:tmpl w:val="00000007"/>
    <w:name w:val="WW8Num10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00000008"/>
    <w:multiLevelType w:val="multilevel"/>
    <w:tmpl w:val="2E12D5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196"/>
        </w:tabs>
        <w:ind w:left="2439" w:firstLine="39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00000009"/>
    <w:multiLevelType w:val="multilevel"/>
    <w:tmpl w:val="00000009"/>
    <w:name w:val="WW8Num18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0000000B"/>
    <w:multiLevelType w:val="multilevel"/>
    <w:tmpl w:val="0000000B"/>
    <w:name w:val="WW8Num2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2">
      <w:start w:val="39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6">
    <w:nsid w:val="0000000C"/>
    <w:multiLevelType w:val="multilevel"/>
    <w:tmpl w:val="0000000C"/>
    <w:name w:val="WW8Num27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997"/>
        </w:tabs>
        <w:ind w:left="1997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0000000D"/>
    <w:multiLevelType w:val="singleLevel"/>
    <w:tmpl w:val="0000000D"/>
    <w:name w:val="WW8Num2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8">
    <w:nsid w:val="0000000E"/>
    <w:multiLevelType w:val="singleLevel"/>
    <w:tmpl w:val="0000000E"/>
    <w:name w:val="WW8Num29"/>
    <w:lvl w:ilvl="0">
      <w:numFmt w:val="bullet"/>
      <w:lvlText w:val="-"/>
      <w:lvlJc w:val="left"/>
      <w:pPr>
        <w:tabs>
          <w:tab w:val="num" w:pos="1420"/>
        </w:tabs>
        <w:ind w:left="1060" w:firstLine="0"/>
      </w:pPr>
      <w:rPr>
        <w:rFonts w:ascii="Times New Roman" w:hAnsi="Times New Roman" w:cs="Times New Roman"/>
      </w:rPr>
    </w:lvl>
  </w:abstractNum>
  <w:abstractNum w:abstractNumId="9">
    <w:nsid w:val="00000010"/>
    <w:multiLevelType w:val="multilevel"/>
    <w:tmpl w:val="00000010"/>
    <w:name w:val="WW8Num32"/>
    <w:lvl w:ilvl="0">
      <w:numFmt w:val="bullet"/>
      <w:lvlText w:val="-"/>
      <w:lvlJc w:val="left"/>
      <w:pPr>
        <w:tabs>
          <w:tab w:val="num" w:pos="814"/>
        </w:tabs>
        <w:ind w:left="454" w:firstLine="0"/>
      </w:pPr>
      <w:rPr>
        <w:rFonts w:ascii="Times New Roman" w:hAnsi="Times New Roman" w:cs="Times New Roman"/>
      </w:rPr>
    </w:lvl>
    <w:lvl w:ilvl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2">
      <w:start w:val="39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10">
    <w:nsid w:val="00000011"/>
    <w:multiLevelType w:val="multilevel"/>
    <w:tmpl w:val="00000011"/>
    <w:name w:val="WW8Num33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1">
    <w:nsid w:val="00000012"/>
    <w:multiLevelType w:val="multilevel"/>
    <w:tmpl w:val="AA3AED30"/>
    <w:name w:val="WW8Num34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FFFFFF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2">
    <w:nsid w:val="00000014"/>
    <w:multiLevelType w:val="multilevel"/>
    <w:tmpl w:val="00000014"/>
    <w:name w:val="WW8Num37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3">
    <w:nsid w:val="00EA38E6"/>
    <w:multiLevelType w:val="multilevel"/>
    <w:tmpl w:val="41FE2BCE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4">
    <w:nsid w:val="03C83588"/>
    <w:multiLevelType w:val="hybridMultilevel"/>
    <w:tmpl w:val="DC506F74"/>
    <w:lvl w:ilvl="0" w:tplc="562AED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0BB969D3"/>
    <w:multiLevelType w:val="multilevel"/>
    <w:tmpl w:val="AA3AED30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FFFFFF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6">
    <w:nsid w:val="0E5B5B96"/>
    <w:multiLevelType w:val="multilevel"/>
    <w:tmpl w:val="41328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8663099"/>
    <w:multiLevelType w:val="hybridMultilevel"/>
    <w:tmpl w:val="DDDA7BB6"/>
    <w:lvl w:ilvl="0" w:tplc="A18015F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>
    <w:nsid w:val="1DDF2117"/>
    <w:multiLevelType w:val="hybridMultilevel"/>
    <w:tmpl w:val="205A9982"/>
    <w:lvl w:ilvl="0" w:tplc="163E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1F36119C"/>
    <w:multiLevelType w:val="hybridMultilevel"/>
    <w:tmpl w:val="EEAA9012"/>
    <w:lvl w:ilvl="0" w:tplc="377E333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8643E93"/>
    <w:multiLevelType w:val="multilevel"/>
    <w:tmpl w:val="F71ED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1">
    <w:nsid w:val="37126F8C"/>
    <w:multiLevelType w:val="multilevel"/>
    <w:tmpl w:val="2D162E3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14C4634"/>
    <w:multiLevelType w:val="hybridMultilevel"/>
    <w:tmpl w:val="8ADC7AC6"/>
    <w:lvl w:ilvl="0" w:tplc="FC9446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BDC791E"/>
    <w:multiLevelType w:val="hybridMultilevel"/>
    <w:tmpl w:val="D3CE33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C4465C8"/>
    <w:multiLevelType w:val="multilevel"/>
    <w:tmpl w:val="7C0AEF7E"/>
    <w:lvl w:ilvl="0">
      <w:start w:val="11"/>
      <w:numFmt w:val="decimal"/>
      <w:lvlText w:val="%1."/>
      <w:lvlJc w:val="left"/>
      <w:pPr>
        <w:tabs>
          <w:tab w:val="num" w:pos="600"/>
        </w:tabs>
        <w:ind w:left="600" w:hanging="600"/>
      </w:pPr>
    </w:lvl>
    <w:lvl w:ilvl="1">
      <w:start w:val="2"/>
      <w:numFmt w:val="decimal"/>
      <w:lvlText w:val="%1.%2."/>
      <w:lvlJc w:val="left"/>
      <w:pPr>
        <w:tabs>
          <w:tab w:val="num" w:pos="1020"/>
        </w:tabs>
        <w:ind w:left="1020" w:hanging="600"/>
      </w:pPr>
    </w:lvl>
    <w:lvl w:ilvl="2">
      <w:start w:val="2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25">
    <w:nsid w:val="69DA188D"/>
    <w:multiLevelType w:val="hybridMultilevel"/>
    <w:tmpl w:val="32B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CD4A73"/>
    <w:multiLevelType w:val="multilevel"/>
    <w:tmpl w:val="0000000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7">
    <w:nsid w:val="6FF308BB"/>
    <w:multiLevelType w:val="hybridMultilevel"/>
    <w:tmpl w:val="3EA84866"/>
    <w:lvl w:ilvl="0" w:tplc="570CC7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7D73CDD"/>
    <w:multiLevelType w:val="hybridMultilevel"/>
    <w:tmpl w:val="EC6ED666"/>
    <w:lvl w:ilvl="0" w:tplc="A7C49D2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22"/>
  </w:num>
  <w:num w:numId="3">
    <w:abstractNumId w:val="23"/>
  </w:num>
  <w:num w:numId="4">
    <w:abstractNumId w:val="27"/>
  </w:num>
  <w:num w:numId="5">
    <w:abstractNumId w:val="14"/>
  </w:num>
  <w:num w:numId="6">
    <w:abstractNumId w:val="18"/>
  </w:num>
  <w:num w:numId="7">
    <w:abstractNumId w:val="19"/>
  </w:num>
  <w:num w:numId="8">
    <w:abstractNumId w:val="16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7"/>
    <w:lvlOverride w:ilvl="0">
      <w:startOverride w:val="1"/>
    </w:lvlOverride>
  </w:num>
  <w:num w:numId="24">
    <w:abstractNumId w:val="9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15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23D6"/>
    <w:rsid w:val="00000F54"/>
    <w:rsid w:val="00014858"/>
    <w:rsid w:val="0002475C"/>
    <w:rsid w:val="000266E7"/>
    <w:rsid w:val="00027A90"/>
    <w:rsid w:val="00031841"/>
    <w:rsid w:val="00044BCA"/>
    <w:rsid w:val="00046A61"/>
    <w:rsid w:val="00047170"/>
    <w:rsid w:val="00047506"/>
    <w:rsid w:val="000513F4"/>
    <w:rsid w:val="00052DC1"/>
    <w:rsid w:val="00053538"/>
    <w:rsid w:val="000546F6"/>
    <w:rsid w:val="00054763"/>
    <w:rsid w:val="0006125A"/>
    <w:rsid w:val="000650C9"/>
    <w:rsid w:val="00082D9D"/>
    <w:rsid w:val="0008320B"/>
    <w:rsid w:val="000877DF"/>
    <w:rsid w:val="00091711"/>
    <w:rsid w:val="00096B5E"/>
    <w:rsid w:val="00097CC7"/>
    <w:rsid w:val="000A01AD"/>
    <w:rsid w:val="000A5D98"/>
    <w:rsid w:val="000B0532"/>
    <w:rsid w:val="000C182F"/>
    <w:rsid w:val="000C2820"/>
    <w:rsid w:val="000C2F45"/>
    <w:rsid w:val="000C38A5"/>
    <w:rsid w:val="000C3BA2"/>
    <w:rsid w:val="000C5DD0"/>
    <w:rsid w:val="000D1EFD"/>
    <w:rsid w:val="000E0249"/>
    <w:rsid w:val="000E1171"/>
    <w:rsid w:val="000E5596"/>
    <w:rsid w:val="000F0344"/>
    <w:rsid w:val="000F0C47"/>
    <w:rsid w:val="000F4AD4"/>
    <w:rsid w:val="00101EDE"/>
    <w:rsid w:val="001060F6"/>
    <w:rsid w:val="0011139A"/>
    <w:rsid w:val="00114CC2"/>
    <w:rsid w:val="0011546B"/>
    <w:rsid w:val="00117674"/>
    <w:rsid w:val="00121EC2"/>
    <w:rsid w:val="00127744"/>
    <w:rsid w:val="001333F4"/>
    <w:rsid w:val="00144F7D"/>
    <w:rsid w:val="00145E3D"/>
    <w:rsid w:val="00150009"/>
    <w:rsid w:val="0015752A"/>
    <w:rsid w:val="00157754"/>
    <w:rsid w:val="001728E6"/>
    <w:rsid w:val="00176762"/>
    <w:rsid w:val="00181309"/>
    <w:rsid w:val="00186C27"/>
    <w:rsid w:val="00186CD7"/>
    <w:rsid w:val="00193783"/>
    <w:rsid w:val="0019460D"/>
    <w:rsid w:val="00196CB2"/>
    <w:rsid w:val="001A203D"/>
    <w:rsid w:val="001A5392"/>
    <w:rsid w:val="001B00EA"/>
    <w:rsid w:val="001B2BFB"/>
    <w:rsid w:val="001B4779"/>
    <w:rsid w:val="001B7D76"/>
    <w:rsid w:val="001C65CB"/>
    <w:rsid w:val="001C7347"/>
    <w:rsid w:val="001D1A23"/>
    <w:rsid w:val="001D53B4"/>
    <w:rsid w:val="001D5DA2"/>
    <w:rsid w:val="001E0287"/>
    <w:rsid w:val="001E1B3F"/>
    <w:rsid w:val="001E77CB"/>
    <w:rsid w:val="001E7EA3"/>
    <w:rsid w:val="001F16D4"/>
    <w:rsid w:val="001F3805"/>
    <w:rsid w:val="00200EA0"/>
    <w:rsid w:val="00210025"/>
    <w:rsid w:val="00210A8A"/>
    <w:rsid w:val="0021330F"/>
    <w:rsid w:val="00221272"/>
    <w:rsid w:val="0023390C"/>
    <w:rsid w:val="00235287"/>
    <w:rsid w:val="002519FD"/>
    <w:rsid w:val="00252366"/>
    <w:rsid w:val="00257D1C"/>
    <w:rsid w:val="00257D4B"/>
    <w:rsid w:val="00260A89"/>
    <w:rsid w:val="00263AC1"/>
    <w:rsid w:val="00266710"/>
    <w:rsid w:val="002757DF"/>
    <w:rsid w:val="00277CAB"/>
    <w:rsid w:val="00291DCA"/>
    <w:rsid w:val="00292BAD"/>
    <w:rsid w:val="00297D86"/>
    <w:rsid w:val="002A1C96"/>
    <w:rsid w:val="002A386E"/>
    <w:rsid w:val="002B2260"/>
    <w:rsid w:val="002B7662"/>
    <w:rsid w:val="002C20C7"/>
    <w:rsid w:val="002D0956"/>
    <w:rsid w:val="002D66F1"/>
    <w:rsid w:val="002E13CC"/>
    <w:rsid w:val="002E3AF0"/>
    <w:rsid w:val="002E69D4"/>
    <w:rsid w:val="002F4201"/>
    <w:rsid w:val="002F5371"/>
    <w:rsid w:val="002F627C"/>
    <w:rsid w:val="003016C0"/>
    <w:rsid w:val="00303E14"/>
    <w:rsid w:val="00303EB8"/>
    <w:rsid w:val="00307D5C"/>
    <w:rsid w:val="003319F2"/>
    <w:rsid w:val="00333636"/>
    <w:rsid w:val="00334556"/>
    <w:rsid w:val="0034070A"/>
    <w:rsid w:val="00340830"/>
    <w:rsid w:val="0034658E"/>
    <w:rsid w:val="00353442"/>
    <w:rsid w:val="00353A0B"/>
    <w:rsid w:val="00354FFF"/>
    <w:rsid w:val="00360391"/>
    <w:rsid w:val="00361E6F"/>
    <w:rsid w:val="00366956"/>
    <w:rsid w:val="00367677"/>
    <w:rsid w:val="00373C9B"/>
    <w:rsid w:val="00376678"/>
    <w:rsid w:val="00376C58"/>
    <w:rsid w:val="00383CC5"/>
    <w:rsid w:val="003905E7"/>
    <w:rsid w:val="0039503F"/>
    <w:rsid w:val="00396EAD"/>
    <w:rsid w:val="003B2BF7"/>
    <w:rsid w:val="003B43F1"/>
    <w:rsid w:val="003B50C2"/>
    <w:rsid w:val="003B7AB1"/>
    <w:rsid w:val="003C2739"/>
    <w:rsid w:val="003C30D6"/>
    <w:rsid w:val="003D59E3"/>
    <w:rsid w:val="003E47EF"/>
    <w:rsid w:val="003E6928"/>
    <w:rsid w:val="003F0C09"/>
    <w:rsid w:val="003F33B9"/>
    <w:rsid w:val="003F59BB"/>
    <w:rsid w:val="003F5D62"/>
    <w:rsid w:val="003F62A4"/>
    <w:rsid w:val="003F7243"/>
    <w:rsid w:val="0040424A"/>
    <w:rsid w:val="0040798D"/>
    <w:rsid w:val="00410111"/>
    <w:rsid w:val="0041351D"/>
    <w:rsid w:val="00414EF0"/>
    <w:rsid w:val="00415057"/>
    <w:rsid w:val="00431656"/>
    <w:rsid w:val="0045480B"/>
    <w:rsid w:val="004575B1"/>
    <w:rsid w:val="0046096A"/>
    <w:rsid w:val="0046656A"/>
    <w:rsid w:val="00471574"/>
    <w:rsid w:val="00472610"/>
    <w:rsid w:val="00474701"/>
    <w:rsid w:val="00482D09"/>
    <w:rsid w:val="004831CC"/>
    <w:rsid w:val="0048369A"/>
    <w:rsid w:val="00493B08"/>
    <w:rsid w:val="00496450"/>
    <w:rsid w:val="004A074E"/>
    <w:rsid w:val="004A2D65"/>
    <w:rsid w:val="004A60D6"/>
    <w:rsid w:val="004A698D"/>
    <w:rsid w:val="004A6E7B"/>
    <w:rsid w:val="004B1DEE"/>
    <w:rsid w:val="004B488C"/>
    <w:rsid w:val="004B724D"/>
    <w:rsid w:val="004C1ABE"/>
    <w:rsid w:val="004C4291"/>
    <w:rsid w:val="004C485A"/>
    <w:rsid w:val="004C4EE1"/>
    <w:rsid w:val="004D212C"/>
    <w:rsid w:val="004D641C"/>
    <w:rsid w:val="004E14D3"/>
    <w:rsid w:val="004E1CA6"/>
    <w:rsid w:val="004E2570"/>
    <w:rsid w:val="004E4ED8"/>
    <w:rsid w:val="004F2532"/>
    <w:rsid w:val="005023D6"/>
    <w:rsid w:val="00502C61"/>
    <w:rsid w:val="0050358F"/>
    <w:rsid w:val="00503846"/>
    <w:rsid w:val="00503FB1"/>
    <w:rsid w:val="005077DB"/>
    <w:rsid w:val="00510BAF"/>
    <w:rsid w:val="0052089F"/>
    <w:rsid w:val="00530C92"/>
    <w:rsid w:val="005423DA"/>
    <w:rsid w:val="00550A22"/>
    <w:rsid w:val="0055219A"/>
    <w:rsid w:val="0056412E"/>
    <w:rsid w:val="00575894"/>
    <w:rsid w:val="00575CAE"/>
    <w:rsid w:val="00577619"/>
    <w:rsid w:val="00587827"/>
    <w:rsid w:val="00593C07"/>
    <w:rsid w:val="00594C9D"/>
    <w:rsid w:val="00596BB6"/>
    <w:rsid w:val="005A3C75"/>
    <w:rsid w:val="005C12F0"/>
    <w:rsid w:val="005C7696"/>
    <w:rsid w:val="005D5527"/>
    <w:rsid w:val="005E0490"/>
    <w:rsid w:val="005F225A"/>
    <w:rsid w:val="005F2A20"/>
    <w:rsid w:val="005F3776"/>
    <w:rsid w:val="005F55AC"/>
    <w:rsid w:val="005F7C6A"/>
    <w:rsid w:val="005F7F7D"/>
    <w:rsid w:val="006071FA"/>
    <w:rsid w:val="00615D62"/>
    <w:rsid w:val="00617739"/>
    <w:rsid w:val="006411E7"/>
    <w:rsid w:val="00647FB7"/>
    <w:rsid w:val="00655798"/>
    <w:rsid w:val="006576F7"/>
    <w:rsid w:val="0066199D"/>
    <w:rsid w:val="006630AF"/>
    <w:rsid w:val="006634E9"/>
    <w:rsid w:val="00665475"/>
    <w:rsid w:val="00670900"/>
    <w:rsid w:val="006969DC"/>
    <w:rsid w:val="00697591"/>
    <w:rsid w:val="006A0225"/>
    <w:rsid w:val="006A1103"/>
    <w:rsid w:val="006A1BF5"/>
    <w:rsid w:val="006A3F20"/>
    <w:rsid w:val="006A50BD"/>
    <w:rsid w:val="006B1297"/>
    <w:rsid w:val="006B2009"/>
    <w:rsid w:val="006B785A"/>
    <w:rsid w:val="006C6153"/>
    <w:rsid w:val="006C63E2"/>
    <w:rsid w:val="006C6B46"/>
    <w:rsid w:val="006C7EC9"/>
    <w:rsid w:val="006D1BB3"/>
    <w:rsid w:val="006D4532"/>
    <w:rsid w:val="006D5184"/>
    <w:rsid w:val="006D6765"/>
    <w:rsid w:val="006E44B2"/>
    <w:rsid w:val="006E4A08"/>
    <w:rsid w:val="006F2BE5"/>
    <w:rsid w:val="006F31CA"/>
    <w:rsid w:val="00700C5B"/>
    <w:rsid w:val="00704425"/>
    <w:rsid w:val="00707331"/>
    <w:rsid w:val="007073A8"/>
    <w:rsid w:val="00707628"/>
    <w:rsid w:val="0071775B"/>
    <w:rsid w:val="007244A4"/>
    <w:rsid w:val="00725664"/>
    <w:rsid w:val="00730168"/>
    <w:rsid w:val="00746E59"/>
    <w:rsid w:val="007513F1"/>
    <w:rsid w:val="00754DB0"/>
    <w:rsid w:val="00760B1D"/>
    <w:rsid w:val="00765303"/>
    <w:rsid w:val="00765380"/>
    <w:rsid w:val="00765A0F"/>
    <w:rsid w:val="00766933"/>
    <w:rsid w:val="00766B1D"/>
    <w:rsid w:val="007700E8"/>
    <w:rsid w:val="00781AB8"/>
    <w:rsid w:val="00783010"/>
    <w:rsid w:val="007830CA"/>
    <w:rsid w:val="007912BB"/>
    <w:rsid w:val="007922A1"/>
    <w:rsid w:val="00792386"/>
    <w:rsid w:val="007927FB"/>
    <w:rsid w:val="00792B95"/>
    <w:rsid w:val="00795070"/>
    <w:rsid w:val="007977DF"/>
    <w:rsid w:val="007A0212"/>
    <w:rsid w:val="007A15CB"/>
    <w:rsid w:val="007A1C76"/>
    <w:rsid w:val="007A407B"/>
    <w:rsid w:val="007A79A4"/>
    <w:rsid w:val="007B2E83"/>
    <w:rsid w:val="007B5BCF"/>
    <w:rsid w:val="007C1A32"/>
    <w:rsid w:val="007C1F65"/>
    <w:rsid w:val="007C37CD"/>
    <w:rsid w:val="007C5D4A"/>
    <w:rsid w:val="007D127A"/>
    <w:rsid w:val="007F2987"/>
    <w:rsid w:val="007F3022"/>
    <w:rsid w:val="007F3318"/>
    <w:rsid w:val="007F3AED"/>
    <w:rsid w:val="0080487E"/>
    <w:rsid w:val="0082090C"/>
    <w:rsid w:val="00831437"/>
    <w:rsid w:val="00836D71"/>
    <w:rsid w:val="008377BC"/>
    <w:rsid w:val="00840DE4"/>
    <w:rsid w:val="00845FB8"/>
    <w:rsid w:val="00847362"/>
    <w:rsid w:val="00856253"/>
    <w:rsid w:val="00856E15"/>
    <w:rsid w:val="008626B4"/>
    <w:rsid w:val="008642BA"/>
    <w:rsid w:val="00867B81"/>
    <w:rsid w:val="00870A8B"/>
    <w:rsid w:val="00877BD6"/>
    <w:rsid w:val="00883DFF"/>
    <w:rsid w:val="0088516D"/>
    <w:rsid w:val="008909A1"/>
    <w:rsid w:val="00892647"/>
    <w:rsid w:val="008977A3"/>
    <w:rsid w:val="008A0EE0"/>
    <w:rsid w:val="008A2137"/>
    <w:rsid w:val="008A3519"/>
    <w:rsid w:val="008A5A56"/>
    <w:rsid w:val="008B14E9"/>
    <w:rsid w:val="008B5199"/>
    <w:rsid w:val="008C27FD"/>
    <w:rsid w:val="008D56EE"/>
    <w:rsid w:val="008D6034"/>
    <w:rsid w:val="008E212C"/>
    <w:rsid w:val="008E5D9F"/>
    <w:rsid w:val="008F5AA6"/>
    <w:rsid w:val="009004F1"/>
    <w:rsid w:val="009068C1"/>
    <w:rsid w:val="00921002"/>
    <w:rsid w:val="00923969"/>
    <w:rsid w:val="0093071B"/>
    <w:rsid w:val="00935C23"/>
    <w:rsid w:val="00936C59"/>
    <w:rsid w:val="00937CEF"/>
    <w:rsid w:val="0094433B"/>
    <w:rsid w:val="00960D87"/>
    <w:rsid w:val="00967135"/>
    <w:rsid w:val="00970105"/>
    <w:rsid w:val="009734A8"/>
    <w:rsid w:val="00976540"/>
    <w:rsid w:val="0098040E"/>
    <w:rsid w:val="00991E5D"/>
    <w:rsid w:val="0099421A"/>
    <w:rsid w:val="00994277"/>
    <w:rsid w:val="0099627B"/>
    <w:rsid w:val="009A32BE"/>
    <w:rsid w:val="009A4BA6"/>
    <w:rsid w:val="009B64AF"/>
    <w:rsid w:val="009C3725"/>
    <w:rsid w:val="009C5240"/>
    <w:rsid w:val="009D0ED0"/>
    <w:rsid w:val="009E5F66"/>
    <w:rsid w:val="009E68A4"/>
    <w:rsid w:val="009E70AF"/>
    <w:rsid w:val="009F0659"/>
    <w:rsid w:val="009F07B9"/>
    <w:rsid w:val="009F0E8D"/>
    <w:rsid w:val="009F332E"/>
    <w:rsid w:val="009F39B7"/>
    <w:rsid w:val="00A00D53"/>
    <w:rsid w:val="00A0733E"/>
    <w:rsid w:val="00A07A19"/>
    <w:rsid w:val="00A1326C"/>
    <w:rsid w:val="00A13E92"/>
    <w:rsid w:val="00A1788E"/>
    <w:rsid w:val="00A223CE"/>
    <w:rsid w:val="00A26E21"/>
    <w:rsid w:val="00A27717"/>
    <w:rsid w:val="00A364ED"/>
    <w:rsid w:val="00A37583"/>
    <w:rsid w:val="00A4253D"/>
    <w:rsid w:val="00A47436"/>
    <w:rsid w:val="00A53046"/>
    <w:rsid w:val="00A539B2"/>
    <w:rsid w:val="00A5795E"/>
    <w:rsid w:val="00A57974"/>
    <w:rsid w:val="00A60347"/>
    <w:rsid w:val="00A60395"/>
    <w:rsid w:val="00A72038"/>
    <w:rsid w:val="00A8147B"/>
    <w:rsid w:val="00A81D83"/>
    <w:rsid w:val="00A82A59"/>
    <w:rsid w:val="00A93AE4"/>
    <w:rsid w:val="00AA29CF"/>
    <w:rsid w:val="00AA5406"/>
    <w:rsid w:val="00AA684B"/>
    <w:rsid w:val="00AB1B9F"/>
    <w:rsid w:val="00AB2DE4"/>
    <w:rsid w:val="00AB3C37"/>
    <w:rsid w:val="00AC6C97"/>
    <w:rsid w:val="00AD2E50"/>
    <w:rsid w:val="00AD3BFF"/>
    <w:rsid w:val="00AE3CFF"/>
    <w:rsid w:val="00AE41B8"/>
    <w:rsid w:val="00AE5C30"/>
    <w:rsid w:val="00AF06EC"/>
    <w:rsid w:val="00AF30B3"/>
    <w:rsid w:val="00AF5A56"/>
    <w:rsid w:val="00AF6039"/>
    <w:rsid w:val="00AF6AD8"/>
    <w:rsid w:val="00B05CBC"/>
    <w:rsid w:val="00B10B50"/>
    <w:rsid w:val="00B12250"/>
    <w:rsid w:val="00B14637"/>
    <w:rsid w:val="00B27F5A"/>
    <w:rsid w:val="00B33AE8"/>
    <w:rsid w:val="00B3494C"/>
    <w:rsid w:val="00B3673C"/>
    <w:rsid w:val="00B37C58"/>
    <w:rsid w:val="00B40A5C"/>
    <w:rsid w:val="00B429E5"/>
    <w:rsid w:val="00B43116"/>
    <w:rsid w:val="00B43447"/>
    <w:rsid w:val="00B4391B"/>
    <w:rsid w:val="00B43BFC"/>
    <w:rsid w:val="00B4685F"/>
    <w:rsid w:val="00B46D31"/>
    <w:rsid w:val="00B52845"/>
    <w:rsid w:val="00B67844"/>
    <w:rsid w:val="00B67E91"/>
    <w:rsid w:val="00B73A20"/>
    <w:rsid w:val="00B75388"/>
    <w:rsid w:val="00B75D07"/>
    <w:rsid w:val="00B80AC4"/>
    <w:rsid w:val="00B812B9"/>
    <w:rsid w:val="00B829C2"/>
    <w:rsid w:val="00B973BD"/>
    <w:rsid w:val="00BA2FFA"/>
    <w:rsid w:val="00BA61D7"/>
    <w:rsid w:val="00BB770A"/>
    <w:rsid w:val="00BC1F1A"/>
    <w:rsid w:val="00BC76E8"/>
    <w:rsid w:val="00BD5A70"/>
    <w:rsid w:val="00BE2B27"/>
    <w:rsid w:val="00BF0149"/>
    <w:rsid w:val="00BF253B"/>
    <w:rsid w:val="00C1710D"/>
    <w:rsid w:val="00C228DD"/>
    <w:rsid w:val="00C35770"/>
    <w:rsid w:val="00C42A4E"/>
    <w:rsid w:val="00C45A90"/>
    <w:rsid w:val="00C53DAB"/>
    <w:rsid w:val="00C55718"/>
    <w:rsid w:val="00C74A5B"/>
    <w:rsid w:val="00C76D0D"/>
    <w:rsid w:val="00C81630"/>
    <w:rsid w:val="00C86ABF"/>
    <w:rsid w:val="00C86F4E"/>
    <w:rsid w:val="00C91BDB"/>
    <w:rsid w:val="00C94A0C"/>
    <w:rsid w:val="00C95BB3"/>
    <w:rsid w:val="00CA0B86"/>
    <w:rsid w:val="00CA4374"/>
    <w:rsid w:val="00CA5B4D"/>
    <w:rsid w:val="00CA6AB1"/>
    <w:rsid w:val="00CB1F7B"/>
    <w:rsid w:val="00CB7A28"/>
    <w:rsid w:val="00CD3DCD"/>
    <w:rsid w:val="00CE5354"/>
    <w:rsid w:val="00CE7B55"/>
    <w:rsid w:val="00CE7DE3"/>
    <w:rsid w:val="00CF07C9"/>
    <w:rsid w:val="00D03087"/>
    <w:rsid w:val="00D07275"/>
    <w:rsid w:val="00D118AC"/>
    <w:rsid w:val="00D13298"/>
    <w:rsid w:val="00D134E1"/>
    <w:rsid w:val="00D161D7"/>
    <w:rsid w:val="00D167D7"/>
    <w:rsid w:val="00D173B4"/>
    <w:rsid w:val="00D23F63"/>
    <w:rsid w:val="00D25302"/>
    <w:rsid w:val="00D279AD"/>
    <w:rsid w:val="00D439AF"/>
    <w:rsid w:val="00D43C33"/>
    <w:rsid w:val="00D519E4"/>
    <w:rsid w:val="00D530E9"/>
    <w:rsid w:val="00D5402B"/>
    <w:rsid w:val="00D55D0E"/>
    <w:rsid w:val="00D56404"/>
    <w:rsid w:val="00D63355"/>
    <w:rsid w:val="00D664F8"/>
    <w:rsid w:val="00D707B8"/>
    <w:rsid w:val="00D70BD3"/>
    <w:rsid w:val="00D74B25"/>
    <w:rsid w:val="00D85461"/>
    <w:rsid w:val="00D91BC4"/>
    <w:rsid w:val="00D94F6A"/>
    <w:rsid w:val="00DA1BC8"/>
    <w:rsid w:val="00DA34C1"/>
    <w:rsid w:val="00DB73FA"/>
    <w:rsid w:val="00DC2B57"/>
    <w:rsid w:val="00DC6FDF"/>
    <w:rsid w:val="00DD017A"/>
    <w:rsid w:val="00DD5A4F"/>
    <w:rsid w:val="00DE010B"/>
    <w:rsid w:val="00DE4AAA"/>
    <w:rsid w:val="00DE4AEF"/>
    <w:rsid w:val="00DF0209"/>
    <w:rsid w:val="00E010A0"/>
    <w:rsid w:val="00E10A5C"/>
    <w:rsid w:val="00E2490E"/>
    <w:rsid w:val="00E26D5A"/>
    <w:rsid w:val="00E466D3"/>
    <w:rsid w:val="00E52FE1"/>
    <w:rsid w:val="00E636AE"/>
    <w:rsid w:val="00E650C4"/>
    <w:rsid w:val="00E65BAA"/>
    <w:rsid w:val="00E70E1B"/>
    <w:rsid w:val="00E71D0D"/>
    <w:rsid w:val="00E72CAA"/>
    <w:rsid w:val="00E75705"/>
    <w:rsid w:val="00E75A67"/>
    <w:rsid w:val="00E82910"/>
    <w:rsid w:val="00E8364F"/>
    <w:rsid w:val="00E8374E"/>
    <w:rsid w:val="00E866F7"/>
    <w:rsid w:val="00E92C36"/>
    <w:rsid w:val="00E9432E"/>
    <w:rsid w:val="00EA1081"/>
    <w:rsid w:val="00EA22AE"/>
    <w:rsid w:val="00EA6782"/>
    <w:rsid w:val="00EA7C6E"/>
    <w:rsid w:val="00EB348F"/>
    <w:rsid w:val="00EB42FF"/>
    <w:rsid w:val="00EB4A72"/>
    <w:rsid w:val="00EB6420"/>
    <w:rsid w:val="00EC6BDB"/>
    <w:rsid w:val="00ED5801"/>
    <w:rsid w:val="00ED7B27"/>
    <w:rsid w:val="00EE7236"/>
    <w:rsid w:val="00EF1234"/>
    <w:rsid w:val="00EF2EDC"/>
    <w:rsid w:val="00EF713C"/>
    <w:rsid w:val="00EF71A5"/>
    <w:rsid w:val="00F06332"/>
    <w:rsid w:val="00F138C5"/>
    <w:rsid w:val="00F13C5E"/>
    <w:rsid w:val="00F16329"/>
    <w:rsid w:val="00F17DDC"/>
    <w:rsid w:val="00F23B97"/>
    <w:rsid w:val="00F30B90"/>
    <w:rsid w:val="00F344B6"/>
    <w:rsid w:val="00F41636"/>
    <w:rsid w:val="00F42CE8"/>
    <w:rsid w:val="00F45337"/>
    <w:rsid w:val="00F45D85"/>
    <w:rsid w:val="00F55767"/>
    <w:rsid w:val="00F570CD"/>
    <w:rsid w:val="00F67C41"/>
    <w:rsid w:val="00F83A7B"/>
    <w:rsid w:val="00F87175"/>
    <w:rsid w:val="00F9302D"/>
    <w:rsid w:val="00F9330E"/>
    <w:rsid w:val="00FA06F2"/>
    <w:rsid w:val="00FA7CAD"/>
    <w:rsid w:val="00FC03DD"/>
    <w:rsid w:val="00FC32C3"/>
    <w:rsid w:val="00FC78CD"/>
    <w:rsid w:val="00FE688D"/>
    <w:rsid w:val="00FE748F"/>
    <w:rsid w:val="00FE78C3"/>
    <w:rsid w:val="00FF27B7"/>
    <w:rsid w:val="00FF5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List" w:uiPriority="99"/>
    <w:lsdException w:name="List Number" w:uiPriority="99"/>
    <w:lsdException w:name="Title" w:uiPriority="99" w:qFormat="1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Body Text 3" w:uiPriority="99"/>
    <w:lsdException w:name="Body Text Indent 2" w:uiPriority="99"/>
    <w:lsdException w:name="Block Text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aliases w:val="Заголовок 1 Знак,Заголовок 1 Знак2,Заголовок 1 Знак1 Знак,Заголовок 1 Знак Знак Знак,Заголовок 1 Знак Знак1 Знак,Заголовок 1 Знак Знак2 Знак,Заголовок 1 Знак2 Знак,Заголовок 1 Знак1 Знак Знак,Заголовок 1 Знак Знак Знак Знак Знак Знак Знак"/>
    <w:basedOn w:val="a"/>
    <w:next w:val="a"/>
    <w:link w:val="11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C86F4E"/>
    <w:pPr>
      <w:keepNext/>
      <w:tabs>
        <w:tab w:val="num" w:pos="864"/>
      </w:tabs>
      <w:suppressAutoHyphens/>
      <w:ind w:right="-519" w:firstLine="180"/>
      <w:jc w:val="center"/>
      <w:outlineLvl w:val="3"/>
    </w:pPr>
    <w:rPr>
      <w:b/>
      <w:bCs/>
      <w:sz w:val="22"/>
      <w:szCs w:val="18"/>
      <w:lang w:eastAsia="ar-SA"/>
    </w:rPr>
  </w:style>
  <w:style w:type="paragraph" w:styleId="5">
    <w:name w:val="heading 5"/>
    <w:basedOn w:val="a"/>
    <w:next w:val="a"/>
    <w:link w:val="50"/>
    <w:qFormat/>
    <w:rsid w:val="00C86F4E"/>
    <w:pPr>
      <w:keepNext/>
      <w:tabs>
        <w:tab w:val="left" w:pos="3720"/>
      </w:tabs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5795E"/>
    <w:pPr>
      <w:jc w:val="both"/>
    </w:pPr>
  </w:style>
  <w:style w:type="paragraph" w:styleId="a5">
    <w:name w:val="Body Text Indent"/>
    <w:basedOn w:val="a"/>
    <w:link w:val="10"/>
    <w:uiPriority w:val="99"/>
    <w:rsid w:val="00A5795E"/>
    <w:pPr>
      <w:ind w:left="360"/>
      <w:jc w:val="center"/>
    </w:pPr>
    <w:rPr>
      <w:b/>
      <w:bCs/>
    </w:rPr>
  </w:style>
  <w:style w:type="paragraph" w:styleId="21">
    <w:name w:val="Body Text Indent 2"/>
    <w:basedOn w:val="a"/>
    <w:link w:val="210"/>
    <w:uiPriority w:val="99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6">
    <w:name w:val="header"/>
    <w:basedOn w:val="a"/>
    <w:link w:val="a7"/>
    <w:uiPriority w:val="99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7C1A32"/>
    <w:rPr>
      <w:sz w:val="28"/>
    </w:rPr>
  </w:style>
  <w:style w:type="character" w:styleId="a8">
    <w:name w:val="page number"/>
    <w:basedOn w:val="a0"/>
    <w:uiPriority w:val="99"/>
    <w:rsid w:val="007C1A32"/>
  </w:style>
  <w:style w:type="table" w:styleId="a9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1"/>
    <w:qFormat/>
    <w:rsid w:val="00697591"/>
    <w:rPr>
      <w:sz w:val="24"/>
      <w:szCs w:val="24"/>
    </w:rPr>
  </w:style>
  <w:style w:type="paragraph" w:styleId="ac">
    <w:name w:val="footer"/>
    <w:basedOn w:val="a"/>
    <w:link w:val="ad"/>
    <w:uiPriority w:val="99"/>
    <w:rsid w:val="004836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8369A"/>
    <w:rPr>
      <w:sz w:val="24"/>
      <w:szCs w:val="24"/>
    </w:rPr>
  </w:style>
  <w:style w:type="paragraph" w:styleId="ae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">
    <w:name w:val="Balloon Text"/>
    <w:basedOn w:val="a"/>
    <w:link w:val="af0"/>
    <w:uiPriority w:val="99"/>
    <w:rsid w:val="000C282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Без интервала Знак"/>
    <w:basedOn w:val="a0"/>
    <w:link w:val="aa"/>
    <w:uiPriority w:val="99"/>
    <w:rsid w:val="00D70BD3"/>
    <w:rPr>
      <w:sz w:val="24"/>
      <w:szCs w:val="24"/>
    </w:rPr>
  </w:style>
  <w:style w:type="character" w:styleId="af1">
    <w:name w:val="Hyperlink"/>
    <w:basedOn w:val="a0"/>
    <w:unhideWhenUsed/>
    <w:rsid w:val="00766B1D"/>
    <w:rPr>
      <w:color w:val="0000FF"/>
      <w:u w:val="single"/>
    </w:rPr>
  </w:style>
  <w:style w:type="character" w:customStyle="1" w:styleId="af2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2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2">
    <w:name w:val="Основной текст1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2">
    <w:name w:val="Основной текст2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customStyle="1" w:styleId="ConsPlusTitle">
    <w:name w:val="ConsPlusTitle"/>
    <w:uiPriority w:val="99"/>
    <w:rsid w:val="00AA29C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3">
    <w:name w:val="Основной текст (2)_"/>
    <w:link w:val="24"/>
    <w:rsid w:val="00665475"/>
    <w:rPr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665475"/>
    <w:pPr>
      <w:widowControl w:val="0"/>
      <w:shd w:val="clear" w:color="auto" w:fill="FFFFFF"/>
      <w:spacing w:after="360" w:line="0" w:lineRule="atLeast"/>
      <w:jc w:val="both"/>
    </w:pPr>
    <w:rPr>
      <w:sz w:val="26"/>
      <w:szCs w:val="26"/>
    </w:rPr>
  </w:style>
  <w:style w:type="character" w:customStyle="1" w:styleId="40">
    <w:name w:val="Заголовок 4 Знак"/>
    <w:basedOn w:val="a0"/>
    <w:link w:val="4"/>
    <w:rsid w:val="00C86F4E"/>
    <w:rPr>
      <w:b/>
      <w:bCs/>
      <w:sz w:val="22"/>
      <w:szCs w:val="18"/>
      <w:lang w:eastAsia="ar-SA"/>
    </w:rPr>
  </w:style>
  <w:style w:type="character" w:customStyle="1" w:styleId="50">
    <w:name w:val="Заголовок 5 Знак"/>
    <w:basedOn w:val="a0"/>
    <w:link w:val="5"/>
    <w:rsid w:val="00C86F4E"/>
    <w:rPr>
      <w:b/>
      <w:bCs/>
      <w:sz w:val="24"/>
      <w:szCs w:val="24"/>
    </w:rPr>
  </w:style>
  <w:style w:type="numbering" w:customStyle="1" w:styleId="13">
    <w:name w:val="Нет списка1"/>
    <w:next w:val="a2"/>
    <w:semiHidden/>
    <w:rsid w:val="00C86F4E"/>
  </w:style>
  <w:style w:type="paragraph" w:customStyle="1" w:styleId="af3">
    <w:name w:val="Знак"/>
    <w:basedOn w:val="a"/>
    <w:rsid w:val="00C86F4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b-serp-urlitem1">
    <w:name w:val="b-serp-url__item1"/>
    <w:basedOn w:val="a0"/>
    <w:rsid w:val="00C86F4E"/>
  </w:style>
  <w:style w:type="paragraph" w:customStyle="1" w:styleId="ConsPlusNormal">
    <w:name w:val="ConsPlusNormal"/>
    <w:uiPriority w:val="99"/>
    <w:rsid w:val="00C86F4E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paragraph" w:styleId="33">
    <w:name w:val="Body Text 3"/>
    <w:basedOn w:val="a"/>
    <w:link w:val="34"/>
    <w:uiPriority w:val="99"/>
    <w:rsid w:val="00C86F4E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C86F4E"/>
    <w:rPr>
      <w:sz w:val="16"/>
      <w:szCs w:val="16"/>
    </w:rPr>
  </w:style>
  <w:style w:type="paragraph" w:styleId="af4">
    <w:name w:val="Plain Text"/>
    <w:basedOn w:val="a"/>
    <w:link w:val="af5"/>
    <w:rsid w:val="00C86F4E"/>
    <w:rPr>
      <w:rFonts w:ascii="Courier New" w:hAnsi="Courier New" w:cs="Courier New"/>
      <w:sz w:val="20"/>
      <w:szCs w:val="20"/>
    </w:rPr>
  </w:style>
  <w:style w:type="character" w:customStyle="1" w:styleId="af5">
    <w:name w:val="Текст Знак"/>
    <w:basedOn w:val="a0"/>
    <w:link w:val="af4"/>
    <w:rsid w:val="00C86F4E"/>
    <w:rPr>
      <w:rFonts w:ascii="Courier New" w:hAnsi="Courier New" w:cs="Courier New"/>
    </w:rPr>
  </w:style>
  <w:style w:type="paragraph" w:styleId="af6">
    <w:name w:val="Title"/>
    <w:basedOn w:val="a"/>
    <w:link w:val="af7"/>
    <w:uiPriority w:val="99"/>
    <w:qFormat/>
    <w:rsid w:val="00C86F4E"/>
    <w:pPr>
      <w:spacing w:line="360" w:lineRule="auto"/>
      <w:jc w:val="center"/>
    </w:pPr>
    <w:rPr>
      <w:b/>
      <w:sz w:val="32"/>
      <w:szCs w:val="28"/>
    </w:rPr>
  </w:style>
  <w:style w:type="character" w:customStyle="1" w:styleId="af7">
    <w:name w:val="Название Знак"/>
    <w:basedOn w:val="a0"/>
    <w:link w:val="af6"/>
    <w:uiPriority w:val="99"/>
    <w:rsid w:val="00C86F4E"/>
    <w:rPr>
      <w:b/>
      <w:sz w:val="32"/>
      <w:szCs w:val="28"/>
    </w:rPr>
  </w:style>
  <w:style w:type="character" w:customStyle="1" w:styleId="a4">
    <w:name w:val="Основной текст Знак"/>
    <w:link w:val="a3"/>
    <w:uiPriority w:val="99"/>
    <w:rsid w:val="00C86F4E"/>
    <w:rPr>
      <w:sz w:val="24"/>
      <w:szCs w:val="24"/>
    </w:rPr>
  </w:style>
  <w:style w:type="paragraph" w:styleId="HTML">
    <w:name w:val="HTML Preformatted"/>
    <w:basedOn w:val="a"/>
    <w:link w:val="HTML0"/>
    <w:rsid w:val="00C86F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86F4E"/>
    <w:rPr>
      <w:rFonts w:ascii="Courier New" w:hAnsi="Courier New" w:cs="Courier New"/>
    </w:rPr>
  </w:style>
  <w:style w:type="paragraph" w:customStyle="1" w:styleId="14">
    <w:name w:val="Обычный1"/>
    <w:rsid w:val="00C86F4E"/>
    <w:pPr>
      <w:suppressAutoHyphens/>
    </w:pPr>
    <w:rPr>
      <w:rFonts w:eastAsia="Arial"/>
      <w:lang w:eastAsia="ar-SA"/>
    </w:rPr>
  </w:style>
  <w:style w:type="paragraph" w:customStyle="1" w:styleId="msonormalcxspmiddle">
    <w:name w:val="msonormalcxspmiddle"/>
    <w:basedOn w:val="a"/>
    <w:rsid w:val="00C86F4E"/>
    <w:pPr>
      <w:spacing w:before="280" w:after="280"/>
    </w:pPr>
    <w:rPr>
      <w:lang w:eastAsia="ar-SA"/>
    </w:rPr>
  </w:style>
  <w:style w:type="paragraph" w:customStyle="1" w:styleId="15">
    <w:name w:val="Дата1"/>
    <w:basedOn w:val="a"/>
    <w:next w:val="a"/>
    <w:rsid w:val="00C86F4E"/>
    <w:pPr>
      <w:suppressAutoHyphens/>
      <w:spacing w:after="60"/>
      <w:jc w:val="both"/>
    </w:pPr>
    <w:rPr>
      <w:szCs w:val="20"/>
      <w:lang w:eastAsia="ar-SA"/>
    </w:rPr>
  </w:style>
  <w:style w:type="paragraph" w:customStyle="1" w:styleId="af8">
    <w:name w:val="Стиль"/>
    <w:basedOn w:val="a"/>
    <w:autoRedefine/>
    <w:rsid w:val="00C86F4E"/>
    <w:pPr>
      <w:tabs>
        <w:tab w:val="left" w:pos="2160"/>
      </w:tabs>
      <w:spacing w:before="120" w:line="240" w:lineRule="exact"/>
      <w:jc w:val="both"/>
    </w:pPr>
    <w:rPr>
      <w:noProof/>
      <w:lang w:val="en-US"/>
    </w:rPr>
  </w:style>
  <w:style w:type="character" w:customStyle="1" w:styleId="20">
    <w:name w:val="Заголовок 2 Знак"/>
    <w:link w:val="2"/>
    <w:rsid w:val="00C86F4E"/>
    <w:rPr>
      <w:b/>
      <w:bCs/>
      <w:sz w:val="24"/>
      <w:szCs w:val="24"/>
    </w:rPr>
  </w:style>
  <w:style w:type="paragraph" w:styleId="25">
    <w:name w:val="Body Text 2"/>
    <w:basedOn w:val="a"/>
    <w:link w:val="26"/>
    <w:uiPriority w:val="99"/>
    <w:rsid w:val="00C86F4E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6">
    <w:name w:val="Основной текст 2 Знак"/>
    <w:basedOn w:val="a0"/>
    <w:link w:val="25"/>
    <w:uiPriority w:val="99"/>
    <w:rsid w:val="00C86F4E"/>
  </w:style>
  <w:style w:type="numbering" w:customStyle="1" w:styleId="110">
    <w:name w:val="Нет списка11"/>
    <w:next w:val="a2"/>
    <w:uiPriority w:val="99"/>
    <w:semiHidden/>
    <w:unhideWhenUsed/>
    <w:rsid w:val="00C86F4E"/>
  </w:style>
  <w:style w:type="character" w:customStyle="1" w:styleId="11">
    <w:name w:val="Заголовок 1 Знак1"/>
    <w:aliases w:val="Заголовок 1 Знак Знак,Заголовок 1 Знак2 Знак1,Заголовок 1 Знак1 Знак Знак1,Заголовок 1 Знак Знак Знак Знак,Заголовок 1 Знак Знак1 Знак Знак,Заголовок 1 Знак Знак2 Знак Знак,Заголовок 1 Знак2 Знак Знак,Заголовок 1 Знак1 Знак Знак Знак"/>
    <w:link w:val="1"/>
    <w:locked/>
    <w:rsid w:val="00C86F4E"/>
    <w:rPr>
      <w:b/>
      <w:sz w:val="24"/>
    </w:rPr>
  </w:style>
  <w:style w:type="character" w:customStyle="1" w:styleId="211">
    <w:name w:val="Заголовок 2 Знак1"/>
    <w:uiPriority w:val="99"/>
    <w:semiHidden/>
    <w:locked/>
    <w:rsid w:val="00C86F4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212">
    <w:name w:val="Основной текст 2 Знак1"/>
    <w:uiPriority w:val="99"/>
    <w:semiHidden/>
    <w:locked/>
    <w:rsid w:val="00C86F4E"/>
    <w:rPr>
      <w:rFonts w:ascii="Arial" w:hAnsi="Arial" w:cs="Arial"/>
      <w:sz w:val="18"/>
      <w:szCs w:val="18"/>
    </w:rPr>
  </w:style>
  <w:style w:type="character" w:customStyle="1" w:styleId="16">
    <w:name w:val="Основной текст Знак1"/>
    <w:uiPriority w:val="99"/>
    <w:semiHidden/>
    <w:locked/>
    <w:rsid w:val="00C86F4E"/>
    <w:rPr>
      <w:rFonts w:ascii="Arial" w:hAnsi="Arial" w:cs="Arial"/>
      <w:sz w:val="18"/>
      <w:szCs w:val="18"/>
    </w:rPr>
  </w:style>
  <w:style w:type="character" w:customStyle="1" w:styleId="310">
    <w:name w:val="Основной текст 3 Знак1"/>
    <w:uiPriority w:val="99"/>
    <w:semiHidden/>
    <w:locked/>
    <w:rsid w:val="00C86F4E"/>
    <w:rPr>
      <w:rFonts w:ascii="Arial" w:hAnsi="Arial" w:cs="Arial"/>
      <w:sz w:val="16"/>
      <w:szCs w:val="16"/>
    </w:rPr>
  </w:style>
  <w:style w:type="character" w:customStyle="1" w:styleId="27">
    <w:name w:val="Основной текст с отступом 2 Знак"/>
    <w:basedOn w:val="a0"/>
    <w:uiPriority w:val="99"/>
    <w:rsid w:val="00C86F4E"/>
  </w:style>
  <w:style w:type="character" w:customStyle="1" w:styleId="210">
    <w:name w:val="Основной текст с отступом 2 Знак1"/>
    <w:link w:val="21"/>
    <w:uiPriority w:val="99"/>
    <w:locked/>
    <w:rsid w:val="00C86F4E"/>
    <w:rPr>
      <w:sz w:val="24"/>
      <w:szCs w:val="24"/>
    </w:rPr>
  </w:style>
  <w:style w:type="paragraph" w:customStyle="1" w:styleId="ConsNormal">
    <w:name w:val="ConsNormal"/>
    <w:link w:val="ConsNormal0"/>
    <w:uiPriority w:val="99"/>
    <w:rsid w:val="00C86F4E"/>
    <w:pPr>
      <w:autoSpaceDE w:val="0"/>
      <w:autoSpaceDN w:val="0"/>
      <w:adjustRightInd w:val="0"/>
      <w:ind w:right="19772" w:firstLine="720"/>
    </w:pPr>
    <w:rPr>
      <w:rFonts w:ascii="Arial" w:hAnsi="Arial"/>
      <w:sz w:val="22"/>
      <w:szCs w:val="22"/>
    </w:rPr>
  </w:style>
  <w:style w:type="paragraph" w:styleId="af9">
    <w:name w:val="Block Text"/>
    <w:basedOn w:val="a"/>
    <w:uiPriority w:val="99"/>
    <w:rsid w:val="00C86F4E"/>
    <w:pPr>
      <w:ind w:left="567" w:right="-1" w:firstLine="709"/>
      <w:jc w:val="both"/>
    </w:pPr>
  </w:style>
  <w:style w:type="paragraph" w:styleId="afa">
    <w:name w:val="Normal (Web)"/>
    <w:basedOn w:val="a"/>
    <w:uiPriority w:val="99"/>
    <w:rsid w:val="00C86F4E"/>
    <w:pPr>
      <w:keepNext/>
    </w:pPr>
  </w:style>
  <w:style w:type="table" w:customStyle="1" w:styleId="17">
    <w:name w:val="Сетка таблицы1"/>
    <w:basedOn w:val="a1"/>
    <w:next w:val="a9"/>
    <w:uiPriority w:val="99"/>
    <w:rsid w:val="00C86F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">
    <w:name w:val="Title Char"/>
    <w:uiPriority w:val="99"/>
    <w:locked/>
    <w:rsid w:val="00C86F4E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b">
    <w:name w:val="Основной текст с отступом Знак"/>
    <w:basedOn w:val="a0"/>
    <w:uiPriority w:val="99"/>
    <w:rsid w:val="00C86F4E"/>
  </w:style>
  <w:style w:type="character" w:customStyle="1" w:styleId="10">
    <w:name w:val="Основной текст с отступом Знак1"/>
    <w:link w:val="a5"/>
    <w:uiPriority w:val="99"/>
    <w:locked/>
    <w:rsid w:val="00C86F4E"/>
    <w:rPr>
      <w:b/>
      <w:bCs/>
      <w:sz w:val="24"/>
      <w:szCs w:val="24"/>
    </w:rPr>
  </w:style>
  <w:style w:type="paragraph" w:customStyle="1" w:styleId="18">
    <w:name w:val="Знак1 Знак Знак Знак"/>
    <w:basedOn w:val="a"/>
    <w:uiPriority w:val="99"/>
    <w:rsid w:val="00C86F4E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onsNonformat">
    <w:name w:val="ConsNonformat"/>
    <w:uiPriority w:val="99"/>
    <w:rsid w:val="00C86F4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C86F4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har">
    <w:name w:val="Char Знак Знак"/>
    <w:basedOn w:val="a"/>
    <w:uiPriority w:val="99"/>
    <w:rsid w:val="00C86F4E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onsCell">
    <w:name w:val="ConsCell"/>
    <w:uiPriority w:val="99"/>
    <w:rsid w:val="00C86F4E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Style4">
    <w:name w:val="Style4"/>
    <w:basedOn w:val="a"/>
    <w:uiPriority w:val="99"/>
    <w:rsid w:val="00C86F4E"/>
    <w:pPr>
      <w:widowControl w:val="0"/>
      <w:autoSpaceDE w:val="0"/>
      <w:autoSpaceDN w:val="0"/>
      <w:adjustRightInd w:val="0"/>
      <w:spacing w:line="269" w:lineRule="exact"/>
      <w:ind w:firstLine="720"/>
      <w:jc w:val="both"/>
    </w:pPr>
  </w:style>
  <w:style w:type="paragraph" w:styleId="afc">
    <w:name w:val="footnote text"/>
    <w:basedOn w:val="a"/>
    <w:link w:val="19"/>
    <w:uiPriority w:val="99"/>
    <w:rsid w:val="00C86F4E"/>
    <w:rPr>
      <w:sz w:val="20"/>
      <w:szCs w:val="20"/>
    </w:rPr>
  </w:style>
  <w:style w:type="character" w:customStyle="1" w:styleId="afd">
    <w:name w:val="Текст сноски Знак"/>
    <w:basedOn w:val="a0"/>
    <w:rsid w:val="00C86F4E"/>
  </w:style>
  <w:style w:type="character" w:customStyle="1" w:styleId="19">
    <w:name w:val="Текст сноски Знак1"/>
    <w:link w:val="afc"/>
    <w:uiPriority w:val="99"/>
    <w:locked/>
    <w:rsid w:val="00C86F4E"/>
  </w:style>
  <w:style w:type="character" w:styleId="afe">
    <w:name w:val="footnote reference"/>
    <w:uiPriority w:val="99"/>
    <w:rsid w:val="00C86F4E"/>
    <w:rPr>
      <w:rFonts w:cs="Times New Roman"/>
      <w:vertAlign w:val="superscript"/>
    </w:rPr>
  </w:style>
  <w:style w:type="paragraph" w:customStyle="1" w:styleId="1a">
    <w:name w:val="Знак1"/>
    <w:basedOn w:val="a"/>
    <w:uiPriority w:val="99"/>
    <w:rsid w:val="00C86F4E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ConsNormal0">
    <w:name w:val="ConsNormal Знак"/>
    <w:link w:val="ConsNormal"/>
    <w:uiPriority w:val="99"/>
    <w:locked/>
    <w:rsid w:val="00C86F4E"/>
    <w:rPr>
      <w:rFonts w:ascii="Arial" w:hAnsi="Arial"/>
      <w:sz w:val="22"/>
      <w:szCs w:val="22"/>
    </w:rPr>
  </w:style>
  <w:style w:type="paragraph" w:customStyle="1" w:styleId="CharChar">
    <w:name w:val="Char Char"/>
    <w:basedOn w:val="a"/>
    <w:uiPriority w:val="99"/>
    <w:rsid w:val="00C86F4E"/>
    <w:pPr>
      <w:spacing w:after="160" w:line="240" w:lineRule="exact"/>
    </w:pPr>
    <w:rPr>
      <w:rFonts w:ascii="Verdana" w:hAnsi="Verdana"/>
      <w:bCs/>
      <w:iCs/>
      <w:sz w:val="20"/>
      <w:szCs w:val="20"/>
      <w:lang w:val="en-US" w:eastAsia="en-US"/>
    </w:rPr>
  </w:style>
  <w:style w:type="character" w:customStyle="1" w:styleId="1b">
    <w:name w:val="Текст выноски Знак1"/>
    <w:uiPriority w:val="99"/>
    <w:semiHidden/>
    <w:locked/>
    <w:rsid w:val="00C86F4E"/>
    <w:rPr>
      <w:rFonts w:ascii="Tahoma" w:hAnsi="Tahoma" w:cs="Tahoma"/>
      <w:sz w:val="16"/>
      <w:szCs w:val="16"/>
    </w:rPr>
  </w:style>
  <w:style w:type="character" w:customStyle="1" w:styleId="1c">
    <w:name w:val="Основной шрифт абзаца1"/>
    <w:rsid w:val="00C86F4E"/>
  </w:style>
  <w:style w:type="character" w:customStyle="1" w:styleId="1d">
    <w:name w:val="Номер страницы1"/>
    <w:uiPriority w:val="99"/>
    <w:rsid w:val="00C86F4E"/>
  </w:style>
  <w:style w:type="character" w:customStyle="1" w:styleId="1e">
    <w:name w:val="Знак сноски1"/>
    <w:uiPriority w:val="99"/>
    <w:rsid w:val="00C86F4E"/>
    <w:rPr>
      <w:vertAlign w:val="superscript"/>
    </w:rPr>
  </w:style>
  <w:style w:type="character" w:customStyle="1" w:styleId="aff">
    <w:name w:val="Символ нумерации"/>
    <w:uiPriority w:val="99"/>
    <w:rsid w:val="00C86F4E"/>
  </w:style>
  <w:style w:type="character" w:customStyle="1" w:styleId="WW8Num3z0">
    <w:name w:val="WW8Num3z0"/>
    <w:uiPriority w:val="99"/>
    <w:rsid w:val="00C86F4E"/>
    <w:rPr>
      <w:sz w:val="22"/>
    </w:rPr>
  </w:style>
  <w:style w:type="character" w:customStyle="1" w:styleId="WW8Num8z0">
    <w:name w:val="WW8Num8z0"/>
    <w:uiPriority w:val="99"/>
    <w:rsid w:val="00C86F4E"/>
    <w:rPr>
      <w:rFonts w:ascii="Symbol" w:hAnsi="Symbol"/>
    </w:rPr>
  </w:style>
  <w:style w:type="character" w:customStyle="1" w:styleId="WW8Num9z0">
    <w:name w:val="WW8Num9z0"/>
    <w:uiPriority w:val="99"/>
    <w:rsid w:val="00C86F4E"/>
    <w:rPr>
      <w:sz w:val="22"/>
    </w:rPr>
  </w:style>
  <w:style w:type="paragraph" w:customStyle="1" w:styleId="aff0">
    <w:name w:val="Заголовок"/>
    <w:next w:val="a3"/>
    <w:uiPriority w:val="99"/>
    <w:rsid w:val="00C86F4E"/>
    <w:pPr>
      <w:keepNext/>
      <w:suppressAutoHyphens/>
      <w:spacing w:before="240" w:after="120" w:line="276" w:lineRule="auto"/>
      <w:jc w:val="center"/>
    </w:pPr>
    <w:rPr>
      <w:rFonts w:eastAsia="Arial Unicode MS"/>
      <w:b/>
      <w:kern w:val="1"/>
      <w:sz w:val="24"/>
      <w:lang w:eastAsia="ar-SA"/>
    </w:rPr>
  </w:style>
  <w:style w:type="paragraph" w:styleId="aff1">
    <w:name w:val="Subtitle"/>
    <w:basedOn w:val="aff0"/>
    <w:next w:val="a3"/>
    <w:link w:val="aff2"/>
    <w:uiPriority w:val="99"/>
    <w:qFormat/>
    <w:rsid w:val="00C86F4E"/>
    <w:rPr>
      <w:i/>
      <w:iCs/>
      <w:sz w:val="28"/>
      <w:szCs w:val="28"/>
    </w:rPr>
  </w:style>
  <w:style w:type="character" w:customStyle="1" w:styleId="aff2">
    <w:name w:val="Подзаголовок Знак"/>
    <w:basedOn w:val="a0"/>
    <w:link w:val="aff1"/>
    <w:uiPriority w:val="99"/>
    <w:rsid w:val="00C86F4E"/>
    <w:rPr>
      <w:rFonts w:eastAsia="Arial Unicode MS"/>
      <w:b/>
      <w:i/>
      <w:iCs/>
      <w:kern w:val="1"/>
      <w:sz w:val="28"/>
      <w:szCs w:val="28"/>
      <w:lang w:eastAsia="ar-SA"/>
    </w:rPr>
  </w:style>
  <w:style w:type="paragraph" w:styleId="aff3">
    <w:name w:val="List"/>
    <w:basedOn w:val="a3"/>
    <w:uiPriority w:val="99"/>
    <w:rsid w:val="00C86F4E"/>
    <w:pPr>
      <w:widowControl w:val="0"/>
      <w:suppressAutoHyphens/>
      <w:spacing w:after="120" w:line="276" w:lineRule="auto"/>
      <w:jc w:val="left"/>
    </w:pPr>
    <w:rPr>
      <w:rFonts w:ascii="Calibri" w:eastAsia="Arial Unicode MS" w:hAnsi="Calibri" w:cs="Tahoma"/>
      <w:kern w:val="1"/>
      <w:sz w:val="22"/>
      <w:szCs w:val="22"/>
      <w:lang w:eastAsia="ar-SA"/>
    </w:rPr>
  </w:style>
  <w:style w:type="paragraph" w:customStyle="1" w:styleId="1f">
    <w:name w:val="Название1"/>
    <w:basedOn w:val="a"/>
    <w:uiPriority w:val="99"/>
    <w:rsid w:val="00C86F4E"/>
    <w:pPr>
      <w:suppressLineNumbers/>
      <w:suppressAutoHyphens/>
      <w:spacing w:before="120" w:after="120" w:line="100" w:lineRule="atLeast"/>
    </w:pPr>
    <w:rPr>
      <w:rFonts w:ascii="Arial" w:hAnsi="Arial" w:cs="Tahoma"/>
      <w:i/>
      <w:iCs/>
      <w:kern w:val="1"/>
      <w:lang w:eastAsia="ar-SA"/>
    </w:rPr>
  </w:style>
  <w:style w:type="paragraph" w:customStyle="1" w:styleId="1f0">
    <w:name w:val="Указатель1"/>
    <w:basedOn w:val="a"/>
    <w:uiPriority w:val="99"/>
    <w:rsid w:val="00C86F4E"/>
    <w:pPr>
      <w:suppressLineNumbers/>
      <w:suppressAutoHyphens/>
      <w:spacing w:line="100" w:lineRule="atLeast"/>
    </w:pPr>
    <w:rPr>
      <w:rFonts w:ascii="Arial" w:hAnsi="Arial" w:cs="Tahoma"/>
      <w:kern w:val="1"/>
      <w:sz w:val="18"/>
      <w:szCs w:val="18"/>
      <w:lang w:eastAsia="ar-SA"/>
    </w:rPr>
  </w:style>
  <w:style w:type="paragraph" w:customStyle="1" w:styleId="213">
    <w:name w:val="Основной текст 21"/>
    <w:uiPriority w:val="99"/>
    <w:rsid w:val="00C86F4E"/>
    <w:pPr>
      <w:keepNext/>
      <w:suppressAutoHyphens/>
      <w:spacing w:after="120" w:line="480" w:lineRule="auto"/>
    </w:pPr>
    <w:rPr>
      <w:rFonts w:eastAsia="Arial Unicode MS"/>
      <w:kern w:val="1"/>
      <w:lang w:eastAsia="ar-SA"/>
    </w:rPr>
  </w:style>
  <w:style w:type="paragraph" w:customStyle="1" w:styleId="311">
    <w:name w:val="Основной текст 31"/>
    <w:uiPriority w:val="99"/>
    <w:rsid w:val="00C86F4E"/>
    <w:pPr>
      <w:widowControl w:val="0"/>
      <w:suppressAutoHyphens/>
      <w:spacing w:after="120" w:line="276" w:lineRule="auto"/>
    </w:pPr>
    <w:rPr>
      <w:rFonts w:ascii="Calibri" w:eastAsia="Arial Unicode MS" w:hAnsi="Calibri" w:cs="Tahoma"/>
      <w:kern w:val="1"/>
      <w:sz w:val="16"/>
      <w:szCs w:val="16"/>
      <w:lang w:eastAsia="ar-SA"/>
    </w:rPr>
  </w:style>
  <w:style w:type="paragraph" w:customStyle="1" w:styleId="214">
    <w:name w:val="Основной текст с отступом 21"/>
    <w:uiPriority w:val="99"/>
    <w:rsid w:val="00C86F4E"/>
    <w:pPr>
      <w:widowControl w:val="0"/>
      <w:suppressAutoHyphens/>
      <w:spacing w:after="120" w:line="480" w:lineRule="auto"/>
      <w:ind w:left="283"/>
    </w:pPr>
    <w:rPr>
      <w:rFonts w:ascii="Calibri" w:eastAsia="Arial Unicode MS" w:hAnsi="Calibri" w:cs="Tahoma"/>
      <w:kern w:val="1"/>
      <w:sz w:val="22"/>
      <w:szCs w:val="22"/>
      <w:lang w:eastAsia="ar-SA"/>
    </w:rPr>
  </w:style>
  <w:style w:type="paragraph" w:customStyle="1" w:styleId="1f1">
    <w:name w:val="Цитата1"/>
    <w:uiPriority w:val="99"/>
    <w:rsid w:val="00C86F4E"/>
    <w:pPr>
      <w:suppressAutoHyphens/>
      <w:spacing w:after="200" w:line="276" w:lineRule="auto"/>
      <w:ind w:left="567" w:right="-1" w:firstLine="709"/>
      <w:jc w:val="both"/>
    </w:pPr>
    <w:rPr>
      <w:rFonts w:eastAsia="Arial Unicode MS"/>
      <w:kern w:val="1"/>
      <w:sz w:val="24"/>
      <w:szCs w:val="24"/>
      <w:lang w:eastAsia="ar-SA"/>
    </w:rPr>
  </w:style>
  <w:style w:type="paragraph" w:customStyle="1" w:styleId="1f2">
    <w:name w:val="Обычный (веб)1"/>
    <w:uiPriority w:val="99"/>
    <w:rsid w:val="00C86F4E"/>
    <w:pPr>
      <w:keepNext/>
      <w:suppressAutoHyphens/>
      <w:spacing w:after="200" w:line="276" w:lineRule="auto"/>
    </w:pPr>
    <w:rPr>
      <w:rFonts w:eastAsia="Arial Unicode MS"/>
      <w:kern w:val="1"/>
      <w:sz w:val="24"/>
      <w:szCs w:val="24"/>
      <w:lang w:eastAsia="ar-SA"/>
    </w:rPr>
  </w:style>
  <w:style w:type="paragraph" w:customStyle="1" w:styleId="111">
    <w:name w:val="Знак1 Знак Знак Знак1"/>
    <w:uiPriority w:val="99"/>
    <w:rsid w:val="00C86F4E"/>
    <w:pPr>
      <w:widowControl w:val="0"/>
      <w:suppressAutoHyphens/>
      <w:spacing w:after="160" w:line="240" w:lineRule="exact"/>
      <w:jc w:val="right"/>
    </w:pPr>
    <w:rPr>
      <w:rFonts w:ascii="Calibri" w:eastAsia="Arial Unicode MS" w:hAnsi="Calibri" w:cs="Tahoma"/>
      <w:kern w:val="1"/>
      <w:lang w:val="en-GB" w:eastAsia="ar-SA"/>
    </w:rPr>
  </w:style>
  <w:style w:type="paragraph" w:customStyle="1" w:styleId="1f3">
    <w:name w:val="Текст сноски1"/>
    <w:uiPriority w:val="99"/>
    <w:rsid w:val="00C86F4E"/>
    <w:pPr>
      <w:suppressAutoHyphens/>
      <w:spacing w:after="200" w:line="276" w:lineRule="auto"/>
    </w:pPr>
    <w:rPr>
      <w:rFonts w:eastAsia="Arial Unicode MS"/>
      <w:kern w:val="1"/>
      <w:lang w:eastAsia="ar-SA"/>
    </w:rPr>
  </w:style>
  <w:style w:type="paragraph" w:customStyle="1" w:styleId="112">
    <w:name w:val="Знак11"/>
    <w:uiPriority w:val="99"/>
    <w:rsid w:val="00C86F4E"/>
    <w:pPr>
      <w:widowControl w:val="0"/>
      <w:suppressAutoHyphens/>
      <w:spacing w:after="160" w:line="240" w:lineRule="exact"/>
      <w:jc w:val="right"/>
    </w:pPr>
    <w:rPr>
      <w:rFonts w:ascii="Calibri" w:eastAsia="Arial Unicode MS" w:hAnsi="Calibri" w:cs="Tahoma"/>
      <w:kern w:val="1"/>
      <w:lang w:val="en-GB" w:eastAsia="ar-SA"/>
    </w:rPr>
  </w:style>
  <w:style w:type="paragraph" w:customStyle="1" w:styleId="1f4">
    <w:name w:val="Текст выноски1"/>
    <w:uiPriority w:val="99"/>
    <w:rsid w:val="00C86F4E"/>
    <w:pPr>
      <w:widowControl w:val="0"/>
      <w:suppressAutoHyphens/>
      <w:spacing w:after="200" w:line="276" w:lineRule="auto"/>
    </w:pPr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customStyle="1" w:styleId="aff4">
    <w:name w:val="Содержимое таблицы"/>
    <w:basedOn w:val="a"/>
    <w:uiPriority w:val="99"/>
    <w:rsid w:val="00C86F4E"/>
    <w:pPr>
      <w:suppressLineNumbers/>
      <w:suppressAutoHyphens/>
      <w:spacing w:line="100" w:lineRule="atLeast"/>
    </w:pPr>
    <w:rPr>
      <w:rFonts w:ascii="Arial" w:hAnsi="Arial" w:cs="Arial"/>
      <w:kern w:val="1"/>
      <w:sz w:val="18"/>
      <w:szCs w:val="18"/>
      <w:lang w:eastAsia="ar-SA"/>
    </w:rPr>
  </w:style>
  <w:style w:type="paragraph" w:styleId="aff5">
    <w:name w:val="List Number"/>
    <w:basedOn w:val="a"/>
    <w:uiPriority w:val="99"/>
    <w:rsid w:val="00C86F4E"/>
    <w:pPr>
      <w:widowControl w:val="0"/>
      <w:tabs>
        <w:tab w:val="num" w:pos="360"/>
      </w:tabs>
      <w:autoSpaceDE w:val="0"/>
      <w:autoSpaceDN w:val="0"/>
      <w:adjustRightInd w:val="0"/>
      <w:ind w:left="360" w:hanging="360"/>
      <w:contextualSpacing/>
    </w:pPr>
    <w:rPr>
      <w:rFonts w:ascii="Arial" w:hAnsi="Arial" w:cs="Arial"/>
      <w:sz w:val="18"/>
      <w:szCs w:val="18"/>
    </w:rPr>
  </w:style>
  <w:style w:type="paragraph" w:customStyle="1" w:styleId="1f5">
    <w:name w:val="Знак Знак Знак Знак Знак1"/>
    <w:basedOn w:val="a"/>
    <w:uiPriority w:val="99"/>
    <w:rsid w:val="00C86F4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WW8Num2z0">
    <w:name w:val="WW8Num2z0"/>
    <w:uiPriority w:val="99"/>
    <w:rsid w:val="00C86F4E"/>
    <w:rPr>
      <w:rFonts w:ascii="Times New Roman" w:hAnsi="Times New Roman"/>
      <w:sz w:val="24"/>
    </w:rPr>
  </w:style>
  <w:style w:type="paragraph" w:customStyle="1" w:styleId="35">
    <w:name w:val="Стиль3 Знак"/>
    <w:basedOn w:val="214"/>
    <w:uiPriority w:val="99"/>
    <w:rsid w:val="00C86F4E"/>
    <w:pPr>
      <w:tabs>
        <w:tab w:val="left" w:pos="227"/>
      </w:tabs>
      <w:spacing w:after="0" w:line="240" w:lineRule="auto"/>
      <w:ind w:left="0"/>
      <w:jc w:val="both"/>
    </w:pPr>
    <w:rPr>
      <w:rFonts w:ascii="Times New Roman" w:eastAsia="Times New Roman" w:hAnsi="Times New Roman" w:cs="Times New Roman"/>
      <w:kern w:val="0"/>
      <w:sz w:val="24"/>
      <w:szCs w:val="20"/>
      <w:lang w:eastAsia="zh-CN"/>
    </w:rPr>
  </w:style>
  <w:style w:type="paragraph" w:customStyle="1" w:styleId="36">
    <w:name w:val="Стиль3"/>
    <w:basedOn w:val="214"/>
    <w:uiPriority w:val="99"/>
    <w:rsid w:val="00C86F4E"/>
    <w:pPr>
      <w:tabs>
        <w:tab w:val="left" w:pos="6707"/>
      </w:tabs>
      <w:spacing w:after="0" w:line="240" w:lineRule="auto"/>
      <w:ind w:left="1080"/>
      <w:jc w:val="both"/>
    </w:pPr>
    <w:rPr>
      <w:rFonts w:ascii="Times New Roman" w:eastAsia="Times New Roman" w:hAnsi="Times New Roman" w:cs="Times New Roman"/>
      <w:kern w:val="0"/>
      <w:sz w:val="24"/>
      <w:szCs w:val="20"/>
      <w:lang w:eastAsia="zh-CN"/>
    </w:rPr>
  </w:style>
  <w:style w:type="paragraph" w:customStyle="1" w:styleId="02statia3">
    <w:name w:val="02statia3"/>
    <w:basedOn w:val="a"/>
    <w:uiPriority w:val="99"/>
    <w:rsid w:val="00C86F4E"/>
    <w:pPr>
      <w:suppressAutoHyphens/>
      <w:spacing w:before="120" w:line="320" w:lineRule="atLeast"/>
      <w:ind w:left="2900" w:hanging="880"/>
      <w:jc w:val="both"/>
    </w:pPr>
    <w:rPr>
      <w:rFonts w:ascii="GaramondNarrowC" w:hAnsi="GaramondNarrowC" w:cs="GaramondNarrowC"/>
      <w:color w:val="000000"/>
      <w:sz w:val="21"/>
      <w:szCs w:val="21"/>
      <w:lang w:eastAsia="zh-CN"/>
    </w:rPr>
  </w:style>
  <w:style w:type="paragraph" w:customStyle="1" w:styleId="28">
    <w:name w:val="Стиль2"/>
    <w:basedOn w:val="a"/>
    <w:uiPriority w:val="99"/>
    <w:rsid w:val="00C86F4E"/>
    <w:pPr>
      <w:keepNext/>
      <w:keepLines/>
      <w:widowControl w:val="0"/>
      <w:suppressLineNumbers/>
      <w:tabs>
        <w:tab w:val="left" w:pos="3456"/>
        <w:tab w:val="left" w:pos="3523"/>
        <w:tab w:val="left" w:pos="3590"/>
        <w:tab w:val="left" w:pos="3657"/>
        <w:tab w:val="left" w:pos="3724"/>
        <w:tab w:val="left" w:pos="3791"/>
        <w:tab w:val="left" w:pos="3858"/>
      </w:tabs>
      <w:suppressAutoHyphens/>
      <w:spacing w:after="60"/>
      <w:ind w:left="576" w:hanging="576"/>
      <w:jc w:val="both"/>
    </w:pPr>
    <w:rPr>
      <w:b/>
      <w:szCs w:val="20"/>
      <w:lang w:eastAsia="zh-CN"/>
    </w:rPr>
  </w:style>
  <w:style w:type="paragraph" w:customStyle="1" w:styleId="312">
    <w:name w:val="Основной текст с отступом 31"/>
    <w:basedOn w:val="a"/>
    <w:uiPriority w:val="99"/>
    <w:rsid w:val="00C86F4E"/>
    <w:pPr>
      <w:suppressAutoHyphens/>
      <w:spacing w:after="120"/>
      <w:ind w:left="283"/>
      <w:jc w:val="both"/>
    </w:pPr>
    <w:rPr>
      <w:sz w:val="16"/>
      <w:szCs w:val="20"/>
      <w:lang w:eastAsia="zh-CN"/>
    </w:rPr>
  </w:style>
  <w:style w:type="paragraph" w:customStyle="1" w:styleId="aff6">
    <w:name w:val="Словарная статья"/>
    <w:basedOn w:val="a"/>
    <w:next w:val="a"/>
    <w:uiPriority w:val="99"/>
    <w:rsid w:val="00C86F4E"/>
    <w:pPr>
      <w:suppressAutoHyphens/>
      <w:autoSpaceDE w:val="0"/>
      <w:ind w:right="118"/>
      <w:jc w:val="both"/>
    </w:pPr>
    <w:rPr>
      <w:rFonts w:ascii="Arial" w:hAnsi="Arial" w:cs="Arial"/>
      <w:sz w:val="20"/>
      <w:szCs w:val="20"/>
      <w:lang w:eastAsia="zh-CN"/>
    </w:rPr>
  </w:style>
  <w:style w:type="paragraph" w:customStyle="1" w:styleId="1f6">
    <w:name w:val="Маркированный список1"/>
    <w:basedOn w:val="a"/>
    <w:uiPriority w:val="99"/>
    <w:rsid w:val="00C86F4E"/>
    <w:pPr>
      <w:widowControl w:val="0"/>
      <w:suppressAutoHyphens/>
      <w:jc w:val="both"/>
    </w:pPr>
    <w:rPr>
      <w:sz w:val="22"/>
      <w:szCs w:val="22"/>
      <w:lang w:eastAsia="zh-CN"/>
    </w:rPr>
  </w:style>
  <w:style w:type="paragraph" w:customStyle="1" w:styleId="320">
    <w:name w:val="Основной текст с отступом 32"/>
    <w:basedOn w:val="a"/>
    <w:uiPriority w:val="99"/>
    <w:rsid w:val="00C86F4E"/>
    <w:pPr>
      <w:suppressAutoHyphens/>
      <w:spacing w:after="120"/>
      <w:ind w:left="283"/>
      <w:jc w:val="both"/>
    </w:pPr>
    <w:rPr>
      <w:sz w:val="16"/>
      <w:szCs w:val="20"/>
      <w:lang w:eastAsia="zh-CN"/>
    </w:rPr>
  </w:style>
  <w:style w:type="character" w:customStyle="1" w:styleId="blk">
    <w:name w:val="blk"/>
    <w:uiPriority w:val="99"/>
    <w:rsid w:val="00C86F4E"/>
    <w:rPr>
      <w:rFonts w:cs="Times New Roman"/>
    </w:rPr>
  </w:style>
  <w:style w:type="paragraph" w:customStyle="1" w:styleId="AAA">
    <w:name w:val="! AAA !"/>
    <w:uiPriority w:val="99"/>
    <w:rsid w:val="00C86F4E"/>
    <w:pPr>
      <w:spacing w:after="120"/>
      <w:jc w:val="both"/>
    </w:pPr>
    <w:rPr>
      <w:color w:val="0000FF"/>
      <w:sz w:val="24"/>
      <w:szCs w:val="24"/>
    </w:rPr>
  </w:style>
  <w:style w:type="character" w:customStyle="1" w:styleId="1f7">
    <w:name w:val="Название Знак1"/>
    <w:uiPriority w:val="99"/>
    <w:locked/>
    <w:rsid w:val="00C86F4E"/>
    <w:rPr>
      <w:b/>
      <w:sz w:val="24"/>
      <w:lang w:val="ru-RU" w:eastAsia="ru-RU"/>
    </w:rPr>
  </w:style>
  <w:style w:type="character" w:customStyle="1" w:styleId="aff7">
    <w:name w:val="Цветовое выделение"/>
    <w:rsid w:val="00C86F4E"/>
    <w:rPr>
      <w:b/>
      <w:color w:val="000080"/>
    </w:rPr>
  </w:style>
  <w:style w:type="paragraph" w:customStyle="1" w:styleId="aff8">
    <w:name w:val="Таблицы (моноширинный)"/>
    <w:basedOn w:val="a"/>
    <w:next w:val="a"/>
    <w:rsid w:val="00C86F4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41">
    <w:name w:val="Основной текст41"/>
    <w:basedOn w:val="a"/>
    <w:uiPriority w:val="99"/>
    <w:rsid w:val="00C86F4E"/>
    <w:pPr>
      <w:shd w:val="clear" w:color="auto" w:fill="FFFFFF"/>
      <w:spacing w:line="240" w:lineRule="atLeast"/>
    </w:pPr>
    <w:rPr>
      <w:sz w:val="23"/>
      <w:szCs w:val="23"/>
      <w:lang w:eastAsia="en-US"/>
    </w:rPr>
  </w:style>
  <w:style w:type="numbering" w:customStyle="1" w:styleId="29">
    <w:name w:val="Нет списка2"/>
    <w:next w:val="a2"/>
    <w:uiPriority w:val="99"/>
    <w:semiHidden/>
    <w:unhideWhenUsed/>
    <w:rsid w:val="00C86F4E"/>
  </w:style>
  <w:style w:type="character" w:styleId="aff9">
    <w:name w:val="Strong"/>
    <w:uiPriority w:val="22"/>
    <w:qFormat/>
    <w:rsid w:val="00C86F4E"/>
    <w:rPr>
      <w:rFonts w:ascii="Times New Roman" w:hAnsi="Times New Roman" w:cs="Times New Roman" w:hint="default"/>
      <w:b/>
      <w:bCs/>
    </w:rPr>
  </w:style>
  <w:style w:type="character" w:customStyle="1" w:styleId="1f8">
    <w:name w:val="Верхний колонтитул Знак1"/>
    <w:uiPriority w:val="99"/>
    <w:semiHidden/>
    <w:locked/>
    <w:rsid w:val="00C86F4E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1f9">
    <w:name w:val="Нижний колонтитул Знак1"/>
    <w:uiPriority w:val="99"/>
    <w:semiHidden/>
    <w:locked/>
    <w:rsid w:val="00C86F4E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fa">
    <w:name w:val="Схема документа1"/>
    <w:basedOn w:val="a"/>
    <w:next w:val="affa"/>
    <w:link w:val="1fb"/>
    <w:uiPriority w:val="99"/>
    <w:semiHidden/>
    <w:unhideWhenUsed/>
    <w:rsid w:val="00C86F4E"/>
    <w:rPr>
      <w:rFonts w:ascii="Tahoma" w:hAnsi="Tahoma" w:cs="Tahoma"/>
      <w:sz w:val="16"/>
      <w:szCs w:val="16"/>
    </w:rPr>
  </w:style>
  <w:style w:type="character" w:customStyle="1" w:styleId="affb">
    <w:name w:val="Схема документа Знак"/>
    <w:uiPriority w:val="99"/>
    <w:semiHidden/>
    <w:rsid w:val="00C86F4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fb">
    <w:name w:val="Схема документа Знак1"/>
    <w:link w:val="1fa"/>
    <w:uiPriority w:val="99"/>
    <w:semiHidden/>
    <w:locked/>
    <w:rsid w:val="00C86F4E"/>
    <w:rPr>
      <w:rFonts w:ascii="Tahoma" w:hAnsi="Tahoma" w:cs="Tahoma"/>
      <w:sz w:val="16"/>
      <w:szCs w:val="16"/>
    </w:rPr>
  </w:style>
  <w:style w:type="paragraph" w:customStyle="1" w:styleId="Preformat">
    <w:name w:val="Preformat"/>
    <w:uiPriority w:val="99"/>
    <w:rsid w:val="00C86F4E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1fc">
    <w:name w:val="Стиль1"/>
    <w:basedOn w:val="a"/>
    <w:uiPriority w:val="99"/>
    <w:rsid w:val="00C86F4E"/>
    <w:pPr>
      <w:keepNext/>
      <w:keepLines/>
      <w:widowControl w:val="0"/>
      <w:suppressLineNumbers/>
      <w:tabs>
        <w:tab w:val="left" w:pos="480"/>
      </w:tabs>
      <w:suppressAutoHyphens/>
      <w:spacing w:after="60"/>
    </w:pPr>
    <w:rPr>
      <w:b/>
      <w:sz w:val="28"/>
      <w:lang w:eastAsia="ar-SA"/>
    </w:rPr>
  </w:style>
  <w:style w:type="paragraph" w:customStyle="1" w:styleId="2-11">
    <w:name w:val="содержание2-11"/>
    <w:basedOn w:val="a"/>
    <w:uiPriority w:val="99"/>
    <w:rsid w:val="00C86F4E"/>
    <w:pPr>
      <w:suppressAutoHyphens/>
      <w:spacing w:after="60"/>
      <w:jc w:val="both"/>
    </w:pPr>
    <w:rPr>
      <w:lang w:eastAsia="ar-SA"/>
    </w:rPr>
  </w:style>
  <w:style w:type="paragraph" w:customStyle="1" w:styleId="220">
    <w:name w:val="Основной текст с отступом 22"/>
    <w:basedOn w:val="a"/>
    <w:uiPriority w:val="99"/>
    <w:rsid w:val="00C86F4E"/>
    <w:pPr>
      <w:suppressAutoHyphens/>
      <w:ind w:left="705"/>
      <w:jc w:val="both"/>
    </w:pPr>
    <w:rPr>
      <w:sz w:val="22"/>
      <w:lang w:eastAsia="ar-SA"/>
    </w:rPr>
  </w:style>
  <w:style w:type="paragraph" w:customStyle="1" w:styleId="Heading">
    <w:name w:val="Heading"/>
    <w:uiPriority w:val="99"/>
    <w:rsid w:val="00C86F4E"/>
    <w:pPr>
      <w:widowControl w:val="0"/>
      <w:suppressAutoHyphens/>
      <w:autoSpaceDE w:val="0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customStyle="1" w:styleId="affc">
    <w:name w:val="Заголовок таблицы"/>
    <w:basedOn w:val="aff4"/>
    <w:uiPriority w:val="99"/>
    <w:rsid w:val="00C86F4E"/>
    <w:pPr>
      <w:spacing w:line="240" w:lineRule="auto"/>
      <w:jc w:val="center"/>
    </w:pPr>
    <w:rPr>
      <w:rFonts w:ascii="Times New Roman" w:hAnsi="Times New Roman" w:cs="Times New Roman"/>
      <w:b/>
      <w:bCs/>
      <w:kern w:val="0"/>
      <w:sz w:val="24"/>
      <w:szCs w:val="24"/>
    </w:rPr>
  </w:style>
  <w:style w:type="paragraph" w:customStyle="1" w:styleId="affd">
    <w:name w:val="Знак Знак Знак Знак Знак Знак Знак"/>
    <w:basedOn w:val="a"/>
    <w:uiPriority w:val="99"/>
    <w:rsid w:val="00C86F4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e">
    <w:name w:val="Нормальный (таблица)"/>
    <w:basedOn w:val="a"/>
    <w:next w:val="a"/>
    <w:rsid w:val="00C86F4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WW8Num11z0">
    <w:name w:val="WW8Num11z0"/>
    <w:rsid w:val="00C86F4E"/>
    <w:rPr>
      <w:rFonts w:ascii="Courier New" w:hAnsi="Courier New" w:cs="Courier New" w:hint="default"/>
    </w:rPr>
  </w:style>
  <w:style w:type="character" w:customStyle="1" w:styleId="WW8Num11z2">
    <w:name w:val="WW8Num11z2"/>
    <w:rsid w:val="00C86F4E"/>
    <w:rPr>
      <w:rFonts w:ascii="Wingdings" w:hAnsi="Wingdings" w:hint="default"/>
    </w:rPr>
  </w:style>
  <w:style w:type="character" w:customStyle="1" w:styleId="WW8Num11z3">
    <w:name w:val="WW8Num11z3"/>
    <w:rsid w:val="00C86F4E"/>
    <w:rPr>
      <w:rFonts w:ascii="Symbol" w:hAnsi="Symbol" w:hint="default"/>
    </w:rPr>
  </w:style>
  <w:style w:type="character" w:customStyle="1" w:styleId="WW8Num21z0">
    <w:name w:val="WW8Num21z0"/>
    <w:rsid w:val="00C86F4E"/>
    <w:rPr>
      <w:rFonts w:ascii="Wingdings" w:hAnsi="Wingdings" w:hint="default"/>
    </w:rPr>
  </w:style>
  <w:style w:type="character" w:customStyle="1" w:styleId="WW8Num21z1">
    <w:name w:val="WW8Num21z1"/>
    <w:rsid w:val="00C86F4E"/>
    <w:rPr>
      <w:rFonts w:ascii="Courier New" w:hAnsi="Courier New" w:cs="Courier New" w:hint="default"/>
    </w:rPr>
  </w:style>
  <w:style w:type="character" w:customStyle="1" w:styleId="WW8Num21z3">
    <w:name w:val="WW8Num21z3"/>
    <w:rsid w:val="00C86F4E"/>
    <w:rPr>
      <w:rFonts w:ascii="Symbol" w:hAnsi="Symbol" w:hint="default"/>
    </w:rPr>
  </w:style>
  <w:style w:type="character" w:customStyle="1" w:styleId="WW8Num25z0">
    <w:name w:val="WW8Num25z0"/>
    <w:rsid w:val="00C86F4E"/>
    <w:rPr>
      <w:rFonts w:ascii="Times New Roman" w:eastAsia="Times New Roman" w:hAnsi="Times New Roman" w:cs="Times New Roman" w:hint="default"/>
    </w:rPr>
  </w:style>
  <w:style w:type="character" w:customStyle="1" w:styleId="WW8Num25z2">
    <w:name w:val="WW8Num25z2"/>
    <w:rsid w:val="00C86F4E"/>
    <w:rPr>
      <w:rFonts w:ascii="Wingdings" w:hAnsi="Wingdings" w:hint="default"/>
    </w:rPr>
  </w:style>
  <w:style w:type="character" w:customStyle="1" w:styleId="WW8Num25z3">
    <w:name w:val="WW8Num25z3"/>
    <w:rsid w:val="00C86F4E"/>
    <w:rPr>
      <w:rFonts w:ascii="Symbol" w:hAnsi="Symbol" w:hint="default"/>
    </w:rPr>
  </w:style>
  <w:style w:type="character" w:customStyle="1" w:styleId="WW8Num25z4">
    <w:name w:val="WW8Num25z4"/>
    <w:rsid w:val="00C86F4E"/>
    <w:rPr>
      <w:rFonts w:ascii="Courier New" w:hAnsi="Courier New" w:cs="Courier New" w:hint="default"/>
    </w:rPr>
  </w:style>
  <w:style w:type="character" w:customStyle="1" w:styleId="WW8Num26z0">
    <w:name w:val="WW8Num26z0"/>
    <w:rsid w:val="00C86F4E"/>
    <w:rPr>
      <w:rFonts w:ascii="Symbol" w:hAnsi="Symbol" w:hint="default"/>
    </w:rPr>
  </w:style>
  <w:style w:type="character" w:customStyle="1" w:styleId="WW8Num26z1">
    <w:name w:val="WW8Num26z1"/>
    <w:rsid w:val="00C86F4E"/>
    <w:rPr>
      <w:rFonts w:ascii="Wingdings" w:hAnsi="Wingdings" w:hint="default"/>
    </w:rPr>
  </w:style>
  <w:style w:type="character" w:customStyle="1" w:styleId="WW8Num26z2">
    <w:name w:val="WW8Num26z2"/>
    <w:rsid w:val="00C86F4E"/>
    <w:rPr>
      <w:rFonts w:ascii="Times New Roman" w:eastAsia="Times New Roman" w:hAnsi="Times New Roman" w:cs="Times New Roman" w:hint="default"/>
    </w:rPr>
  </w:style>
  <w:style w:type="character" w:customStyle="1" w:styleId="WW8Num26z4">
    <w:name w:val="WW8Num26z4"/>
    <w:rsid w:val="00C86F4E"/>
    <w:rPr>
      <w:rFonts w:ascii="Courier New" w:hAnsi="Courier New" w:cs="Courier New" w:hint="default"/>
    </w:rPr>
  </w:style>
  <w:style w:type="character" w:customStyle="1" w:styleId="WW8Num29z0">
    <w:name w:val="WW8Num29z0"/>
    <w:rsid w:val="00C86F4E"/>
    <w:rPr>
      <w:rFonts w:ascii="Times New Roman" w:eastAsia="Times New Roman" w:hAnsi="Times New Roman" w:cs="Times New Roman" w:hint="default"/>
    </w:rPr>
  </w:style>
  <w:style w:type="character" w:customStyle="1" w:styleId="WW8Num29z1">
    <w:name w:val="WW8Num29z1"/>
    <w:rsid w:val="00C86F4E"/>
    <w:rPr>
      <w:rFonts w:ascii="Courier New" w:hAnsi="Courier New" w:cs="Courier New" w:hint="default"/>
    </w:rPr>
  </w:style>
  <w:style w:type="character" w:customStyle="1" w:styleId="WW8Num29z2">
    <w:name w:val="WW8Num29z2"/>
    <w:rsid w:val="00C86F4E"/>
    <w:rPr>
      <w:rFonts w:ascii="Wingdings" w:hAnsi="Wingdings" w:hint="default"/>
    </w:rPr>
  </w:style>
  <w:style w:type="character" w:customStyle="1" w:styleId="WW8Num29z3">
    <w:name w:val="WW8Num29z3"/>
    <w:rsid w:val="00C86F4E"/>
    <w:rPr>
      <w:rFonts w:ascii="Symbol" w:hAnsi="Symbol" w:hint="default"/>
    </w:rPr>
  </w:style>
  <w:style w:type="character" w:customStyle="1" w:styleId="WW8Num32z0">
    <w:name w:val="WW8Num32z0"/>
    <w:rsid w:val="00C86F4E"/>
    <w:rPr>
      <w:rFonts w:ascii="Times New Roman" w:eastAsia="Times New Roman" w:hAnsi="Times New Roman" w:cs="Times New Roman" w:hint="default"/>
    </w:rPr>
  </w:style>
  <w:style w:type="character" w:customStyle="1" w:styleId="WW8Num32z1">
    <w:name w:val="WW8Num32z1"/>
    <w:rsid w:val="00C86F4E"/>
    <w:rPr>
      <w:rFonts w:ascii="Wingdings" w:hAnsi="Wingdings" w:hint="default"/>
    </w:rPr>
  </w:style>
  <w:style w:type="character" w:customStyle="1" w:styleId="WW8Num32z2">
    <w:name w:val="WW8Num32z2"/>
    <w:rsid w:val="00C86F4E"/>
    <w:rPr>
      <w:rFonts w:ascii="Times New Roman" w:hAnsi="Times New Roman" w:cs="Times New Roman" w:hint="default"/>
    </w:rPr>
  </w:style>
  <w:style w:type="character" w:customStyle="1" w:styleId="WW8Num32z3">
    <w:name w:val="WW8Num32z3"/>
    <w:rsid w:val="00C86F4E"/>
    <w:rPr>
      <w:rFonts w:ascii="Symbol" w:hAnsi="Symbol" w:hint="default"/>
    </w:rPr>
  </w:style>
  <w:style w:type="character" w:customStyle="1" w:styleId="WW8Num32z4">
    <w:name w:val="WW8Num32z4"/>
    <w:rsid w:val="00C86F4E"/>
    <w:rPr>
      <w:rFonts w:ascii="Courier New" w:hAnsi="Courier New" w:cs="Courier New" w:hint="default"/>
    </w:rPr>
  </w:style>
  <w:style w:type="character" w:customStyle="1" w:styleId="WW8Num33z1">
    <w:name w:val="WW8Num33z1"/>
    <w:rsid w:val="00C86F4E"/>
    <w:rPr>
      <w:b w:val="0"/>
      <w:bCs w:val="0"/>
    </w:rPr>
  </w:style>
  <w:style w:type="character" w:customStyle="1" w:styleId="WW8Num42z0">
    <w:name w:val="WW8Num42z0"/>
    <w:rsid w:val="00C86F4E"/>
    <w:rPr>
      <w:b/>
      <w:bCs w:val="0"/>
      <w:i w:val="0"/>
      <w:iCs w:val="0"/>
    </w:rPr>
  </w:style>
  <w:style w:type="character" w:customStyle="1" w:styleId="WW8Num46z0">
    <w:name w:val="WW8Num46z0"/>
    <w:rsid w:val="00C86F4E"/>
    <w:rPr>
      <w:sz w:val="20"/>
      <w:szCs w:val="20"/>
    </w:rPr>
  </w:style>
  <w:style w:type="character" w:customStyle="1" w:styleId="afff">
    <w:name w:val="Символ сноски"/>
    <w:rsid w:val="00C86F4E"/>
    <w:rPr>
      <w:vertAlign w:val="superscript"/>
    </w:rPr>
  </w:style>
  <w:style w:type="character" w:customStyle="1" w:styleId="afff0">
    <w:name w:val="Символы концевой сноски"/>
    <w:rsid w:val="00C86F4E"/>
  </w:style>
  <w:style w:type="character" w:customStyle="1" w:styleId="11pt">
    <w:name w:val="Основной текст + 11 pt"/>
    <w:aliases w:val="Малые прописные"/>
    <w:uiPriority w:val="99"/>
    <w:rsid w:val="00C86F4E"/>
    <w:rPr>
      <w:rFonts w:ascii="Calibri" w:hAnsi="Calibri" w:cs="Calibri" w:hint="default"/>
      <w:smallCaps/>
      <w:spacing w:val="0"/>
      <w:sz w:val="22"/>
      <w:szCs w:val="22"/>
    </w:rPr>
  </w:style>
  <w:style w:type="character" w:customStyle="1" w:styleId="afff1">
    <w:name w:val="Гипертекстовая ссылка"/>
    <w:uiPriority w:val="99"/>
    <w:rsid w:val="00C86F4E"/>
    <w:rPr>
      <w:b/>
      <w:bCs/>
      <w:color w:val="008000"/>
      <w:sz w:val="22"/>
      <w:szCs w:val="22"/>
    </w:rPr>
  </w:style>
  <w:style w:type="character" w:customStyle="1" w:styleId="highlighthighlightactive">
    <w:name w:val="highlight highlight_active"/>
    <w:uiPriority w:val="99"/>
    <w:rsid w:val="00C86F4E"/>
    <w:rPr>
      <w:rFonts w:ascii="Times New Roman" w:hAnsi="Times New Roman" w:cs="Times New Roman" w:hint="default"/>
    </w:rPr>
  </w:style>
  <w:style w:type="table" w:customStyle="1" w:styleId="113">
    <w:name w:val="Сетка таблицы11"/>
    <w:basedOn w:val="a1"/>
    <w:next w:val="a9"/>
    <w:uiPriority w:val="59"/>
    <w:rsid w:val="00C86F4E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a">
    <w:name w:val="Document Map"/>
    <w:basedOn w:val="a"/>
    <w:link w:val="2a"/>
    <w:rsid w:val="00C86F4E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2a">
    <w:name w:val="Схема документа Знак2"/>
    <w:basedOn w:val="a0"/>
    <w:link w:val="affa"/>
    <w:rsid w:val="00C86F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orgi.gov.ru" TargetMode="External"/><Relationship Id="rId18" Type="http://schemas.openxmlformats.org/officeDocument/2006/relationships/hyperlink" Target="http://www.torgi.gov.ru" TargetMode="External"/><Relationship Id="rId26" Type="http://schemas.openxmlformats.org/officeDocument/2006/relationships/hyperlink" Target="http://docs.cntd.ru/document/9027690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torgi.gov.ru" TargetMode="External"/><Relationship Id="rId34" Type="http://schemas.openxmlformats.org/officeDocument/2006/relationships/hyperlink" Target="https://xn--80almfnfiqx.xn--p1ai/354str1.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si@mail.orb.ru" TargetMode="External"/><Relationship Id="rId17" Type="http://schemas.openxmlformats.org/officeDocument/2006/relationships/hyperlink" Target="http://www.torgi.gov.ru" TargetMode="External"/><Relationship Id="rId25" Type="http://schemas.openxmlformats.org/officeDocument/2006/relationships/hyperlink" Target="http://www.torgi.gov.ru" TargetMode="External"/><Relationship Id="rId33" Type="http://schemas.openxmlformats.org/officeDocument/2006/relationships/hyperlink" Target="consultantplus://offline/ref=627E48827E9463454242639217F96D0CD0F0FCDAC3D6FB791A4C8BBE8F7566433FA671A254FE22C5tBq9F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FE572C261E5348B88C61AB9598B9F4F5B461574EF1AB48F361099E035E51DA3A1ABD569956A8691nAA0F" TargetMode="External"/><Relationship Id="rId20" Type="http://schemas.openxmlformats.org/officeDocument/2006/relationships/hyperlink" Target="http://www.torgi.gov.ru" TargetMode="External"/><Relationship Id="rId29" Type="http://schemas.openxmlformats.org/officeDocument/2006/relationships/hyperlink" Target="consultantplus://offline/ref=AFB0D225FEFC0A29D012071C8939A5D3E3A89434D8BF8373FF973C3F6533EA795DE05F53906Dd3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yperlink" Target="http://www.torgi.gov.ru" TargetMode="External"/><Relationship Id="rId32" Type="http://schemas.openxmlformats.org/officeDocument/2006/relationships/hyperlink" Target="http://docs.cntd.ru/document/9027690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FE572C261E5348B88C61AB9598B9F4F5B46157DEB1BB48F361099E035E51DA3A1ABD56D94n6A9F" TargetMode="External"/><Relationship Id="rId23" Type="http://schemas.openxmlformats.org/officeDocument/2006/relationships/hyperlink" Target="file:///C:\Users\yakunina\AppData\User\Documents\&#1054;&#1090;&#1082;&#1088;&#1099;&#1090;&#1099;&#1081;%20&#1082;&#1086;&#1085;&#1082;&#1091;&#1088;&#1089;%20&#1087;&#1086;%20&#1091;&#1087;&#1088;&#1072;&#1074;&#1083;&#1077;&#1085;&#1080;&#1102;\&#1050;&#1054;&#1053;&#1050;&#1059;&#1056;&#1057;\&#1050;&#1086;&#1085;&#1082;&#1091;&#1088;&#1089;&#1085;&#1072;&#1103;%20&#1076;&#1086;&#1082;&#1091;&#1084;&#1077;&#1085;&#1090;&#1072;&#1094;&#1080;&#1103;%20&#1057;&#1086;&#1088;&#1086;&#1095;&#1080;&#1085;&#1089;&#1082;.doc" TargetMode="External"/><Relationship Id="rId28" Type="http://schemas.openxmlformats.org/officeDocument/2006/relationships/hyperlink" Target="http://www.torgi.gov.ru" TargetMode="External"/><Relationship Id="rId36" Type="http://schemas.openxmlformats.org/officeDocument/2006/relationships/hyperlink" Target="consultantplus://offline/ref=E7BD443BD8ED472F076C528366C84F168697F5D0D56DA2EC7FF3A2603E623A200835F5A23FA260D9I2KBE" TargetMode="External"/><Relationship Id="rId10" Type="http://schemas.openxmlformats.org/officeDocument/2006/relationships/hyperlink" Target="http://www.torgi.gov.ru/" TargetMode="External"/><Relationship Id="rId19" Type="http://schemas.openxmlformats.org/officeDocument/2006/relationships/hyperlink" Target="http://www.torgi.gov.ru" TargetMode="External"/><Relationship Id="rId31" Type="http://schemas.openxmlformats.org/officeDocument/2006/relationships/hyperlink" Target="consultantplus://offline/ref=EE7561C7E8B754570BDF52675AAD122262822309C4C94434E842A0FDE100CD0D3DDD2C38EA1C64ABh9J4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torgi.gov.ru" TargetMode="External"/><Relationship Id="rId22" Type="http://schemas.openxmlformats.org/officeDocument/2006/relationships/hyperlink" Target="consultantplus://offline/ref=EE7561C7E8B754570BDF52675AAD122262822309C4C94434E842A0FDE100CD0D3DDD2C38EA1C64ABh9J4F" TargetMode="External"/><Relationship Id="rId27" Type="http://schemas.openxmlformats.org/officeDocument/2006/relationships/hyperlink" Target="mailto:si@mail.orb.ru" TargetMode="External"/><Relationship Id="rId30" Type="http://schemas.openxmlformats.org/officeDocument/2006/relationships/hyperlink" Target="consultantplus://offline/ref=AFB0D225FEFC0A29D012071C8939A5D3E3A8943DDCBE8373FF973C3F6533EA795DE05F5791D00A6D66d8F" TargetMode="External"/><Relationship Id="rId35" Type="http://schemas.openxmlformats.org/officeDocument/2006/relationships/hyperlink" Target="consultantplus://offline/ref=E7BD443BD8ED472F076C528366C84F168697F5D9D16CA2EC7FF3A2603E623A200835F5A63EIAK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7038A-25DD-492E-B671-FEB1A9B54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19142</Words>
  <Characters>109111</Characters>
  <Application>Microsoft Office Word</Application>
  <DocSecurity>0</DocSecurity>
  <Lines>909</Lines>
  <Paragraphs>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127998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</dc:creator>
  <cp:keywords/>
  <dc:description/>
  <cp:lastModifiedBy>Полякова</cp:lastModifiedBy>
  <cp:revision>10</cp:revision>
  <cp:lastPrinted>2021-04-19T06:58:00Z</cp:lastPrinted>
  <dcterms:created xsi:type="dcterms:W3CDTF">2020-11-06T06:25:00Z</dcterms:created>
  <dcterms:modified xsi:type="dcterms:W3CDTF">2021-06-07T03:54:00Z</dcterms:modified>
</cp:coreProperties>
</file>