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B1" w:rsidRPr="00BA20F7" w:rsidRDefault="00FD32F4" w:rsidP="000F7DB1">
      <w:pPr>
        <w:widowControl/>
        <w:tabs>
          <w:tab w:val="left" w:pos="1222"/>
        </w:tabs>
        <w:autoSpaceDE/>
        <w:autoSpaceDN/>
        <w:adjustRightInd/>
      </w:pPr>
      <w:r>
        <w:rPr>
          <w:b/>
          <w:sz w:val="28"/>
          <w:szCs w:val="28"/>
        </w:rPr>
        <w:t xml:space="preserve">        </w:t>
      </w:r>
    </w:p>
    <w:tbl>
      <w:tblPr>
        <w:tblW w:w="0" w:type="auto"/>
        <w:tblLayout w:type="fixed"/>
        <w:tblCellMar>
          <w:left w:w="70" w:type="dxa"/>
          <w:right w:w="70" w:type="dxa"/>
        </w:tblCellMar>
        <w:tblLook w:val="0000"/>
      </w:tblPr>
      <w:tblGrid>
        <w:gridCol w:w="72"/>
        <w:gridCol w:w="4181"/>
        <w:gridCol w:w="2765"/>
      </w:tblGrid>
      <w:tr w:rsidR="000F7DB1" w:rsidRPr="000F7DB1">
        <w:tblPrEx>
          <w:tblCellMar>
            <w:top w:w="0" w:type="dxa"/>
            <w:bottom w:w="0" w:type="dxa"/>
          </w:tblCellMar>
        </w:tblPrEx>
        <w:trPr>
          <w:gridAfter w:val="1"/>
          <w:wAfter w:w="2765" w:type="dxa"/>
        </w:trPr>
        <w:tc>
          <w:tcPr>
            <w:tcW w:w="4253" w:type="dxa"/>
            <w:gridSpan w:val="2"/>
          </w:tcPr>
          <w:p w:rsidR="000F7DB1" w:rsidRPr="000F7DB1" w:rsidRDefault="000F7DB1" w:rsidP="000F7DB1">
            <w:pPr>
              <w:widowControl/>
              <w:autoSpaceDE/>
              <w:autoSpaceDN/>
              <w:adjustRightInd/>
              <w:jc w:val="both"/>
              <w:rPr>
                <w:sz w:val="24"/>
                <w:szCs w:val="24"/>
              </w:rPr>
            </w:pPr>
            <w:r w:rsidRPr="000F7DB1">
              <w:rPr>
                <w:b/>
                <w:sz w:val="28"/>
                <w:szCs w:val="28"/>
              </w:rPr>
              <w:t xml:space="preserve">                      </w:t>
            </w:r>
            <w:r w:rsidR="00D75DB7">
              <w:rPr>
                <w:noProof/>
                <w:sz w:val="24"/>
                <w:szCs w:val="24"/>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0F7DB1" w:rsidRPr="000F7DB1" w:rsidRDefault="000F7DB1" w:rsidP="000F7DB1">
            <w:pPr>
              <w:widowControl/>
              <w:jc w:val="center"/>
              <w:rPr>
                <w:b/>
                <w:sz w:val="26"/>
                <w:szCs w:val="26"/>
              </w:rPr>
            </w:pPr>
            <w:r w:rsidRPr="000F7DB1">
              <w:rPr>
                <w:b/>
                <w:sz w:val="26"/>
                <w:szCs w:val="26"/>
              </w:rPr>
              <w:t>АДМИНИСТРАЦИЯ</w:t>
            </w:r>
          </w:p>
          <w:p w:rsidR="000F7DB1" w:rsidRPr="000F7DB1" w:rsidRDefault="000F7DB1" w:rsidP="000F7DB1">
            <w:pPr>
              <w:widowControl/>
              <w:jc w:val="center"/>
              <w:rPr>
                <w:b/>
                <w:bCs/>
                <w:sz w:val="26"/>
                <w:szCs w:val="26"/>
                <w:lang/>
              </w:rPr>
            </w:pPr>
            <w:r w:rsidRPr="000F7DB1">
              <w:rPr>
                <w:b/>
                <w:bCs/>
                <w:sz w:val="26"/>
                <w:szCs w:val="26"/>
                <w:lang/>
              </w:rPr>
              <w:t>МУНИЦИПАЛЬНОГО ОБРАЗОВАНИЯ</w:t>
            </w:r>
          </w:p>
          <w:p w:rsidR="000F7DB1" w:rsidRPr="000F7DB1" w:rsidRDefault="000F7DB1" w:rsidP="000F7DB1">
            <w:pPr>
              <w:widowControl/>
              <w:jc w:val="center"/>
              <w:rPr>
                <w:b/>
                <w:sz w:val="26"/>
                <w:szCs w:val="26"/>
                <w:lang/>
              </w:rPr>
            </w:pPr>
            <w:r w:rsidRPr="000F7DB1">
              <w:rPr>
                <w:b/>
                <w:sz w:val="26"/>
                <w:szCs w:val="26"/>
                <w:lang/>
              </w:rPr>
              <w:t xml:space="preserve">СОЛЬ-ИЛЕЦКИЙ </w:t>
            </w:r>
          </w:p>
          <w:p w:rsidR="000F7DB1" w:rsidRPr="000F7DB1" w:rsidRDefault="000F7DB1" w:rsidP="000F7DB1">
            <w:pPr>
              <w:widowControl/>
              <w:jc w:val="center"/>
              <w:rPr>
                <w:sz w:val="26"/>
                <w:szCs w:val="26"/>
                <w:lang/>
              </w:rPr>
            </w:pPr>
            <w:r w:rsidRPr="000F7DB1">
              <w:rPr>
                <w:b/>
                <w:sz w:val="26"/>
                <w:szCs w:val="26"/>
                <w:lang/>
              </w:rPr>
              <w:t>ГОРОДСКОЙ ОКРУГ</w:t>
            </w:r>
          </w:p>
          <w:p w:rsidR="000F7DB1" w:rsidRPr="000F7DB1" w:rsidRDefault="000F7DB1" w:rsidP="000F7DB1">
            <w:pPr>
              <w:widowControl/>
              <w:jc w:val="center"/>
              <w:rPr>
                <w:b/>
                <w:sz w:val="26"/>
                <w:szCs w:val="26"/>
                <w:lang/>
              </w:rPr>
            </w:pPr>
            <w:r w:rsidRPr="000F7DB1">
              <w:rPr>
                <w:b/>
                <w:sz w:val="26"/>
                <w:szCs w:val="26"/>
                <w:lang/>
              </w:rPr>
              <w:t>ОРЕНБУРГСКОЙ ОБЛАСТИ</w:t>
            </w:r>
          </w:p>
          <w:p w:rsidR="000F7DB1" w:rsidRPr="000F7DB1" w:rsidRDefault="000F7DB1" w:rsidP="000F7DB1">
            <w:pPr>
              <w:widowControl/>
              <w:autoSpaceDE/>
              <w:autoSpaceDN/>
              <w:adjustRightInd/>
              <w:jc w:val="center"/>
              <w:rPr>
                <w:b/>
                <w:sz w:val="26"/>
                <w:szCs w:val="26"/>
              </w:rPr>
            </w:pPr>
            <w:r w:rsidRPr="000F7DB1">
              <w:rPr>
                <w:b/>
                <w:sz w:val="26"/>
                <w:szCs w:val="26"/>
              </w:rPr>
              <w:t>ПОСТАНОВЛЕНИЕ</w:t>
            </w:r>
          </w:p>
          <w:p w:rsidR="000F7DB1" w:rsidRPr="000F7DB1" w:rsidRDefault="007A7C9C" w:rsidP="000F7DB1">
            <w:pPr>
              <w:widowControl/>
              <w:autoSpaceDE/>
              <w:autoSpaceDN/>
              <w:adjustRightInd/>
              <w:ind w:left="142"/>
              <w:jc w:val="center"/>
              <w:rPr>
                <w:b/>
                <w:sz w:val="28"/>
                <w:szCs w:val="28"/>
              </w:rPr>
            </w:pPr>
            <w:r>
              <w:rPr>
                <w:sz w:val="26"/>
                <w:szCs w:val="26"/>
              </w:rPr>
              <w:t xml:space="preserve">24.12. </w:t>
            </w:r>
            <w:r w:rsidR="000F7DB1" w:rsidRPr="000F7DB1">
              <w:rPr>
                <w:sz w:val="26"/>
                <w:szCs w:val="26"/>
              </w:rPr>
              <w:t xml:space="preserve">2018  № </w:t>
            </w:r>
            <w:r>
              <w:rPr>
                <w:sz w:val="26"/>
                <w:szCs w:val="26"/>
              </w:rPr>
              <w:t>2905-п</w:t>
            </w:r>
          </w:p>
          <w:p w:rsidR="000F7DB1" w:rsidRPr="000F7DB1" w:rsidRDefault="000F7DB1" w:rsidP="000F7DB1">
            <w:pPr>
              <w:widowControl/>
              <w:autoSpaceDE/>
              <w:autoSpaceDN/>
              <w:adjustRightInd/>
              <w:ind w:left="142"/>
              <w:jc w:val="center"/>
            </w:pPr>
          </w:p>
        </w:tc>
      </w:tr>
      <w:tr w:rsidR="000F7DB1" w:rsidRPr="000F7DB1">
        <w:tblPrEx>
          <w:tblCellMar>
            <w:top w:w="0" w:type="dxa"/>
            <w:left w:w="108" w:type="dxa"/>
            <w:bottom w:w="0" w:type="dxa"/>
            <w:right w:w="108" w:type="dxa"/>
          </w:tblCellMar>
          <w:tblLook w:val="04A0"/>
        </w:tblPrEx>
        <w:trPr>
          <w:gridBefore w:val="1"/>
          <w:wBefore w:w="72" w:type="dxa"/>
        </w:trPr>
        <w:tc>
          <w:tcPr>
            <w:tcW w:w="6946" w:type="dxa"/>
            <w:gridSpan w:val="2"/>
            <w:shd w:val="clear" w:color="auto" w:fill="auto"/>
          </w:tcPr>
          <w:p w:rsidR="000F7DB1" w:rsidRPr="000F7DB1" w:rsidRDefault="000F7DB1" w:rsidP="000F7DB1">
            <w:pPr>
              <w:widowControl/>
              <w:autoSpaceDE/>
              <w:autoSpaceDN/>
              <w:adjustRightInd/>
              <w:ind w:left="-70"/>
              <w:rPr>
                <w:sz w:val="28"/>
                <w:szCs w:val="28"/>
              </w:rPr>
            </w:pPr>
            <w:r w:rsidRPr="000F7DB1">
              <w:rPr>
                <w:sz w:val="28"/>
                <w:szCs w:val="28"/>
              </w:rPr>
              <w:t>О   проведении    открытого  конкурса  по</w:t>
            </w:r>
          </w:p>
          <w:p w:rsidR="000F7DB1" w:rsidRPr="000F7DB1" w:rsidRDefault="00EA31AE" w:rsidP="000F7DB1">
            <w:pPr>
              <w:widowControl/>
              <w:autoSpaceDE/>
              <w:autoSpaceDN/>
              <w:adjustRightInd/>
              <w:ind w:left="-70"/>
              <w:rPr>
                <w:sz w:val="28"/>
                <w:szCs w:val="28"/>
              </w:rPr>
            </w:pPr>
            <w:r>
              <w:rPr>
                <w:sz w:val="28"/>
                <w:szCs w:val="28"/>
              </w:rPr>
              <w:t>отбору    управляющей</w:t>
            </w:r>
            <w:r w:rsidR="000F7DB1" w:rsidRPr="000F7DB1">
              <w:rPr>
                <w:sz w:val="28"/>
                <w:szCs w:val="28"/>
              </w:rPr>
              <w:t xml:space="preserve">   организаци</w:t>
            </w:r>
            <w:r>
              <w:rPr>
                <w:sz w:val="28"/>
                <w:szCs w:val="28"/>
              </w:rPr>
              <w:t>и</w:t>
            </w:r>
            <w:r w:rsidR="000F7DB1" w:rsidRPr="000F7DB1">
              <w:rPr>
                <w:sz w:val="28"/>
                <w:szCs w:val="28"/>
              </w:rPr>
              <w:t xml:space="preserve">  для</w:t>
            </w:r>
          </w:p>
          <w:p w:rsidR="000F7DB1" w:rsidRPr="000F7DB1" w:rsidRDefault="000F7DB1" w:rsidP="000F7DB1">
            <w:pPr>
              <w:widowControl/>
              <w:autoSpaceDE/>
              <w:autoSpaceDN/>
              <w:adjustRightInd/>
              <w:ind w:left="-70"/>
              <w:jc w:val="both"/>
              <w:rPr>
                <w:sz w:val="28"/>
                <w:szCs w:val="28"/>
              </w:rPr>
            </w:pPr>
            <w:r w:rsidRPr="000F7DB1">
              <w:rPr>
                <w:sz w:val="28"/>
                <w:szCs w:val="28"/>
              </w:rPr>
              <w:t xml:space="preserve">управления   многоквартирным     домом </w:t>
            </w:r>
          </w:p>
          <w:p w:rsidR="000F7DB1" w:rsidRDefault="000F7DB1" w:rsidP="000F7DB1">
            <w:pPr>
              <w:tabs>
                <w:tab w:val="left" w:pos="5884"/>
              </w:tabs>
              <w:ind w:left="142"/>
              <w:jc w:val="both"/>
              <w:rPr>
                <w:sz w:val="28"/>
                <w:szCs w:val="28"/>
              </w:rPr>
            </w:pPr>
          </w:p>
          <w:p w:rsidR="00333B52" w:rsidRPr="000F7DB1" w:rsidRDefault="00333B52" w:rsidP="000F7DB1">
            <w:pPr>
              <w:tabs>
                <w:tab w:val="left" w:pos="5884"/>
              </w:tabs>
              <w:ind w:left="142"/>
              <w:jc w:val="both"/>
              <w:rPr>
                <w:sz w:val="28"/>
                <w:szCs w:val="28"/>
              </w:rPr>
            </w:pPr>
          </w:p>
        </w:tc>
      </w:tr>
    </w:tbl>
    <w:p w:rsidR="000F7DB1" w:rsidRPr="000F7DB1" w:rsidRDefault="000F7DB1" w:rsidP="00333B52">
      <w:pPr>
        <w:widowControl/>
        <w:tabs>
          <w:tab w:val="left" w:pos="567"/>
        </w:tabs>
        <w:autoSpaceDE/>
        <w:autoSpaceDN/>
        <w:adjustRightInd/>
        <w:ind w:left="-70"/>
        <w:jc w:val="both"/>
        <w:rPr>
          <w:sz w:val="28"/>
          <w:szCs w:val="28"/>
        </w:rPr>
      </w:pPr>
      <w:r w:rsidRPr="000F7DB1">
        <w:rPr>
          <w:color w:val="000000"/>
          <w:spacing w:val="2"/>
          <w:sz w:val="28"/>
          <w:szCs w:val="28"/>
          <w:shd w:val="clear" w:color="auto" w:fill="FFFFFF"/>
        </w:rPr>
        <w:t xml:space="preserve">     </w:t>
      </w:r>
      <w:r w:rsidR="0064629E">
        <w:rPr>
          <w:color w:val="000000"/>
          <w:spacing w:val="2"/>
          <w:sz w:val="28"/>
          <w:szCs w:val="28"/>
          <w:shd w:val="clear" w:color="auto" w:fill="FFFFFF"/>
        </w:rPr>
        <w:t xml:space="preserve">  </w:t>
      </w:r>
      <w:r w:rsidRPr="000F7DB1">
        <w:rPr>
          <w:sz w:val="28"/>
          <w:szCs w:val="28"/>
        </w:rPr>
        <w:t>В соответствии со ст. 161</w:t>
      </w:r>
      <w:r w:rsidR="00A5648B">
        <w:rPr>
          <w:sz w:val="28"/>
          <w:szCs w:val="28"/>
        </w:rPr>
        <w:t>, 163,</w:t>
      </w:r>
      <w:r w:rsidRPr="000F7DB1">
        <w:rPr>
          <w:sz w:val="28"/>
          <w:szCs w:val="28"/>
        </w:rPr>
        <w:t xml:space="preserve"> ЖК РФ, постановлением </w:t>
      </w:r>
      <w:r w:rsidR="00F73998">
        <w:rPr>
          <w:sz w:val="28"/>
          <w:szCs w:val="28"/>
        </w:rPr>
        <w:t>Правительства РФ от 06.02.2006</w:t>
      </w:r>
      <w:r w:rsidRPr="000F7DB1">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Феде</w:t>
      </w:r>
      <w:r w:rsidR="00A5648B">
        <w:rPr>
          <w:sz w:val="28"/>
          <w:szCs w:val="28"/>
        </w:rPr>
        <w:t>р</w:t>
      </w:r>
      <w:r w:rsidR="00F73998">
        <w:rPr>
          <w:sz w:val="28"/>
          <w:szCs w:val="28"/>
        </w:rPr>
        <w:t xml:space="preserve">альным законом от 06.10.2003 № </w:t>
      </w:r>
      <w:r w:rsidRPr="000F7DB1">
        <w:rPr>
          <w:sz w:val="28"/>
          <w:szCs w:val="28"/>
        </w:rPr>
        <w:t>131-ФЗ  «Об общих принципах организации местного самоуправления в Российской Федерации», Уставом муниципального образования Соль-Илецкий городской округ, в целях реализации обязанности органов местного самоуправления по проведению отбора управляющих организаций</w:t>
      </w:r>
      <w:r w:rsidR="00F0062C">
        <w:rPr>
          <w:sz w:val="28"/>
          <w:szCs w:val="28"/>
        </w:rPr>
        <w:t xml:space="preserve"> для управления многоквартирным</w:t>
      </w:r>
      <w:r w:rsidRPr="000F7DB1">
        <w:rPr>
          <w:sz w:val="28"/>
          <w:szCs w:val="28"/>
        </w:rPr>
        <w:t xml:space="preserve"> дом</w:t>
      </w:r>
      <w:r w:rsidR="00F0062C">
        <w:rPr>
          <w:sz w:val="28"/>
          <w:szCs w:val="28"/>
        </w:rPr>
        <w:t>ом</w:t>
      </w:r>
      <w:r w:rsidR="0064629E">
        <w:rPr>
          <w:sz w:val="28"/>
          <w:szCs w:val="28"/>
        </w:rPr>
        <w:t>, постановляю</w:t>
      </w:r>
      <w:r w:rsidRPr="000F7DB1">
        <w:rPr>
          <w:sz w:val="28"/>
          <w:szCs w:val="28"/>
        </w:rPr>
        <w:t>:</w:t>
      </w:r>
    </w:p>
    <w:p w:rsidR="000F7DB1" w:rsidRPr="000F7DB1" w:rsidRDefault="00333B52" w:rsidP="00333B52">
      <w:pPr>
        <w:widowControl/>
        <w:tabs>
          <w:tab w:val="left" w:pos="567"/>
          <w:tab w:val="left" w:pos="709"/>
        </w:tabs>
        <w:autoSpaceDE/>
        <w:autoSpaceDN/>
        <w:adjustRightInd/>
        <w:ind w:left="-70"/>
        <w:jc w:val="both"/>
        <w:rPr>
          <w:sz w:val="28"/>
          <w:szCs w:val="28"/>
        </w:rPr>
      </w:pPr>
      <w:r>
        <w:rPr>
          <w:sz w:val="28"/>
          <w:szCs w:val="28"/>
        </w:rPr>
        <w:t xml:space="preserve">        </w:t>
      </w:r>
      <w:r w:rsidR="0064629E">
        <w:rPr>
          <w:sz w:val="28"/>
          <w:szCs w:val="28"/>
        </w:rPr>
        <w:t>1.</w:t>
      </w:r>
      <w:r w:rsidR="000F7DB1" w:rsidRPr="000F7DB1">
        <w:rPr>
          <w:sz w:val="28"/>
          <w:szCs w:val="28"/>
        </w:rPr>
        <w:t>Отделу по строительству, транспорту, ЖКХ, дорожному хозяйству, газификации и связи  провести открытый конкурс по отбору управляющей организации для управления многоквартирным домом по адресу: Оренбургская область,  Соль-Илецкий городской округ, г.</w:t>
      </w:r>
      <w:r w:rsidR="00A5648B">
        <w:rPr>
          <w:sz w:val="28"/>
          <w:szCs w:val="28"/>
        </w:rPr>
        <w:t xml:space="preserve"> Соль-Илецк, ул. Пшеничная, д. 4</w:t>
      </w:r>
      <w:r w:rsidR="000F7DB1" w:rsidRPr="000F7DB1">
        <w:rPr>
          <w:sz w:val="28"/>
          <w:szCs w:val="28"/>
        </w:rPr>
        <w:t>.</w:t>
      </w:r>
    </w:p>
    <w:p w:rsidR="000F7DB1" w:rsidRPr="000F7DB1" w:rsidRDefault="00333B52" w:rsidP="00333B52">
      <w:pPr>
        <w:widowControl/>
        <w:autoSpaceDE/>
        <w:autoSpaceDN/>
        <w:adjustRightInd/>
        <w:ind w:left="-70"/>
        <w:jc w:val="both"/>
        <w:rPr>
          <w:sz w:val="28"/>
          <w:szCs w:val="28"/>
        </w:rPr>
      </w:pPr>
      <w:r>
        <w:rPr>
          <w:color w:val="000000"/>
          <w:sz w:val="28"/>
          <w:szCs w:val="28"/>
        </w:rPr>
        <w:t xml:space="preserve">        </w:t>
      </w:r>
      <w:r w:rsidR="0064629E">
        <w:rPr>
          <w:color w:val="000000"/>
          <w:sz w:val="28"/>
          <w:szCs w:val="28"/>
        </w:rPr>
        <w:t>2.</w:t>
      </w:r>
      <w:r w:rsidR="000F7DB1" w:rsidRPr="000F7DB1">
        <w:rPr>
          <w:color w:val="000000"/>
          <w:sz w:val="28"/>
          <w:szCs w:val="28"/>
        </w:rPr>
        <w:t xml:space="preserve">Утвердить извещение о проведении конкурса </w:t>
      </w:r>
      <w:r w:rsidR="000F7DB1" w:rsidRPr="000F7DB1">
        <w:rPr>
          <w:sz w:val="28"/>
          <w:szCs w:val="28"/>
        </w:rPr>
        <w:t>по отбору управляющих организаций для управления многоквартирным домом согласно приложению   № 1 к настоящему постановлению.</w:t>
      </w:r>
    </w:p>
    <w:p w:rsidR="000F7DB1" w:rsidRPr="000F7DB1" w:rsidRDefault="00333B52" w:rsidP="00333B52">
      <w:pPr>
        <w:widowControl/>
        <w:autoSpaceDE/>
        <w:autoSpaceDN/>
        <w:adjustRightInd/>
        <w:ind w:left="-70"/>
        <w:jc w:val="both"/>
        <w:rPr>
          <w:sz w:val="28"/>
          <w:szCs w:val="28"/>
        </w:rPr>
      </w:pPr>
      <w:r>
        <w:rPr>
          <w:color w:val="000000"/>
          <w:sz w:val="28"/>
          <w:szCs w:val="28"/>
        </w:rPr>
        <w:t xml:space="preserve">       </w:t>
      </w:r>
      <w:r w:rsidR="0064629E">
        <w:rPr>
          <w:color w:val="000000"/>
          <w:sz w:val="28"/>
          <w:szCs w:val="28"/>
        </w:rPr>
        <w:t>3.</w:t>
      </w:r>
      <w:r w:rsidR="000F7DB1" w:rsidRPr="000F7DB1">
        <w:rPr>
          <w:color w:val="000000"/>
          <w:sz w:val="28"/>
          <w:szCs w:val="28"/>
        </w:rPr>
        <w:t xml:space="preserve">Утвердить  комиссию </w:t>
      </w:r>
      <w:r w:rsidR="000F7DB1" w:rsidRPr="000F7DB1">
        <w:rPr>
          <w:sz w:val="28"/>
          <w:szCs w:val="28"/>
        </w:rPr>
        <w:t>по проведению конкурса по отбору управляющих организаций для управления многоквартирным домом  согласно приложению  № 2 к настоящему постановлению.</w:t>
      </w:r>
    </w:p>
    <w:p w:rsidR="000F7DB1" w:rsidRPr="000F7DB1" w:rsidRDefault="00333B52" w:rsidP="00333B52">
      <w:pPr>
        <w:widowControl/>
        <w:tabs>
          <w:tab w:val="left" w:pos="567"/>
        </w:tabs>
        <w:autoSpaceDE/>
        <w:autoSpaceDN/>
        <w:adjustRightInd/>
        <w:ind w:left="-70"/>
        <w:jc w:val="both"/>
        <w:rPr>
          <w:sz w:val="28"/>
          <w:szCs w:val="28"/>
        </w:rPr>
      </w:pPr>
      <w:r>
        <w:rPr>
          <w:color w:val="000000"/>
          <w:sz w:val="28"/>
          <w:szCs w:val="28"/>
        </w:rPr>
        <w:t xml:space="preserve">        </w:t>
      </w:r>
      <w:r w:rsidR="002E6DF0">
        <w:rPr>
          <w:color w:val="000000"/>
          <w:sz w:val="28"/>
          <w:szCs w:val="28"/>
        </w:rPr>
        <w:t>4</w:t>
      </w:r>
      <w:r w:rsidR="0064629E">
        <w:rPr>
          <w:color w:val="000000"/>
          <w:sz w:val="28"/>
          <w:szCs w:val="28"/>
        </w:rPr>
        <w:t>.</w:t>
      </w:r>
      <w:r w:rsidR="000F7DB1" w:rsidRPr="000F7DB1">
        <w:rPr>
          <w:color w:val="000000"/>
          <w:sz w:val="28"/>
          <w:szCs w:val="28"/>
        </w:rPr>
        <w:t>Утвердить конкурсную документацию по проведению конкурса</w:t>
      </w:r>
      <w:r w:rsidR="002E6DF0">
        <w:rPr>
          <w:sz w:val="28"/>
          <w:szCs w:val="28"/>
        </w:rPr>
        <w:t xml:space="preserve"> согласно приложению № 3</w:t>
      </w:r>
      <w:r w:rsidR="000F7DB1" w:rsidRPr="000F7DB1">
        <w:rPr>
          <w:sz w:val="28"/>
          <w:szCs w:val="28"/>
        </w:rPr>
        <w:t xml:space="preserve"> к настоящему постановлению.</w:t>
      </w:r>
    </w:p>
    <w:p w:rsidR="000F7DB1" w:rsidRPr="000F7DB1" w:rsidRDefault="00333B52" w:rsidP="000F7DB1">
      <w:pPr>
        <w:ind w:left="-70"/>
        <w:jc w:val="both"/>
        <w:rPr>
          <w:sz w:val="28"/>
          <w:szCs w:val="28"/>
        </w:rPr>
      </w:pPr>
      <w:r>
        <w:rPr>
          <w:sz w:val="28"/>
          <w:szCs w:val="28"/>
        </w:rPr>
        <w:t xml:space="preserve">        </w:t>
      </w:r>
      <w:r w:rsidR="002E6DF0">
        <w:rPr>
          <w:sz w:val="28"/>
          <w:szCs w:val="28"/>
        </w:rPr>
        <w:t>5</w:t>
      </w:r>
      <w:r w:rsidR="000F7DB1" w:rsidRPr="000F7DB1">
        <w:rPr>
          <w:sz w:val="28"/>
          <w:szCs w:val="28"/>
        </w:rPr>
        <w:t>.</w:t>
      </w:r>
      <w:r w:rsidR="000F7DB1" w:rsidRPr="000F7DB1">
        <w:rPr>
          <w:sz w:val="24"/>
          <w:szCs w:val="24"/>
        </w:rPr>
        <w:t xml:space="preserve"> </w:t>
      </w:r>
      <w:r w:rsidR="000F7DB1" w:rsidRPr="000F7DB1">
        <w:rPr>
          <w:sz w:val="28"/>
          <w:szCs w:val="28"/>
        </w:rPr>
        <w:t>Отделу по строительству, транспорту, ЖКХ, дорожному хозяйству, газификации и связи разместить информацию о проведении конкурса на официальном сайте РФ в сети интернет</w:t>
      </w:r>
      <w:r w:rsidR="000F7DB1" w:rsidRPr="000F7DB1">
        <w:rPr>
          <w:color w:val="000000"/>
          <w:sz w:val="28"/>
          <w:szCs w:val="28"/>
        </w:rPr>
        <w:t xml:space="preserve"> (на сайте </w:t>
      </w:r>
      <w:hyperlink r:id="rId8" w:history="1">
        <w:r w:rsidR="000F7DB1" w:rsidRPr="000F7DB1">
          <w:rPr>
            <w:color w:val="0000FF"/>
            <w:sz w:val="28"/>
            <w:szCs w:val="28"/>
            <w:u w:val="single"/>
            <w:lang w:val="en-US"/>
          </w:rPr>
          <w:t>www</w:t>
        </w:r>
        <w:r w:rsidR="000F7DB1" w:rsidRPr="000F7DB1">
          <w:rPr>
            <w:color w:val="0000FF"/>
            <w:sz w:val="28"/>
            <w:szCs w:val="28"/>
            <w:u w:val="single"/>
          </w:rPr>
          <w:t>.</w:t>
        </w:r>
        <w:r w:rsidR="000F7DB1" w:rsidRPr="000F7DB1">
          <w:rPr>
            <w:color w:val="0000FF"/>
            <w:sz w:val="28"/>
            <w:szCs w:val="28"/>
            <w:u w:val="single"/>
            <w:lang w:val="en-US"/>
          </w:rPr>
          <w:t>torgi</w:t>
        </w:r>
        <w:r w:rsidR="000F7DB1" w:rsidRPr="000F7DB1">
          <w:rPr>
            <w:color w:val="0000FF"/>
            <w:sz w:val="28"/>
            <w:szCs w:val="28"/>
            <w:u w:val="single"/>
          </w:rPr>
          <w:t>.</w:t>
        </w:r>
        <w:r w:rsidR="000F7DB1" w:rsidRPr="000F7DB1">
          <w:rPr>
            <w:color w:val="0000FF"/>
            <w:sz w:val="28"/>
            <w:szCs w:val="28"/>
            <w:u w:val="single"/>
            <w:lang w:val="en-US"/>
          </w:rPr>
          <w:t>gov</w:t>
        </w:r>
        <w:r w:rsidR="000F7DB1" w:rsidRPr="000F7DB1">
          <w:rPr>
            <w:color w:val="0000FF"/>
            <w:sz w:val="28"/>
            <w:szCs w:val="28"/>
            <w:u w:val="single"/>
          </w:rPr>
          <w:t>.</w:t>
        </w:r>
        <w:r w:rsidR="000F7DB1" w:rsidRPr="000F7DB1">
          <w:rPr>
            <w:color w:val="0000FF"/>
            <w:sz w:val="28"/>
            <w:szCs w:val="28"/>
            <w:u w:val="single"/>
            <w:lang w:val="en-US"/>
          </w:rPr>
          <w:t>ru</w:t>
        </w:r>
      </w:hyperlink>
      <w:r w:rsidR="000F7DB1" w:rsidRPr="000F7DB1">
        <w:rPr>
          <w:color w:val="000000"/>
          <w:sz w:val="28"/>
          <w:szCs w:val="28"/>
        </w:rPr>
        <w:t> </w:t>
      </w:r>
      <w:r w:rsidR="000F7DB1" w:rsidRPr="000F7DB1">
        <w:rPr>
          <w:sz w:val="28"/>
          <w:szCs w:val="28"/>
        </w:rPr>
        <w:t>)</w:t>
      </w:r>
    </w:p>
    <w:p w:rsidR="000F7DB1" w:rsidRPr="000F7DB1" w:rsidRDefault="00333B52" w:rsidP="00333B52">
      <w:pPr>
        <w:widowControl/>
        <w:autoSpaceDE/>
        <w:autoSpaceDN/>
        <w:adjustRightInd/>
        <w:ind w:left="-70"/>
        <w:jc w:val="both"/>
        <w:outlineLvl w:val="0"/>
        <w:rPr>
          <w:spacing w:val="1"/>
          <w:sz w:val="28"/>
          <w:szCs w:val="28"/>
        </w:rPr>
      </w:pPr>
      <w:r>
        <w:rPr>
          <w:sz w:val="28"/>
          <w:szCs w:val="28"/>
        </w:rPr>
        <w:t xml:space="preserve">        </w:t>
      </w:r>
      <w:r w:rsidR="002E6DF0">
        <w:rPr>
          <w:sz w:val="28"/>
          <w:szCs w:val="28"/>
        </w:rPr>
        <w:t>6</w:t>
      </w:r>
      <w:r w:rsidR="000F7DB1" w:rsidRPr="000F7DB1">
        <w:rPr>
          <w:sz w:val="28"/>
          <w:szCs w:val="28"/>
        </w:rPr>
        <w:t>.</w:t>
      </w:r>
      <w:r w:rsidR="000F7DB1" w:rsidRPr="000F7DB1">
        <w:rPr>
          <w:color w:val="000000"/>
          <w:spacing w:val="1"/>
          <w:sz w:val="28"/>
          <w:szCs w:val="28"/>
        </w:rPr>
        <w:t>Контроль за исполнением настоящего постановления</w:t>
      </w:r>
      <w:r w:rsidR="000F7DB1" w:rsidRPr="000F7DB1">
        <w:rPr>
          <w:spacing w:val="1"/>
          <w:sz w:val="28"/>
          <w:szCs w:val="28"/>
        </w:rPr>
        <w:t xml:space="preserve"> возложить на первого заместителя главы администрации - заместителя главы </w:t>
      </w:r>
      <w:r w:rsidR="000F7DB1" w:rsidRPr="000F7DB1">
        <w:rPr>
          <w:spacing w:val="1"/>
          <w:sz w:val="28"/>
          <w:szCs w:val="28"/>
        </w:rPr>
        <w:lastRenderedPageBreak/>
        <w:t>администрации Соль-Илецкого городского округа по строительству, транспорту, благоустройству и  ЖКХ  В.П. Вдовкина.</w:t>
      </w:r>
      <w:r w:rsidR="000F7DB1" w:rsidRPr="000F7DB1">
        <w:rPr>
          <w:sz w:val="28"/>
          <w:szCs w:val="28"/>
        </w:rPr>
        <w:t xml:space="preserve">                                                            </w:t>
      </w:r>
    </w:p>
    <w:p w:rsidR="000F7DB1" w:rsidRPr="000F7DB1" w:rsidRDefault="000F7DB1" w:rsidP="000F7DB1">
      <w:pPr>
        <w:widowControl/>
        <w:autoSpaceDE/>
        <w:autoSpaceDN/>
        <w:adjustRightInd/>
        <w:ind w:left="-70" w:firstLine="709"/>
        <w:jc w:val="both"/>
        <w:outlineLvl w:val="0"/>
        <w:rPr>
          <w:sz w:val="28"/>
          <w:szCs w:val="28"/>
        </w:rPr>
      </w:pPr>
    </w:p>
    <w:p w:rsidR="000F7DB1" w:rsidRPr="000F7DB1" w:rsidRDefault="00333B52" w:rsidP="00333B52">
      <w:pPr>
        <w:widowControl/>
        <w:shd w:val="clear" w:color="auto" w:fill="FFFFFF"/>
        <w:tabs>
          <w:tab w:val="left" w:pos="567"/>
        </w:tabs>
        <w:autoSpaceDE/>
        <w:autoSpaceDN/>
        <w:adjustRightInd/>
        <w:ind w:left="-70"/>
        <w:jc w:val="both"/>
        <w:rPr>
          <w:noProof/>
          <w:sz w:val="28"/>
          <w:szCs w:val="28"/>
        </w:rPr>
      </w:pPr>
      <w:r>
        <w:rPr>
          <w:noProof/>
          <w:sz w:val="28"/>
          <w:szCs w:val="28"/>
        </w:rPr>
        <w:t xml:space="preserve">      </w:t>
      </w:r>
      <w:r w:rsidR="002E6DF0">
        <w:rPr>
          <w:noProof/>
          <w:sz w:val="28"/>
          <w:szCs w:val="28"/>
        </w:rPr>
        <w:t>7</w:t>
      </w:r>
      <w:r>
        <w:rPr>
          <w:noProof/>
          <w:sz w:val="28"/>
          <w:szCs w:val="28"/>
        </w:rPr>
        <w:t>.</w:t>
      </w:r>
      <w:r w:rsidR="000F7DB1" w:rsidRPr="000F7DB1">
        <w:rPr>
          <w:noProof/>
          <w:sz w:val="28"/>
          <w:szCs w:val="28"/>
        </w:rPr>
        <w:t>Настоящее постановление вступает в силу после его официального  опубликования (обнародования).</w:t>
      </w:r>
    </w:p>
    <w:p w:rsidR="000F7DB1" w:rsidRPr="000F7DB1" w:rsidRDefault="000F7DB1" w:rsidP="000F7DB1">
      <w:pPr>
        <w:widowControl/>
        <w:tabs>
          <w:tab w:val="left" w:pos="709"/>
        </w:tabs>
        <w:ind w:left="-70" w:right="72"/>
        <w:jc w:val="both"/>
        <w:rPr>
          <w:color w:val="000000"/>
          <w:sz w:val="28"/>
          <w:szCs w:val="28"/>
        </w:rPr>
      </w:pPr>
    </w:p>
    <w:p w:rsidR="000F7DB1" w:rsidRPr="000F7DB1" w:rsidRDefault="000F7DB1" w:rsidP="000F7DB1">
      <w:pPr>
        <w:widowControl/>
        <w:tabs>
          <w:tab w:val="left" w:pos="709"/>
        </w:tabs>
        <w:ind w:left="-70" w:right="72"/>
        <w:jc w:val="both"/>
        <w:rPr>
          <w:color w:val="000000"/>
          <w:sz w:val="28"/>
          <w:szCs w:val="28"/>
        </w:rPr>
      </w:pPr>
    </w:p>
    <w:p w:rsidR="000F7DB1" w:rsidRPr="000F7DB1" w:rsidRDefault="000F7DB1" w:rsidP="000F7DB1">
      <w:pPr>
        <w:widowControl/>
        <w:shd w:val="clear" w:color="auto" w:fill="FFFFFF"/>
        <w:tabs>
          <w:tab w:val="left" w:pos="240"/>
        </w:tabs>
        <w:autoSpaceDE/>
        <w:autoSpaceDN/>
        <w:adjustRightInd/>
        <w:ind w:left="-70" w:right="72"/>
        <w:jc w:val="both"/>
        <w:rPr>
          <w:sz w:val="24"/>
          <w:szCs w:val="24"/>
        </w:rPr>
      </w:pPr>
      <w:r w:rsidRPr="000F7DB1">
        <w:rPr>
          <w:spacing w:val="1"/>
          <w:sz w:val="24"/>
          <w:szCs w:val="24"/>
        </w:rPr>
        <w:t xml:space="preserve">            </w:t>
      </w:r>
    </w:p>
    <w:p w:rsidR="000F7DB1" w:rsidRPr="000F7DB1" w:rsidRDefault="000F7DB1" w:rsidP="000F7DB1">
      <w:pPr>
        <w:ind w:left="142"/>
        <w:rPr>
          <w:sz w:val="28"/>
          <w:szCs w:val="28"/>
        </w:rPr>
      </w:pPr>
      <w:r w:rsidRPr="000F7DB1">
        <w:rPr>
          <w:sz w:val="28"/>
          <w:szCs w:val="28"/>
        </w:rPr>
        <w:t xml:space="preserve">       </w:t>
      </w:r>
    </w:p>
    <w:p w:rsidR="000F7DB1" w:rsidRPr="000F7DB1" w:rsidRDefault="000F7DB1" w:rsidP="000F7DB1">
      <w:pPr>
        <w:tabs>
          <w:tab w:val="left" w:pos="720"/>
        </w:tabs>
        <w:ind w:left="142"/>
        <w:rPr>
          <w:sz w:val="28"/>
          <w:szCs w:val="28"/>
        </w:rPr>
      </w:pPr>
      <w:r w:rsidRPr="000F7DB1">
        <w:rPr>
          <w:sz w:val="28"/>
          <w:szCs w:val="28"/>
        </w:rPr>
        <w:t>Глава муниципального образования</w:t>
      </w:r>
    </w:p>
    <w:p w:rsidR="000F7DB1" w:rsidRPr="000F7DB1" w:rsidRDefault="000F7DB1" w:rsidP="000F7DB1">
      <w:pPr>
        <w:tabs>
          <w:tab w:val="left" w:pos="720"/>
        </w:tabs>
        <w:ind w:left="142"/>
        <w:rPr>
          <w:sz w:val="28"/>
          <w:szCs w:val="28"/>
        </w:rPr>
      </w:pPr>
      <w:r w:rsidRPr="000F7DB1">
        <w:rPr>
          <w:sz w:val="28"/>
          <w:szCs w:val="28"/>
        </w:rPr>
        <w:t xml:space="preserve">Соль-Илецкий городской округ                   </w:t>
      </w:r>
      <w:r w:rsidR="00FB7E18">
        <w:rPr>
          <w:sz w:val="28"/>
          <w:szCs w:val="28"/>
        </w:rPr>
        <w:t xml:space="preserve">            </w:t>
      </w:r>
      <w:r w:rsidR="00F73998">
        <w:rPr>
          <w:sz w:val="28"/>
          <w:szCs w:val="28"/>
        </w:rPr>
        <w:t xml:space="preserve">       </w:t>
      </w:r>
      <w:r w:rsidR="00FB7E18">
        <w:rPr>
          <w:sz w:val="28"/>
          <w:szCs w:val="28"/>
        </w:rPr>
        <w:t xml:space="preserve">        </w:t>
      </w:r>
      <w:r w:rsidRPr="000F7DB1">
        <w:rPr>
          <w:sz w:val="28"/>
          <w:szCs w:val="28"/>
        </w:rPr>
        <w:t xml:space="preserve"> А.А. Кузьмин </w:t>
      </w:r>
    </w:p>
    <w:p w:rsidR="000F7DB1" w:rsidRPr="000F7DB1" w:rsidRDefault="000F7DB1" w:rsidP="000F7DB1">
      <w:pPr>
        <w:ind w:left="142"/>
        <w:jc w:val="both"/>
        <w:rPr>
          <w:sz w:val="18"/>
          <w:szCs w:val="18"/>
        </w:rPr>
      </w:pPr>
    </w:p>
    <w:p w:rsidR="000F7DB1" w:rsidRPr="000F7DB1" w:rsidRDefault="000F7DB1" w:rsidP="000F7DB1">
      <w:pPr>
        <w:widowControl/>
        <w:tabs>
          <w:tab w:val="left" w:pos="7016"/>
        </w:tabs>
        <w:autoSpaceDE/>
        <w:autoSpaceDN/>
        <w:adjustRightInd/>
        <w:ind w:left="142"/>
        <w:jc w:val="both"/>
        <w:rPr>
          <w:sz w:val="28"/>
        </w:rPr>
      </w:pPr>
      <w:r w:rsidRPr="000F7DB1">
        <w:rPr>
          <w:sz w:val="28"/>
        </w:rPr>
        <w:t xml:space="preserve">Верно </w:t>
      </w:r>
    </w:p>
    <w:p w:rsidR="000F7DB1" w:rsidRDefault="00FB7E18" w:rsidP="00F73998">
      <w:pPr>
        <w:widowControl/>
        <w:autoSpaceDE/>
        <w:autoSpaceDN/>
        <w:adjustRightInd/>
        <w:ind w:left="142"/>
        <w:jc w:val="both"/>
        <w:rPr>
          <w:sz w:val="28"/>
        </w:rPr>
      </w:pPr>
      <w:r>
        <w:rPr>
          <w:sz w:val="28"/>
        </w:rPr>
        <w:t xml:space="preserve">Ведущий специалист  </w:t>
      </w:r>
      <w:r w:rsidR="000F7DB1" w:rsidRPr="000F7DB1">
        <w:rPr>
          <w:sz w:val="28"/>
        </w:rPr>
        <w:t xml:space="preserve">организационного </w:t>
      </w:r>
      <w:r w:rsidR="00F73998">
        <w:rPr>
          <w:sz w:val="28"/>
        </w:rPr>
        <w:t xml:space="preserve">отдела                </w:t>
      </w:r>
      <w:r w:rsidR="000F7DB1" w:rsidRPr="000F7DB1">
        <w:rPr>
          <w:sz w:val="28"/>
        </w:rPr>
        <w:t>Е.В. Телушкина</w:t>
      </w:r>
    </w:p>
    <w:p w:rsidR="000F7DB1" w:rsidRDefault="000F7DB1" w:rsidP="000F7DB1">
      <w:pPr>
        <w:widowControl/>
        <w:autoSpaceDE/>
        <w:autoSpaceDN/>
        <w:adjustRightInd/>
        <w:ind w:left="142"/>
        <w:jc w:val="both"/>
        <w:rPr>
          <w:sz w:val="28"/>
        </w:rPr>
      </w:pPr>
    </w:p>
    <w:p w:rsidR="000F7DB1" w:rsidRDefault="000F7DB1" w:rsidP="000F7DB1">
      <w:pPr>
        <w:widowControl/>
        <w:autoSpaceDE/>
        <w:autoSpaceDN/>
        <w:adjustRightInd/>
        <w:ind w:left="142"/>
        <w:jc w:val="both"/>
        <w:rPr>
          <w:sz w:val="28"/>
        </w:rPr>
      </w:pPr>
    </w:p>
    <w:p w:rsidR="000F7DB1" w:rsidRDefault="000F7DB1" w:rsidP="000F7DB1">
      <w:pPr>
        <w:widowControl/>
        <w:autoSpaceDE/>
        <w:autoSpaceDN/>
        <w:adjustRightInd/>
        <w:ind w:left="142"/>
        <w:jc w:val="both"/>
        <w:rPr>
          <w:sz w:val="28"/>
        </w:rPr>
      </w:pPr>
    </w:p>
    <w:p w:rsidR="000F7DB1" w:rsidRDefault="000F7DB1" w:rsidP="000F7DB1">
      <w:pPr>
        <w:widowControl/>
        <w:autoSpaceDE/>
        <w:autoSpaceDN/>
        <w:adjustRightInd/>
        <w:ind w:left="142"/>
        <w:jc w:val="both"/>
        <w:rPr>
          <w:sz w:val="28"/>
        </w:rPr>
      </w:pPr>
    </w:p>
    <w:p w:rsidR="000F7DB1" w:rsidRDefault="000F7DB1" w:rsidP="000F7DB1">
      <w:pPr>
        <w:widowControl/>
        <w:autoSpaceDE/>
        <w:autoSpaceDN/>
        <w:adjustRightInd/>
        <w:ind w:left="142"/>
        <w:jc w:val="both"/>
        <w:rPr>
          <w:sz w:val="28"/>
        </w:rPr>
      </w:pPr>
    </w:p>
    <w:p w:rsidR="000F7DB1" w:rsidRDefault="000F7DB1" w:rsidP="000F7DB1">
      <w:pPr>
        <w:widowControl/>
        <w:autoSpaceDE/>
        <w:autoSpaceDN/>
        <w:adjustRightInd/>
        <w:ind w:left="142"/>
        <w:jc w:val="both"/>
        <w:rPr>
          <w:sz w:val="28"/>
        </w:rPr>
      </w:pPr>
    </w:p>
    <w:p w:rsidR="000F7DB1" w:rsidRDefault="000F7DB1" w:rsidP="000F7DB1">
      <w:pPr>
        <w:widowControl/>
        <w:autoSpaceDE/>
        <w:autoSpaceDN/>
        <w:adjustRightInd/>
        <w:ind w:left="142"/>
        <w:jc w:val="both"/>
        <w:rPr>
          <w:sz w:val="28"/>
        </w:rPr>
      </w:pPr>
    </w:p>
    <w:p w:rsidR="000F7DB1" w:rsidRPr="000F7DB1" w:rsidRDefault="000F7DB1" w:rsidP="000F7DB1">
      <w:pPr>
        <w:widowControl/>
        <w:autoSpaceDE/>
        <w:autoSpaceDN/>
        <w:adjustRightInd/>
        <w:ind w:left="142"/>
        <w:jc w:val="both"/>
        <w:rPr>
          <w:sz w:val="28"/>
        </w:rPr>
      </w:pPr>
    </w:p>
    <w:p w:rsidR="000F7DB1" w:rsidRDefault="000F7DB1"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F0062C" w:rsidRDefault="00F0062C" w:rsidP="000F7DB1">
      <w:pPr>
        <w:widowControl/>
        <w:shd w:val="clear" w:color="auto" w:fill="FFFFFF"/>
        <w:autoSpaceDE/>
        <w:autoSpaceDN/>
        <w:adjustRightInd/>
        <w:ind w:left="142"/>
        <w:jc w:val="both"/>
      </w:pPr>
    </w:p>
    <w:p w:rsidR="007938F2" w:rsidRDefault="007938F2" w:rsidP="000F7DB1">
      <w:pPr>
        <w:widowControl/>
        <w:shd w:val="clear" w:color="auto" w:fill="FFFFFF"/>
        <w:autoSpaceDE/>
        <w:autoSpaceDN/>
        <w:adjustRightInd/>
        <w:ind w:left="142"/>
        <w:jc w:val="both"/>
      </w:pPr>
    </w:p>
    <w:p w:rsidR="007938F2" w:rsidRDefault="007938F2" w:rsidP="000F7DB1">
      <w:pPr>
        <w:widowControl/>
        <w:shd w:val="clear" w:color="auto" w:fill="FFFFFF"/>
        <w:autoSpaceDE/>
        <w:autoSpaceDN/>
        <w:adjustRightInd/>
        <w:ind w:left="142"/>
        <w:jc w:val="both"/>
      </w:pPr>
    </w:p>
    <w:p w:rsidR="007938F2" w:rsidRDefault="007938F2" w:rsidP="000F7DB1">
      <w:pPr>
        <w:widowControl/>
        <w:shd w:val="clear" w:color="auto" w:fill="FFFFFF"/>
        <w:autoSpaceDE/>
        <w:autoSpaceDN/>
        <w:adjustRightInd/>
        <w:ind w:left="142"/>
        <w:jc w:val="both"/>
      </w:pPr>
    </w:p>
    <w:p w:rsidR="007938F2" w:rsidRDefault="007938F2" w:rsidP="000F7DB1">
      <w:pPr>
        <w:widowControl/>
        <w:shd w:val="clear" w:color="auto" w:fill="FFFFFF"/>
        <w:autoSpaceDE/>
        <w:autoSpaceDN/>
        <w:adjustRightInd/>
        <w:ind w:left="142"/>
        <w:jc w:val="both"/>
      </w:pPr>
    </w:p>
    <w:p w:rsidR="007938F2" w:rsidRPr="000F7DB1" w:rsidRDefault="007938F2" w:rsidP="000F7DB1">
      <w:pPr>
        <w:widowControl/>
        <w:shd w:val="clear" w:color="auto" w:fill="FFFFFF"/>
        <w:autoSpaceDE/>
        <w:autoSpaceDN/>
        <w:adjustRightInd/>
        <w:ind w:left="142"/>
        <w:jc w:val="both"/>
      </w:pPr>
    </w:p>
    <w:p w:rsidR="00F0062C" w:rsidRDefault="00F0062C" w:rsidP="00F0062C">
      <w:pPr>
        <w:widowControl/>
        <w:shd w:val="clear" w:color="auto" w:fill="FFFFFF"/>
        <w:autoSpaceDE/>
        <w:autoSpaceDN/>
        <w:adjustRightInd/>
        <w:ind w:left="142"/>
        <w:jc w:val="both"/>
      </w:pPr>
    </w:p>
    <w:p w:rsidR="00333B52" w:rsidRDefault="000F7DB1" w:rsidP="00F0062C">
      <w:pPr>
        <w:widowControl/>
        <w:shd w:val="clear" w:color="auto" w:fill="FFFFFF"/>
        <w:autoSpaceDE/>
        <w:autoSpaceDN/>
        <w:adjustRightInd/>
        <w:ind w:left="142"/>
        <w:jc w:val="both"/>
      </w:pPr>
      <w:r w:rsidRPr="000F7DB1">
        <w:t>Разослано: прокуратура, организационный отдел, отдел по</w:t>
      </w:r>
      <w:r w:rsidRPr="000F7DB1">
        <w:rPr>
          <w:spacing w:val="1"/>
        </w:rPr>
        <w:t xml:space="preserve"> </w:t>
      </w:r>
      <w:r w:rsidRPr="000F7DB1">
        <w:t>строительству, транспорту, ЖКХ, дорожному</w:t>
      </w:r>
      <w:r w:rsidR="00333B52">
        <w:t xml:space="preserve"> хозяйству, газификации и связи, МКУ «УГХ г. Соль-Илецка» </w:t>
      </w:r>
    </w:p>
    <w:p w:rsidR="00912232" w:rsidRPr="00F0062C" w:rsidRDefault="00F0062C" w:rsidP="00F0062C">
      <w:pPr>
        <w:widowControl/>
        <w:shd w:val="clear" w:color="auto" w:fill="FFFFFF"/>
        <w:autoSpaceDE/>
        <w:autoSpaceDN/>
        <w:adjustRightInd/>
        <w:ind w:left="142"/>
        <w:jc w:val="both"/>
        <w:sectPr w:rsidR="00912232" w:rsidRPr="00F0062C" w:rsidSect="0064629E">
          <w:pgSz w:w="11906" w:h="16838"/>
          <w:pgMar w:top="851" w:right="707" w:bottom="1134" w:left="1843" w:header="709" w:footer="709" w:gutter="0"/>
          <w:cols w:space="708"/>
          <w:docGrid w:linePitch="360"/>
        </w:sectPr>
      </w:pPr>
      <w:r>
        <w:t xml:space="preserve">      </w:t>
      </w:r>
      <w:r w:rsidR="003A5AFB">
        <w:rPr>
          <w:sz w:val="24"/>
          <w:szCs w:val="24"/>
        </w:rPr>
        <w:t xml:space="preserve">   </w:t>
      </w:r>
    </w:p>
    <w:p w:rsidR="000129CA" w:rsidRDefault="004166E7" w:rsidP="004166E7">
      <w:pPr>
        <w:rPr>
          <w:sz w:val="28"/>
          <w:szCs w:val="28"/>
        </w:rPr>
      </w:pPr>
      <w:r>
        <w:rPr>
          <w:sz w:val="28"/>
          <w:szCs w:val="28"/>
        </w:rPr>
        <w:lastRenderedPageBreak/>
        <w:t xml:space="preserve">                                                                                                                      </w:t>
      </w:r>
      <w:r w:rsidRPr="00B761E2">
        <w:rPr>
          <w:sz w:val="28"/>
          <w:szCs w:val="28"/>
        </w:rPr>
        <w:t xml:space="preserve">             </w:t>
      </w:r>
      <w:r w:rsidR="00B761E2">
        <w:rPr>
          <w:sz w:val="28"/>
          <w:szCs w:val="28"/>
        </w:rPr>
        <w:t xml:space="preserve">          </w:t>
      </w:r>
    </w:p>
    <w:p w:rsidR="000129CA" w:rsidRDefault="000129CA" w:rsidP="004166E7">
      <w:pPr>
        <w:rPr>
          <w:sz w:val="28"/>
          <w:szCs w:val="28"/>
        </w:rPr>
      </w:pPr>
    </w:p>
    <w:p w:rsidR="004166E7" w:rsidRPr="00B761E2" w:rsidRDefault="000129CA" w:rsidP="00D75DB7">
      <w:pPr>
        <w:jc w:val="right"/>
        <w:rPr>
          <w:bCs/>
          <w:color w:val="000000"/>
          <w:sz w:val="28"/>
          <w:szCs w:val="28"/>
        </w:rPr>
      </w:pPr>
      <w:r>
        <w:rPr>
          <w:sz w:val="28"/>
          <w:szCs w:val="28"/>
        </w:rPr>
        <w:t xml:space="preserve">                                                                                                                                             </w:t>
      </w:r>
      <w:r w:rsidR="00B761E2">
        <w:rPr>
          <w:sz w:val="28"/>
          <w:szCs w:val="28"/>
        </w:rPr>
        <w:t xml:space="preserve">    </w:t>
      </w:r>
      <w:r w:rsidR="00A76B86">
        <w:rPr>
          <w:sz w:val="28"/>
          <w:szCs w:val="28"/>
        </w:rPr>
        <w:t xml:space="preserve"> </w:t>
      </w:r>
      <w:r w:rsidR="004166E7" w:rsidRPr="00B761E2">
        <w:rPr>
          <w:sz w:val="28"/>
          <w:szCs w:val="28"/>
        </w:rPr>
        <w:t>Приложение №</w:t>
      </w:r>
      <w:r w:rsidR="005039A2" w:rsidRPr="00B761E2">
        <w:rPr>
          <w:sz w:val="28"/>
          <w:szCs w:val="28"/>
        </w:rPr>
        <w:t>1</w:t>
      </w:r>
    </w:p>
    <w:p w:rsidR="004166E7" w:rsidRPr="00B761E2" w:rsidRDefault="004166E7" w:rsidP="00D75DB7">
      <w:pPr>
        <w:jc w:val="right"/>
        <w:rPr>
          <w:sz w:val="28"/>
          <w:szCs w:val="28"/>
        </w:rPr>
      </w:pPr>
      <w:r w:rsidRPr="00B761E2">
        <w:rPr>
          <w:sz w:val="28"/>
          <w:szCs w:val="28"/>
        </w:rPr>
        <w:t xml:space="preserve">                                                                                                                                                 </w:t>
      </w:r>
      <w:r w:rsidR="00A76B86">
        <w:rPr>
          <w:sz w:val="28"/>
          <w:szCs w:val="28"/>
        </w:rPr>
        <w:t xml:space="preserve"> </w:t>
      </w:r>
      <w:r w:rsidRPr="00B761E2">
        <w:rPr>
          <w:sz w:val="28"/>
          <w:szCs w:val="28"/>
        </w:rPr>
        <w:t>к постановлению администрации</w:t>
      </w:r>
    </w:p>
    <w:p w:rsidR="00B761E2" w:rsidRDefault="004166E7" w:rsidP="00D75DB7">
      <w:pPr>
        <w:jc w:val="right"/>
        <w:rPr>
          <w:sz w:val="28"/>
          <w:szCs w:val="28"/>
        </w:rPr>
      </w:pPr>
      <w:r w:rsidRPr="00B761E2">
        <w:rPr>
          <w:sz w:val="28"/>
          <w:szCs w:val="28"/>
        </w:rPr>
        <w:t xml:space="preserve">                      </w:t>
      </w:r>
      <w:r w:rsidR="00B761E2">
        <w:rPr>
          <w:sz w:val="28"/>
          <w:szCs w:val="28"/>
        </w:rPr>
        <w:t xml:space="preserve">                                                                                                                           </w:t>
      </w:r>
      <w:r w:rsidRPr="00B761E2">
        <w:rPr>
          <w:sz w:val="28"/>
          <w:szCs w:val="28"/>
        </w:rPr>
        <w:t xml:space="preserve">Соль-Илецкого городского округа                                                                                </w:t>
      </w:r>
      <w:r w:rsidR="00B761E2">
        <w:rPr>
          <w:sz w:val="28"/>
          <w:szCs w:val="28"/>
        </w:rPr>
        <w:t xml:space="preserve">           </w:t>
      </w:r>
    </w:p>
    <w:p w:rsidR="004166E7" w:rsidRPr="00B761E2" w:rsidRDefault="00B761E2" w:rsidP="00D75DB7">
      <w:pPr>
        <w:jc w:val="right"/>
        <w:rPr>
          <w:sz w:val="28"/>
          <w:szCs w:val="28"/>
        </w:rPr>
      </w:pPr>
      <w:r>
        <w:rPr>
          <w:sz w:val="28"/>
          <w:szCs w:val="28"/>
        </w:rPr>
        <w:t xml:space="preserve">                                                                                                                                                 </w:t>
      </w:r>
      <w:r w:rsidR="00A76B86">
        <w:rPr>
          <w:sz w:val="28"/>
          <w:szCs w:val="28"/>
        </w:rPr>
        <w:t xml:space="preserve"> </w:t>
      </w:r>
      <w:r w:rsidR="00D75DB7">
        <w:rPr>
          <w:sz w:val="28"/>
          <w:szCs w:val="28"/>
        </w:rPr>
        <w:t>о</w:t>
      </w:r>
      <w:r w:rsidR="000F7DB1">
        <w:rPr>
          <w:sz w:val="28"/>
          <w:szCs w:val="28"/>
        </w:rPr>
        <w:t>т</w:t>
      </w:r>
      <w:r w:rsidR="00D75DB7">
        <w:rPr>
          <w:sz w:val="28"/>
          <w:szCs w:val="28"/>
        </w:rPr>
        <w:t xml:space="preserve"> 24.12.</w:t>
      </w:r>
      <w:r w:rsidR="000F7DB1">
        <w:rPr>
          <w:sz w:val="28"/>
          <w:szCs w:val="28"/>
        </w:rPr>
        <w:t>2018</w:t>
      </w:r>
      <w:r w:rsidR="004166E7" w:rsidRPr="00B761E2">
        <w:rPr>
          <w:sz w:val="28"/>
          <w:szCs w:val="28"/>
        </w:rPr>
        <w:t xml:space="preserve"> №</w:t>
      </w:r>
      <w:r w:rsidR="00D75DB7">
        <w:rPr>
          <w:sz w:val="28"/>
          <w:szCs w:val="28"/>
        </w:rPr>
        <w:t xml:space="preserve"> 2905-п</w:t>
      </w:r>
      <w:r w:rsidR="004166E7" w:rsidRPr="00B761E2">
        <w:rPr>
          <w:sz w:val="28"/>
          <w:szCs w:val="28"/>
        </w:rPr>
        <w:t xml:space="preserve">                                                                                     </w:t>
      </w:r>
      <w:r w:rsidR="004166E7" w:rsidRPr="00B761E2">
        <w:rPr>
          <w:b/>
          <w:sz w:val="28"/>
          <w:szCs w:val="28"/>
        </w:rPr>
        <w:t xml:space="preserve"> </w:t>
      </w:r>
    </w:p>
    <w:p w:rsidR="004166E7" w:rsidRPr="00B761E2" w:rsidRDefault="004166E7" w:rsidP="004166E7">
      <w:pPr>
        <w:jc w:val="center"/>
        <w:rPr>
          <w:rFonts w:ascii="Verdana" w:hAnsi="Verdana" w:cs="Verdana"/>
          <w:b/>
          <w:bCs/>
          <w:sz w:val="28"/>
          <w:szCs w:val="28"/>
        </w:rPr>
      </w:pPr>
    </w:p>
    <w:p w:rsidR="004166E7" w:rsidRPr="00320C6C" w:rsidRDefault="004166E7" w:rsidP="004166E7">
      <w:pPr>
        <w:jc w:val="center"/>
        <w:rPr>
          <w:rFonts w:ascii="Verdana" w:hAnsi="Verdana" w:cs="Verdana"/>
          <w:b/>
          <w:bCs/>
        </w:rPr>
      </w:pPr>
      <w:r>
        <w:rPr>
          <w:rFonts w:ascii="Verdana" w:hAnsi="Verdana" w:cs="Verdana"/>
          <w:b/>
          <w:bCs/>
        </w:rPr>
        <w:t xml:space="preserve">ИЗВЕЩЕНИЕ </w:t>
      </w:r>
    </w:p>
    <w:p w:rsidR="004166E7" w:rsidRPr="00794A98" w:rsidRDefault="004166E7" w:rsidP="004166E7">
      <w:pPr>
        <w:jc w:val="center"/>
        <w:rPr>
          <w:b/>
          <w:bCs/>
          <w:sz w:val="24"/>
          <w:szCs w:val="24"/>
        </w:rPr>
      </w:pPr>
      <w:r w:rsidRPr="00794A98">
        <w:rPr>
          <w:b/>
          <w:bCs/>
          <w:sz w:val="24"/>
          <w:szCs w:val="24"/>
        </w:rPr>
        <w:t>о проведении открытого конкурса</w:t>
      </w:r>
      <w:r w:rsidRPr="00794A98">
        <w:rPr>
          <w:b/>
          <w:bCs/>
          <w:sz w:val="24"/>
          <w:szCs w:val="24"/>
        </w:rPr>
        <w:br/>
        <w:t>на право заключения дого</w:t>
      </w:r>
      <w:r w:rsidR="00227DC0">
        <w:rPr>
          <w:b/>
          <w:bCs/>
          <w:sz w:val="24"/>
          <w:szCs w:val="24"/>
        </w:rPr>
        <w:t>вора управления многоквартирным</w:t>
      </w:r>
      <w:r w:rsidR="00E5068A">
        <w:rPr>
          <w:b/>
          <w:bCs/>
          <w:sz w:val="24"/>
          <w:szCs w:val="24"/>
        </w:rPr>
        <w:t>и</w:t>
      </w:r>
      <w:r w:rsidRPr="00794A98">
        <w:rPr>
          <w:b/>
          <w:bCs/>
          <w:sz w:val="24"/>
          <w:szCs w:val="24"/>
        </w:rPr>
        <w:t xml:space="preserve"> дом</w:t>
      </w:r>
      <w:r w:rsidR="00E5068A">
        <w:rPr>
          <w:b/>
          <w:bCs/>
          <w:sz w:val="24"/>
          <w:szCs w:val="24"/>
        </w:rPr>
        <w:t>ами</w:t>
      </w:r>
      <w:r w:rsidR="00227DC0">
        <w:rPr>
          <w:b/>
          <w:bCs/>
          <w:sz w:val="24"/>
          <w:szCs w:val="24"/>
        </w:rPr>
        <w:t>, расположенным</w:t>
      </w:r>
      <w:r w:rsidR="00E5068A">
        <w:rPr>
          <w:b/>
          <w:bCs/>
          <w:sz w:val="24"/>
          <w:szCs w:val="24"/>
        </w:rPr>
        <w:t>и</w:t>
      </w:r>
      <w:r w:rsidRPr="00794A98">
        <w:rPr>
          <w:b/>
          <w:bCs/>
          <w:sz w:val="24"/>
          <w:szCs w:val="24"/>
        </w:rPr>
        <w:t xml:space="preserve"> </w:t>
      </w:r>
      <w:r w:rsidRPr="00794A98">
        <w:rPr>
          <w:b/>
          <w:bCs/>
          <w:sz w:val="24"/>
          <w:szCs w:val="24"/>
        </w:rPr>
        <w:br/>
        <w:t xml:space="preserve">на территории муниципального </w:t>
      </w:r>
      <w:r w:rsidRPr="00433CE4">
        <w:rPr>
          <w:b/>
          <w:bCs/>
          <w:sz w:val="24"/>
          <w:szCs w:val="24"/>
        </w:rPr>
        <w:t>образования Соль-Илецк</w:t>
      </w:r>
      <w:r w:rsidR="00E5068A">
        <w:rPr>
          <w:b/>
          <w:bCs/>
          <w:sz w:val="24"/>
          <w:szCs w:val="24"/>
        </w:rPr>
        <w:t xml:space="preserve">ий </w:t>
      </w:r>
      <w:r w:rsidR="006B2E19" w:rsidRPr="00433CE4">
        <w:rPr>
          <w:b/>
          <w:bCs/>
          <w:sz w:val="24"/>
          <w:szCs w:val="24"/>
        </w:rPr>
        <w:t xml:space="preserve"> городско</w:t>
      </w:r>
      <w:r w:rsidR="00E5068A">
        <w:rPr>
          <w:b/>
          <w:bCs/>
          <w:sz w:val="24"/>
          <w:szCs w:val="24"/>
        </w:rPr>
        <w:t>й округ</w:t>
      </w:r>
      <w:r w:rsidRPr="00433CE4">
        <w:rPr>
          <w:b/>
          <w:bCs/>
          <w:sz w:val="24"/>
          <w:szCs w:val="24"/>
        </w:rPr>
        <w:t>,</w:t>
      </w:r>
      <w:r w:rsidRPr="00794A98">
        <w:rPr>
          <w:b/>
          <w:bCs/>
          <w:sz w:val="24"/>
          <w:szCs w:val="24"/>
        </w:rPr>
        <w:t xml:space="preserve">  Оренбургской области. </w:t>
      </w:r>
    </w:p>
    <w:p w:rsidR="004166E7" w:rsidRPr="00794A98" w:rsidRDefault="004166E7" w:rsidP="004166E7">
      <w:pPr>
        <w:jc w:val="both"/>
        <w:rPr>
          <w:b/>
          <w:bCs/>
          <w:sz w:val="24"/>
          <w:szCs w:val="24"/>
        </w:rPr>
      </w:pPr>
    </w:p>
    <w:p w:rsidR="004166E7" w:rsidRPr="00192FC0" w:rsidRDefault="002C080C" w:rsidP="004166E7">
      <w:pPr>
        <w:ind w:left="-360"/>
        <w:jc w:val="both"/>
        <w:rPr>
          <w:sz w:val="24"/>
          <w:szCs w:val="24"/>
        </w:rPr>
      </w:pPr>
      <w:r>
        <w:rPr>
          <w:b/>
          <w:bCs/>
        </w:rPr>
        <w:t xml:space="preserve">         </w:t>
      </w:r>
      <w:r w:rsidR="004166E7">
        <w:rPr>
          <w:b/>
          <w:bCs/>
        </w:rPr>
        <w:t xml:space="preserve">1. </w:t>
      </w:r>
      <w:r w:rsidR="004166E7" w:rsidRPr="000A4E0B">
        <w:rPr>
          <w:b/>
          <w:bCs/>
          <w:sz w:val="24"/>
          <w:szCs w:val="24"/>
        </w:rPr>
        <w:t>Основание проведения конкурса:</w:t>
      </w:r>
      <w:r w:rsidR="004166E7" w:rsidRPr="000A4E0B">
        <w:rPr>
          <w:bCs/>
          <w:sz w:val="24"/>
          <w:szCs w:val="24"/>
        </w:rPr>
        <w:t xml:space="preserve"> 1.Собственниками помещений в многоквартирном доме не выбран способ управления этим домом</w:t>
      </w:r>
      <w:r w:rsidR="004166E7">
        <w:rPr>
          <w:bCs/>
          <w:sz w:val="24"/>
          <w:szCs w:val="24"/>
        </w:rPr>
        <w:t>;</w:t>
      </w:r>
      <w:r w:rsidR="004166E7" w:rsidRPr="000A4E0B">
        <w:rPr>
          <w:bCs/>
          <w:sz w:val="24"/>
          <w:szCs w:val="24"/>
        </w:rPr>
        <w:t xml:space="preserve"> </w:t>
      </w:r>
      <w:r w:rsidR="00185212">
        <w:rPr>
          <w:bCs/>
          <w:sz w:val="24"/>
          <w:szCs w:val="24"/>
        </w:rPr>
        <w:t>2. ст. 161</w:t>
      </w:r>
      <w:r w:rsidR="004166E7">
        <w:rPr>
          <w:bCs/>
          <w:sz w:val="24"/>
          <w:szCs w:val="24"/>
        </w:rPr>
        <w:t>,</w:t>
      </w:r>
      <w:r w:rsidR="000F7DB1">
        <w:rPr>
          <w:bCs/>
          <w:sz w:val="24"/>
          <w:szCs w:val="24"/>
        </w:rPr>
        <w:t xml:space="preserve"> 163,</w:t>
      </w:r>
      <w:r w:rsidR="004166E7" w:rsidRPr="000A4E0B">
        <w:rPr>
          <w:bCs/>
          <w:sz w:val="24"/>
          <w:szCs w:val="24"/>
        </w:rPr>
        <w:t xml:space="preserve"> </w:t>
      </w:r>
      <w:r w:rsidR="004166E7">
        <w:rPr>
          <w:bCs/>
          <w:sz w:val="24"/>
          <w:szCs w:val="24"/>
        </w:rPr>
        <w:t>ЖК РФ</w:t>
      </w:r>
      <w:r w:rsidR="004166E7" w:rsidRPr="000A4E0B">
        <w:rPr>
          <w:bCs/>
          <w:sz w:val="24"/>
          <w:szCs w:val="24"/>
        </w:rPr>
        <w:t>. 3.Правила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утвержденные Постановлением Правительства Российской Федерации от 06.02.2006 № 75</w:t>
      </w:r>
      <w:r w:rsidR="004166E7">
        <w:rPr>
          <w:bCs/>
          <w:sz w:val="24"/>
          <w:szCs w:val="24"/>
        </w:rPr>
        <w:t>;   4.</w:t>
      </w:r>
      <w:r w:rsidR="004166E7" w:rsidRPr="000A4E0B">
        <w:rPr>
          <w:sz w:val="24"/>
          <w:szCs w:val="24"/>
        </w:rPr>
        <w:t xml:space="preserve"> </w:t>
      </w:r>
      <w:r w:rsidR="004166E7">
        <w:rPr>
          <w:b/>
          <w:bCs/>
          <w:sz w:val="24"/>
          <w:szCs w:val="24"/>
        </w:rPr>
        <w:t xml:space="preserve"> </w:t>
      </w:r>
      <w:r w:rsidR="004166E7" w:rsidRPr="00BA766C">
        <w:rPr>
          <w:bCs/>
          <w:sz w:val="24"/>
          <w:szCs w:val="24"/>
        </w:rPr>
        <w:t>постановление</w:t>
      </w:r>
      <w:r w:rsidR="004166E7">
        <w:rPr>
          <w:bCs/>
          <w:sz w:val="24"/>
          <w:szCs w:val="24"/>
        </w:rPr>
        <w:t xml:space="preserve"> </w:t>
      </w:r>
      <w:r w:rsidR="004166E7" w:rsidRPr="00BA766C">
        <w:rPr>
          <w:bCs/>
          <w:sz w:val="24"/>
          <w:szCs w:val="24"/>
        </w:rPr>
        <w:t xml:space="preserve"> №</w:t>
      </w:r>
      <w:r w:rsidR="004166E7">
        <w:rPr>
          <w:b/>
          <w:bCs/>
          <w:sz w:val="24"/>
          <w:szCs w:val="24"/>
        </w:rPr>
        <w:t xml:space="preserve"> </w:t>
      </w:r>
      <w:r w:rsidR="004166E7" w:rsidRPr="00BA766C">
        <w:rPr>
          <w:bCs/>
          <w:sz w:val="24"/>
          <w:szCs w:val="24"/>
        </w:rPr>
        <w:t>____ от ____________</w:t>
      </w:r>
      <w:r w:rsidR="004166E7">
        <w:rPr>
          <w:b/>
          <w:bCs/>
          <w:sz w:val="24"/>
          <w:szCs w:val="24"/>
        </w:rPr>
        <w:t xml:space="preserve">   «</w:t>
      </w:r>
      <w:r w:rsidR="004166E7" w:rsidRPr="00192FC0">
        <w:rPr>
          <w:sz w:val="24"/>
          <w:szCs w:val="24"/>
        </w:rPr>
        <w:t>О проведении открытого конкурса по</w:t>
      </w:r>
      <w:r w:rsidR="004166E7">
        <w:rPr>
          <w:sz w:val="24"/>
          <w:szCs w:val="24"/>
        </w:rPr>
        <w:t xml:space="preserve"> </w:t>
      </w:r>
      <w:r w:rsidR="004166E7" w:rsidRPr="00192FC0">
        <w:rPr>
          <w:sz w:val="24"/>
          <w:szCs w:val="24"/>
        </w:rPr>
        <w:t>отбору управляющих организаций для</w:t>
      </w:r>
      <w:r w:rsidR="004166E7">
        <w:rPr>
          <w:sz w:val="24"/>
          <w:szCs w:val="24"/>
        </w:rPr>
        <w:t xml:space="preserve"> </w:t>
      </w:r>
      <w:r w:rsidR="004166E7" w:rsidRPr="00192FC0">
        <w:rPr>
          <w:sz w:val="24"/>
          <w:szCs w:val="24"/>
        </w:rPr>
        <w:t>управления многоквартирными домами</w:t>
      </w:r>
      <w:r w:rsidR="004166E7">
        <w:rPr>
          <w:sz w:val="24"/>
          <w:szCs w:val="24"/>
        </w:rPr>
        <w:t>»</w:t>
      </w:r>
    </w:p>
    <w:p w:rsidR="00183430" w:rsidRDefault="004166E7" w:rsidP="00183430">
      <w:pPr>
        <w:jc w:val="both"/>
        <w:rPr>
          <w:sz w:val="24"/>
          <w:szCs w:val="24"/>
        </w:rPr>
      </w:pPr>
      <w:r>
        <w:rPr>
          <w:b/>
          <w:bCs/>
          <w:sz w:val="24"/>
          <w:szCs w:val="24"/>
        </w:rPr>
        <w:t>2</w:t>
      </w:r>
      <w:r w:rsidRPr="00794A98">
        <w:rPr>
          <w:b/>
          <w:bCs/>
          <w:sz w:val="24"/>
          <w:szCs w:val="24"/>
        </w:rPr>
        <w:t xml:space="preserve">. Форма конкурса - </w:t>
      </w:r>
      <w:r w:rsidRPr="00794A98">
        <w:rPr>
          <w:sz w:val="24"/>
          <w:szCs w:val="24"/>
        </w:rPr>
        <w:t>открытый конкурс по составу участников и по форме подачи заявок.</w:t>
      </w:r>
    </w:p>
    <w:p w:rsidR="004166E7" w:rsidRPr="00794A98" w:rsidRDefault="004166E7" w:rsidP="00183430">
      <w:pPr>
        <w:jc w:val="both"/>
        <w:rPr>
          <w:i/>
          <w:iCs/>
          <w:sz w:val="18"/>
          <w:szCs w:val="18"/>
        </w:rPr>
      </w:pPr>
      <w:r>
        <w:rPr>
          <w:b/>
          <w:bCs/>
          <w:sz w:val="24"/>
          <w:szCs w:val="24"/>
        </w:rPr>
        <w:t>3</w:t>
      </w:r>
      <w:r w:rsidRPr="00794A98">
        <w:rPr>
          <w:b/>
          <w:bCs/>
          <w:sz w:val="24"/>
          <w:szCs w:val="24"/>
        </w:rPr>
        <w:t>. Предмет конкурса:</w:t>
      </w:r>
      <w:r w:rsidRPr="00794A98">
        <w:rPr>
          <w:sz w:val="24"/>
          <w:szCs w:val="24"/>
        </w:rPr>
        <w:t xml:space="preserve"> право на заключение догов</w:t>
      </w:r>
      <w:r w:rsidR="00227DC0">
        <w:rPr>
          <w:sz w:val="24"/>
          <w:szCs w:val="24"/>
        </w:rPr>
        <w:t xml:space="preserve">ора управления многоквартирным </w:t>
      </w:r>
      <w:r w:rsidRPr="00794A98">
        <w:rPr>
          <w:sz w:val="24"/>
          <w:szCs w:val="24"/>
        </w:rPr>
        <w:t>дом</w:t>
      </w:r>
      <w:r w:rsidR="00227DC0">
        <w:rPr>
          <w:sz w:val="24"/>
          <w:szCs w:val="24"/>
        </w:rPr>
        <w:t>ом</w:t>
      </w:r>
      <w:r>
        <w:rPr>
          <w:sz w:val="24"/>
          <w:szCs w:val="24"/>
        </w:rPr>
        <w:t>.</w:t>
      </w:r>
    </w:p>
    <w:p w:rsidR="004166E7" w:rsidRPr="00794A98" w:rsidRDefault="004166E7" w:rsidP="004166E7">
      <w:pPr>
        <w:jc w:val="both"/>
        <w:rPr>
          <w:sz w:val="24"/>
          <w:szCs w:val="24"/>
        </w:rPr>
      </w:pPr>
      <w:r w:rsidRPr="002533F2">
        <w:rPr>
          <w:b/>
          <w:sz w:val="24"/>
          <w:szCs w:val="24"/>
        </w:rPr>
        <w:t>4.</w:t>
      </w:r>
      <w:r>
        <w:rPr>
          <w:b/>
        </w:rPr>
        <w:t xml:space="preserve"> </w:t>
      </w:r>
      <w:r w:rsidRPr="00794A98">
        <w:rPr>
          <w:b/>
          <w:bCs/>
          <w:sz w:val="24"/>
          <w:szCs w:val="24"/>
        </w:rPr>
        <w:t xml:space="preserve">Организатор конкурса: </w:t>
      </w:r>
      <w:r w:rsidRPr="00433CE4">
        <w:rPr>
          <w:sz w:val="24"/>
          <w:szCs w:val="24"/>
        </w:rPr>
        <w:t>Администрация</w:t>
      </w:r>
      <w:r w:rsidR="006B2E19" w:rsidRPr="00433CE4">
        <w:rPr>
          <w:sz w:val="24"/>
          <w:szCs w:val="24"/>
        </w:rPr>
        <w:t xml:space="preserve"> муниципального образования </w:t>
      </w:r>
      <w:r w:rsidRPr="00433CE4">
        <w:rPr>
          <w:sz w:val="24"/>
          <w:szCs w:val="24"/>
        </w:rPr>
        <w:t xml:space="preserve"> Соль-Илецк</w:t>
      </w:r>
      <w:r w:rsidR="006B2E19" w:rsidRPr="00433CE4">
        <w:rPr>
          <w:sz w:val="24"/>
          <w:szCs w:val="24"/>
        </w:rPr>
        <w:t>ий</w:t>
      </w:r>
      <w:r w:rsidR="006B2E19">
        <w:rPr>
          <w:sz w:val="24"/>
          <w:szCs w:val="24"/>
        </w:rPr>
        <w:t xml:space="preserve"> городской округ</w:t>
      </w:r>
      <w:r w:rsidR="004A1A1F">
        <w:rPr>
          <w:sz w:val="24"/>
          <w:szCs w:val="24"/>
        </w:rPr>
        <w:t>.</w:t>
      </w:r>
      <w:r w:rsidRPr="00794A98">
        <w:rPr>
          <w:b/>
          <w:bCs/>
          <w:sz w:val="24"/>
          <w:szCs w:val="24"/>
        </w:rPr>
        <w:t xml:space="preserve"> </w:t>
      </w:r>
    </w:p>
    <w:p w:rsidR="004166E7" w:rsidRPr="000A4E0B" w:rsidRDefault="004166E7" w:rsidP="004166E7">
      <w:pPr>
        <w:jc w:val="both"/>
        <w:rPr>
          <w:sz w:val="24"/>
          <w:szCs w:val="24"/>
        </w:rPr>
      </w:pPr>
      <w:r w:rsidRPr="00794A98">
        <w:rPr>
          <w:b/>
          <w:bCs/>
          <w:sz w:val="24"/>
          <w:szCs w:val="24"/>
        </w:rPr>
        <w:t>Место нахождения</w:t>
      </w:r>
      <w:r w:rsidRPr="00794A98">
        <w:rPr>
          <w:sz w:val="24"/>
          <w:szCs w:val="24"/>
        </w:rPr>
        <w:t>:</w:t>
      </w:r>
      <w:r w:rsidRPr="00794A98">
        <w:rPr>
          <w:color w:val="646464"/>
          <w:sz w:val="24"/>
          <w:szCs w:val="24"/>
        </w:rPr>
        <w:t xml:space="preserve"> </w:t>
      </w:r>
      <w:r w:rsidRPr="00CB293F">
        <w:rPr>
          <w:color w:val="000000"/>
          <w:sz w:val="24"/>
          <w:szCs w:val="24"/>
        </w:rPr>
        <w:t xml:space="preserve">461500 Оренбургская область,  г. Соль-Илецк, ул. </w:t>
      </w:r>
      <w:r>
        <w:rPr>
          <w:color w:val="000000"/>
          <w:sz w:val="24"/>
          <w:szCs w:val="24"/>
        </w:rPr>
        <w:t>Карла Маркса, д.</w:t>
      </w:r>
      <w:r w:rsidR="006B2E19">
        <w:rPr>
          <w:color w:val="000000"/>
          <w:sz w:val="24"/>
          <w:szCs w:val="24"/>
        </w:rPr>
        <w:t xml:space="preserve"> </w:t>
      </w:r>
      <w:r>
        <w:rPr>
          <w:color w:val="000000"/>
          <w:sz w:val="24"/>
          <w:szCs w:val="24"/>
        </w:rPr>
        <w:t>6</w:t>
      </w:r>
      <w:r w:rsidRPr="00794A98">
        <w:rPr>
          <w:color w:val="646464"/>
          <w:sz w:val="24"/>
          <w:szCs w:val="24"/>
        </w:rPr>
        <w:t xml:space="preserve">, </w:t>
      </w:r>
      <w:r w:rsidRPr="00794A98">
        <w:rPr>
          <w:color w:val="0000FF"/>
          <w:sz w:val="24"/>
          <w:szCs w:val="24"/>
        </w:rPr>
        <w:t xml:space="preserve"> </w:t>
      </w:r>
      <w:r>
        <w:rPr>
          <w:sz w:val="24"/>
          <w:szCs w:val="24"/>
        </w:rPr>
        <w:t>тел./факс 8(35336)  2-33-54</w:t>
      </w:r>
    </w:p>
    <w:p w:rsidR="004166E7" w:rsidRPr="000A4E0B" w:rsidRDefault="004166E7" w:rsidP="004166E7">
      <w:pPr>
        <w:jc w:val="both"/>
        <w:rPr>
          <w:sz w:val="24"/>
          <w:szCs w:val="24"/>
        </w:rPr>
      </w:pPr>
      <w:r w:rsidRPr="000A4E0B">
        <w:rPr>
          <w:bCs/>
          <w:sz w:val="24"/>
          <w:szCs w:val="24"/>
        </w:rPr>
        <w:t>Почтовый адрес:</w:t>
      </w:r>
      <w:r w:rsidRPr="000A4E0B">
        <w:rPr>
          <w:sz w:val="24"/>
          <w:szCs w:val="24"/>
        </w:rPr>
        <w:t xml:space="preserve"> 461500 Оренбургская область, </w:t>
      </w:r>
      <w:r>
        <w:rPr>
          <w:sz w:val="24"/>
          <w:szCs w:val="24"/>
        </w:rPr>
        <w:t>г. Соль-Илецк, ул. Карла Маркса</w:t>
      </w:r>
      <w:r w:rsidRPr="000A4E0B">
        <w:rPr>
          <w:sz w:val="24"/>
          <w:szCs w:val="24"/>
        </w:rPr>
        <w:t xml:space="preserve">, </w:t>
      </w:r>
      <w:r>
        <w:rPr>
          <w:sz w:val="24"/>
          <w:szCs w:val="24"/>
        </w:rPr>
        <w:t>д.</w:t>
      </w:r>
      <w:r w:rsidR="00D72007">
        <w:rPr>
          <w:sz w:val="24"/>
          <w:szCs w:val="24"/>
        </w:rPr>
        <w:t xml:space="preserve"> </w:t>
      </w:r>
      <w:r>
        <w:rPr>
          <w:sz w:val="24"/>
          <w:szCs w:val="24"/>
        </w:rPr>
        <w:t>6    тел./факс(35336) 2-33-54</w:t>
      </w:r>
    </w:p>
    <w:p w:rsidR="004166E7" w:rsidRPr="007F07C7" w:rsidRDefault="004166E7" w:rsidP="00411B5B">
      <w:pPr>
        <w:shd w:val="clear" w:color="auto" w:fill="FFFFFF"/>
        <w:tabs>
          <w:tab w:val="left" w:pos="284"/>
          <w:tab w:val="left" w:pos="709"/>
        </w:tabs>
        <w:jc w:val="both"/>
        <w:rPr>
          <w:sz w:val="24"/>
          <w:szCs w:val="24"/>
        </w:rPr>
      </w:pPr>
      <w:r w:rsidRPr="000A4E0B">
        <w:rPr>
          <w:sz w:val="24"/>
          <w:szCs w:val="24"/>
        </w:rPr>
        <w:t>Адрес электронной почты</w:t>
      </w:r>
      <w:r w:rsidRPr="002C080C">
        <w:rPr>
          <w:sz w:val="24"/>
          <w:szCs w:val="24"/>
          <w:highlight w:val="yellow"/>
        </w:rPr>
        <w:t xml:space="preserve">: </w:t>
      </w:r>
      <w:hyperlink r:id="rId9" w:history="1">
        <w:r w:rsidR="007B07B7" w:rsidRPr="00613E57">
          <w:rPr>
            <w:rStyle w:val="a6"/>
            <w:sz w:val="24"/>
            <w:szCs w:val="24"/>
            <w:lang w:val="en-US"/>
          </w:rPr>
          <w:t>si</w:t>
        </w:r>
        <w:r w:rsidR="007B07B7" w:rsidRPr="00613E57">
          <w:rPr>
            <w:rStyle w:val="a6"/>
            <w:sz w:val="24"/>
            <w:szCs w:val="24"/>
          </w:rPr>
          <w:t>@</w:t>
        </w:r>
        <w:r w:rsidR="007B07B7" w:rsidRPr="00613E57">
          <w:rPr>
            <w:rStyle w:val="a6"/>
            <w:sz w:val="24"/>
            <w:szCs w:val="24"/>
            <w:lang w:val="en-US"/>
          </w:rPr>
          <w:t>mail</w:t>
        </w:r>
        <w:r w:rsidR="007B07B7" w:rsidRPr="00613E57">
          <w:rPr>
            <w:rStyle w:val="a6"/>
            <w:sz w:val="24"/>
            <w:szCs w:val="24"/>
          </w:rPr>
          <w:t>.</w:t>
        </w:r>
        <w:r w:rsidR="007B07B7" w:rsidRPr="00613E57">
          <w:rPr>
            <w:rStyle w:val="a6"/>
            <w:sz w:val="24"/>
            <w:szCs w:val="24"/>
            <w:lang w:val="en-US"/>
          </w:rPr>
          <w:t>orb</w:t>
        </w:r>
        <w:r w:rsidR="007B07B7" w:rsidRPr="00613E57">
          <w:rPr>
            <w:rStyle w:val="a6"/>
            <w:sz w:val="24"/>
            <w:szCs w:val="24"/>
          </w:rPr>
          <w:t>.</w:t>
        </w:r>
        <w:r w:rsidR="007B07B7" w:rsidRPr="00613E57">
          <w:rPr>
            <w:rStyle w:val="a6"/>
            <w:sz w:val="24"/>
            <w:szCs w:val="24"/>
            <w:lang w:val="en-US"/>
          </w:rPr>
          <w:t>ru</w:t>
        </w:r>
      </w:hyperlink>
      <w:r w:rsidR="007B07B7">
        <w:rPr>
          <w:sz w:val="24"/>
          <w:szCs w:val="24"/>
        </w:rPr>
        <w:t xml:space="preserve">,  официальный сайт на котором размещена документация  </w:t>
      </w:r>
      <w:r w:rsidR="007B07B7" w:rsidRPr="00771E2E">
        <w:rPr>
          <w:sz w:val="24"/>
          <w:szCs w:val="24"/>
          <w:u w:val="single"/>
          <w:lang w:val="en-US"/>
        </w:rPr>
        <w:t>www</w:t>
      </w:r>
      <w:r w:rsidR="007B07B7" w:rsidRPr="00771E2E">
        <w:rPr>
          <w:sz w:val="24"/>
          <w:szCs w:val="24"/>
          <w:u w:val="single"/>
        </w:rPr>
        <w:t>.</w:t>
      </w:r>
      <w:r w:rsidR="007B07B7" w:rsidRPr="00771E2E">
        <w:rPr>
          <w:sz w:val="24"/>
          <w:szCs w:val="24"/>
          <w:u w:val="single"/>
          <w:lang w:val="en-US"/>
        </w:rPr>
        <w:t>soliletsk</w:t>
      </w:r>
      <w:r w:rsidR="007B07B7" w:rsidRPr="00771E2E">
        <w:rPr>
          <w:sz w:val="24"/>
          <w:szCs w:val="24"/>
          <w:u w:val="single"/>
        </w:rPr>
        <w:t>.</w:t>
      </w:r>
      <w:r w:rsidR="007B07B7" w:rsidRPr="00771E2E">
        <w:rPr>
          <w:sz w:val="24"/>
          <w:szCs w:val="24"/>
          <w:u w:val="single"/>
          <w:lang w:val="en-US"/>
        </w:rPr>
        <w:t>com</w:t>
      </w:r>
      <w:r w:rsidR="007B07B7" w:rsidRPr="00771E2E">
        <w:rPr>
          <w:color w:val="000000"/>
          <w:spacing w:val="1"/>
          <w:sz w:val="24"/>
          <w:szCs w:val="24"/>
          <w:u w:val="single"/>
        </w:rPr>
        <w:t xml:space="preserve"> </w:t>
      </w:r>
    </w:p>
    <w:p w:rsidR="004166E7" w:rsidRPr="00794A98" w:rsidRDefault="004166E7" w:rsidP="00183430">
      <w:pPr>
        <w:jc w:val="both"/>
        <w:rPr>
          <w:sz w:val="18"/>
          <w:szCs w:val="18"/>
        </w:rPr>
      </w:pPr>
      <w:r w:rsidRPr="00794A98">
        <w:rPr>
          <w:b/>
          <w:bCs/>
          <w:color w:val="000000"/>
          <w:sz w:val="24"/>
          <w:szCs w:val="24"/>
        </w:rPr>
        <w:t xml:space="preserve">Номер контактного телефона: </w:t>
      </w:r>
      <w:r>
        <w:rPr>
          <w:b/>
          <w:bCs/>
          <w:color w:val="000000"/>
          <w:sz w:val="24"/>
          <w:szCs w:val="24"/>
        </w:rPr>
        <w:t xml:space="preserve"> 2-75-26</w:t>
      </w:r>
      <w:r w:rsidR="000129CA">
        <w:rPr>
          <w:b/>
          <w:bCs/>
          <w:color w:val="000000"/>
          <w:sz w:val="24"/>
          <w:szCs w:val="24"/>
        </w:rPr>
        <w:t>, 2-77-45</w:t>
      </w:r>
      <w:r w:rsidRPr="00794A98">
        <w:rPr>
          <w:color w:val="000000"/>
          <w:sz w:val="24"/>
          <w:szCs w:val="24"/>
        </w:rPr>
        <w:t xml:space="preserve"> </w:t>
      </w:r>
    </w:p>
    <w:p w:rsidR="004166E7" w:rsidRPr="003D5187" w:rsidRDefault="004166E7" w:rsidP="004166E7">
      <w:pPr>
        <w:jc w:val="both"/>
        <w:rPr>
          <w:rStyle w:val="b-serp-urlitem1"/>
          <w:sz w:val="24"/>
          <w:szCs w:val="24"/>
        </w:rPr>
      </w:pPr>
      <w:r>
        <w:rPr>
          <w:b/>
          <w:bCs/>
          <w:sz w:val="24"/>
          <w:szCs w:val="24"/>
        </w:rPr>
        <w:t>5</w:t>
      </w:r>
      <w:r w:rsidR="000129CA">
        <w:rPr>
          <w:b/>
          <w:bCs/>
          <w:sz w:val="24"/>
          <w:szCs w:val="24"/>
        </w:rPr>
        <w:t>.</w:t>
      </w:r>
      <w:r w:rsidRPr="00794A98">
        <w:rPr>
          <w:b/>
          <w:bCs/>
          <w:sz w:val="24"/>
          <w:szCs w:val="24"/>
        </w:rPr>
        <w:t xml:space="preserve">Официальный информационный портал, на котором размещена конкурсная документация </w:t>
      </w:r>
      <w:r>
        <w:rPr>
          <w:b/>
          <w:bCs/>
          <w:sz w:val="24"/>
          <w:szCs w:val="24"/>
        </w:rPr>
        <w:t>-</w:t>
      </w:r>
      <w:r>
        <w:rPr>
          <w:rStyle w:val="b-serp-urlitem1"/>
          <w:sz w:val="24"/>
          <w:szCs w:val="24"/>
        </w:rPr>
        <w:t xml:space="preserve"> </w:t>
      </w:r>
      <w:r w:rsidRPr="00433CE4">
        <w:rPr>
          <w:rStyle w:val="b-serp-urlitem1"/>
          <w:b/>
          <w:sz w:val="24"/>
          <w:szCs w:val="24"/>
          <w:lang w:val="en-US"/>
        </w:rPr>
        <w:t>www</w:t>
      </w:r>
      <w:r w:rsidRPr="00433CE4">
        <w:rPr>
          <w:rStyle w:val="b-serp-urlitem1"/>
          <w:b/>
          <w:sz w:val="24"/>
          <w:szCs w:val="24"/>
        </w:rPr>
        <w:t>.</w:t>
      </w:r>
      <w:r w:rsidRPr="00433CE4">
        <w:rPr>
          <w:rStyle w:val="b-serp-urlitem1"/>
          <w:b/>
          <w:sz w:val="24"/>
          <w:szCs w:val="24"/>
          <w:lang w:val="en-US"/>
        </w:rPr>
        <w:t>torgi</w:t>
      </w:r>
      <w:r w:rsidRPr="00433CE4">
        <w:rPr>
          <w:rStyle w:val="b-serp-urlitem1"/>
          <w:b/>
          <w:sz w:val="24"/>
          <w:szCs w:val="24"/>
        </w:rPr>
        <w:t>.</w:t>
      </w:r>
      <w:r w:rsidRPr="00433CE4">
        <w:rPr>
          <w:rStyle w:val="b-serp-urlitem1"/>
          <w:b/>
          <w:sz w:val="24"/>
          <w:szCs w:val="24"/>
          <w:lang w:val="en-US"/>
        </w:rPr>
        <w:t>gov</w:t>
      </w:r>
      <w:r w:rsidRPr="00433CE4">
        <w:rPr>
          <w:rStyle w:val="b-serp-urlitem1"/>
          <w:b/>
          <w:sz w:val="24"/>
          <w:szCs w:val="24"/>
        </w:rPr>
        <w:t>.</w:t>
      </w:r>
      <w:r w:rsidRPr="00433CE4">
        <w:rPr>
          <w:rStyle w:val="b-serp-urlitem1"/>
          <w:b/>
          <w:sz w:val="24"/>
          <w:szCs w:val="24"/>
          <w:lang w:val="en-US"/>
        </w:rPr>
        <w:t>ru</w:t>
      </w:r>
    </w:p>
    <w:p w:rsidR="006736F1" w:rsidRDefault="002C080C" w:rsidP="004166E7">
      <w:pPr>
        <w:widowControl/>
        <w:shd w:val="clear" w:color="auto" w:fill="FFFFFF"/>
        <w:autoSpaceDE/>
        <w:autoSpaceDN/>
        <w:adjustRightInd/>
        <w:spacing w:before="10" w:line="250" w:lineRule="exact"/>
        <w:ind w:left="-108"/>
        <w:jc w:val="both"/>
        <w:rPr>
          <w:b/>
          <w:bCs/>
          <w:spacing w:val="-4"/>
          <w:sz w:val="24"/>
          <w:szCs w:val="24"/>
        </w:rPr>
      </w:pPr>
      <w:r>
        <w:rPr>
          <w:b/>
          <w:bCs/>
          <w:spacing w:val="-4"/>
          <w:sz w:val="24"/>
          <w:szCs w:val="24"/>
        </w:rPr>
        <w:t xml:space="preserve"> </w:t>
      </w:r>
      <w:r w:rsidR="006736F1">
        <w:rPr>
          <w:b/>
          <w:bCs/>
          <w:spacing w:val="-4"/>
          <w:sz w:val="24"/>
          <w:szCs w:val="24"/>
        </w:rPr>
        <w:t>6.Перечень коммунальных услуг, предоставляемых  управляющей организацией:</w:t>
      </w:r>
    </w:p>
    <w:p w:rsidR="006736F1" w:rsidRDefault="006736F1" w:rsidP="004166E7">
      <w:pPr>
        <w:widowControl/>
        <w:shd w:val="clear" w:color="auto" w:fill="FFFFFF"/>
        <w:autoSpaceDE/>
        <w:autoSpaceDN/>
        <w:adjustRightInd/>
        <w:spacing w:before="10" w:line="250" w:lineRule="exact"/>
        <w:ind w:left="-108"/>
        <w:jc w:val="both"/>
        <w:rPr>
          <w:b/>
          <w:bCs/>
          <w:spacing w:val="-4"/>
          <w:sz w:val="24"/>
          <w:szCs w:val="24"/>
        </w:rPr>
      </w:pPr>
      <w:r>
        <w:rPr>
          <w:b/>
          <w:bCs/>
          <w:spacing w:val="-4"/>
          <w:sz w:val="24"/>
          <w:szCs w:val="24"/>
        </w:rPr>
        <w:t xml:space="preserve"> </w:t>
      </w:r>
      <w:r w:rsidRPr="006736F1">
        <w:rPr>
          <w:bCs/>
          <w:spacing w:val="-4"/>
          <w:sz w:val="24"/>
          <w:szCs w:val="24"/>
        </w:rPr>
        <w:t>Холодное водоснабжение,  водоотведение, электроснабжение.</w:t>
      </w:r>
    </w:p>
    <w:p w:rsidR="00F835FD" w:rsidRPr="00F835FD" w:rsidRDefault="006736F1" w:rsidP="00F835FD">
      <w:pPr>
        <w:widowControl/>
        <w:shd w:val="clear" w:color="auto" w:fill="FFFFFF"/>
        <w:autoSpaceDE/>
        <w:autoSpaceDN/>
        <w:adjustRightInd/>
        <w:spacing w:before="10" w:line="250" w:lineRule="exact"/>
        <w:ind w:left="-108"/>
        <w:jc w:val="both"/>
        <w:rPr>
          <w:rFonts w:eastAsia="Arial"/>
          <w:b/>
          <w:caps/>
          <w:sz w:val="24"/>
          <w:szCs w:val="24"/>
          <w:lang w:eastAsia="ar-SA"/>
        </w:rPr>
      </w:pPr>
      <w:r>
        <w:rPr>
          <w:b/>
          <w:bCs/>
          <w:spacing w:val="-4"/>
          <w:sz w:val="24"/>
          <w:szCs w:val="24"/>
        </w:rPr>
        <w:t xml:space="preserve"> 7.</w:t>
      </w:r>
      <w:r w:rsidR="004166E7" w:rsidRPr="008C07F2">
        <w:rPr>
          <w:b/>
          <w:bCs/>
          <w:spacing w:val="-4"/>
          <w:sz w:val="24"/>
          <w:szCs w:val="24"/>
        </w:rPr>
        <w:t xml:space="preserve">Перечень </w:t>
      </w:r>
      <w:r w:rsidR="00F835FD" w:rsidRPr="00F835FD">
        <w:rPr>
          <w:rFonts w:eastAsia="Arial"/>
          <w:b/>
          <w:sz w:val="24"/>
          <w:szCs w:val="24"/>
          <w:lang w:eastAsia="ar-SA"/>
        </w:rPr>
        <w:t>обязательных работ и услуг по содержанию и ремонту объекта конкурса, выполняемых (оказываемых) по договору управления многоквартирным домом</w:t>
      </w:r>
      <w:r w:rsidR="00F835FD" w:rsidRPr="00F835FD">
        <w:rPr>
          <w:rFonts w:eastAsia="Arial"/>
          <w:b/>
          <w:caps/>
          <w:sz w:val="24"/>
          <w:szCs w:val="24"/>
          <w:lang w:eastAsia="ar-SA"/>
        </w:rPr>
        <w:t>:</w:t>
      </w:r>
    </w:p>
    <w:p w:rsidR="00F835FD" w:rsidRPr="00F835FD" w:rsidRDefault="00F835FD" w:rsidP="006E2C7C">
      <w:pPr>
        <w:suppressAutoHyphens/>
        <w:autoSpaceDN/>
        <w:adjustRightInd/>
        <w:jc w:val="both"/>
        <w:rPr>
          <w:rFonts w:eastAsia="Arial"/>
          <w:sz w:val="24"/>
          <w:szCs w:val="24"/>
          <w:lang w:eastAsia="ar-SA"/>
        </w:rPr>
      </w:pPr>
      <w:r w:rsidRPr="00F835FD">
        <w:rPr>
          <w:rFonts w:eastAsia="Arial"/>
          <w:sz w:val="24"/>
          <w:szCs w:val="24"/>
          <w:lang w:eastAsia="ar-SA"/>
        </w:rPr>
        <w:t>Наименование обязательных работ и услуг по содержанию и ремонту объектов конкурса указано в Приложении № 2 к конкурсной документации.</w:t>
      </w:r>
    </w:p>
    <w:p w:rsidR="000129CA" w:rsidRDefault="000129CA" w:rsidP="00183430">
      <w:pPr>
        <w:tabs>
          <w:tab w:val="left" w:pos="5580"/>
          <w:tab w:val="left" w:pos="7200"/>
        </w:tabs>
        <w:jc w:val="both"/>
        <w:rPr>
          <w:b/>
          <w:bCs/>
          <w:sz w:val="24"/>
          <w:szCs w:val="24"/>
        </w:rPr>
      </w:pPr>
    </w:p>
    <w:p w:rsidR="000129CA" w:rsidRDefault="000129CA" w:rsidP="00183430">
      <w:pPr>
        <w:tabs>
          <w:tab w:val="left" w:pos="5580"/>
          <w:tab w:val="left" w:pos="7200"/>
        </w:tabs>
        <w:jc w:val="both"/>
        <w:rPr>
          <w:b/>
          <w:bCs/>
          <w:sz w:val="24"/>
          <w:szCs w:val="24"/>
        </w:rPr>
      </w:pPr>
    </w:p>
    <w:p w:rsidR="000129CA" w:rsidRDefault="000129CA" w:rsidP="00183430">
      <w:pPr>
        <w:tabs>
          <w:tab w:val="left" w:pos="5580"/>
          <w:tab w:val="left" w:pos="7200"/>
        </w:tabs>
        <w:jc w:val="both"/>
        <w:rPr>
          <w:b/>
          <w:bCs/>
          <w:sz w:val="24"/>
          <w:szCs w:val="24"/>
        </w:rPr>
      </w:pPr>
    </w:p>
    <w:p w:rsidR="000129CA" w:rsidRDefault="000129CA" w:rsidP="00183430">
      <w:pPr>
        <w:tabs>
          <w:tab w:val="left" w:pos="5580"/>
          <w:tab w:val="left" w:pos="7200"/>
        </w:tabs>
        <w:jc w:val="both"/>
        <w:rPr>
          <w:b/>
          <w:bCs/>
          <w:sz w:val="24"/>
          <w:szCs w:val="24"/>
        </w:rPr>
      </w:pPr>
    </w:p>
    <w:p w:rsidR="000129CA" w:rsidRDefault="000129CA" w:rsidP="00183430">
      <w:pPr>
        <w:tabs>
          <w:tab w:val="left" w:pos="5580"/>
          <w:tab w:val="left" w:pos="7200"/>
        </w:tabs>
        <w:jc w:val="both"/>
        <w:rPr>
          <w:b/>
          <w:bCs/>
          <w:sz w:val="24"/>
          <w:szCs w:val="24"/>
        </w:rPr>
      </w:pPr>
    </w:p>
    <w:p w:rsidR="004166E7" w:rsidRDefault="006736F1" w:rsidP="00183430">
      <w:pPr>
        <w:tabs>
          <w:tab w:val="left" w:pos="5580"/>
          <w:tab w:val="left" w:pos="7200"/>
        </w:tabs>
        <w:jc w:val="both"/>
        <w:rPr>
          <w:b/>
          <w:bCs/>
          <w:sz w:val="24"/>
          <w:szCs w:val="24"/>
        </w:rPr>
      </w:pPr>
      <w:r>
        <w:rPr>
          <w:b/>
          <w:bCs/>
          <w:sz w:val="24"/>
          <w:szCs w:val="24"/>
        </w:rPr>
        <w:lastRenderedPageBreak/>
        <w:t>8</w:t>
      </w:r>
      <w:r w:rsidR="004166E7" w:rsidRPr="00794A98">
        <w:rPr>
          <w:b/>
          <w:bCs/>
          <w:sz w:val="24"/>
          <w:szCs w:val="24"/>
        </w:rPr>
        <w:t>. Характеристика объекта конкурса:</w:t>
      </w:r>
    </w:p>
    <w:tbl>
      <w:tblPr>
        <w:tblW w:w="14194" w:type="dxa"/>
        <w:jc w:val="center"/>
        <w:tblLook w:val="00A0"/>
      </w:tblPr>
      <w:tblGrid>
        <w:gridCol w:w="452"/>
        <w:gridCol w:w="644"/>
        <w:gridCol w:w="2571"/>
        <w:gridCol w:w="883"/>
        <w:gridCol w:w="570"/>
        <w:gridCol w:w="713"/>
        <w:gridCol w:w="956"/>
        <w:gridCol w:w="6"/>
        <w:gridCol w:w="1176"/>
        <w:gridCol w:w="1197"/>
        <w:gridCol w:w="567"/>
        <w:gridCol w:w="567"/>
        <w:gridCol w:w="992"/>
        <w:gridCol w:w="851"/>
        <w:gridCol w:w="1031"/>
        <w:gridCol w:w="1018"/>
      </w:tblGrid>
      <w:tr w:rsidR="00185212" w:rsidRPr="00794A98">
        <w:trPr>
          <w:cantSplit/>
          <w:trHeight w:val="378"/>
          <w:jc w:val="center"/>
        </w:trPr>
        <w:tc>
          <w:tcPr>
            <w:tcW w:w="4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п/п</w:t>
            </w:r>
          </w:p>
        </w:tc>
        <w:tc>
          <w:tcPr>
            <w:tcW w:w="6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 лота</w:t>
            </w:r>
          </w:p>
        </w:tc>
        <w:tc>
          <w:tcPr>
            <w:tcW w:w="11049" w:type="dxa"/>
            <w:gridSpan w:val="12"/>
            <w:tcBorders>
              <w:top w:val="single" w:sz="4" w:space="0" w:color="auto"/>
              <w:left w:val="nil"/>
              <w:bottom w:val="single" w:sz="4" w:space="0" w:color="auto"/>
              <w:right w:val="single" w:sz="4" w:space="0" w:color="auto"/>
            </w:tcBorders>
            <w:vAlign w:val="center"/>
          </w:tcPr>
          <w:p w:rsidR="00185212" w:rsidRPr="00794A98" w:rsidRDefault="00185212" w:rsidP="002803C3">
            <w:pPr>
              <w:jc w:val="center"/>
              <w:rPr>
                <w:b/>
                <w:bCs/>
                <w:sz w:val="18"/>
                <w:szCs w:val="18"/>
              </w:rPr>
            </w:pPr>
            <w:r w:rsidRPr="00794A98">
              <w:rPr>
                <w:b/>
                <w:bCs/>
                <w:sz w:val="18"/>
                <w:szCs w:val="18"/>
              </w:rPr>
              <w:t>Характеристика объекта</w:t>
            </w:r>
          </w:p>
        </w:tc>
        <w:tc>
          <w:tcPr>
            <w:tcW w:w="10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Размер платы за содержание и ремонт жилого помещения руб./год (с НДС)</w:t>
            </w:r>
          </w:p>
        </w:tc>
        <w:tc>
          <w:tcPr>
            <w:tcW w:w="10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 xml:space="preserve">Размер обеспечения </w:t>
            </w:r>
            <w:r w:rsidRPr="00771E2E">
              <w:rPr>
                <w:b/>
                <w:bCs/>
                <w:sz w:val="18"/>
                <w:szCs w:val="18"/>
              </w:rPr>
              <w:t>заявки руб. (5%) С</w:t>
            </w:r>
            <w:r w:rsidRPr="00794A98">
              <w:rPr>
                <w:b/>
                <w:bCs/>
                <w:sz w:val="18"/>
                <w:szCs w:val="18"/>
              </w:rPr>
              <w:t xml:space="preserve"> НДС</w:t>
            </w:r>
          </w:p>
        </w:tc>
      </w:tr>
      <w:tr w:rsidR="00185212" w:rsidRPr="00794A98">
        <w:trPr>
          <w:cantSplit/>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2571" w:type="dxa"/>
            <w:vMerge w:val="restart"/>
            <w:tcBorders>
              <w:top w:val="nil"/>
              <w:left w:val="single" w:sz="4" w:space="0" w:color="auto"/>
              <w:right w:val="single" w:sz="4" w:space="0" w:color="auto"/>
            </w:tcBorders>
            <w:vAlign w:val="center"/>
          </w:tcPr>
          <w:p w:rsidR="00185212" w:rsidRPr="00794A98" w:rsidRDefault="00185212" w:rsidP="002803C3">
            <w:pPr>
              <w:jc w:val="center"/>
              <w:rPr>
                <w:b/>
                <w:bCs/>
                <w:sz w:val="18"/>
                <w:szCs w:val="18"/>
              </w:rPr>
            </w:pPr>
            <w:r w:rsidRPr="00794A98">
              <w:rPr>
                <w:b/>
                <w:bCs/>
                <w:sz w:val="18"/>
                <w:szCs w:val="18"/>
              </w:rPr>
              <w:t>Адрес МКД</w:t>
            </w:r>
          </w:p>
        </w:tc>
        <w:tc>
          <w:tcPr>
            <w:tcW w:w="883"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Год постройки</w:t>
            </w:r>
          </w:p>
        </w:tc>
        <w:tc>
          <w:tcPr>
            <w:tcW w:w="570"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Этажность</w:t>
            </w:r>
          </w:p>
        </w:tc>
        <w:tc>
          <w:tcPr>
            <w:tcW w:w="713"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Кол</w:t>
            </w:r>
          </w:p>
          <w:p w:rsidR="00185212" w:rsidRPr="00794A98" w:rsidRDefault="00185212" w:rsidP="002803C3">
            <w:pPr>
              <w:jc w:val="center"/>
              <w:rPr>
                <w:b/>
                <w:bCs/>
                <w:sz w:val="18"/>
                <w:szCs w:val="18"/>
              </w:rPr>
            </w:pPr>
            <w:r w:rsidRPr="00794A98">
              <w:rPr>
                <w:b/>
                <w:bCs/>
                <w:sz w:val="18"/>
                <w:szCs w:val="18"/>
              </w:rPr>
              <w:t>-во квартир</w:t>
            </w:r>
          </w:p>
        </w:tc>
        <w:tc>
          <w:tcPr>
            <w:tcW w:w="956" w:type="dxa"/>
            <w:tcBorders>
              <w:top w:val="single" w:sz="4" w:space="0" w:color="auto"/>
              <w:left w:val="nil"/>
              <w:right w:val="single" w:sz="4" w:space="0" w:color="auto"/>
            </w:tcBorders>
            <w:vAlign w:val="center"/>
          </w:tcPr>
          <w:p w:rsidR="00185212" w:rsidRPr="00794A98" w:rsidRDefault="00185212" w:rsidP="002803C3">
            <w:pPr>
              <w:rPr>
                <w:b/>
                <w:bCs/>
                <w:sz w:val="18"/>
                <w:szCs w:val="18"/>
              </w:rPr>
            </w:pPr>
          </w:p>
        </w:tc>
        <w:tc>
          <w:tcPr>
            <w:tcW w:w="1182" w:type="dxa"/>
            <w:gridSpan w:val="2"/>
            <w:tcBorders>
              <w:top w:val="single" w:sz="4" w:space="0" w:color="auto"/>
              <w:left w:val="nil"/>
              <w:right w:val="single" w:sz="4" w:space="0" w:color="auto"/>
            </w:tcBorders>
            <w:vAlign w:val="center"/>
          </w:tcPr>
          <w:p w:rsidR="00185212" w:rsidRPr="00794A98" w:rsidRDefault="00185212" w:rsidP="002803C3">
            <w:pPr>
              <w:rPr>
                <w:b/>
                <w:bCs/>
                <w:sz w:val="18"/>
                <w:szCs w:val="18"/>
              </w:rPr>
            </w:pPr>
          </w:p>
        </w:tc>
        <w:tc>
          <w:tcPr>
            <w:tcW w:w="1197" w:type="dxa"/>
            <w:vMerge w:val="restart"/>
            <w:tcBorders>
              <w:top w:val="single" w:sz="4" w:space="0" w:color="auto"/>
              <w:left w:val="nil"/>
              <w:right w:val="single" w:sz="4" w:space="0" w:color="auto"/>
            </w:tcBorders>
            <w:vAlign w:val="center"/>
          </w:tcPr>
          <w:p w:rsidR="00185212" w:rsidRPr="00794A98" w:rsidRDefault="00185212" w:rsidP="002803C3">
            <w:pPr>
              <w:rPr>
                <w:b/>
                <w:bCs/>
                <w:sz w:val="18"/>
                <w:szCs w:val="18"/>
              </w:rPr>
            </w:pPr>
          </w:p>
          <w:p w:rsidR="00185212" w:rsidRPr="00794A98" w:rsidRDefault="00185212" w:rsidP="002803C3">
            <w:pPr>
              <w:jc w:val="center"/>
              <w:rPr>
                <w:b/>
                <w:bCs/>
                <w:sz w:val="18"/>
                <w:szCs w:val="18"/>
              </w:rPr>
            </w:pPr>
            <w:r w:rsidRPr="00794A98">
              <w:rPr>
                <w:b/>
                <w:bCs/>
                <w:sz w:val="18"/>
                <w:szCs w:val="18"/>
              </w:rPr>
              <w:t>стены</w:t>
            </w:r>
          </w:p>
        </w:tc>
        <w:tc>
          <w:tcPr>
            <w:tcW w:w="567"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 износа</w:t>
            </w:r>
          </w:p>
        </w:tc>
        <w:tc>
          <w:tcPr>
            <w:tcW w:w="567"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Серия и тип постройки</w:t>
            </w:r>
          </w:p>
        </w:tc>
        <w:tc>
          <w:tcPr>
            <w:tcW w:w="992"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Кадастровый номер</w:t>
            </w:r>
          </w:p>
        </w:tc>
        <w:tc>
          <w:tcPr>
            <w:tcW w:w="851"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Площадь земельного участка, кв.м.</w:t>
            </w:r>
          </w:p>
        </w:tc>
        <w:tc>
          <w:tcPr>
            <w:tcW w:w="1031" w:type="dxa"/>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r>
      <w:tr w:rsidR="00185212" w:rsidRPr="00794A98">
        <w:trPr>
          <w:cantSplit/>
          <w:trHeight w:val="10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2571" w:type="dxa"/>
            <w:vMerge/>
            <w:tcBorders>
              <w:left w:val="single" w:sz="4" w:space="0" w:color="auto"/>
              <w:bottom w:val="single" w:sz="4" w:space="0" w:color="auto"/>
              <w:right w:val="single" w:sz="4" w:space="0" w:color="auto"/>
            </w:tcBorders>
            <w:vAlign w:val="center"/>
          </w:tcPr>
          <w:p w:rsidR="00185212" w:rsidRPr="00794A98" w:rsidRDefault="00185212" w:rsidP="002803C3">
            <w:pPr>
              <w:jc w:val="center"/>
              <w:rPr>
                <w:b/>
                <w:bCs/>
                <w:sz w:val="18"/>
                <w:szCs w:val="18"/>
              </w:rPr>
            </w:pPr>
          </w:p>
        </w:tc>
        <w:tc>
          <w:tcPr>
            <w:tcW w:w="883"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570"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713"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962" w:type="dxa"/>
            <w:gridSpan w:val="2"/>
            <w:tcBorders>
              <w:top w:val="nil"/>
              <w:left w:val="nil"/>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Общая площадь квартир</w:t>
            </w:r>
          </w:p>
        </w:tc>
        <w:tc>
          <w:tcPr>
            <w:tcW w:w="1176" w:type="dxa"/>
            <w:tcBorders>
              <w:top w:val="nil"/>
              <w:left w:val="nil"/>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Размер платы за 1 кв.м об. Пл.помещения в м-ц с НДС</w:t>
            </w:r>
          </w:p>
        </w:tc>
        <w:tc>
          <w:tcPr>
            <w:tcW w:w="1197" w:type="dxa"/>
            <w:vMerge/>
            <w:tcBorders>
              <w:left w:val="nil"/>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851"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r>
      <w:tr w:rsidR="00185212" w:rsidRPr="00794A98">
        <w:trPr>
          <w:cantSplit/>
          <w:trHeight w:val="930"/>
          <w:jc w:val="center"/>
        </w:trPr>
        <w:tc>
          <w:tcPr>
            <w:tcW w:w="452" w:type="dxa"/>
            <w:tcBorders>
              <w:top w:val="nil"/>
              <w:left w:val="single" w:sz="4" w:space="0" w:color="auto"/>
              <w:bottom w:val="single" w:sz="4" w:space="0" w:color="auto"/>
              <w:right w:val="single" w:sz="4" w:space="0" w:color="auto"/>
            </w:tcBorders>
            <w:vAlign w:val="center"/>
          </w:tcPr>
          <w:p w:rsidR="00185212" w:rsidRPr="00794A98" w:rsidRDefault="00185212" w:rsidP="002803C3">
            <w:pPr>
              <w:jc w:val="center"/>
              <w:rPr>
                <w:sz w:val="18"/>
                <w:szCs w:val="18"/>
              </w:rPr>
            </w:pPr>
            <w:r w:rsidRPr="00794A98">
              <w:rPr>
                <w:sz w:val="18"/>
                <w:szCs w:val="18"/>
              </w:rPr>
              <w:t>1</w:t>
            </w:r>
          </w:p>
        </w:tc>
        <w:tc>
          <w:tcPr>
            <w:tcW w:w="644" w:type="dxa"/>
            <w:tcBorders>
              <w:top w:val="nil"/>
              <w:left w:val="single" w:sz="4" w:space="0" w:color="auto"/>
              <w:bottom w:val="single" w:sz="4" w:space="0" w:color="auto"/>
              <w:right w:val="single" w:sz="4" w:space="0" w:color="auto"/>
            </w:tcBorders>
            <w:noWrap/>
            <w:vAlign w:val="center"/>
          </w:tcPr>
          <w:p w:rsidR="00185212" w:rsidRPr="00794A98" w:rsidRDefault="00185212" w:rsidP="002803C3">
            <w:pPr>
              <w:jc w:val="center"/>
              <w:rPr>
                <w:b/>
                <w:bCs/>
                <w:sz w:val="18"/>
                <w:szCs w:val="18"/>
              </w:rPr>
            </w:pPr>
            <w:r w:rsidRPr="00794A98">
              <w:rPr>
                <w:b/>
                <w:bCs/>
                <w:sz w:val="18"/>
                <w:szCs w:val="18"/>
              </w:rPr>
              <w:t>1</w:t>
            </w:r>
          </w:p>
        </w:tc>
        <w:tc>
          <w:tcPr>
            <w:tcW w:w="2571" w:type="dxa"/>
            <w:tcBorders>
              <w:top w:val="nil"/>
              <w:left w:val="nil"/>
              <w:bottom w:val="single" w:sz="4" w:space="0" w:color="auto"/>
              <w:right w:val="single" w:sz="4" w:space="0" w:color="auto"/>
            </w:tcBorders>
            <w:noWrap/>
          </w:tcPr>
          <w:p w:rsidR="00185212" w:rsidRPr="00794A98" w:rsidRDefault="00F402C6" w:rsidP="00CB2A3A">
            <w:pPr>
              <w:spacing w:before="100" w:beforeAutospacing="1" w:after="115"/>
              <w:rPr>
                <w:color w:val="000000"/>
                <w:sz w:val="18"/>
                <w:szCs w:val="18"/>
              </w:rPr>
            </w:pPr>
            <w:r>
              <w:rPr>
                <w:color w:val="000000"/>
                <w:sz w:val="18"/>
                <w:szCs w:val="18"/>
              </w:rPr>
              <w:t>Соль-Илецкий городской округ</w:t>
            </w:r>
            <w:r w:rsidR="00CB2A3A">
              <w:rPr>
                <w:color w:val="000000"/>
                <w:sz w:val="18"/>
                <w:szCs w:val="18"/>
              </w:rPr>
              <w:t>, г.</w:t>
            </w:r>
            <w:r w:rsidR="000F7DB1">
              <w:rPr>
                <w:color w:val="000000"/>
                <w:sz w:val="18"/>
                <w:szCs w:val="18"/>
              </w:rPr>
              <w:t xml:space="preserve"> Соль-Илецк, ул. Пшеничная</w:t>
            </w:r>
            <w:r w:rsidR="00185212">
              <w:rPr>
                <w:color w:val="000000"/>
                <w:sz w:val="18"/>
                <w:szCs w:val="18"/>
              </w:rPr>
              <w:t xml:space="preserve">, д. </w:t>
            </w:r>
            <w:r w:rsidR="000F7DB1">
              <w:rPr>
                <w:color w:val="000000"/>
                <w:sz w:val="18"/>
                <w:szCs w:val="18"/>
              </w:rPr>
              <w:t>4</w:t>
            </w:r>
          </w:p>
        </w:tc>
        <w:tc>
          <w:tcPr>
            <w:tcW w:w="883" w:type="dxa"/>
            <w:tcBorders>
              <w:top w:val="nil"/>
              <w:left w:val="nil"/>
              <w:bottom w:val="single" w:sz="4" w:space="0" w:color="auto"/>
              <w:right w:val="single" w:sz="4" w:space="0" w:color="auto"/>
            </w:tcBorders>
            <w:noWrap/>
          </w:tcPr>
          <w:p w:rsidR="00185212" w:rsidRPr="00794A98" w:rsidRDefault="008B34EA" w:rsidP="002803C3">
            <w:pPr>
              <w:spacing w:before="100" w:beforeAutospacing="1" w:after="115"/>
              <w:ind w:left="-115" w:right="-115"/>
              <w:rPr>
                <w:color w:val="000000"/>
                <w:sz w:val="18"/>
                <w:szCs w:val="18"/>
              </w:rPr>
            </w:pPr>
            <w:r>
              <w:rPr>
                <w:color w:val="000000"/>
                <w:sz w:val="18"/>
                <w:szCs w:val="18"/>
              </w:rPr>
              <w:t>201</w:t>
            </w:r>
            <w:r w:rsidR="000F7DB1">
              <w:rPr>
                <w:color w:val="000000"/>
                <w:sz w:val="18"/>
                <w:szCs w:val="18"/>
              </w:rPr>
              <w:t>8</w:t>
            </w:r>
          </w:p>
        </w:tc>
        <w:tc>
          <w:tcPr>
            <w:tcW w:w="570" w:type="dxa"/>
            <w:tcBorders>
              <w:top w:val="nil"/>
              <w:left w:val="nil"/>
              <w:bottom w:val="single" w:sz="4" w:space="0" w:color="auto"/>
              <w:right w:val="single" w:sz="4" w:space="0" w:color="auto"/>
            </w:tcBorders>
            <w:noWrap/>
            <w:vAlign w:val="center"/>
          </w:tcPr>
          <w:p w:rsidR="00185212" w:rsidRPr="00794A98" w:rsidRDefault="008B34EA" w:rsidP="002803C3">
            <w:pPr>
              <w:jc w:val="center"/>
              <w:rPr>
                <w:sz w:val="18"/>
                <w:szCs w:val="18"/>
              </w:rPr>
            </w:pPr>
            <w:r>
              <w:rPr>
                <w:sz w:val="18"/>
                <w:szCs w:val="18"/>
              </w:rPr>
              <w:t>3</w:t>
            </w:r>
          </w:p>
        </w:tc>
        <w:tc>
          <w:tcPr>
            <w:tcW w:w="713" w:type="dxa"/>
            <w:tcBorders>
              <w:top w:val="nil"/>
              <w:left w:val="nil"/>
              <w:bottom w:val="single" w:sz="4" w:space="0" w:color="auto"/>
              <w:right w:val="single" w:sz="4" w:space="0" w:color="auto"/>
            </w:tcBorders>
            <w:noWrap/>
          </w:tcPr>
          <w:p w:rsidR="00185212" w:rsidRPr="00794A98" w:rsidRDefault="00185212" w:rsidP="00BA34D4">
            <w:pPr>
              <w:spacing w:before="100" w:beforeAutospacing="1" w:after="115"/>
              <w:ind w:left="-115" w:right="-115"/>
              <w:rPr>
                <w:color w:val="000000"/>
                <w:sz w:val="18"/>
                <w:szCs w:val="18"/>
              </w:rPr>
            </w:pPr>
            <w:r>
              <w:rPr>
                <w:color w:val="000000"/>
                <w:sz w:val="18"/>
                <w:szCs w:val="18"/>
              </w:rPr>
              <w:t xml:space="preserve">      </w:t>
            </w:r>
            <w:r w:rsidR="000F7DB1">
              <w:rPr>
                <w:color w:val="000000"/>
                <w:sz w:val="18"/>
                <w:szCs w:val="18"/>
              </w:rPr>
              <w:t>12</w:t>
            </w:r>
          </w:p>
        </w:tc>
        <w:tc>
          <w:tcPr>
            <w:tcW w:w="962" w:type="dxa"/>
            <w:gridSpan w:val="2"/>
            <w:tcBorders>
              <w:top w:val="nil"/>
              <w:left w:val="nil"/>
              <w:bottom w:val="single" w:sz="4" w:space="0" w:color="auto"/>
              <w:right w:val="single" w:sz="4" w:space="0" w:color="auto"/>
            </w:tcBorders>
            <w:noWrap/>
          </w:tcPr>
          <w:p w:rsidR="00185212" w:rsidRPr="00794A98" w:rsidRDefault="000F7DB1" w:rsidP="002803C3">
            <w:pPr>
              <w:spacing w:before="100" w:beforeAutospacing="1" w:after="115"/>
              <w:ind w:left="-115" w:right="-115"/>
              <w:jc w:val="center"/>
              <w:rPr>
                <w:color w:val="000000"/>
                <w:sz w:val="18"/>
                <w:szCs w:val="18"/>
              </w:rPr>
            </w:pPr>
            <w:r>
              <w:rPr>
                <w:color w:val="000000"/>
                <w:sz w:val="18"/>
                <w:szCs w:val="18"/>
              </w:rPr>
              <w:t>398,2</w:t>
            </w:r>
          </w:p>
        </w:tc>
        <w:tc>
          <w:tcPr>
            <w:tcW w:w="1176" w:type="dxa"/>
            <w:tcBorders>
              <w:top w:val="nil"/>
              <w:left w:val="nil"/>
              <w:bottom w:val="single" w:sz="4" w:space="0" w:color="auto"/>
              <w:right w:val="single" w:sz="4" w:space="0" w:color="auto"/>
            </w:tcBorders>
            <w:noWrap/>
            <w:vAlign w:val="center"/>
          </w:tcPr>
          <w:p w:rsidR="00185212" w:rsidRDefault="006E2C7C" w:rsidP="002803C3">
            <w:pPr>
              <w:jc w:val="center"/>
              <w:rPr>
                <w:sz w:val="18"/>
                <w:szCs w:val="18"/>
              </w:rPr>
            </w:pPr>
            <w:r>
              <w:rPr>
                <w:sz w:val="18"/>
                <w:szCs w:val="18"/>
              </w:rPr>
              <w:t>15,63</w:t>
            </w:r>
          </w:p>
          <w:p w:rsidR="00185212" w:rsidRPr="00794A98" w:rsidRDefault="00185212" w:rsidP="002803C3">
            <w:pPr>
              <w:jc w:val="center"/>
              <w:rPr>
                <w:sz w:val="18"/>
                <w:szCs w:val="18"/>
              </w:rPr>
            </w:pPr>
          </w:p>
        </w:tc>
        <w:tc>
          <w:tcPr>
            <w:tcW w:w="1197" w:type="dxa"/>
            <w:tcBorders>
              <w:top w:val="single" w:sz="4" w:space="0" w:color="auto"/>
              <w:left w:val="nil"/>
              <w:bottom w:val="single" w:sz="4" w:space="0" w:color="auto"/>
              <w:right w:val="single" w:sz="4" w:space="0" w:color="auto"/>
            </w:tcBorders>
            <w:noWrap/>
          </w:tcPr>
          <w:p w:rsidR="00185212" w:rsidRPr="00794A98" w:rsidRDefault="000F7DB1" w:rsidP="002803C3">
            <w:pPr>
              <w:spacing w:before="100" w:beforeAutospacing="1" w:after="115"/>
              <w:ind w:left="-115" w:right="-86"/>
              <w:jc w:val="center"/>
              <w:rPr>
                <w:color w:val="000000"/>
                <w:sz w:val="18"/>
                <w:szCs w:val="18"/>
              </w:rPr>
            </w:pPr>
            <w:r>
              <w:rPr>
                <w:color w:val="000000"/>
                <w:sz w:val="18"/>
                <w:szCs w:val="18"/>
              </w:rPr>
              <w:t>Из профилей ЛСТК</w:t>
            </w:r>
          </w:p>
        </w:tc>
        <w:tc>
          <w:tcPr>
            <w:tcW w:w="567" w:type="dxa"/>
            <w:tcBorders>
              <w:top w:val="nil"/>
              <w:left w:val="nil"/>
              <w:bottom w:val="single" w:sz="4" w:space="0" w:color="auto"/>
              <w:right w:val="single" w:sz="4" w:space="0" w:color="auto"/>
            </w:tcBorders>
            <w:noWrap/>
          </w:tcPr>
          <w:p w:rsidR="00185212" w:rsidRPr="00794A98" w:rsidRDefault="008B34EA" w:rsidP="002803C3">
            <w:pPr>
              <w:spacing w:before="100" w:beforeAutospacing="1" w:after="115"/>
              <w:ind w:left="-14" w:right="-130"/>
              <w:jc w:val="center"/>
              <w:rPr>
                <w:color w:val="000000"/>
                <w:sz w:val="18"/>
                <w:szCs w:val="18"/>
              </w:rPr>
            </w:pPr>
            <w:r>
              <w:rPr>
                <w:color w:val="000000"/>
                <w:sz w:val="18"/>
                <w:szCs w:val="18"/>
              </w:rPr>
              <w:t>0</w:t>
            </w:r>
          </w:p>
        </w:tc>
        <w:tc>
          <w:tcPr>
            <w:tcW w:w="567"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r>
              <w:rPr>
                <w:sz w:val="18"/>
                <w:szCs w:val="18"/>
              </w:rPr>
              <w:t>А</w:t>
            </w:r>
          </w:p>
        </w:tc>
        <w:tc>
          <w:tcPr>
            <w:tcW w:w="992" w:type="dxa"/>
            <w:tcBorders>
              <w:top w:val="nil"/>
              <w:left w:val="nil"/>
              <w:bottom w:val="single" w:sz="4" w:space="0" w:color="auto"/>
              <w:right w:val="single" w:sz="4" w:space="0" w:color="auto"/>
            </w:tcBorders>
            <w:noWrap/>
            <w:textDirection w:val="btLr"/>
            <w:vAlign w:val="center"/>
          </w:tcPr>
          <w:p w:rsidR="00185212" w:rsidRPr="007938F2" w:rsidRDefault="000F7DB1" w:rsidP="002803C3">
            <w:pPr>
              <w:rPr>
                <w:sz w:val="18"/>
                <w:szCs w:val="18"/>
              </w:rPr>
            </w:pPr>
            <w:r w:rsidRPr="007938F2">
              <w:rPr>
                <w:sz w:val="18"/>
                <w:szCs w:val="18"/>
              </w:rPr>
              <w:t>56:47:0101001:558</w:t>
            </w:r>
          </w:p>
        </w:tc>
        <w:tc>
          <w:tcPr>
            <w:tcW w:w="851" w:type="dxa"/>
            <w:tcBorders>
              <w:top w:val="nil"/>
              <w:left w:val="nil"/>
              <w:bottom w:val="single" w:sz="4" w:space="0" w:color="auto"/>
              <w:right w:val="single" w:sz="4" w:space="0" w:color="auto"/>
            </w:tcBorders>
            <w:noWrap/>
            <w:vAlign w:val="center"/>
          </w:tcPr>
          <w:p w:rsidR="00185212" w:rsidRPr="007938F2" w:rsidRDefault="003F1B5F" w:rsidP="002803C3">
            <w:pPr>
              <w:rPr>
                <w:sz w:val="18"/>
                <w:szCs w:val="18"/>
              </w:rPr>
            </w:pPr>
            <w:r w:rsidRPr="007938F2">
              <w:rPr>
                <w:sz w:val="18"/>
                <w:szCs w:val="18"/>
              </w:rPr>
              <w:t>814</w:t>
            </w:r>
          </w:p>
        </w:tc>
        <w:tc>
          <w:tcPr>
            <w:tcW w:w="1031" w:type="dxa"/>
            <w:tcBorders>
              <w:top w:val="nil"/>
              <w:left w:val="nil"/>
              <w:bottom w:val="single" w:sz="4" w:space="0" w:color="auto"/>
              <w:right w:val="single" w:sz="4" w:space="0" w:color="auto"/>
            </w:tcBorders>
            <w:noWrap/>
            <w:vAlign w:val="center"/>
          </w:tcPr>
          <w:p w:rsidR="00185212" w:rsidRPr="007938F2" w:rsidRDefault="008527FB" w:rsidP="002803C3">
            <w:pPr>
              <w:rPr>
                <w:sz w:val="18"/>
                <w:szCs w:val="18"/>
              </w:rPr>
            </w:pPr>
            <w:r w:rsidRPr="007938F2">
              <w:rPr>
                <w:sz w:val="18"/>
                <w:szCs w:val="18"/>
              </w:rPr>
              <w:t>74686,44</w:t>
            </w:r>
          </w:p>
        </w:tc>
        <w:tc>
          <w:tcPr>
            <w:tcW w:w="1018" w:type="dxa"/>
            <w:tcBorders>
              <w:top w:val="nil"/>
              <w:left w:val="nil"/>
              <w:bottom w:val="single" w:sz="4" w:space="0" w:color="auto"/>
              <w:right w:val="single" w:sz="4" w:space="0" w:color="auto"/>
            </w:tcBorders>
            <w:vAlign w:val="center"/>
          </w:tcPr>
          <w:p w:rsidR="00185212" w:rsidRPr="007938F2" w:rsidRDefault="008527FB" w:rsidP="002803C3">
            <w:pPr>
              <w:rPr>
                <w:sz w:val="18"/>
                <w:szCs w:val="18"/>
              </w:rPr>
            </w:pPr>
            <w:r w:rsidRPr="007938F2">
              <w:rPr>
                <w:sz w:val="18"/>
                <w:szCs w:val="18"/>
              </w:rPr>
              <w:t>311,19</w:t>
            </w:r>
          </w:p>
        </w:tc>
      </w:tr>
      <w:tr w:rsidR="00185212" w:rsidRPr="00040152">
        <w:trPr>
          <w:cantSplit/>
          <w:trHeight w:val="287"/>
          <w:jc w:val="center"/>
        </w:trPr>
        <w:tc>
          <w:tcPr>
            <w:tcW w:w="452" w:type="dxa"/>
            <w:tcBorders>
              <w:top w:val="nil"/>
              <w:left w:val="single" w:sz="4" w:space="0" w:color="auto"/>
              <w:bottom w:val="single" w:sz="4" w:space="0" w:color="auto"/>
              <w:right w:val="single" w:sz="4" w:space="0" w:color="auto"/>
            </w:tcBorders>
            <w:vAlign w:val="center"/>
          </w:tcPr>
          <w:p w:rsidR="00185212" w:rsidRPr="00794A98" w:rsidRDefault="00185212" w:rsidP="002803C3">
            <w:pPr>
              <w:jc w:val="center"/>
              <w:rPr>
                <w:sz w:val="18"/>
                <w:szCs w:val="18"/>
              </w:rPr>
            </w:pPr>
          </w:p>
        </w:tc>
        <w:tc>
          <w:tcPr>
            <w:tcW w:w="644" w:type="dxa"/>
            <w:tcBorders>
              <w:top w:val="nil"/>
              <w:left w:val="single" w:sz="4" w:space="0" w:color="auto"/>
              <w:bottom w:val="single" w:sz="4" w:space="0" w:color="auto"/>
              <w:right w:val="single" w:sz="4" w:space="0" w:color="auto"/>
            </w:tcBorders>
            <w:noWrap/>
            <w:vAlign w:val="center"/>
          </w:tcPr>
          <w:p w:rsidR="00185212" w:rsidRPr="00794A98" w:rsidRDefault="00185212" w:rsidP="002803C3">
            <w:pPr>
              <w:jc w:val="center"/>
              <w:rPr>
                <w:b/>
                <w:bCs/>
                <w:sz w:val="18"/>
                <w:szCs w:val="18"/>
              </w:rPr>
            </w:pPr>
          </w:p>
        </w:tc>
        <w:tc>
          <w:tcPr>
            <w:tcW w:w="2571"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rPr>
                <w:color w:val="000000"/>
                <w:sz w:val="18"/>
                <w:szCs w:val="18"/>
              </w:rPr>
            </w:pPr>
          </w:p>
        </w:tc>
        <w:tc>
          <w:tcPr>
            <w:tcW w:w="883"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rPr>
                <w:color w:val="000000"/>
                <w:sz w:val="18"/>
                <w:szCs w:val="18"/>
              </w:rPr>
            </w:pPr>
          </w:p>
        </w:tc>
        <w:tc>
          <w:tcPr>
            <w:tcW w:w="570"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p>
        </w:tc>
        <w:tc>
          <w:tcPr>
            <w:tcW w:w="713"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rPr>
                <w:color w:val="000000"/>
                <w:sz w:val="18"/>
                <w:szCs w:val="18"/>
              </w:rPr>
            </w:pPr>
          </w:p>
        </w:tc>
        <w:tc>
          <w:tcPr>
            <w:tcW w:w="962" w:type="dxa"/>
            <w:gridSpan w:val="2"/>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jc w:val="center"/>
              <w:rPr>
                <w:color w:val="000000"/>
                <w:sz w:val="18"/>
                <w:szCs w:val="18"/>
              </w:rPr>
            </w:pPr>
          </w:p>
        </w:tc>
        <w:tc>
          <w:tcPr>
            <w:tcW w:w="1176"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p>
        </w:tc>
        <w:tc>
          <w:tcPr>
            <w:tcW w:w="1197" w:type="dxa"/>
            <w:tcBorders>
              <w:top w:val="single" w:sz="4" w:space="0" w:color="auto"/>
              <w:left w:val="nil"/>
              <w:bottom w:val="single" w:sz="4" w:space="0" w:color="auto"/>
              <w:right w:val="single" w:sz="4" w:space="0" w:color="auto"/>
            </w:tcBorders>
            <w:noWrap/>
          </w:tcPr>
          <w:p w:rsidR="00185212" w:rsidRPr="00794A98" w:rsidRDefault="00185212" w:rsidP="002803C3">
            <w:pPr>
              <w:spacing w:before="100" w:beforeAutospacing="1" w:after="115"/>
              <w:ind w:left="-115" w:right="-86"/>
              <w:jc w:val="center"/>
              <w:rPr>
                <w:color w:val="000000"/>
                <w:sz w:val="18"/>
                <w:szCs w:val="18"/>
              </w:rPr>
            </w:pPr>
          </w:p>
        </w:tc>
        <w:tc>
          <w:tcPr>
            <w:tcW w:w="567"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4" w:right="-130"/>
              <w:jc w:val="center"/>
              <w:rPr>
                <w:color w:val="000000"/>
                <w:sz w:val="18"/>
                <w:szCs w:val="18"/>
              </w:rPr>
            </w:pPr>
          </w:p>
        </w:tc>
        <w:tc>
          <w:tcPr>
            <w:tcW w:w="567"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p>
        </w:tc>
        <w:tc>
          <w:tcPr>
            <w:tcW w:w="992" w:type="dxa"/>
            <w:tcBorders>
              <w:top w:val="nil"/>
              <w:left w:val="nil"/>
              <w:bottom w:val="single" w:sz="4" w:space="0" w:color="auto"/>
              <w:right w:val="single" w:sz="4" w:space="0" w:color="auto"/>
            </w:tcBorders>
            <w:noWrap/>
            <w:textDirection w:val="btLr"/>
            <w:vAlign w:val="center"/>
          </w:tcPr>
          <w:p w:rsidR="00185212" w:rsidRPr="00040152" w:rsidRDefault="00185212" w:rsidP="002803C3">
            <w:pPr>
              <w:rPr>
                <w:sz w:val="18"/>
                <w:szCs w:val="18"/>
                <w:highlight w:val="yellow"/>
              </w:rPr>
            </w:pPr>
          </w:p>
        </w:tc>
        <w:tc>
          <w:tcPr>
            <w:tcW w:w="851" w:type="dxa"/>
            <w:tcBorders>
              <w:top w:val="nil"/>
              <w:left w:val="nil"/>
              <w:bottom w:val="single" w:sz="4" w:space="0" w:color="auto"/>
              <w:right w:val="single" w:sz="4" w:space="0" w:color="auto"/>
            </w:tcBorders>
            <w:noWrap/>
            <w:vAlign w:val="center"/>
          </w:tcPr>
          <w:p w:rsidR="00185212" w:rsidRPr="00040152" w:rsidRDefault="00185212" w:rsidP="002803C3">
            <w:pPr>
              <w:rPr>
                <w:sz w:val="18"/>
                <w:szCs w:val="18"/>
                <w:highlight w:val="yellow"/>
              </w:rPr>
            </w:pPr>
          </w:p>
        </w:tc>
        <w:tc>
          <w:tcPr>
            <w:tcW w:w="1031" w:type="dxa"/>
            <w:tcBorders>
              <w:top w:val="nil"/>
              <w:left w:val="nil"/>
              <w:bottom w:val="single" w:sz="4" w:space="0" w:color="auto"/>
              <w:right w:val="single" w:sz="4" w:space="0" w:color="auto"/>
            </w:tcBorders>
            <w:noWrap/>
            <w:vAlign w:val="center"/>
          </w:tcPr>
          <w:p w:rsidR="00185212" w:rsidRPr="00111D3F" w:rsidRDefault="00185212" w:rsidP="002803C3">
            <w:pPr>
              <w:rPr>
                <w:sz w:val="18"/>
                <w:szCs w:val="18"/>
              </w:rPr>
            </w:pPr>
          </w:p>
        </w:tc>
        <w:tc>
          <w:tcPr>
            <w:tcW w:w="1018" w:type="dxa"/>
            <w:tcBorders>
              <w:top w:val="nil"/>
              <w:left w:val="nil"/>
              <w:bottom w:val="single" w:sz="4" w:space="0" w:color="auto"/>
              <w:right w:val="single" w:sz="4" w:space="0" w:color="auto"/>
            </w:tcBorders>
            <w:vAlign w:val="center"/>
          </w:tcPr>
          <w:p w:rsidR="00185212" w:rsidRPr="00111D3F" w:rsidRDefault="00185212" w:rsidP="002803C3">
            <w:pPr>
              <w:rPr>
                <w:sz w:val="18"/>
                <w:szCs w:val="18"/>
              </w:rPr>
            </w:pPr>
          </w:p>
        </w:tc>
      </w:tr>
    </w:tbl>
    <w:p w:rsidR="004166E7" w:rsidRPr="00794A98" w:rsidRDefault="006736F1" w:rsidP="004166E7">
      <w:pPr>
        <w:jc w:val="both"/>
        <w:rPr>
          <w:b/>
          <w:bCs/>
          <w:color w:val="000000"/>
          <w:sz w:val="24"/>
          <w:szCs w:val="24"/>
        </w:rPr>
      </w:pPr>
      <w:r>
        <w:rPr>
          <w:b/>
          <w:bCs/>
          <w:color w:val="000000"/>
          <w:sz w:val="24"/>
          <w:szCs w:val="24"/>
        </w:rPr>
        <w:t>9</w:t>
      </w:r>
      <w:r w:rsidR="004166E7" w:rsidRPr="00794A98">
        <w:rPr>
          <w:b/>
          <w:bCs/>
          <w:color w:val="000000"/>
          <w:sz w:val="24"/>
          <w:szCs w:val="24"/>
        </w:rPr>
        <w:t>.</w:t>
      </w:r>
      <w:r w:rsidR="004166E7" w:rsidRPr="00794A98">
        <w:rPr>
          <w:color w:val="000000"/>
          <w:sz w:val="24"/>
          <w:szCs w:val="24"/>
        </w:rPr>
        <w:t xml:space="preserve"> </w:t>
      </w:r>
      <w:r w:rsidR="004166E7" w:rsidRPr="00794A98">
        <w:rPr>
          <w:b/>
          <w:bCs/>
          <w:color w:val="000000"/>
          <w:sz w:val="24"/>
          <w:szCs w:val="24"/>
        </w:rPr>
        <w:t>Срок, место и порядок предоставления конкурсной документации</w:t>
      </w:r>
      <w:r w:rsidR="004166E7">
        <w:rPr>
          <w:b/>
          <w:bCs/>
          <w:color w:val="000000"/>
          <w:sz w:val="24"/>
          <w:szCs w:val="24"/>
        </w:rPr>
        <w:t>:</w:t>
      </w:r>
      <w:r w:rsidR="004166E7" w:rsidRPr="00794A98">
        <w:rPr>
          <w:b/>
          <w:bCs/>
          <w:color w:val="000000"/>
          <w:sz w:val="24"/>
          <w:szCs w:val="24"/>
        </w:rPr>
        <w:t xml:space="preserve"> </w:t>
      </w:r>
      <w:r w:rsidR="004166E7">
        <w:rPr>
          <w:b/>
          <w:bCs/>
          <w:color w:val="000000"/>
          <w:sz w:val="24"/>
          <w:szCs w:val="24"/>
        </w:rPr>
        <w:t xml:space="preserve"> </w:t>
      </w:r>
    </w:p>
    <w:p w:rsidR="004166E7" w:rsidRPr="00794A98" w:rsidRDefault="004166E7" w:rsidP="004166E7">
      <w:pPr>
        <w:jc w:val="both"/>
        <w:rPr>
          <w:color w:val="000000"/>
          <w:sz w:val="24"/>
          <w:szCs w:val="24"/>
        </w:rPr>
      </w:pPr>
      <w:r w:rsidRPr="00794A98">
        <w:rPr>
          <w:color w:val="000000"/>
          <w:sz w:val="24"/>
          <w:szCs w:val="24"/>
        </w:rPr>
        <w:t xml:space="preserve">Конкурсная документация предоставляется по адресу: </w:t>
      </w:r>
      <w:r>
        <w:rPr>
          <w:b/>
          <w:bCs/>
          <w:color w:val="000000"/>
          <w:sz w:val="24"/>
          <w:szCs w:val="24"/>
        </w:rPr>
        <w:t xml:space="preserve">461500 Оренбургская область,  г. Соль-Илецк, ул. Карла Маркса, д.6  каб. 43  </w:t>
      </w:r>
      <w:r w:rsidRPr="00794A98">
        <w:rPr>
          <w:color w:val="000000"/>
          <w:sz w:val="24"/>
          <w:szCs w:val="24"/>
        </w:rPr>
        <w:t>по рабочим дням с 9 часов 00 минут (пере</w:t>
      </w:r>
      <w:r w:rsidR="00A83F6B">
        <w:rPr>
          <w:color w:val="000000"/>
          <w:sz w:val="24"/>
          <w:szCs w:val="24"/>
        </w:rPr>
        <w:t>рыв на обед 13.00</w:t>
      </w:r>
      <w:r>
        <w:rPr>
          <w:color w:val="000000"/>
          <w:sz w:val="24"/>
          <w:szCs w:val="24"/>
        </w:rPr>
        <w:t xml:space="preserve"> </w:t>
      </w:r>
      <w:r w:rsidR="00A83F6B">
        <w:rPr>
          <w:color w:val="000000"/>
          <w:sz w:val="24"/>
          <w:szCs w:val="24"/>
        </w:rPr>
        <w:t>–</w:t>
      </w:r>
      <w:r>
        <w:rPr>
          <w:color w:val="000000"/>
          <w:sz w:val="24"/>
          <w:szCs w:val="24"/>
        </w:rPr>
        <w:t xml:space="preserve"> 1</w:t>
      </w:r>
      <w:r w:rsidR="004A1A1F">
        <w:rPr>
          <w:color w:val="000000"/>
          <w:sz w:val="24"/>
          <w:szCs w:val="24"/>
        </w:rPr>
        <w:t>3.5</w:t>
      </w:r>
      <w:r w:rsidR="00A83F6B">
        <w:rPr>
          <w:color w:val="000000"/>
          <w:sz w:val="24"/>
          <w:szCs w:val="24"/>
        </w:rPr>
        <w:t>0</w:t>
      </w:r>
      <w:r>
        <w:rPr>
          <w:color w:val="000000"/>
          <w:sz w:val="24"/>
          <w:szCs w:val="24"/>
        </w:rPr>
        <w:t>) до 17</w:t>
      </w:r>
      <w:r w:rsidRPr="00794A98">
        <w:rPr>
          <w:color w:val="000000"/>
          <w:sz w:val="24"/>
          <w:szCs w:val="24"/>
        </w:rPr>
        <w:t xml:space="preserve"> часов 00 минут,</w:t>
      </w:r>
    </w:p>
    <w:p w:rsidR="004166E7" w:rsidRDefault="004166E7" w:rsidP="004166E7">
      <w:pPr>
        <w:jc w:val="both"/>
        <w:rPr>
          <w:b/>
          <w:bCs/>
          <w:sz w:val="24"/>
          <w:szCs w:val="24"/>
        </w:rPr>
      </w:pPr>
      <w:r w:rsidRPr="00794A98">
        <w:rPr>
          <w:color w:val="000000"/>
          <w:sz w:val="24"/>
          <w:szCs w:val="24"/>
          <w:u w:val="single"/>
        </w:rPr>
        <w:t>Порядок предоставления конкурсной документации:</w:t>
      </w:r>
      <w:r w:rsidRPr="00794A98">
        <w:rPr>
          <w:color w:val="000000"/>
          <w:sz w:val="24"/>
          <w:szCs w:val="24"/>
        </w:rPr>
        <w:t xml:space="preserve"> конкурсная документация предоставляется со дня размещения на официальном информационном портале </w:t>
      </w:r>
      <w:r>
        <w:rPr>
          <w:sz w:val="24"/>
          <w:szCs w:val="24"/>
        </w:rPr>
        <w:t xml:space="preserve"> </w:t>
      </w:r>
      <w:r w:rsidRPr="00794A98">
        <w:rPr>
          <w:sz w:val="24"/>
          <w:szCs w:val="24"/>
        </w:rPr>
        <w:t xml:space="preserve">Извещения о проведении настоящего конкурса </w:t>
      </w:r>
      <w:r w:rsidRPr="00794A98">
        <w:rPr>
          <w:color w:val="000000"/>
          <w:sz w:val="24"/>
          <w:szCs w:val="24"/>
        </w:rPr>
        <w:t>до окончания приема заявок на участие в конкурсе, бесплатно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p>
    <w:p w:rsidR="004166E7" w:rsidRPr="00794A98" w:rsidRDefault="006736F1" w:rsidP="004166E7">
      <w:pPr>
        <w:jc w:val="both"/>
        <w:rPr>
          <w:b/>
          <w:bCs/>
          <w:i/>
          <w:iCs/>
          <w:sz w:val="24"/>
          <w:szCs w:val="24"/>
          <w:u w:val="single"/>
        </w:rPr>
      </w:pPr>
      <w:r>
        <w:rPr>
          <w:b/>
          <w:bCs/>
          <w:sz w:val="24"/>
          <w:szCs w:val="24"/>
        </w:rPr>
        <w:t>10</w:t>
      </w:r>
      <w:r w:rsidR="004166E7" w:rsidRPr="00794A98">
        <w:rPr>
          <w:b/>
          <w:bCs/>
          <w:sz w:val="24"/>
          <w:szCs w:val="24"/>
        </w:rPr>
        <w:t xml:space="preserve">. Место, </w:t>
      </w:r>
      <w:r w:rsidR="004166E7">
        <w:rPr>
          <w:b/>
          <w:bCs/>
          <w:sz w:val="24"/>
          <w:szCs w:val="24"/>
        </w:rPr>
        <w:t>порядок</w:t>
      </w:r>
      <w:r w:rsidR="004166E7" w:rsidRPr="00794A98">
        <w:rPr>
          <w:b/>
          <w:bCs/>
          <w:sz w:val="24"/>
          <w:szCs w:val="24"/>
        </w:rPr>
        <w:t xml:space="preserve"> и срок подачи заявок на участие в конкурсе</w:t>
      </w:r>
      <w:r w:rsidR="004166E7">
        <w:rPr>
          <w:b/>
          <w:bCs/>
          <w:sz w:val="24"/>
          <w:szCs w:val="24"/>
        </w:rPr>
        <w:t>:</w:t>
      </w:r>
    </w:p>
    <w:p w:rsidR="004166E7" w:rsidRPr="00794A98" w:rsidRDefault="004166E7" w:rsidP="004166E7">
      <w:pPr>
        <w:jc w:val="both"/>
        <w:rPr>
          <w:sz w:val="24"/>
          <w:szCs w:val="24"/>
        </w:rPr>
      </w:pPr>
      <w:r w:rsidRPr="00794A98">
        <w:rPr>
          <w:b/>
          <w:bCs/>
          <w:sz w:val="24"/>
          <w:szCs w:val="24"/>
        </w:rPr>
        <w:t>Место подачи заявок на участие в конкурсе</w:t>
      </w:r>
      <w:r w:rsidRPr="00794A98">
        <w:rPr>
          <w:sz w:val="24"/>
          <w:szCs w:val="24"/>
        </w:rPr>
        <w:t xml:space="preserve">: </w:t>
      </w:r>
      <w:r>
        <w:rPr>
          <w:b/>
          <w:bCs/>
          <w:color w:val="000000"/>
          <w:sz w:val="24"/>
          <w:szCs w:val="24"/>
        </w:rPr>
        <w:t xml:space="preserve">461500 Оренбургская область,  г. Соль-Илецк, ул. Карла Маркса, д.6, каб.43   </w:t>
      </w:r>
      <w:r w:rsidRPr="00794A98">
        <w:rPr>
          <w:sz w:val="24"/>
          <w:szCs w:val="24"/>
        </w:rPr>
        <w:t>в рабочие дни с 9:00 часов (пере</w:t>
      </w:r>
      <w:r w:rsidR="004A1A1F">
        <w:rPr>
          <w:sz w:val="24"/>
          <w:szCs w:val="24"/>
        </w:rPr>
        <w:t>рыв на обед 13:00 - 13:50</w:t>
      </w:r>
      <w:r>
        <w:rPr>
          <w:sz w:val="24"/>
          <w:szCs w:val="24"/>
        </w:rPr>
        <w:t>) до 17</w:t>
      </w:r>
      <w:r w:rsidRPr="00794A98">
        <w:rPr>
          <w:sz w:val="24"/>
          <w:szCs w:val="24"/>
        </w:rPr>
        <w:t xml:space="preserve">:00 часов до даты окончания срока подачи заявок. </w:t>
      </w:r>
    </w:p>
    <w:p w:rsidR="004166E7" w:rsidRPr="007938F2" w:rsidRDefault="004166E7" w:rsidP="004166E7">
      <w:pPr>
        <w:rPr>
          <w:sz w:val="24"/>
          <w:szCs w:val="24"/>
        </w:rPr>
      </w:pPr>
      <w:r w:rsidRPr="005A0DC5">
        <w:rPr>
          <w:b/>
          <w:bCs/>
          <w:sz w:val="24"/>
          <w:szCs w:val="24"/>
        </w:rPr>
        <w:t>Дата начала подачи заявок</w:t>
      </w:r>
      <w:r w:rsidRPr="005A0DC5">
        <w:rPr>
          <w:sz w:val="24"/>
          <w:szCs w:val="24"/>
        </w:rPr>
        <w:t xml:space="preserve">: </w:t>
      </w:r>
      <w:r w:rsidRPr="007938F2">
        <w:rPr>
          <w:b/>
          <w:bCs/>
          <w:sz w:val="24"/>
          <w:szCs w:val="24"/>
        </w:rPr>
        <w:t xml:space="preserve">« </w:t>
      </w:r>
      <w:r w:rsidR="007938F2" w:rsidRPr="007938F2">
        <w:rPr>
          <w:b/>
          <w:bCs/>
          <w:sz w:val="24"/>
          <w:szCs w:val="24"/>
        </w:rPr>
        <w:t>26</w:t>
      </w:r>
      <w:r w:rsidRPr="007938F2">
        <w:rPr>
          <w:b/>
          <w:bCs/>
          <w:sz w:val="24"/>
          <w:szCs w:val="24"/>
        </w:rPr>
        <w:t xml:space="preserve">» </w:t>
      </w:r>
      <w:r w:rsidR="00886E22" w:rsidRPr="007938F2">
        <w:rPr>
          <w:b/>
          <w:bCs/>
          <w:sz w:val="24"/>
          <w:szCs w:val="24"/>
        </w:rPr>
        <w:t>декабря</w:t>
      </w:r>
      <w:r w:rsidR="006736F1" w:rsidRPr="007938F2">
        <w:rPr>
          <w:b/>
          <w:bCs/>
          <w:sz w:val="24"/>
          <w:szCs w:val="24"/>
        </w:rPr>
        <w:t xml:space="preserve"> </w:t>
      </w:r>
      <w:r w:rsidR="0076737E" w:rsidRPr="007938F2">
        <w:rPr>
          <w:b/>
          <w:bCs/>
          <w:sz w:val="24"/>
          <w:szCs w:val="24"/>
        </w:rPr>
        <w:t xml:space="preserve"> </w:t>
      </w:r>
      <w:smartTag w:uri="urn:schemas-microsoft-com:office:smarttags" w:element="metricconverter">
        <w:smartTagPr>
          <w:attr w:name="ProductID" w:val="2018 г"/>
        </w:smartTagPr>
        <w:r w:rsidR="0076737E" w:rsidRPr="007938F2">
          <w:rPr>
            <w:b/>
            <w:bCs/>
            <w:sz w:val="24"/>
            <w:szCs w:val="24"/>
          </w:rPr>
          <w:t>2018</w:t>
        </w:r>
        <w:r w:rsidR="00A13DB3" w:rsidRPr="007938F2">
          <w:rPr>
            <w:b/>
            <w:bCs/>
            <w:sz w:val="24"/>
            <w:szCs w:val="24"/>
          </w:rPr>
          <w:t xml:space="preserve"> </w:t>
        </w:r>
        <w:r w:rsidRPr="007938F2">
          <w:rPr>
            <w:b/>
            <w:bCs/>
            <w:sz w:val="24"/>
            <w:szCs w:val="24"/>
          </w:rPr>
          <w:t>г</w:t>
        </w:r>
      </w:smartTag>
      <w:r w:rsidRPr="007938F2">
        <w:rPr>
          <w:b/>
          <w:bCs/>
          <w:sz w:val="24"/>
          <w:szCs w:val="24"/>
        </w:rPr>
        <w:t>.</w:t>
      </w:r>
      <w:r w:rsidRPr="007938F2">
        <w:rPr>
          <w:sz w:val="24"/>
          <w:szCs w:val="24"/>
        </w:rPr>
        <w:t xml:space="preserve"> </w:t>
      </w:r>
    </w:p>
    <w:p w:rsidR="004166E7" w:rsidRPr="005A0DC5" w:rsidRDefault="004166E7" w:rsidP="004166E7">
      <w:pPr>
        <w:jc w:val="both"/>
        <w:rPr>
          <w:b/>
          <w:bCs/>
          <w:sz w:val="24"/>
          <w:szCs w:val="24"/>
        </w:rPr>
      </w:pPr>
      <w:r w:rsidRPr="007938F2">
        <w:rPr>
          <w:b/>
          <w:bCs/>
          <w:sz w:val="24"/>
          <w:szCs w:val="24"/>
        </w:rPr>
        <w:t>Окончание подачи заявок</w:t>
      </w:r>
      <w:r w:rsidRPr="007938F2">
        <w:rPr>
          <w:sz w:val="24"/>
          <w:szCs w:val="24"/>
        </w:rPr>
        <w:t xml:space="preserve"> – </w:t>
      </w:r>
      <w:r w:rsidR="00B66D65" w:rsidRPr="007938F2">
        <w:rPr>
          <w:b/>
          <w:bCs/>
          <w:sz w:val="24"/>
          <w:szCs w:val="24"/>
        </w:rPr>
        <w:t xml:space="preserve">« </w:t>
      </w:r>
      <w:r w:rsidR="007938F2" w:rsidRPr="007938F2">
        <w:rPr>
          <w:b/>
          <w:bCs/>
          <w:sz w:val="24"/>
          <w:szCs w:val="24"/>
        </w:rPr>
        <w:t>24</w:t>
      </w:r>
      <w:r w:rsidR="00771E2E" w:rsidRPr="007938F2">
        <w:rPr>
          <w:b/>
          <w:bCs/>
          <w:sz w:val="24"/>
          <w:szCs w:val="24"/>
        </w:rPr>
        <w:t>»</w:t>
      </w:r>
      <w:r w:rsidR="00FD32F4" w:rsidRPr="007938F2">
        <w:rPr>
          <w:b/>
          <w:bCs/>
          <w:sz w:val="24"/>
          <w:szCs w:val="24"/>
        </w:rPr>
        <w:t xml:space="preserve"> </w:t>
      </w:r>
      <w:r w:rsidR="00A748DA">
        <w:rPr>
          <w:b/>
          <w:bCs/>
          <w:sz w:val="24"/>
          <w:szCs w:val="24"/>
        </w:rPr>
        <w:t>января</w:t>
      </w:r>
      <w:r w:rsidR="00A94566">
        <w:rPr>
          <w:b/>
          <w:bCs/>
          <w:sz w:val="24"/>
          <w:szCs w:val="24"/>
        </w:rPr>
        <w:t xml:space="preserve">  </w:t>
      </w:r>
      <w:smartTag w:uri="urn:schemas-microsoft-com:office:smarttags" w:element="metricconverter">
        <w:smartTagPr>
          <w:attr w:name="ProductID" w:val="2019 г"/>
        </w:smartTagPr>
        <w:r w:rsidR="00A748DA">
          <w:rPr>
            <w:b/>
            <w:bCs/>
            <w:sz w:val="24"/>
            <w:szCs w:val="24"/>
          </w:rPr>
          <w:t>2019</w:t>
        </w:r>
        <w:r w:rsidRPr="005A0DC5">
          <w:rPr>
            <w:b/>
            <w:bCs/>
            <w:sz w:val="24"/>
            <w:szCs w:val="24"/>
          </w:rPr>
          <w:t xml:space="preserve"> г</w:t>
        </w:r>
      </w:smartTag>
      <w:r w:rsidR="00771E2E" w:rsidRPr="005A0DC5">
        <w:rPr>
          <w:b/>
          <w:bCs/>
          <w:sz w:val="24"/>
          <w:szCs w:val="24"/>
        </w:rPr>
        <w:t>. в 10</w:t>
      </w:r>
      <w:r w:rsidRPr="005A0DC5">
        <w:rPr>
          <w:b/>
          <w:bCs/>
          <w:sz w:val="24"/>
          <w:szCs w:val="24"/>
        </w:rPr>
        <w:t xml:space="preserve"> часов  00  минут.</w:t>
      </w:r>
    </w:p>
    <w:p w:rsidR="004166E7" w:rsidRPr="005A0DC5" w:rsidRDefault="004166E7" w:rsidP="004166E7">
      <w:pPr>
        <w:pStyle w:val="ConsPlusNormal"/>
        <w:widowControl/>
        <w:ind w:firstLine="0"/>
        <w:jc w:val="both"/>
        <w:rPr>
          <w:rFonts w:ascii="Times New Roman" w:hAnsi="Times New Roman" w:cs="Times New Roman"/>
          <w:sz w:val="24"/>
          <w:szCs w:val="24"/>
        </w:rPr>
      </w:pPr>
      <w:r w:rsidRPr="005A0DC5">
        <w:rPr>
          <w:rFonts w:ascii="Times New Roman" w:hAnsi="Times New Roman" w:cs="Times New Roman"/>
          <w:bCs/>
          <w:sz w:val="24"/>
          <w:szCs w:val="24"/>
        </w:rPr>
        <w:t>З</w:t>
      </w:r>
      <w:r w:rsidRPr="005A0DC5">
        <w:rPr>
          <w:rFonts w:ascii="Times New Roman" w:hAnsi="Times New Roman" w:cs="Times New Roman"/>
          <w:sz w:val="24"/>
          <w:szCs w:val="24"/>
        </w:rPr>
        <w:t xml:space="preserve">аявки на участие в конкурсе принимаются в запечатанном конверте с указанием </w:t>
      </w:r>
      <w:r w:rsidRPr="005A0DC5">
        <w:rPr>
          <w:rFonts w:ascii="Times New Roman" w:hAnsi="Times New Roman" w:cs="Times New Roman"/>
          <w:sz w:val="24"/>
          <w:szCs w:val="24"/>
          <w:u w:val="single"/>
        </w:rPr>
        <w:t>номера лота</w:t>
      </w:r>
      <w:r w:rsidRPr="005A0DC5">
        <w:rPr>
          <w:rFonts w:ascii="Times New Roman" w:hAnsi="Times New Roman" w:cs="Times New Roman"/>
          <w:sz w:val="24"/>
          <w:szCs w:val="24"/>
        </w:rPr>
        <w:t>.</w:t>
      </w:r>
    </w:p>
    <w:p w:rsidR="004166E7" w:rsidRPr="005A0DC5" w:rsidRDefault="004166E7" w:rsidP="004166E7">
      <w:pPr>
        <w:jc w:val="both"/>
        <w:rPr>
          <w:sz w:val="24"/>
          <w:szCs w:val="24"/>
        </w:rPr>
      </w:pPr>
      <w:r w:rsidRPr="005A0DC5">
        <w:rPr>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4166E7" w:rsidRPr="005A0DC5" w:rsidRDefault="006736F1" w:rsidP="004166E7">
      <w:pPr>
        <w:jc w:val="both"/>
        <w:rPr>
          <w:b/>
          <w:bCs/>
          <w:sz w:val="24"/>
          <w:szCs w:val="24"/>
        </w:rPr>
      </w:pPr>
      <w:r w:rsidRPr="005A0DC5">
        <w:rPr>
          <w:b/>
          <w:bCs/>
          <w:sz w:val="24"/>
          <w:szCs w:val="24"/>
        </w:rPr>
        <w:t>11</w:t>
      </w:r>
      <w:r w:rsidR="004166E7" w:rsidRPr="005A0DC5">
        <w:rPr>
          <w:b/>
          <w:bCs/>
          <w:sz w:val="24"/>
          <w:szCs w:val="24"/>
        </w:rPr>
        <w:t>. Место, дата и время вскрытия конвертов с заявками на участие в конкурсе.</w:t>
      </w:r>
    </w:p>
    <w:p w:rsidR="004166E7" w:rsidRPr="005A0DC5" w:rsidRDefault="004166E7" w:rsidP="00886E22">
      <w:pPr>
        <w:jc w:val="both"/>
        <w:rPr>
          <w:b/>
          <w:bCs/>
          <w:sz w:val="24"/>
          <w:szCs w:val="24"/>
        </w:rPr>
      </w:pPr>
      <w:r w:rsidRPr="005A0DC5">
        <w:rPr>
          <w:sz w:val="24"/>
          <w:szCs w:val="24"/>
        </w:rPr>
        <w:t xml:space="preserve">Вскрытие конвертов с заявками на участие в конкурсе будет проводиться Конкурсной комиссией по адресу: </w:t>
      </w:r>
      <w:r w:rsidRPr="005A0DC5">
        <w:rPr>
          <w:b/>
          <w:bCs/>
          <w:color w:val="000000"/>
          <w:sz w:val="24"/>
          <w:szCs w:val="24"/>
        </w:rPr>
        <w:t>461500 Оренбургс</w:t>
      </w:r>
      <w:r w:rsidR="00A13DB3" w:rsidRPr="005A0DC5">
        <w:rPr>
          <w:b/>
          <w:bCs/>
          <w:color w:val="000000"/>
          <w:sz w:val="24"/>
          <w:szCs w:val="24"/>
        </w:rPr>
        <w:t xml:space="preserve">кая область, </w:t>
      </w:r>
      <w:r w:rsidRPr="005A0DC5">
        <w:rPr>
          <w:b/>
          <w:bCs/>
          <w:color w:val="000000"/>
          <w:sz w:val="24"/>
          <w:szCs w:val="24"/>
        </w:rPr>
        <w:t xml:space="preserve"> г. Соль-Илецк, ул. Карла Маркса, д.6 </w:t>
      </w:r>
      <w:r w:rsidRPr="005A0DC5">
        <w:rPr>
          <w:b/>
          <w:sz w:val="24"/>
          <w:szCs w:val="24"/>
        </w:rPr>
        <w:t xml:space="preserve">  каб.4</w:t>
      </w:r>
      <w:r w:rsidR="00952289">
        <w:rPr>
          <w:b/>
          <w:sz w:val="24"/>
          <w:szCs w:val="24"/>
        </w:rPr>
        <w:t>4</w:t>
      </w:r>
      <w:r w:rsidR="000129CA">
        <w:rPr>
          <w:sz w:val="24"/>
          <w:szCs w:val="24"/>
        </w:rPr>
        <w:t xml:space="preserve">  </w:t>
      </w:r>
      <w:r w:rsidRPr="005A0DC5">
        <w:rPr>
          <w:sz w:val="24"/>
          <w:szCs w:val="24"/>
        </w:rPr>
        <w:t xml:space="preserve"> </w:t>
      </w:r>
      <w:r w:rsidRPr="00FD32F4">
        <w:rPr>
          <w:b/>
          <w:bCs/>
          <w:sz w:val="24"/>
          <w:szCs w:val="24"/>
        </w:rPr>
        <w:t>«</w:t>
      </w:r>
      <w:r w:rsidR="007938F2" w:rsidRPr="007938F2">
        <w:rPr>
          <w:b/>
          <w:bCs/>
          <w:sz w:val="24"/>
          <w:szCs w:val="24"/>
        </w:rPr>
        <w:t>24</w:t>
      </w:r>
      <w:r w:rsidR="008F3645" w:rsidRPr="007938F2">
        <w:rPr>
          <w:b/>
          <w:bCs/>
          <w:sz w:val="24"/>
          <w:szCs w:val="24"/>
        </w:rPr>
        <w:t xml:space="preserve">» </w:t>
      </w:r>
      <w:r w:rsidR="008F3645">
        <w:rPr>
          <w:b/>
          <w:bCs/>
          <w:sz w:val="24"/>
          <w:szCs w:val="24"/>
        </w:rPr>
        <w:t xml:space="preserve">января  </w:t>
      </w:r>
      <w:smartTag w:uri="urn:schemas-microsoft-com:office:smarttags" w:element="metricconverter">
        <w:smartTagPr>
          <w:attr w:name="ProductID" w:val="2019 г"/>
        </w:smartTagPr>
        <w:r w:rsidR="008F3645">
          <w:rPr>
            <w:b/>
            <w:bCs/>
            <w:sz w:val="24"/>
            <w:szCs w:val="24"/>
          </w:rPr>
          <w:t>2019</w:t>
        </w:r>
        <w:r w:rsidR="008F3645" w:rsidRPr="005A0DC5">
          <w:rPr>
            <w:b/>
            <w:bCs/>
            <w:sz w:val="24"/>
            <w:szCs w:val="24"/>
          </w:rPr>
          <w:t xml:space="preserve"> </w:t>
        </w:r>
        <w:r w:rsidRPr="005A0DC5">
          <w:rPr>
            <w:b/>
            <w:bCs/>
            <w:sz w:val="24"/>
            <w:szCs w:val="24"/>
          </w:rPr>
          <w:t>г</w:t>
        </w:r>
      </w:smartTag>
      <w:r w:rsidR="00771E2E" w:rsidRPr="005A0DC5">
        <w:rPr>
          <w:b/>
          <w:bCs/>
          <w:sz w:val="24"/>
          <w:szCs w:val="24"/>
        </w:rPr>
        <w:t>. в 10</w:t>
      </w:r>
      <w:r w:rsidRPr="005A0DC5">
        <w:rPr>
          <w:b/>
          <w:bCs/>
          <w:sz w:val="24"/>
          <w:szCs w:val="24"/>
        </w:rPr>
        <w:t xml:space="preserve"> часов  00  минут.</w:t>
      </w:r>
    </w:p>
    <w:p w:rsidR="004166E7" w:rsidRPr="005A0DC5" w:rsidRDefault="006736F1" w:rsidP="004166E7">
      <w:pPr>
        <w:jc w:val="both"/>
        <w:rPr>
          <w:b/>
          <w:bCs/>
          <w:sz w:val="24"/>
          <w:szCs w:val="24"/>
        </w:rPr>
      </w:pPr>
      <w:r w:rsidRPr="005A0DC5">
        <w:rPr>
          <w:b/>
          <w:bCs/>
          <w:sz w:val="24"/>
          <w:szCs w:val="24"/>
        </w:rPr>
        <w:t>12</w:t>
      </w:r>
      <w:r w:rsidR="004166E7" w:rsidRPr="005A0DC5">
        <w:rPr>
          <w:b/>
          <w:bCs/>
          <w:sz w:val="24"/>
          <w:szCs w:val="24"/>
        </w:rPr>
        <w:t>. Место, дата и время рассмотрения конкурсной комиссией заявок на участие в конкурсе.</w:t>
      </w:r>
    </w:p>
    <w:p w:rsidR="004166E7" w:rsidRPr="005A0DC5" w:rsidRDefault="004166E7" w:rsidP="004166E7">
      <w:pPr>
        <w:jc w:val="both"/>
        <w:rPr>
          <w:b/>
          <w:bCs/>
          <w:sz w:val="24"/>
          <w:szCs w:val="24"/>
        </w:rPr>
      </w:pPr>
      <w:r w:rsidRPr="005A0DC5">
        <w:rPr>
          <w:sz w:val="24"/>
          <w:szCs w:val="24"/>
        </w:rPr>
        <w:t xml:space="preserve">Рассмотрение заявок будет осуществляться по адресу: </w:t>
      </w:r>
      <w:r w:rsidRPr="005A0DC5">
        <w:rPr>
          <w:b/>
          <w:bCs/>
          <w:color w:val="000000"/>
          <w:sz w:val="24"/>
          <w:szCs w:val="24"/>
        </w:rPr>
        <w:t>461500 Оренбургская область, г. Соль-Илец</w:t>
      </w:r>
      <w:r w:rsidR="00952289">
        <w:rPr>
          <w:b/>
          <w:bCs/>
          <w:color w:val="000000"/>
          <w:sz w:val="24"/>
          <w:szCs w:val="24"/>
        </w:rPr>
        <w:t>к, ул. Карла Маркса, д.6, каб.44</w:t>
      </w:r>
      <w:r w:rsidRPr="005A0DC5">
        <w:rPr>
          <w:b/>
          <w:bCs/>
          <w:color w:val="000000"/>
          <w:sz w:val="24"/>
          <w:szCs w:val="24"/>
        </w:rPr>
        <w:t xml:space="preserve">, </w:t>
      </w:r>
      <w:r w:rsidRPr="005A0DC5">
        <w:rPr>
          <w:b/>
          <w:bCs/>
          <w:sz w:val="24"/>
          <w:szCs w:val="24"/>
        </w:rPr>
        <w:t xml:space="preserve"> </w:t>
      </w:r>
      <w:r w:rsidR="00771E2E" w:rsidRPr="005A0DC5">
        <w:rPr>
          <w:b/>
          <w:bCs/>
          <w:sz w:val="24"/>
          <w:szCs w:val="24"/>
        </w:rPr>
        <w:t xml:space="preserve"> </w:t>
      </w:r>
      <w:r w:rsidR="00771E2E" w:rsidRPr="007938F2">
        <w:rPr>
          <w:b/>
          <w:bCs/>
          <w:sz w:val="24"/>
          <w:szCs w:val="24"/>
        </w:rPr>
        <w:t>«</w:t>
      </w:r>
      <w:r w:rsidR="007938F2" w:rsidRPr="007938F2">
        <w:rPr>
          <w:b/>
          <w:bCs/>
          <w:sz w:val="24"/>
          <w:szCs w:val="24"/>
        </w:rPr>
        <w:t>24</w:t>
      </w:r>
      <w:r w:rsidR="008F3645" w:rsidRPr="007938F2">
        <w:rPr>
          <w:b/>
          <w:bCs/>
          <w:sz w:val="24"/>
          <w:szCs w:val="24"/>
        </w:rPr>
        <w:t xml:space="preserve">» </w:t>
      </w:r>
      <w:r w:rsidR="008F3645">
        <w:rPr>
          <w:b/>
          <w:bCs/>
          <w:sz w:val="24"/>
          <w:szCs w:val="24"/>
        </w:rPr>
        <w:t xml:space="preserve">января  </w:t>
      </w:r>
      <w:smartTag w:uri="urn:schemas-microsoft-com:office:smarttags" w:element="metricconverter">
        <w:smartTagPr>
          <w:attr w:name="ProductID" w:val="2019 г"/>
        </w:smartTagPr>
        <w:r w:rsidR="008F3645">
          <w:rPr>
            <w:b/>
            <w:bCs/>
            <w:sz w:val="24"/>
            <w:szCs w:val="24"/>
          </w:rPr>
          <w:t>2019</w:t>
        </w:r>
        <w:r w:rsidR="008F3645" w:rsidRPr="005A0DC5">
          <w:rPr>
            <w:b/>
            <w:bCs/>
            <w:sz w:val="24"/>
            <w:szCs w:val="24"/>
          </w:rPr>
          <w:t xml:space="preserve"> </w:t>
        </w:r>
        <w:r w:rsidRPr="005A0DC5">
          <w:rPr>
            <w:b/>
            <w:bCs/>
            <w:sz w:val="24"/>
            <w:szCs w:val="24"/>
          </w:rPr>
          <w:t>г</w:t>
        </w:r>
      </w:smartTag>
      <w:r w:rsidR="00DD4202" w:rsidRPr="005A0DC5">
        <w:rPr>
          <w:b/>
          <w:bCs/>
          <w:sz w:val="24"/>
          <w:szCs w:val="24"/>
        </w:rPr>
        <w:t>. в  11</w:t>
      </w:r>
      <w:r w:rsidRPr="005A0DC5">
        <w:rPr>
          <w:b/>
          <w:bCs/>
          <w:sz w:val="24"/>
          <w:szCs w:val="24"/>
        </w:rPr>
        <w:t xml:space="preserve"> часов 00 минут.</w:t>
      </w:r>
    </w:p>
    <w:p w:rsidR="004166E7" w:rsidRPr="005A0DC5" w:rsidRDefault="006736F1" w:rsidP="004166E7">
      <w:pPr>
        <w:jc w:val="both"/>
        <w:rPr>
          <w:b/>
          <w:bCs/>
          <w:sz w:val="24"/>
          <w:szCs w:val="24"/>
        </w:rPr>
      </w:pPr>
      <w:r w:rsidRPr="005A0DC5">
        <w:rPr>
          <w:b/>
          <w:bCs/>
          <w:sz w:val="24"/>
          <w:szCs w:val="24"/>
        </w:rPr>
        <w:t>13</w:t>
      </w:r>
      <w:r w:rsidR="004166E7" w:rsidRPr="005A0DC5">
        <w:rPr>
          <w:b/>
          <w:bCs/>
          <w:sz w:val="24"/>
          <w:szCs w:val="24"/>
        </w:rPr>
        <w:t>. Место, дата и время проведения конкурса.</w:t>
      </w:r>
    </w:p>
    <w:p w:rsidR="003A5AFB" w:rsidRDefault="004166E7" w:rsidP="00411B5B">
      <w:pPr>
        <w:jc w:val="both"/>
        <w:rPr>
          <w:bCs/>
          <w:color w:val="000000"/>
          <w:sz w:val="24"/>
          <w:szCs w:val="24"/>
        </w:rPr>
      </w:pPr>
      <w:r w:rsidRPr="005A0DC5">
        <w:rPr>
          <w:sz w:val="24"/>
          <w:szCs w:val="24"/>
        </w:rPr>
        <w:t xml:space="preserve">Подведение итогов конкурса будет </w:t>
      </w:r>
      <w:r w:rsidRPr="00FB7E18">
        <w:rPr>
          <w:sz w:val="24"/>
          <w:szCs w:val="24"/>
        </w:rPr>
        <w:t xml:space="preserve">осуществляться по адресу: </w:t>
      </w:r>
      <w:r w:rsidRPr="00FB7E18">
        <w:rPr>
          <w:b/>
          <w:bCs/>
          <w:color w:val="000000"/>
          <w:sz w:val="24"/>
          <w:szCs w:val="24"/>
        </w:rPr>
        <w:t>461500 Оренбургс</w:t>
      </w:r>
      <w:r w:rsidR="00A13DB3" w:rsidRPr="00FB7E18">
        <w:rPr>
          <w:b/>
          <w:bCs/>
          <w:color w:val="000000"/>
          <w:sz w:val="24"/>
          <w:szCs w:val="24"/>
        </w:rPr>
        <w:t xml:space="preserve">кая область, </w:t>
      </w:r>
      <w:r w:rsidRPr="00FB7E18">
        <w:rPr>
          <w:b/>
          <w:bCs/>
          <w:color w:val="000000"/>
          <w:sz w:val="24"/>
          <w:szCs w:val="24"/>
        </w:rPr>
        <w:t xml:space="preserve"> г. Соль-Илецк, ул. Карла Маркса, 6</w:t>
      </w:r>
      <w:r w:rsidR="00952289">
        <w:rPr>
          <w:b/>
          <w:bCs/>
          <w:sz w:val="24"/>
          <w:szCs w:val="24"/>
        </w:rPr>
        <w:t>, каб.44</w:t>
      </w:r>
      <w:r w:rsidR="00E5068A" w:rsidRPr="007938F2">
        <w:rPr>
          <w:b/>
          <w:bCs/>
          <w:sz w:val="24"/>
          <w:szCs w:val="24"/>
        </w:rPr>
        <w:t>,  «</w:t>
      </w:r>
      <w:r w:rsidR="00FB7E18" w:rsidRPr="007938F2">
        <w:rPr>
          <w:b/>
          <w:bCs/>
          <w:sz w:val="24"/>
          <w:szCs w:val="24"/>
        </w:rPr>
        <w:t xml:space="preserve">  </w:t>
      </w:r>
      <w:r w:rsidR="007938F2" w:rsidRPr="007938F2">
        <w:rPr>
          <w:b/>
          <w:bCs/>
          <w:sz w:val="24"/>
          <w:szCs w:val="24"/>
        </w:rPr>
        <w:t>24</w:t>
      </w:r>
      <w:r w:rsidR="00FB7E18" w:rsidRPr="007938F2">
        <w:rPr>
          <w:b/>
          <w:bCs/>
          <w:sz w:val="24"/>
          <w:szCs w:val="24"/>
        </w:rPr>
        <w:t xml:space="preserve"> </w:t>
      </w:r>
      <w:r w:rsidR="00A83F6B" w:rsidRPr="007938F2">
        <w:rPr>
          <w:b/>
          <w:bCs/>
          <w:sz w:val="24"/>
          <w:szCs w:val="24"/>
        </w:rPr>
        <w:t>»</w:t>
      </w:r>
      <w:r w:rsidR="003709E4" w:rsidRPr="007938F2">
        <w:rPr>
          <w:b/>
          <w:bCs/>
          <w:sz w:val="24"/>
          <w:szCs w:val="24"/>
        </w:rPr>
        <w:t xml:space="preserve">  </w:t>
      </w:r>
      <w:r w:rsidR="00FB7E18" w:rsidRPr="007938F2">
        <w:rPr>
          <w:b/>
          <w:bCs/>
          <w:sz w:val="24"/>
          <w:szCs w:val="24"/>
        </w:rPr>
        <w:t>января</w:t>
      </w:r>
      <w:r w:rsidR="002A1694" w:rsidRPr="007938F2">
        <w:rPr>
          <w:b/>
          <w:bCs/>
          <w:sz w:val="24"/>
          <w:szCs w:val="24"/>
        </w:rPr>
        <w:t xml:space="preserve"> </w:t>
      </w:r>
      <w:r w:rsidR="00771E2E" w:rsidRPr="007938F2">
        <w:rPr>
          <w:b/>
          <w:bCs/>
          <w:sz w:val="24"/>
          <w:szCs w:val="24"/>
        </w:rPr>
        <w:t xml:space="preserve"> </w:t>
      </w:r>
      <w:smartTag w:uri="urn:schemas-microsoft-com:office:smarttags" w:element="metricconverter">
        <w:smartTagPr>
          <w:attr w:name="ProductID" w:val="2019 г"/>
        </w:smartTagPr>
        <w:r w:rsidR="00FB7E18" w:rsidRPr="007938F2">
          <w:rPr>
            <w:b/>
            <w:bCs/>
            <w:sz w:val="24"/>
            <w:szCs w:val="24"/>
          </w:rPr>
          <w:t>2019</w:t>
        </w:r>
        <w:r w:rsidRPr="007938F2">
          <w:rPr>
            <w:b/>
            <w:bCs/>
            <w:sz w:val="24"/>
            <w:szCs w:val="24"/>
          </w:rPr>
          <w:t xml:space="preserve"> г</w:t>
        </w:r>
      </w:smartTag>
      <w:r w:rsidRPr="007938F2">
        <w:rPr>
          <w:b/>
          <w:bCs/>
          <w:sz w:val="24"/>
          <w:szCs w:val="24"/>
        </w:rPr>
        <w:t>.</w:t>
      </w:r>
      <w:r w:rsidR="00DD4202" w:rsidRPr="007938F2">
        <w:rPr>
          <w:b/>
          <w:bCs/>
          <w:sz w:val="24"/>
          <w:szCs w:val="24"/>
        </w:rPr>
        <w:t xml:space="preserve"> в  1</w:t>
      </w:r>
      <w:r w:rsidR="007938F2">
        <w:rPr>
          <w:b/>
          <w:bCs/>
          <w:sz w:val="24"/>
          <w:szCs w:val="24"/>
        </w:rPr>
        <w:t>2</w:t>
      </w:r>
      <w:r w:rsidR="00771E2E" w:rsidRPr="007938F2">
        <w:rPr>
          <w:b/>
          <w:bCs/>
          <w:sz w:val="24"/>
          <w:szCs w:val="24"/>
        </w:rPr>
        <w:t xml:space="preserve"> </w:t>
      </w:r>
      <w:r w:rsidRPr="007938F2">
        <w:rPr>
          <w:b/>
          <w:bCs/>
          <w:sz w:val="24"/>
          <w:szCs w:val="24"/>
        </w:rPr>
        <w:t>часов 00 минут.</w:t>
      </w:r>
    </w:p>
    <w:p w:rsidR="00912232" w:rsidRDefault="00912232" w:rsidP="002A060F">
      <w:pPr>
        <w:shd w:val="clear" w:color="auto" w:fill="FFFFFF"/>
        <w:spacing w:line="360" w:lineRule="auto"/>
        <w:ind w:firstLine="720"/>
        <w:jc w:val="both"/>
        <w:rPr>
          <w:bCs/>
          <w:color w:val="000000"/>
          <w:sz w:val="24"/>
          <w:szCs w:val="24"/>
        </w:rPr>
        <w:sectPr w:rsidR="00912232" w:rsidSect="001A639D">
          <w:pgSz w:w="16838" w:h="11906" w:orient="landscape"/>
          <w:pgMar w:top="709" w:right="1134" w:bottom="851" w:left="1134" w:header="709" w:footer="709" w:gutter="0"/>
          <w:cols w:space="708"/>
          <w:docGrid w:linePitch="360"/>
        </w:sectPr>
      </w:pPr>
    </w:p>
    <w:p w:rsidR="00BA20F7" w:rsidRPr="00E5068A" w:rsidRDefault="00BA20F7" w:rsidP="00BA20F7">
      <w:pPr>
        <w:widowControl/>
        <w:autoSpaceDE/>
        <w:autoSpaceDN/>
        <w:adjustRightInd/>
        <w:rPr>
          <w:sz w:val="28"/>
          <w:szCs w:val="28"/>
        </w:rPr>
      </w:pPr>
      <w:r w:rsidRPr="00E5068A">
        <w:rPr>
          <w:sz w:val="28"/>
          <w:szCs w:val="28"/>
        </w:rPr>
        <w:lastRenderedPageBreak/>
        <w:t xml:space="preserve">                                                                                 Приложение №2</w:t>
      </w:r>
    </w:p>
    <w:p w:rsidR="00BA20F7" w:rsidRPr="00E5068A" w:rsidRDefault="00BA20F7" w:rsidP="00BA20F7">
      <w:pPr>
        <w:widowControl/>
        <w:autoSpaceDE/>
        <w:autoSpaceDN/>
        <w:adjustRightInd/>
        <w:rPr>
          <w:sz w:val="28"/>
          <w:szCs w:val="28"/>
        </w:rPr>
      </w:pPr>
      <w:r w:rsidRPr="00E5068A">
        <w:rPr>
          <w:sz w:val="28"/>
          <w:szCs w:val="28"/>
        </w:rPr>
        <w:t xml:space="preserve">                                                     </w:t>
      </w:r>
      <w:r w:rsidR="00E5068A">
        <w:rPr>
          <w:sz w:val="28"/>
          <w:szCs w:val="28"/>
        </w:rPr>
        <w:t xml:space="preserve">                            </w:t>
      </w:r>
      <w:r w:rsidRPr="00E5068A">
        <w:rPr>
          <w:sz w:val="28"/>
          <w:szCs w:val="28"/>
        </w:rPr>
        <w:t>к постановлению администрации</w:t>
      </w:r>
    </w:p>
    <w:p w:rsidR="00BA20F7" w:rsidRPr="00E5068A" w:rsidRDefault="00BA20F7" w:rsidP="00BA20F7">
      <w:pPr>
        <w:widowControl/>
        <w:autoSpaceDE/>
        <w:autoSpaceDN/>
        <w:adjustRightInd/>
        <w:rPr>
          <w:sz w:val="28"/>
          <w:szCs w:val="28"/>
        </w:rPr>
      </w:pPr>
      <w:r w:rsidRPr="00E5068A">
        <w:rPr>
          <w:sz w:val="28"/>
          <w:szCs w:val="28"/>
        </w:rPr>
        <w:t xml:space="preserve">                                                                                 Соль-Илецкого городского округа                                                                                                          </w:t>
      </w:r>
    </w:p>
    <w:p w:rsidR="00BA20F7" w:rsidRPr="00E5068A" w:rsidRDefault="00BA20F7" w:rsidP="00BA20F7">
      <w:pPr>
        <w:widowControl/>
        <w:autoSpaceDE/>
        <w:autoSpaceDN/>
        <w:adjustRightInd/>
        <w:rPr>
          <w:sz w:val="28"/>
          <w:szCs w:val="28"/>
        </w:rPr>
      </w:pPr>
      <w:r w:rsidRPr="00E5068A">
        <w:rPr>
          <w:sz w:val="28"/>
          <w:szCs w:val="28"/>
        </w:rPr>
        <w:t xml:space="preserve">                                                                                 </w:t>
      </w:r>
      <w:r w:rsidR="00D75DB7">
        <w:rPr>
          <w:sz w:val="28"/>
          <w:szCs w:val="28"/>
        </w:rPr>
        <w:t>о</w:t>
      </w:r>
      <w:r w:rsidR="0076737E">
        <w:rPr>
          <w:sz w:val="28"/>
          <w:szCs w:val="28"/>
        </w:rPr>
        <w:t>т</w:t>
      </w:r>
      <w:r w:rsidR="00D75DB7">
        <w:rPr>
          <w:sz w:val="28"/>
          <w:szCs w:val="28"/>
        </w:rPr>
        <w:t xml:space="preserve"> 24.12. </w:t>
      </w:r>
      <w:r w:rsidR="0076737E">
        <w:rPr>
          <w:sz w:val="28"/>
          <w:szCs w:val="28"/>
        </w:rPr>
        <w:t>2018</w:t>
      </w:r>
      <w:r w:rsidRPr="00E5068A">
        <w:rPr>
          <w:sz w:val="28"/>
          <w:szCs w:val="28"/>
        </w:rPr>
        <w:t xml:space="preserve"> №</w:t>
      </w:r>
      <w:r w:rsidR="00D75DB7">
        <w:rPr>
          <w:sz w:val="28"/>
          <w:szCs w:val="28"/>
        </w:rPr>
        <w:t xml:space="preserve"> 2905-п</w:t>
      </w:r>
      <w:r w:rsidRPr="00E5068A">
        <w:rPr>
          <w:sz w:val="28"/>
          <w:szCs w:val="28"/>
        </w:rPr>
        <w:t xml:space="preserve">      </w:t>
      </w:r>
    </w:p>
    <w:p w:rsidR="00BA20F7" w:rsidRPr="00E5068A" w:rsidRDefault="00BA20F7" w:rsidP="00BA20F7">
      <w:pPr>
        <w:widowControl/>
        <w:autoSpaceDE/>
        <w:autoSpaceDN/>
        <w:adjustRightInd/>
        <w:rPr>
          <w:sz w:val="28"/>
          <w:szCs w:val="28"/>
        </w:rPr>
      </w:pPr>
    </w:p>
    <w:p w:rsidR="00BA20F7" w:rsidRPr="000129CA" w:rsidRDefault="00BA20F7" w:rsidP="00BA20F7">
      <w:pPr>
        <w:widowControl/>
        <w:autoSpaceDE/>
        <w:autoSpaceDN/>
        <w:adjustRightInd/>
        <w:rPr>
          <w:sz w:val="24"/>
          <w:szCs w:val="24"/>
        </w:rPr>
      </w:pPr>
      <w:r w:rsidRPr="00BA20F7">
        <w:rPr>
          <w:sz w:val="24"/>
          <w:szCs w:val="24"/>
        </w:rPr>
        <w:t xml:space="preserve">                                                                                                                                                                         </w:t>
      </w:r>
      <w:r w:rsidRPr="00BA20F7">
        <w:rPr>
          <w:b/>
          <w:sz w:val="24"/>
          <w:szCs w:val="24"/>
        </w:rPr>
        <w:t xml:space="preserve">                                                                                                                                             </w:t>
      </w:r>
    </w:p>
    <w:p w:rsidR="00BA20F7" w:rsidRPr="00BA20F7" w:rsidRDefault="00BA20F7" w:rsidP="000129CA">
      <w:pPr>
        <w:widowControl/>
        <w:autoSpaceDE/>
        <w:autoSpaceDN/>
        <w:adjustRightInd/>
        <w:jc w:val="center"/>
        <w:rPr>
          <w:bCs/>
          <w:sz w:val="24"/>
          <w:szCs w:val="24"/>
        </w:rPr>
      </w:pPr>
      <w:r w:rsidRPr="00BA20F7">
        <w:rPr>
          <w:bCs/>
          <w:sz w:val="24"/>
          <w:szCs w:val="24"/>
        </w:rPr>
        <w:t>Состав конкурсной комиссии</w:t>
      </w:r>
    </w:p>
    <w:p w:rsidR="00BA20F7" w:rsidRPr="00BA20F7" w:rsidRDefault="00BA20F7" w:rsidP="000129CA">
      <w:pPr>
        <w:widowControl/>
        <w:autoSpaceDE/>
        <w:autoSpaceDN/>
        <w:adjustRightInd/>
        <w:jc w:val="center"/>
        <w:rPr>
          <w:bCs/>
          <w:sz w:val="24"/>
          <w:szCs w:val="24"/>
        </w:rPr>
      </w:pPr>
      <w:r w:rsidRPr="00BA20F7">
        <w:rPr>
          <w:bCs/>
          <w:sz w:val="24"/>
          <w:szCs w:val="24"/>
        </w:rPr>
        <w:t>по проведению  открытог</w:t>
      </w:r>
      <w:r w:rsidR="00E5068A">
        <w:rPr>
          <w:bCs/>
          <w:sz w:val="24"/>
          <w:szCs w:val="24"/>
        </w:rPr>
        <w:t>о конкурса по отбору управляющей организации</w:t>
      </w:r>
      <w:r w:rsidR="00227DC0">
        <w:rPr>
          <w:bCs/>
          <w:sz w:val="24"/>
          <w:szCs w:val="24"/>
        </w:rPr>
        <w:t xml:space="preserve"> для управления многоквартирным</w:t>
      </w:r>
      <w:r w:rsidRPr="00BA20F7">
        <w:rPr>
          <w:bCs/>
          <w:sz w:val="24"/>
          <w:szCs w:val="24"/>
        </w:rPr>
        <w:t xml:space="preserve"> дом</w:t>
      </w:r>
      <w:r w:rsidR="00E5068A">
        <w:rPr>
          <w:bCs/>
          <w:sz w:val="24"/>
          <w:szCs w:val="24"/>
        </w:rPr>
        <w:t>ами</w:t>
      </w:r>
      <w:r w:rsidRPr="00BA20F7">
        <w:rPr>
          <w:bCs/>
          <w:sz w:val="24"/>
          <w:szCs w:val="24"/>
        </w:rPr>
        <w:t xml:space="preserve"> муниципального образования Соль-Илецк</w:t>
      </w:r>
      <w:r w:rsidR="00433CE4">
        <w:rPr>
          <w:bCs/>
          <w:sz w:val="24"/>
          <w:szCs w:val="24"/>
        </w:rPr>
        <w:t>ий городской округ</w:t>
      </w:r>
      <w:r w:rsidRPr="00BA20F7">
        <w:rPr>
          <w:bCs/>
          <w:sz w:val="24"/>
          <w:szCs w:val="24"/>
        </w:rPr>
        <w:t>:</w:t>
      </w:r>
    </w:p>
    <w:p w:rsidR="00BA20F7" w:rsidRPr="00BA20F7" w:rsidRDefault="00BA20F7" w:rsidP="000129CA">
      <w:pPr>
        <w:widowControl/>
        <w:autoSpaceDE/>
        <w:autoSpaceDN/>
        <w:adjustRightInd/>
        <w:jc w:val="center"/>
        <w:rPr>
          <w:sz w:val="24"/>
          <w:szCs w:val="24"/>
        </w:rPr>
      </w:pPr>
    </w:p>
    <w:p w:rsidR="00185212" w:rsidRPr="00BA20F7" w:rsidRDefault="00185212" w:rsidP="00185212">
      <w:pPr>
        <w:widowControl/>
        <w:autoSpaceDE/>
        <w:autoSpaceDN/>
        <w:adjustRightInd/>
        <w:jc w:val="both"/>
        <w:rPr>
          <w:sz w:val="24"/>
          <w:szCs w:val="24"/>
        </w:rPr>
      </w:pPr>
    </w:p>
    <w:p w:rsidR="00185212" w:rsidRPr="005A0DC5" w:rsidRDefault="00185212" w:rsidP="00F73998">
      <w:pPr>
        <w:widowControl/>
        <w:tabs>
          <w:tab w:val="left" w:pos="709"/>
        </w:tabs>
        <w:autoSpaceDE/>
        <w:autoSpaceDN/>
        <w:adjustRightInd/>
        <w:jc w:val="both"/>
        <w:rPr>
          <w:sz w:val="24"/>
          <w:szCs w:val="24"/>
        </w:rPr>
      </w:pPr>
      <w:r w:rsidRPr="00BA20F7">
        <w:rPr>
          <w:sz w:val="24"/>
          <w:szCs w:val="24"/>
        </w:rPr>
        <w:t xml:space="preserve">           </w:t>
      </w:r>
      <w:r>
        <w:rPr>
          <w:sz w:val="24"/>
          <w:szCs w:val="24"/>
        </w:rPr>
        <w:t>Вдовкин  В.П</w:t>
      </w:r>
      <w:r w:rsidR="000129CA">
        <w:rPr>
          <w:sz w:val="24"/>
          <w:szCs w:val="24"/>
        </w:rPr>
        <w:t>. -</w:t>
      </w:r>
      <w:r w:rsidRPr="00BA20F7">
        <w:rPr>
          <w:sz w:val="24"/>
          <w:szCs w:val="24"/>
        </w:rPr>
        <w:t xml:space="preserve"> председатель комиссии- </w:t>
      </w:r>
      <w:r w:rsidR="005A0DC5">
        <w:rPr>
          <w:sz w:val="24"/>
          <w:szCs w:val="24"/>
        </w:rPr>
        <w:t>п</w:t>
      </w:r>
      <w:r w:rsidRPr="005A0DC5">
        <w:rPr>
          <w:spacing w:val="1"/>
          <w:sz w:val="24"/>
          <w:szCs w:val="24"/>
        </w:rPr>
        <w:t xml:space="preserve">ервый заместитель главы администрации городского округа - заместитель главы администрации  </w:t>
      </w:r>
      <w:r w:rsidR="00A13DB3" w:rsidRPr="005A0DC5">
        <w:rPr>
          <w:spacing w:val="1"/>
          <w:sz w:val="24"/>
          <w:szCs w:val="24"/>
        </w:rPr>
        <w:t xml:space="preserve">городского округа </w:t>
      </w:r>
      <w:r w:rsidRPr="005A0DC5">
        <w:rPr>
          <w:spacing w:val="1"/>
          <w:sz w:val="24"/>
          <w:szCs w:val="24"/>
        </w:rPr>
        <w:t>по  строительству, транспорту, благоустройству и  ЖКХ.</w:t>
      </w:r>
    </w:p>
    <w:p w:rsidR="00185212" w:rsidRDefault="00185212" w:rsidP="00F73998">
      <w:pPr>
        <w:widowControl/>
        <w:tabs>
          <w:tab w:val="left" w:pos="709"/>
        </w:tabs>
        <w:autoSpaceDE/>
        <w:autoSpaceDN/>
        <w:adjustRightInd/>
        <w:jc w:val="both"/>
        <w:rPr>
          <w:sz w:val="24"/>
          <w:szCs w:val="24"/>
        </w:rPr>
      </w:pPr>
      <w:r w:rsidRPr="005A0DC5">
        <w:rPr>
          <w:sz w:val="24"/>
          <w:szCs w:val="24"/>
        </w:rPr>
        <w:t xml:space="preserve">           </w:t>
      </w:r>
      <w:r w:rsidR="00C74964">
        <w:rPr>
          <w:sz w:val="24"/>
          <w:szCs w:val="24"/>
        </w:rPr>
        <w:t>Байгелова Д.А. -</w:t>
      </w:r>
      <w:r w:rsidR="000129CA">
        <w:rPr>
          <w:sz w:val="24"/>
          <w:szCs w:val="24"/>
        </w:rPr>
        <w:t xml:space="preserve"> </w:t>
      </w:r>
      <w:r w:rsidRPr="005A0DC5">
        <w:rPr>
          <w:sz w:val="24"/>
          <w:szCs w:val="24"/>
        </w:rPr>
        <w:t>заместитель председателя комиссии-начальник отела по строительству, транспорту, ЖКХ, дорожному хозяйству, газификации и связи;</w:t>
      </w:r>
    </w:p>
    <w:p w:rsidR="00C74964" w:rsidRPr="00BA20F7" w:rsidRDefault="00C74964" w:rsidP="00F73998">
      <w:pPr>
        <w:widowControl/>
        <w:tabs>
          <w:tab w:val="left" w:pos="709"/>
        </w:tabs>
        <w:autoSpaceDE/>
        <w:autoSpaceDN/>
        <w:adjustRightInd/>
        <w:jc w:val="both"/>
        <w:rPr>
          <w:sz w:val="24"/>
          <w:szCs w:val="24"/>
        </w:rPr>
      </w:pPr>
      <w:r>
        <w:rPr>
          <w:sz w:val="24"/>
          <w:szCs w:val="24"/>
        </w:rPr>
        <w:t xml:space="preserve">           Борисова Н.Г. - специалист по управлению жилищным фондом МКУ «УГХ г. Соль-Илецка» </w:t>
      </w:r>
      <w:r w:rsidR="00EC5F74" w:rsidRPr="00BA20F7">
        <w:rPr>
          <w:sz w:val="24"/>
          <w:szCs w:val="24"/>
        </w:rPr>
        <w:t>(секретарь комиссии).</w:t>
      </w:r>
    </w:p>
    <w:p w:rsidR="00185212" w:rsidRPr="00BA20F7" w:rsidRDefault="00C74964" w:rsidP="00F73998">
      <w:pPr>
        <w:widowControl/>
        <w:tabs>
          <w:tab w:val="left" w:pos="709"/>
        </w:tabs>
        <w:autoSpaceDE/>
        <w:autoSpaceDN/>
        <w:adjustRightInd/>
        <w:jc w:val="both"/>
        <w:rPr>
          <w:sz w:val="24"/>
          <w:szCs w:val="24"/>
        </w:rPr>
      </w:pPr>
      <w:r>
        <w:rPr>
          <w:sz w:val="24"/>
          <w:szCs w:val="24"/>
        </w:rPr>
        <w:t xml:space="preserve">           </w:t>
      </w:r>
      <w:r w:rsidR="00185212" w:rsidRPr="00BA20F7">
        <w:rPr>
          <w:sz w:val="24"/>
          <w:szCs w:val="24"/>
        </w:rPr>
        <w:t>Члены комиссии:</w:t>
      </w:r>
    </w:p>
    <w:p w:rsidR="002803C3" w:rsidRDefault="00185212" w:rsidP="00F73998">
      <w:pPr>
        <w:widowControl/>
        <w:tabs>
          <w:tab w:val="left" w:pos="709"/>
        </w:tabs>
        <w:autoSpaceDE/>
        <w:autoSpaceDN/>
        <w:adjustRightInd/>
        <w:jc w:val="both"/>
        <w:rPr>
          <w:sz w:val="24"/>
          <w:szCs w:val="24"/>
        </w:rPr>
      </w:pPr>
      <w:r w:rsidRPr="00BA20F7">
        <w:rPr>
          <w:sz w:val="24"/>
          <w:szCs w:val="24"/>
        </w:rPr>
        <w:t xml:space="preserve">        </w:t>
      </w:r>
      <w:r w:rsidR="00F73998">
        <w:rPr>
          <w:sz w:val="24"/>
          <w:szCs w:val="24"/>
        </w:rPr>
        <w:t xml:space="preserve"> </w:t>
      </w:r>
      <w:r w:rsidRPr="00BA20F7">
        <w:rPr>
          <w:sz w:val="24"/>
          <w:szCs w:val="24"/>
        </w:rPr>
        <w:t xml:space="preserve"> </w:t>
      </w:r>
      <w:r w:rsidR="00B06A13">
        <w:rPr>
          <w:sz w:val="24"/>
          <w:szCs w:val="24"/>
        </w:rPr>
        <w:t xml:space="preserve"> Шайхутдинов И.Ф.- начальник отдела </w:t>
      </w:r>
      <w:r w:rsidRPr="00BA20F7">
        <w:rPr>
          <w:sz w:val="24"/>
          <w:szCs w:val="24"/>
        </w:rPr>
        <w:t xml:space="preserve"> по управ</w:t>
      </w:r>
      <w:r w:rsidR="00B06A13">
        <w:rPr>
          <w:sz w:val="24"/>
          <w:szCs w:val="24"/>
        </w:rPr>
        <w:t>лению муниципальным  имуществом</w:t>
      </w:r>
      <w:r w:rsidRPr="00BA20F7">
        <w:rPr>
          <w:sz w:val="24"/>
          <w:szCs w:val="24"/>
        </w:rPr>
        <w:t xml:space="preserve">;  </w:t>
      </w:r>
    </w:p>
    <w:p w:rsidR="00185212" w:rsidRDefault="00A13DB3" w:rsidP="00F73998">
      <w:pPr>
        <w:widowControl/>
        <w:tabs>
          <w:tab w:val="left" w:pos="709"/>
        </w:tabs>
        <w:autoSpaceDE/>
        <w:autoSpaceDN/>
        <w:adjustRightInd/>
        <w:jc w:val="both"/>
        <w:rPr>
          <w:sz w:val="24"/>
          <w:szCs w:val="24"/>
        </w:rPr>
      </w:pPr>
      <w:r>
        <w:rPr>
          <w:sz w:val="24"/>
          <w:szCs w:val="24"/>
        </w:rPr>
        <w:t xml:space="preserve">       </w:t>
      </w:r>
      <w:r w:rsidR="00F73998">
        <w:rPr>
          <w:sz w:val="24"/>
          <w:szCs w:val="24"/>
        </w:rPr>
        <w:t xml:space="preserve"> </w:t>
      </w:r>
      <w:r>
        <w:rPr>
          <w:sz w:val="24"/>
          <w:szCs w:val="24"/>
        </w:rPr>
        <w:t xml:space="preserve"> </w:t>
      </w:r>
      <w:r w:rsidR="00F73998">
        <w:rPr>
          <w:sz w:val="24"/>
          <w:szCs w:val="24"/>
        </w:rPr>
        <w:t xml:space="preserve"> </w:t>
      </w:r>
      <w:r>
        <w:rPr>
          <w:sz w:val="24"/>
          <w:szCs w:val="24"/>
        </w:rPr>
        <w:t xml:space="preserve"> </w:t>
      </w:r>
      <w:r w:rsidR="00A94566">
        <w:rPr>
          <w:sz w:val="24"/>
          <w:szCs w:val="24"/>
        </w:rPr>
        <w:t xml:space="preserve">Дружченко А.В. </w:t>
      </w:r>
      <w:r w:rsidR="00C74964">
        <w:rPr>
          <w:sz w:val="24"/>
          <w:szCs w:val="24"/>
        </w:rPr>
        <w:t>-</w:t>
      </w:r>
      <w:r w:rsidR="00FD32F4">
        <w:rPr>
          <w:sz w:val="24"/>
          <w:szCs w:val="24"/>
        </w:rPr>
        <w:t xml:space="preserve"> директор </w:t>
      </w:r>
      <w:r w:rsidR="00185212">
        <w:rPr>
          <w:sz w:val="24"/>
          <w:szCs w:val="24"/>
        </w:rPr>
        <w:t xml:space="preserve">  МК</w:t>
      </w:r>
      <w:r w:rsidR="00185212" w:rsidRPr="00BA20F7">
        <w:rPr>
          <w:sz w:val="24"/>
          <w:szCs w:val="24"/>
        </w:rPr>
        <w:t>У «Упр</w:t>
      </w:r>
      <w:r w:rsidR="00185212">
        <w:rPr>
          <w:sz w:val="24"/>
          <w:szCs w:val="24"/>
        </w:rPr>
        <w:t>авление городского хозяйства Соль-Илецкого городского округа</w:t>
      </w:r>
      <w:r w:rsidR="00185212" w:rsidRPr="00BA20F7">
        <w:rPr>
          <w:sz w:val="24"/>
          <w:szCs w:val="24"/>
        </w:rPr>
        <w:t xml:space="preserve">»; </w:t>
      </w:r>
    </w:p>
    <w:p w:rsidR="000129CA" w:rsidRPr="00BA20F7" w:rsidRDefault="000129CA" w:rsidP="000129CA">
      <w:pPr>
        <w:widowControl/>
        <w:tabs>
          <w:tab w:val="left" w:pos="709"/>
        </w:tabs>
        <w:autoSpaceDE/>
        <w:autoSpaceDN/>
        <w:adjustRightInd/>
        <w:jc w:val="both"/>
        <w:rPr>
          <w:sz w:val="24"/>
          <w:szCs w:val="24"/>
        </w:rPr>
      </w:pPr>
      <w:r>
        <w:rPr>
          <w:sz w:val="24"/>
          <w:szCs w:val="24"/>
        </w:rPr>
        <w:t xml:space="preserve">           Якунина А.В. -</w:t>
      </w:r>
      <w:r w:rsidRPr="00BA20F7">
        <w:rPr>
          <w:sz w:val="24"/>
          <w:szCs w:val="24"/>
        </w:rPr>
        <w:t xml:space="preserve"> ведущий специалист отдела по строительству, транспорту, ЖКХ, дорожному хозяйству, газификации и связи</w:t>
      </w:r>
      <w:r>
        <w:rPr>
          <w:sz w:val="24"/>
          <w:szCs w:val="24"/>
        </w:rPr>
        <w:t>.</w:t>
      </w:r>
      <w:r w:rsidRPr="00BA20F7">
        <w:rPr>
          <w:sz w:val="24"/>
          <w:szCs w:val="24"/>
        </w:rPr>
        <w:t xml:space="preserve"> </w:t>
      </w:r>
    </w:p>
    <w:p w:rsidR="00185212" w:rsidRDefault="00185212" w:rsidP="00F73998">
      <w:pPr>
        <w:widowControl/>
        <w:tabs>
          <w:tab w:val="left" w:pos="709"/>
        </w:tabs>
        <w:autoSpaceDE/>
        <w:autoSpaceDN/>
        <w:adjustRightInd/>
        <w:jc w:val="both"/>
        <w:rPr>
          <w:sz w:val="24"/>
          <w:szCs w:val="24"/>
        </w:rPr>
      </w:pPr>
      <w:r>
        <w:rPr>
          <w:sz w:val="24"/>
          <w:szCs w:val="24"/>
        </w:rPr>
        <w:t xml:space="preserve">           </w:t>
      </w:r>
      <w:r w:rsidR="00EC5F74">
        <w:rPr>
          <w:sz w:val="24"/>
          <w:szCs w:val="24"/>
        </w:rPr>
        <w:t xml:space="preserve">Щербакова Т.В.- </w:t>
      </w:r>
      <w:r w:rsidRPr="005A0DC5">
        <w:rPr>
          <w:sz w:val="24"/>
          <w:szCs w:val="24"/>
        </w:rPr>
        <w:t xml:space="preserve"> специалист  юридического отдела;</w:t>
      </w:r>
    </w:p>
    <w:p w:rsidR="00185212" w:rsidRDefault="00185212" w:rsidP="00F73998">
      <w:pPr>
        <w:widowControl/>
        <w:tabs>
          <w:tab w:val="left" w:pos="709"/>
        </w:tabs>
        <w:autoSpaceDE/>
        <w:autoSpaceDN/>
        <w:adjustRightInd/>
        <w:jc w:val="both"/>
        <w:rPr>
          <w:sz w:val="24"/>
          <w:szCs w:val="24"/>
        </w:rPr>
      </w:pPr>
      <w:r>
        <w:rPr>
          <w:sz w:val="24"/>
          <w:szCs w:val="24"/>
        </w:rPr>
        <w:t xml:space="preserve">           Петрова Л.В. – депутат Совета Депутатов муниципального образования Соль-Илецкого городского округа по округу № 2. </w:t>
      </w:r>
    </w:p>
    <w:p w:rsidR="00185212" w:rsidRDefault="00185212" w:rsidP="00185212">
      <w:pPr>
        <w:widowControl/>
        <w:autoSpaceDE/>
        <w:autoSpaceDN/>
        <w:adjustRightInd/>
        <w:jc w:val="both"/>
        <w:rPr>
          <w:sz w:val="24"/>
          <w:szCs w:val="24"/>
        </w:rPr>
      </w:pPr>
      <w:r>
        <w:rPr>
          <w:sz w:val="24"/>
          <w:szCs w:val="24"/>
        </w:rPr>
        <w:t xml:space="preserve">           </w:t>
      </w:r>
    </w:p>
    <w:p w:rsidR="00185212" w:rsidRPr="00BA20F7" w:rsidRDefault="00185212" w:rsidP="00185212">
      <w:pPr>
        <w:widowControl/>
        <w:autoSpaceDE/>
        <w:autoSpaceDN/>
        <w:adjustRightInd/>
        <w:jc w:val="both"/>
        <w:rPr>
          <w:sz w:val="24"/>
          <w:szCs w:val="24"/>
        </w:rPr>
      </w:pPr>
      <w:r>
        <w:rPr>
          <w:sz w:val="24"/>
          <w:szCs w:val="24"/>
        </w:rPr>
        <w:t xml:space="preserve">            </w:t>
      </w:r>
    </w:p>
    <w:p w:rsidR="00912232" w:rsidRPr="00BA20F7" w:rsidRDefault="00912232" w:rsidP="002A060F">
      <w:pPr>
        <w:rPr>
          <w:sz w:val="24"/>
          <w:szCs w:val="24"/>
        </w:rPr>
      </w:pPr>
    </w:p>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2A060F" w:rsidRPr="002A060F" w:rsidRDefault="002A060F" w:rsidP="002A060F">
      <w:pPr>
        <w:rPr>
          <w:b/>
        </w:rPr>
      </w:pPr>
    </w:p>
    <w:p w:rsidR="007D0988" w:rsidRDefault="002A060F" w:rsidP="002A060F">
      <w:pPr>
        <w:pStyle w:val="ConsPlusTitle"/>
        <w:widowControl/>
        <w:jc w:val="center"/>
        <w:rPr>
          <w:sz w:val="28"/>
          <w:szCs w:val="28"/>
        </w:rPr>
      </w:pPr>
      <w:r w:rsidRPr="002A060F">
        <w:rPr>
          <w:sz w:val="28"/>
          <w:szCs w:val="28"/>
        </w:rPr>
        <w:t xml:space="preserve">                                                                   </w:t>
      </w:r>
    </w:p>
    <w:p w:rsidR="007D0988" w:rsidRDefault="007D0988" w:rsidP="002A060F">
      <w:pPr>
        <w:pStyle w:val="ConsPlusTitle"/>
        <w:widowControl/>
        <w:jc w:val="center"/>
        <w:rPr>
          <w:sz w:val="28"/>
          <w:szCs w:val="28"/>
        </w:rPr>
      </w:pPr>
    </w:p>
    <w:p w:rsidR="002533F2" w:rsidRDefault="002533F2" w:rsidP="007D0988">
      <w:pPr>
        <w:pStyle w:val="ConsPlusTitle"/>
        <w:widowControl/>
        <w:jc w:val="right"/>
      </w:pPr>
    </w:p>
    <w:p w:rsidR="002533F2" w:rsidRDefault="002533F2" w:rsidP="007D0988">
      <w:pPr>
        <w:pStyle w:val="ConsPlusTitle"/>
        <w:widowControl/>
        <w:jc w:val="right"/>
      </w:pPr>
    </w:p>
    <w:p w:rsidR="00816E0C" w:rsidRDefault="00816E0C" w:rsidP="007D0988">
      <w:pPr>
        <w:pStyle w:val="ConsPlusTitle"/>
        <w:widowControl/>
        <w:jc w:val="right"/>
      </w:pPr>
    </w:p>
    <w:p w:rsidR="00AE5C3A" w:rsidRDefault="00AE5C3A" w:rsidP="007D0988">
      <w:pPr>
        <w:pStyle w:val="ConsPlusTitle"/>
        <w:widowControl/>
        <w:jc w:val="right"/>
      </w:pPr>
    </w:p>
    <w:p w:rsidR="00AE5C3A" w:rsidRDefault="00AE5C3A"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8E4452" w:rsidRDefault="008E4452" w:rsidP="00043CD7">
      <w:pPr>
        <w:pStyle w:val="ConsPlusTitle"/>
        <w:widowControl/>
        <w:jc w:val="center"/>
        <w:rPr>
          <w:b w:val="0"/>
          <w:sz w:val="28"/>
          <w:szCs w:val="28"/>
        </w:rPr>
      </w:pPr>
    </w:p>
    <w:p w:rsidR="008E4452" w:rsidRDefault="008E4452" w:rsidP="00043CD7">
      <w:pPr>
        <w:pStyle w:val="ConsPlusTitle"/>
        <w:widowControl/>
        <w:jc w:val="center"/>
        <w:rPr>
          <w:b w:val="0"/>
          <w:sz w:val="28"/>
          <w:szCs w:val="28"/>
        </w:rPr>
      </w:pPr>
    </w:p>
    <w:p w:rsidR="000129CA" w:rsidRDefault="000129CA" w:rsidP="00043CD7">
      <w:pPr>
        <w:pStyle w:val="ConsPlusTitle"/>
        <w:widowControl/>
        <w:jc w:val="center"/>
        <w:rPr>
          <w:b w:val="0"/>
          <w:sz w:val="28"/>
          <w:szCs w:val="28"/>
        </w:rPr>
      </w:pPr>
    </w:p>
    <w:p w:rsidR="008E4452" w:rsidRDefault="008E4452" w:rsidP="00043CD7">
      <w:pPr>
        <w:pStyle w:val="ConsPlusTitle"/>
        <w:widowControl/>
        <w:jc w:val="center"/>
        <w:rPr>
          <w:b w:val="0"/>
          <w:sz w:val="28"/>
          <w:szCs w:val="28"/>
        </w:rPr>
      </w:pPr>
    </w:p>
    <w:p w:rsidR="002E6DF0" w:rsidRPr="00E5068A" w:rsidRDefault="002E6DF0" w:rsidP="002E6DF0">
      <w:pPr>
        <w:widowControl/>
        <w:autoSpaceDE/>
        <w:autoSpaceDN/>
        <w:adjustRightInd/>
        <w:rPr>
          <w:sz w:val="28"/>
          <w:szCs w:val="28"/>
        </w:rPr>
      </w:pPr>
      <w:r>
        <w:rPr>
          <w:sz w:val="28"/>
          <w:szCs w:val="28"/>
        </w:rPr>
        <w:lastRenderedPageBreak/>
        <w:t xml:space="preserve">                                                        </w:t>
      </w:r>
      <w:r w:rsidR="00EC5F74">
        <w:rPr>
          <w:sz w:val="28"/>
          <w:szCs w:val="28"/>
        </w:rPr>
        <w:t xml:space="preserve">                         </w:t>
      </w:r>
      <w:r>
        <w:rPr>
          <w:sz w:val="28"/>
          <w:szCs w:val="28"/>
        </w:rPr>
        <w:t>Приложение №3</w:t>
      </w:r>
    </w:p>
    <w:p w:rsidR="002E6DF0" w:rsidRPr="00E5068A" w:rsidRDefault="002E6DF0" w:rsidP="002E6DF0">
      <w:pPr>
        <w:widowControl/>
        <w:autoSpaceDE/>
        <w:autoSpaceDN/>
        <w:adjustRightInd/>
        <w:rPr>
          <w:sz w:val="28"/>
          <w:szCs w:val="28"/>
        </w:rPr>
      </w:pPr>
      <w:r w:rsidRPr="00E5068A">
        <w:rPr>
          <w:sz w:val="28"/>
          <w:szCs w:val="28"/>
        </w:rPr>
        <w:t xml:space="preserve">                                                     </w:t>
      </w:r>
      <w:r>
        <w:rPr>
          <w:sz w:val="28"/>
          <w:szCs w:val="28"/>
        </w:rPr>
        <w:t xml:space="preserve">                            </w:t>
      </w:r>
      <w:r w:rsidRPr="00E5068A">
        <w:rPr>
          <w:sz w:val="28"/>
          <w:szCs w:val="28"/>
        </w:rPr>
        <w:t>к постановлению администрации</w:t>
      </w:r>
    </w:p>
    <w:p w:rsidR="002E6DF0" w:rsidRPr="00E5068A" w:rsidRDefault="002E6DF0" w:rsidP="002E6DF0">
      <w:pPr>
        <w:widowControl/>
        <w:autoSpaceDE/>
        <w:autoSpaceDN/>
        <w:adjustRightInd/>
        <w:rPr>
          <w:sz w:val="28"/>
          <w:szCs w:val="28"/>
        </w:rPr>
      </w:pPr>
      <w:r w:rsidRPr="00E5068A">
        <w:rPr>
          <w:sz w:val="28"/>
          <w:szCs w:val="28"/>
        </w:rPr>
        <w:t xml:space="preserve">                                                                                 Соль-Илецкого городского округа                                                                                                          </w:t>
      </w:r>
    </w:p>
    <w:p w:rsidR="002E6DF0" w:rsidRPr="00E5068A" w:rsidRDefault="002E6DF0" w:rsidP="002E6DF0">
      <w:pPr>
        <w:widowControl/>
        <w:autoSpaceDE/>
        <w:autoSpaceDN/>
        <w:adjustRightInd/>
        <w:rPr>
          <w:sz w:val="28"/>
          <w:szCs w:val="28"/>
        </w:rPr>
      </w:pPr>
      <w:r w:rsidRPr="00E5068A">
        <w:rPr>
          <w:sz w:val="28"/>
          <w:szCs w:val="28"/>
        </w:rPr>
        <w:t xml:space="preserve">                                                                                 </w:t>
      </w:r>
      <w:r w:rsidR="00D75DB7">
        <w:rPr>
          <w:sz w:val="28"/>
          <w:szCs w:val="28"/>
        </w:rPr>
        <w:t>о</w:t>
      </w:r>
      <w:r>
        <w:rPr>
          <w:sz w:val="28"/>
          <w:szCs w:val="28"/>
        </w:rPr>
        <w:t>т</w:t>
      </w:r>
      <w:r w:rsidR="00D75DB7">
        <w:rPr>
          <w:sz w:val="28"/>
          <w:szCs w:val="28"/>
        </w:rPr>
        <w:t xml:space="preserve"> 24.12. </w:t>
      </w:r>
      <w:r>
        <w:rPr>
          <w:sz w:val="28"/>
          <w:szCs w:val="28"/>
        </w:rPr>
        <w:t>2018</w:t>
      </w:r>
      <w:r w:rsidRPr="00E5068A">
        <w:rPr>
          <w:sz w:val="28"/>
          <w:szCs w:val="28"/>
        </w:rPr>
        <w:t xml:space="preserve"> №</w:t>
      </w:r>
      <w:r w:rsidR="00D75DB7">
        <w:rPr>
          <w:sz w:val="28"/>
          <w:szCs w:val="28"/>
        </w:rPr>
        <w:t xml:space="preserve"> 2905-п</w:t>
      </w:r>
      <w:r w:rsidRPr="00E5068A">
        <w:rPr>
          <w:sz w:val="28"/>
          <w:szCs w:val="28"/>
        </w:rPr>
        <w:t xml:space="preserve">      </w:t>
      </w:r>
    </w:p>
    <w:p w:rsidR="00FF5995" w:rsidRDefault="00FF5995" w:rsidP="00FF5995">
      <w:pPr>
        <w:suppressAutoHyphens/>
        <w:autoSpaceDN/>
        <w:adjustRightInd/>
        <w:ind w:firstLine="567"/>
        <w:jc w:val="both"/>
        <w:rPr>
          <w:b/>
          <w:bCs/>
          <w:sz w:val="24"/>
          <w:szCs w:val="24"/>
          <w:lang w:eastAsia="ar-SA"/>
        </w:rPr>
      </w:pPr>
    </w:p>
    <w:p w:rsidR="00FF5995" w:rsidRDefault="00FF5995" w:rsidP="00FF5995">
      <w:pPr>
        <w:suppressAutoHyphens/>
        <w:autoSpaceDN/>
        <w:adjustRightInd/>
        <w:ind w:firstLine="567"/>
        <w:jc w:val="both"/>
        <w:rPr>
          <w:b/>
          <w:bCs/>
          <w:sz w:val="24"/>
          <w:szCs w:val="24"/>
          <w:lang w:eastAsia="ar-SA"/>
        </w:rPr>
      </w:pPr>
    </w:p>
    <w:p w:rsidR="00FF5995" w:rsidRPr="00FF5995" w:rsidRDefault="00FF5995" w:rsidP="00FF5995">
      <w:pPr>
        <w:suppressAutoHyphens/>
        <w:autoSpaceDN/>
        <w:adjustRightInd/>
        <w:ind w:firstLine="567"/>
        <w:jc w:val="both"/>
        <w:rPr>
          <w:b/>
          <w:bCs/>
          <w:sz w:val="24"/>
          <w:szCs w:val="24"/>
          <w:lang w:eastAsia="ar-SA"/>
        </w:rPr>
      </w:pPr>
      <w:r w:rsidRPr="00FF5995">
        <w:rPr>
          <w:b/>
          <w:bCs/>
          <w:sz w:val="24"/>
          <w:szCs w:val="24"/>
          <w:lang w:eastAsia="ar-SA"/>
        </w:rPr>
        <w:t>Конкурсная документация.</w:t>
      </w:r>
    </w:p>
    <w:p w:rsidR="00FF5995" w:rsidRPr="00FF5995" w:rsidRDefault="00FF5995" w:rsidP="00FF5995">
      <w:pPr>
        <w:widowControl/>
        <w:suppressAutoHyphens/>
        <w:autoSpaceDE/>
        <w:autoSpaceDN/>
        <w:adjustRightInd/>
        <w:spacing w:after="60"/>
        <w:jc w:val="center"/>
        <w:rPr>
          <w:rFonts w:ascii="Arial" w:hAnsi="Arial" w:cs="Arial"/>
          <w:sz w:val="24"/>
          <w:szCs w:val="24"/>
          <w:lang w:eastAsia="ar-SA"/>
        </w:rPr>
      </w:pPr>
    </w:p>
    <w:p w:rsidR="00FF5995" w:rsidRPr="00FF5995" w:rsidRDefault="00FF5995" w:rsidP="00C10760">
      <w:pPr>
        <w:keepNext/>
        <w:keepLines/>
        <w:widowControl/>
        <w:numPr>
          <w:ilvl w:val="0"/>
          <w:numId w:val="1"/>
        </w:numPr>
        <w:suppressLineNumbers/>
        <w:tabs>
          <w:tab w:val="left" w:pos="851"/>
        </w:tabs>
        <w:suppressAutoHyphens/>
        <w:autoSpaceDE/>
        <w:autoSpaceDN/>
        <w:adjustRightInd/>
        <w:ind w:left="0" w:firstLine="567"/>
        <w:jc w:val="both"/>
        <w:rPr>
          <w:b/>
          <w:bCs/>
          <w:sz w:val="24"/>
          <w:szCs w:val="24"/>
          <w:u w:val="single"/>
          <w:lang w:eastAsia="ar-SA"/>
        </w:rPr>
      </w:pPr>
      <w:r w:rsidRPr="00FF5995">
        <w:rPr>
          <w:b/>
          <w:sz w:val="24"/>
          <w:szCs w:val="24"/>
          <w:u w:val="single"/>
          <w:lang w:eastAsia="ar-SA"/>
        </w:rPr>
        <w:t>Общие</w:t>
      </w:r>
      <w:r w:rsidRPr="00FF5995">
        <w:rPr>
          <w:b/>
          <w:bCs/>
          <w:sz w:val="24"/>
          <w:szCs w:val="24"/>
          <w:u w:val="single"/>
          <w:lang w:eastAsia="ar-SA"/>
        </w:rPr>
        <w:t xml:space="preserve"> положения</w:t>
      </w:r>
    </w:p>
    <w:p w:rsidR="00FF5995" w:rsidRPr="00FF5995" w:rsidRDefault="00FF5995" w:rsidP="00C10760">
      <w:pPr>
        <w:tabs>
          <w:tab w:val="left" w:pos="993"/>
        </w:tabs>
        <w:autoSpaceDN/>
        <w:adjustRightInd/>
        <w:ind w:firstLine="567"/>
        <w:jc w:val="both"/>
        <w:rPr>
          <w:sz w:val="24"/>
          <w:szCs w:val="24"/>
        </w:rPr>
      </w:pPr>
      <w:r w:rsidRPr="00FF5995">
        <w:rPr>
          <w:sz w:val="24"/>
          <w:szCs w:val="24"/>
        </w:rPr>
        <w:t>1.1.</w:t>
      </w:r>
      <w:r w:rsidRPr="00FF5995">
        <w:rPr>
          <w:b/>
          <w:sz w:val="24"/>
          <w:szCs w:val="24"/>
        </w:rPr>
        <w:t xml:space="preserve"> Организатор конкурса</w:t>
      </w:r>
      <w:r w:rsidRPr="00FF5995">
        <w:rPr>
          <w:sz w:val="24"/>
          <w:szCs w:val="24"/>
        </w:rPr>
        <w:t xml:space="preserve">: Администрация </w:t>
      </w:r>
      <w:r>
        <w:rPr>
          <w:sz w:val="24"/>
          <w:szCs w:val="24"/>
        </w:rPr>
        <w:t>Соль-Илецкого</w:t>
      </w:r>
      <w:r w:rsidRPr="00FF5995">
        <w:rPr>
          <w:sz w:val="24"/>
          <w:szCs w:val="24"/>
        </w:rPr>
        <w:t xml:space="preserve"> городского округа Оренбургской области.</w:t>
      </w:r>
    </w:p>
    <w:p w:rsidR="00FF5995" w:rsidRPr="00FF5995" w:rsidRDefault="00FF5995" w:rsidP="00C10760">
      <w:pPr>
        <w:widowControl/>
        <w:numPr>
          <w:ilvl w:val="1"/>
          <w:numId w:val="2"/>
        </w:numPr>
        <w:tabs>
          <w:tab w:val="left" w:pos="540"/>
          <w:tab w:val="num" w:pos="993"/>
        </w:tabs>
        <w:suppressAutoHyphens/>
        <w:autoSpaceDE/>
        <w:autoSpaceDN/>
        <w:adjustRightInd/>
        <w:ind w:left="0" w:firstLine="567"/>
        <w:jc w:val="both"/>
        <w:rPr>
          <w:sz w:val="24"/>
          <w:szCs w:val="24"/>
        </w:rPr>
      </w:pPr>
      <w:r w:rsidRPr="00FF5995">
        <w:rPr>
          <w:b/>
          <w:sz w:val="24"/>
          <w:szCs w:val="24"/>
        </w:rPr>
        <w:t>Комиссия</w:t>
      </w:r>
      <w:r w:rsidRPr="00FF5995">
        <w:rPr>
          <w:sz w:val="24"/>
          <w:szCs w:val="24"/>
        </w:rPr>
        <w:t>: постоянно действующая конкурсная комиссия по проведению открытого конкурса по отбору управляющих организаций для управления многоквартирным домом (далее по тексту – комиссия).</w:t>
      </w:r>
    </w:p>
    <w:p w:rsidR="00FF5995" w:rsidRPr="00FF5995" w:rsidRDefault="00FF5995" w:rsidP="00C10760">
      <w:pPr>
        <w:widowControl/>
        <w:numPr>
          <w:ilvl w:val="1"/>
          <w:numId w:val="2"/>
        </w:numPr>
        <w:tabs>
          <w:tab w:val="left" w:pos="540"/>
          <w:tab w:val="num" w:pos="993"/>
        </w:tabs>
        <w:suppressAutoHyphens/>
        <w:autoSpaceDE/>
        <w:autoSpaceDN/>
        <w:adjustRightInd/>
        <w:ind w:left="0" w:firstLine="567"/>
        <w:jc w:val="both"/>
        <w:rPr>
          <w:sz w:val="24"/>
          <w:szCs w:val="24"/>
        </w:rPr>
      </w:pPr>
      <w:r w:rsidRPr="00FF5995">
        <w:rPr>
          <w:b/>
          <w:sz w:val="24"/>
          <w:szCs w:val="24"/>
        </w:rPr>
        <w:t>Форма торгов</w:t>
      </w:r>
      <w:r w:rsidRPr="00FF5995">
        <w:rPr>
          <w:sz w:val="24"/>
          <w:szCs w:val="24"/>
        </w:rPr>
        <w:t>: открытый конкурс.</w:t>
      </w:r>
    </w:p>
    <w:p w:rsidR="00FF5995" w:rsidRPr="00FF5995" w:rsidRDefault="00FF5995" w:rsidP="00C10760">
      <w:pPr>
        <w:widowControl/>
        <w:numPr>
          <w:ilvl w:val="1"/>
          <w:numId w:val="2"/>
        </w:numPr>
        <w:tabs>
          <w:tab w:val="left" w:pos="540"/>
          <w:tab w:val="num" w:pos="993"/>
        </w:tabs>
        <w:suppressAutoHyphens/>
        <w:autoSpaceDE/>
        <w:autoSpaceDN/>
        <w:adjustRightInd/>
        <w:ind w:left="0" w:firstLine="567"/>
        <w:jc w:val="both"/>
        <w:rPr>
          <w:sz w:val="24"/>
          <w:szCs w:val="24"/>
        </w:rPr>
      </w:pPr>
      <w:r w:rsidRPr="00FF5995">
        <w:rPr>
          <w:b/>
          <w:sz w:val="24"/>
          <w:szCs w:val="24"/>
        </w:rPr>
        <w:t>Предмет конкурса</w:t>
      </w:r>
      <w:r w:rsidRPr="00FF5995">
        <w:rPr>
          <w:sz w:val="24"/>
          <w:szCs w:val="24"/>
        </w:rPr>
        <w:t>: право заключения договоров управления многоквартирным домом в отношении объекта конкурса.</w:t>
      </w:r>
    </w:p>
    <w:p w:rsidR="00FF5995" w:rsidRPr="00FF5995" w:rsidRDefault="00FF5995" w:rsidP="00C10760">
      <w:pPr>
        <w:widowControl/>
        <w:numPr>
          <w:ilvl w:val="1"/>
          <w:numId w:val="2"/>
        </w:numPr>
        <w:tabs>
          <w:tab w:val="left" w:pos="540"/>
          <w:tab w:val="num" w:pos="993"/>
        </w:tabs>
        <w:suppressAutoHyphens/>
        <w:autoSpaceDE/>
        <w:autoSpaceDN/>
        <w:adjustRightInd/>
        <w:ind w:left="0" w:firstLine="567"/>
        <w:jc w:val="both"/>
        <w:rPr>
          <w:sz w:val="24"/>
          <w:szCs w:val="24"/>
        </w:rPr>
      </w:pPr>
      <w:r w:rsidRPr="00FF5995">
        <w:rPr>
          <w:b/>
          <w:sz w:val="24"/>
          <w:szCs w:val="24"/>
        </w:rPr>
        <w:t>Объект конкурса</w:t>
      </w:r>
      <w:r w:rsidRPr="00FF5995">
        <w:rPr>
          <w:sz w:val="24"/>
          <w:szCs w:val="24"/>
        </w:rPr>
        <w:t>: общее имущество собственников помещений в многоквартирном доме</w:t>
      </w:r>
      <w:r w:rsidRPr="00FF5995">
        <w:rPr>
          <w:b/>
          <w:sz w:val="24"/>
          <w:szCs w:val="24"/>
        </w:rPr>
        <w:t xml:space="preserve">, </w:t>
      </w:r>
      <w:r w:rsidRPr="00FF5995">
        <w:rPr>
          <w:sz w:val="24"/>
          <w:szCs w:val="24"/>
        </w:rPr>
        <w:t xml:space="preserve"> на право управления которым проводится конкурс.</w:t>
      </w:r>
    </w:p>
    <w:p w:rsidR="00FF5995" w:rsidRPr="00FF5995" w:rsidRDefault="00FF5995" w:rsidP="00C10760">
      <w:pPr>
        <w:widowControl/>
        <w:numPr>
          <w:ilvl w:val="1"/>
          <w:numId w:val="2"/>
        </w:numPr>
        <w:tabs>
          <w:tab w:val="left" w:pos="540"/>
          <w:tab w:val="num" w:pos="993"/>
        </w:tabs>
        <w:suppressAutoHyphens/>
        <w:autoSpaceDE/>
        <w:autoSpaceDN/>
        <w:adjustRightInd/>
        <w:ind w:left="0" w:firstLine="567"/>
        <w:jc w:val="both"/>
        <w:rPr>
          <w:bCs/>
          <w:sz w:val="24"/>
          <w:szCs w:val="24"/>
        </w:rPr>
      </w:pPr>
      <w:r w:rsidRPr="00FF5995">
        <w:rPr>
          <w:b/>
          <w:bCs/>
          <w:sz w:val="24"/>
          <w:szCs w:val="24"/>
        </w:rPr>
        <w:t xml:space="preserve">Претендент: </w:t>
      </w:r>
      <w:r w:rsidRPr="00FF5995">
        <w:rPr>
          <w:bCs/>
          <w:sz w:val="24"/>
          <w:szCs w:val="24"/>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FF5995" w:rsidRPr="00FF5995" w:rsidRDefault="00FF5995" w:rsidP="00C10760">
      <w:pPr>
        <w:widowControl/>
        <w:numPr>
          <w:ilvl w:val="1"/>
          <w:numId w:val="2"/>
        </w:numPr>
        <w:tabs>
          <w:tab w:val="left" w:pos="540"/>
          <w:tab w:val="num" w:pos="993"/>
        </w:tabs>
        <w:suppressAutoHyphens/>
        <w:autoSpaceDE/>
        <w:autoSpaceDN/>
        <w:adjustRightInd/>
        <w:ind w:left="0" w:firstLine="567"/>
        <w:jc w:val="both"/>
        <w:rPr>
          <w:b/>
          <w:bCs/>
          <w:sz w:val="24"/>
          <w:szCs w:val="24"/>
        </w:rPr>
      </w:pPr>
      <w:r w:rsidRPr="00FF5995">
        <w:rPr>
          <w:b/>
          <w:bCs/>
          <w:sz w:val="24"/>
          <w:szCs w:val="24"/>
        </w:rPr>
        <w:t xml:space="preserve">Участники конкурса: </w:t>
      </w:r>
      <w:r w:rsidRPr="00FF5995">
        <w:rPr>
          <w:bCs/>
          <w:sz w:val="24"/>
          <w:szCs w:val="24"/>
        </w:rPr>
        <w:t>претендент, допущенный комиссией к</w:t>
      </w:r>
      <w:r w:rsidRPr="00FF5995">
        <w:rPr>
          <w:b/>
          <w:bCs/>
          <w:sz w:val="24"/>
          <w:szCs w:val="24"/>
        </w:rPr>
        <w:t xml:space="preserve"> </w:t>
      </w:r>
      <w:r w:rsidRPr="00FF5995">
        <w:rPr>
          <w:bCs/>
          <w:sz w:val="24"/>
          <w:szCs w:val="24"/>
        </w:rPr>
        <w:t>участию в конкурсе</w:t>
      </w:r>
      <w:bookmarkStart w:id="0" w:name="_Ref119427085"/>
      <w:r w:rsidRPr="00FF5995">
        <w:rPr>
          <w:bCs/>
          <w:sz w:val="24"/>
          <w:szCs w:val="24"/>
        </w:rPr>
        <w:t>.</w:t>
      </w:r>
    </w:p>
    <w:p w:rsidR="00FF5995" w:rsidRPr="00FF5995" w:rsidRDefault="00FF5995" w:rsidP="00C10760">
      <w:pPr>
        <w:widowControl/>
        <w:numPr>
          <w:ilvl w:val="1"/>
          <w:numId w:val="2"/>
        </w:numPr>
        <w:tabs>
          <w:tab w:val="left" w:pos="540"/>
          <w:tab w:val="num" w:pos="993"/>
        </w:tabs>
        <w:suppressAutoHyphens/>
        <w:autoSpaceDE/>
        <w:autoSpaceDN/>
        <w:adjustRightInd/>
        <w:ind w:left="0" w:firstLine="567"/>
        <w:jc w:val="both"/>
        <w:rPr>
          <w:sz w:val="24"/>
          <w:szCs w:val="24"/>
        </w:rPr>
      </w:pPr>
      <w:r w:rsidRPr="00FF5995">
        <w:rPr>
          <w:b/>
          <w:sz w:val="24"/>
          <w:szCs w:val="24"/>
        </w:rPr>
        <w:t>Законодательное регулирование.</w:t>
      </w:r>
      <w:r w:rsidRPr="00FF5995">
        <w:rPr>
          <w:sz w:val="24"/>
          <w:szCs w:val="24"/>
        </w:rPr>
        <w:t xml:space="preserve"> Настоящая конкурсная документация подготовлена в соответствии с </w:t>
      </w:r>
      <w:bookmarkEnd w:id="0"/>
      <w:r w:rsidRPr="00FF5995">
        <w:rPr>
          <w:sz w:val="24"/>
          <w:szCs w:val="24"/>
        </w:rPr>
        <w:t>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FF5995" w:rsidRPr="00FF5995" w:rsidRDefault="00FF5995" w:rsidP="00C10760">
      <w:pPr>
        <w:widowControl/>
        <w:numPr>
          <w:ilvl w:val="1"/>
          <w:numId w:val="2"/>
        </w:numPr>
        <w:tabs>
          <w:tab w:val="left" w:pos="540"/>
          <w:tab w:val="num" w:pos="993"/>
        </w:tabs>
        <w:suppressAutoHyphens/>
        <w:autoSpaceDE/>
        <w:autoSpaceDN/>
        <w:adjustRightInd/>
        <w:ind w:left="0" w:firstLine="567"/>
        <w:jc w:val="both"/>
        <w:rPr>
          <w:b/>
          <w:sz w:val="24"/>
          <w:szCs w:val="24"/>
        </w:rPr>
      </w:pPr>
      <w:r w:rsidRPr="00FF5995">
        <w:rPr>
          <w:b/>
          <w:sz w:val="24"/>
          <w:szCs w:val="24"/>
        </w:rPr>
        <w:t xml:space="preserve">Адрес размещения конкурсной документации: </w:t>
      </w:r>
    </w:p>
    <w:p w:rsidR="00FF5995" w:rsidRPr="00FF5995" w:rsidRDefault="00FF5995" w:rsidP="00C10760">
      <w:pPr>
        <w:widowControl/>
        <w:ind w:firstLine="540"/>
        <w:jc w:val="both"/>
        <w:rPr>
          <w:sz w:val="24"/>
          <w:szCs w:val="24"/>
        </w:rPr>
      </w:pPr>
      <w:r w:rsidRPr="00FF5995">
        <w:rPr>
          <w:bCs/>
          <w:sz w:val="24"/>
          <w:szCs w:val="24"/>
        </w:rPr>
        <w:t>Конк</w:t>
      </w:r>
      <w:r w:rsidRPr="00FF5995">
        <w:rPr>
          <w:sz w:val="24"/>
          <w:szCs w:val="24"/>
        </w:rPr>
        <w:t xml:space="preserve">урсная документация размещена на официальном сайте Российской Федерации для размещения информации о размещении заказов </w:t>
      </w:r>
      <w:hyperlink r:id="rId10" w:history="1">
        <w:r w:rsidRPr="00FF5995">
          <w:rPr>
            <w:rFonts w:ascii="Calibri" w:hAnsi="Calibri"/>
            <w:color w:val="0000FF"/>
            <w:sz w:val="24"/>
            <w:szCs w:val="24"/>
            <w:u w:val="single"/>
          </w:rPr>
          <w:t>www.torgi.gov.ru</w:t>
        </w:r>
      </w:hyperlink>
      <w:r w:rsidRPr="00FF5995">
        <w:rPr>
          <w:sz w:val="24"/>
          <w:szCs w:val="24"/>
        </w:rPr>
        <w:t xml:space="preserve">. </w:t>
      </w:r>
    </w:p>
    <w:p w:rsidR="00FF5995" w:rsidRPr="00FF5995" w:rsidRDefault="00FF5995" w:rsidP="00C10760">
      <w:pPr>
        <w:widowControl/>
        <w:ind w:firstLine="540"/>
        <w:jc w:val="both"/>
        <w:rPr>
          <w:sz w:val="24"/>
          <w:szCs w:val="24"/>
        </w:rPr>
      </w:pPr>
      <w:r w:rsidRPr="00FF5995">
        <w:rPr>
          <w:sz w:val="24"/>
          <w:szCs w:val="24"/>
        </w:rPr>
        <w:t xml:space="preserve">Конкурсная документация может быть предоставлена в течение двух рабочих дней с даты получения заявления заинтересованного лица, поданного в письменной форме по адресу: </w:t>
      </w:r>
      <w:r w:rsidRPr="00FF5995">
        <w:rPr>
          <w:bCs/>
          <w:color w:val="000000"/>
          <w:sz w:val="24"/>
          <w:szCs w:val="24"/>
        </w:rPr>
        <w:t>461500 Оренбургская область,  г. Соль-Илецк, ул. Карла Маркса, 6</w:t>
      </w:r>
      <w:r w:rsidRPr="00FF5995">
        <w:rPr>
          <w:bCs/>
          <w:sz w:val="24"/>
          <w:szCs w:val="24"/>
        </w:rPr>
        <w:t>, каб.43</w:t>
      </w:r>
      <w:r w:rsidRPr="00FF5995">
        <w:rPr>
          <w:sz w:val="24"/>
          <w:szCs w:val="24"/>
        </w:rPr>
        <w:t>, с 09.00 до 18.00 (по местному времени) ежедневно, кроме субботы и воскресенья (перерыв на</w:t>
      </w:r>
      <w:r w:rsidR="00952289">
        <w:rPr>
          <w:sz w:val="24"/>
          <w:szCs w:val="24"/>
        </w:rPr>
        <w:t xml:space="preserve"> обед с 13.00 ч. до 13.50</w:t>
      </w:r>
      <w:r w:rsidRPr="00FF5995">
        <w:rPr>
          <w:sz w:val="24"/>
          <w:szCs w:val="24"/>
        </w:rPr>
        <w:t xml:space="preserve"> ч.).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превышает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 Конкурсная документация доступна для ознакомления без взимания платы на общероссийском официальном сайте в сети Интернет по адресу: </w:t>
      </w:r>
      <w:hyperlink r:id="rId11" w:history="1">
        <w:r w:rsidRPr="00FF5995">
          <w:rPr>
            <w:rFonts w:ascii="Calibri" w:hAnsi="Calibri"/>
            <w:color w:val="0000FF"/>
            <w:sz w:val="24"/>
            <w:szCs w:val="24"/>
            <w:u w:val="single"/>
          </w:rPr>
          <w:t>www.torgi.gov.ru</w:t>
        </w:r>
      </w:hyperlink>
      <w:r w:rsidRPr="00FF5995">
        <w:rPr>
          <w:sz w:val="24"/>
          <w:szCs w:val="24"/>
        </w:rPr>
        <w:t xml:space="preserve">. Контактные лица организатора: </w:t>
      </w:r>
      <w:r w:rsidRPr="00581035">
        <w:rPr>
          <w:sz w:val="24"/>
          <w:szCs w:val="24"/>
        </w:rPr>
        <w:t>приём заявок –</w:t>
      </w:r>
      <w:r w:rsidR="00302985" w:rsidRPr="00581035">
        <w:rPr>
          <w:sz w:val="24"/>
          <w:szCs w:val="24"/>
        </w:rPr>
        <w:t xml:space="preserve"> Якунина Анастасия Васильевна, тел. 8 (35336) 2-75-26</w:t>
      </w:r>
      <w:r w:rsidRPr="00581035">
        <w:rPr>
          <w:sz w:val="24"/>
          <w:szCs w:val="24"/>
        </w:rPr>
        <w:t>).</w:t>
      </w:r>
    </w:p>
    <w:p w:rsidR="00FF5995" w:rsidRPr="00FF5995" w:rsidRDefault="00FF5995" w:rsidP="00C10760">
      <w:pPr>
        <w:widowControl/>
        <w:numPr>
          <w:ilvl w:val="1"/>
          <w:numId w:val="2"/>
        </w:numPr>
        <w:tabs>
          <w:tab w:val="left" w:pos="540"/>
          <w:tab w:val="num" w:pos="1134"/>
        </w:tabs>
        <w:suppressAutoHyphens/>
        <w:autoSpaceDE/>
        <w:autoSpaceDN/>
        <w:adjustRightInd/>
        <w:ind w:left="0" w:firstLine="567"/>
        <w:jc w:val="both"/>
        <w:rPr>
          <w:sz w:val="24"/>
          <w:szCs w:val="24"/>
        </w:rPr>
      </w:pPr>
      <w:r w:rsidRPr="00FF5995">
        <w:rPr>
          <w:b/>
          <w:sz w:val="24"/>
          <w:szCs w:val="24"/>
        </w:rPr>
        <w:t>Место, сроки  и условия проведения конкурса</w:t>
      </w:r>
      <w:r w:rsidRPr="00FF5995">
        <w:rPr>
          <w:sz w:val="24"/>
          <w:szCs w:val="24"/>
        </w:rPr>
        <w:t xml:space="preserve"> указаны в Информационной карте. </w:t>
      </w:r>
      <w:r w:rsidRPr="00FF5995">
        <w:rPr>
          <w:b/>
          <w:sz w:val="24"/>
          <w:szCs w:val="24"/>
        </w:rPr>
        <w:t>Цена договора</w:t>
      </w:r>
      <w:r w:rsidRPr="00FF5995">
        <w:rPr>
          <w:sz w:val="24"/>
          <w:szCs w:val="24"/>
        </w:rPr>
        <w:t xml:space="preserve"> указана в Информационной карте конкурса. Данная цена не может быть превышена при заключении договора по итогам конкурса.</w:t>
      </w:r>
    </w:p>
    <w:p w:rsidR="00FF5995" w:rsidRPr="00FF5995" w:rsidRDefault="00FF5995" w:rsidP="00C10760">
      <w:pPr>
        <w:widowControl/>
        <w:numPr>
          <w:ilvl w:val="1"/>
          <w:numId w:val="2"/>
        </w:numPr>
        <w:tabs>
          <w:tab w:val="left" w:pos="1134"/>
        </w:tabs>
        <w:suppressAutoHyphens/>
        <w:autoSpaceDE/>
        <w:autoSpaceDN/>
        <w:adjustRightInd/>
        <w:ind w:left="0" w:firstLine="567"/>
        <w:jc w:val="both"/>
        <w:rPr>
          <w:sz w:val="24"/>
          <w:szCs w:val="24"/>
        </w:rPr>
      </w:pPr>
      <w:r w:rsidRPr="00FF5995">
        <w:rPr>
          <w:sz w:val="24"/>
          <w:szCs w:val="24"/>
        </w:rPr>
        <w:t>Претендент принимает обязательства выполнять обязательные и предложенные им дополнительные работы и услуги за плату за содержание и ремонт</w:t>
      </w:r>
      <w:r w:rsidR="001F219A">
        <w:rPr>
          <w:sz w:val="24"/>
          <w:szCs w:val="24"/>
        </w:rPr>
        <w:t xml:space="preserve"> жилого помещения, размер которо</w:t>
      </w:r>
      <w:r w:rsidRPr="00FF5995">
        <w:rPr>
          <w:sz w:val="24"/>
          <w:szCs w:val="24"/>
        </w:rPr>
        <w:t xml:space="preserve">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w:t>
      </w:r>
      <w:r w:rsidRPr="00FF5995">
        <w:rPr>
          <w:sz w:val="24"/>
          <w:szCs w:val="24"/>
        </w:rPr>
        <w:lastRenderedPageBreak/>
        <w:t>домами. Цена договора, предложенная претендентами,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p w:rsidR="00FF5995" w:rsidRPr="00FF5995" w:rsidRDefault="00FF5995" w:rsidP="00C10760">
      <w:pPr>
        <w:widowControl/>
        <w:numPr>
          <w:ilvl w:val="1"/>
          <w:numId w:val="2"/>
        </w:numPr>
        <w:tabs>
          <w:tab w:val="left" w:pos="1134"/>
        </w:tabs>
        <w:suppressAutoHyphens/>
        <w:autoSpaceDE/>
        <w:autoSpaceDN/>
        <w:adjustRightInd/>
        <w:ind w:left="0" w:firstLine="567"/>
        <w:jc w:val="both"/>
        <w:rPr>
          <w:sz w:val="24"/>
          <w:szCs w:val="24"/>
        </w:rPr>
      </w:pPr>
      <w:r w:rsidRPr="00FF5995">
        <w:rPr>
          <w:b/>
          <w:sz w:val="24"/>
          <w:szCs w:val="24"/>
        </w:rPr>
        <w:t xml:space="preserve">Источник финансирования: </w:t>
      </w:r>
      <w:r w:rsidRPr="00FF5995">
        <w:rPr>
          <w:sz w:val="24"/>
          <w:szCs w:val="24"/>
        </w:rPr>
        <w:t>платежи собственников и нанимателей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на 1 кв.м. общей площади жилого помещения.</w:t>
      </w:r>
    </w:p>
    <w:p w:rsidR="00FF5995" w:rsidRPr="00FF5995" w:rsidRDefault="00FF5995" w:rsidP="00C10760">
      <w:pPr>
        <w:widowControl/>
        <w:numPr>
          <w:ilvl w:val="1"/>
          <w:numId w:val="2"/>
        </w:numPr>
        <w:tabs>
          <w:tab w:val="left" w:pos="1134"/>
        </w:tabs>
        <w:suppressAutoHyphens/>
        <w:autoSpaceDE/>
        <w:autoSpaceDN/>
        <w:adjustRightInd/>
        <w:ind w:left="0" w:firstLine="567"/>
        <w:jc w:val="both"/>
        <w:rPr>
          <w:sz w:val="24"/>
          <w:szCs w:val="24"/>
        </w:rPr>
      </w:pPr>
      <w:r w:rsidRPr="00FF5995">
        <w:rPr>
          <w:b/>
          <w:sz w:val="24"/>
          <w:szCs w:val="24"/>
        </w:rPr>
        <w:t>Форма, сроки и порядок оплаты</w:t>
      </w:r>
      <w:r w:rsidRPr="00FF5995">
        <w:rPr>
          <w:sz w:val="24"/>
          <w:szCs w:val="24"/>
        </w:rPr>
        <w:t xml:space="preserve"> услуг по управлению многоквартирными домами определяются в проектах договоров, приведенных в Приложении 8 к настоящей конкурсной документации, и указанных в Информационной карте конкурса.</w:t>
      </w:r>
    </w:p>
    <w:p w:rsidR="00FF5995" w:rsidRPr="00FF5995" w:rsidRDefault="00FF5995" w:rsidP="00C10760">
      <w:pPr>
        <w:widowControl/>
        <w:numPr>
          <w:ilvl w:val="1"/>
          <w:numId w:val="2"/>
        </w:numPr>
        <w:tabs>
          <w:tab w:val="left" w:pos="1134"/>
        </w:tabs>
        <w:suppressAutoHyphens/>
        <w:autoSpaceDE/>
        <w:autoSpaceDN/>
        <w:adjustRightInd/>
        <w:ind w:left="0" w:firstLine="567"/>
        <w:jc w:val="both"/>
        <w:rPr>
          <w:sz w:val="24"/>
          <w:szCs w:val="24"/>
        </w:rPr>
      </w:pPr>
      <w:r w:rsidRPr="00FF5995">
        <w:rPr>
          <w:b/>
          <w:sz w:val="24"/>
          <w:szCs w:val="24"/>
        </w:rPr>
        <w:t xml:space="preserve">Порядок проведения осмотров объекта конкурса: </w:t>
      </w:r>
      <w:r w:rsidRPr="00FF5995">
        <w:rPr>
          <w:sz w:val="24"/>
          <w:szCs w:val="24"/>
        </w:rPr>
        <w:t>организатор конкурса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объектов конкурса. Порядок и график проведения осмотров указаны в Приложениях 4,5</w:t>
      </w:r>
      <w:r w:rsidRPr="00FF5995">
        <w:rPr>
          <w:color w:val="0000FF"/>
          <w:sz w:val="24"/>
          <w:szCs w:val="24"/>
        </w:rPr>
        <w:t xml:space="preserve"> </w:t>
      </w:r>
      <w:r w:rsidRPr="00FF5995">
        <w:rPr>
          <w:sz w:val="24"/>
          <w:szCs w:val="24"/>
        </w:rPr>
        <w:t>к настоящей конкурсной документации.</w:t>
      </w:r>
    </w:p>
    <w:p w:rsidR="00FF5995" w:rsidRPr="00FF5995" w:rsidRDefault="00FF5995" w:rsidP="00C10760">
      <w:pPr>
        <w:widowControl/>
        <w:numPr>
          <w:ilvl w:val="1"/>
          <w:numId w:val="2"/>
        </w:numPr>
        <w:tabs>
          <w:tab w:val="left" w:pos="1134"/>
        </w:tabs>
        <w:suppressAutoHyphens/>
        <w:autoSpaceDE/>
        <w:autoSpaceDN/>
        <w:adjustRightInd/>
        <w:ind w:left="0" w:firstLine="567"/>
        <w:jc w:val="both"/>
        <w:rPr>
          <w:sz w:val="24"/>
          <w:szCs w:val="24"/>
        </w:rPr>
      </w:pPr>
      <w:r w:rsidRPr="00FF5995">
        <w:rPr>
          <w:sz w:val="24"/>
          <w:szCs w:val="24"/>
        </w:rPr>
        <w:t>Преимущества на участие в конкурсе не предоставляются.</w:t>
      </w:r>
    </w:p>
    <w:p w:rsidR="00FF5995" w:rsidRPr="00FF5995" w:rsidRDefault="00FF5995" w:rsidP="00C10760">
      <w:pPr>
        <w:keepNext/>
        <w:keepLines/>
        <w:suppressLineNumbers/>
        <w:tabs>
          <w:tab w:val="left" w:pos="851"/>
        </w:tabs>
        <w:suppressAutoHyphens/>
        <w:autoSpaceDE/>
        <w:autoSpaceDN/>
        <w:adjustRightInd/>
        <w:ind w:left="567"/>
        <w:jc w:val="both"/>
        <w:rPr>
          <w:b/>
          <w:bCs/>
          <w:sz w:val="24"/>
          <w:szCs w:val="24"/>
          <w:u w:val="single"/>
          <w:lang w:eastAsia="ar-SA"/>
        </w:rPr>
      </w:pPr>
    </w:p>
    <w:p w:rsidR="00FF5995" w:rsidRPr="00FF5995" w:rsidRDefault="00FF5995" w:rsidP="00C10760">
      <w:pPr>
        <w:keepNext/>
        <w:keepLines/>
        <w:widowControl/>
        <w:numPr>
          <w:ilvl w:val="0"/>
          <w:numId w:val="1"/>
        </w:numPr>
        <w:suppressLineNumbers/>
        <w:tabs>
          <w:tab w:val="left" w:pos="851"/>
        </w:tabs>
        <w:suppressAutoHyphens/>
        <w:autoSpaceDE/>
        <w:autoSpaceDN/>
        <w:adjustRightInd/>
        <w:ind w:left="0" w:firstLine="567"/>
        <w:jc w:val="both"/>
        <w:rPr>
          <w:b/>
          <w:bCs/>
          <w:sz w:val="24"/>
          <w:szCs w:val="24"/>
          <w:u w:val="single"/>
          <w:lang w:eastAsia="ar-SA"/>
        </w:rPr>
      </w:pPr>
      <w:r w:rsidRPr="00FF5995">
        <w:rPr>
          <w:b/>
          <w:sz w:val="24"/>
          <w:szCs w:val="24"/>
          <w:u w:val="single"/>
          <w:lang w:eastAsia="ar-SA"/>
        </w:rPr>
        <w:t>Требования</w:t>
      </w:r>
      <w:r w:rsidRPr="00FF5995">
        <w:rPr>
          <w:b/>
          <w:bCs/>
          <w:sz w:val="24"/>
          <w:szCs w:val="24"/>
          <w:u w:val="single"/>
          <w:lang w:eastAsia="ar-SA"/>
        </w:rPr>
        <w:t xml:space="preserve"> к претендентам открытого конкурса</w:t>
      </w:r>
    </w:p>
    <w:p w:rsidR="00FF5995" w:rsidRPr="00FF5995" w:rsidRDefault="00FF5995" w:rsidP="00C10760">
      <w:pPr>
        <w:widowControl/>
        <w:numPr>
          <w:ilvl w:val="1"/>
          <w:numId w:val="1"/>
        </w:numPr>
        <w:tabs>
          <w:tab w:val="left" w:pos="993"/>
        </w:tabs>
        <w:suppressAutoHyphens/>
        <w:autoSpaceDE/>
        <w:autoSpaceDN/>
        <w:adjustRightInd/>
        <w:ind w:left="0" w:firstLine="567"/>
        <w:jc w:val="both"/>
        <w:rPr>
          <w:sz w:val="24"/>
          <w:szCs w:val="24"/>
        </w:rPr>
      </w:pPr>
      <w:r w:rsidRPr="00FF5995">
        <w:rPr>
          <w:sz w:val="24"/>
          <w:szCs w:val="24"/>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FF5995" w:rsidRPr="00FF5995" w:rsidRDefault="00FF5995" w:rsidP="00C10760">
      <w:pPr>
        <w:widowControl/>
        <w:numPr>
          <w:ilvl w:val="1"/>
          <w:numId w:val="1"/>
        </w:numPr>
        <w:tabs>
          <w:tab w:val="left" w:pos="993"/>
        </w:tabs>
        <w:suppressAutoHyphens/>
        <w:autoSpaceDE/>
        <w:autoSpaceDN/>
        <w:adjustRightInd/>
        <w:ind w:left="0" w:firstLine="567"/>
        <w:jc w:val="both"/>
        <w:rPr>
          <w:sz w:val="24"/>
          <w:szCs w:val="24"/>
        </w:rPr>
      </w:pPr>
      <w:r w:rsidRPr="00FF5995">
        <w:rPr>
          <w:sz w:val="24"/>
          <w:szCs w:val="24"/>
        </w:rPr>
        <w:t>Претенденты должны соответствовать следующим обязательным требованиям:</w:t>
      </w:r>
    </w:p>
    <w:p w:rsidR="00FF5995" w:rsidRPr="00FF5995" w:rsidRDefault="00FF5995" w:rsidP="00C10760">
      <w:pPr>
        <w:suppressAutoHyphens/>
        <w:autoSpaceDE/>
        <w:autoSpaceDN/>
        <w:adjustRightInd/>
        <w:ind w:firstLine="993"/>
        <w:jc w:val="both"/>
        <w:rPr>
          <w:sz w:val="24"/>
          <w:szCs w:val="24"/>
        </w:rPr>
      </w:pPr>
      <w:r w:rsidRPr="00FF5995">
        <w:rPr>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5995" w:rsidRPr="00FF5995" w:rsidRDefault="00FF5995" w:rsidP="00C10760">
      <w:pPr>
        <w:suppressAutoHyphens/>
        <w:autoSpaceDE/>
        <w:autoSpaceDN/>
        <w:adjustRightInd/>
        <w:ind w:firstLine="993"/>
        <w:jc w:val="both"/>
        <w:rPr>
          <w:sz w:val="22"/>
          <w:szCs w:val="22"/>
        </w:rPr>
      </w:pPr>
      <w:r w:rsidRPr="00FF5995">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F5995" w:rsidRPr="00FF5995" w:rsidRDefault="00FF5995" w:rsidP="00C10760">
      <w:pPr>
        <w:suppressAutoHyphens/>
        <w:autoSpaceDE/>
        <w:autoSpaceDN/>
        <w:adjustRightInd/>
        <w:ind w:firstLine="993"/>
        <w:jc w:val="both"/>
        <w:rPr>
          <w:sz w:val="24"/>
          <w:szCs w:val="24"/>
        </w:rPr>
      </w:pPr>
      <w:r w:rsidRPr="00FF5995">
        <w:rPr>
          <w:sz w:val="24"/>
          <w:szCs w:val="24"/>
        </w:rPr>
        <w:t xml:space="preserve">3) деятельность претендента не приостановлена в порядке, предусмотренном </w:t>
      </w:r>
      <w:hyperlink r:id="rId12" w:history="1">
        <w:r w:rsidRPr="00FF5995">
          <w:rPr>
            <w:color w:val="0000FF"/>
            <w:sz w:val="24"/>
            <w:szCs w:val="24"/>
          </w:rPr>
          <w:t>Кодексом</w:t>
        </w:r>
      </w:hyperlink>
      <w:r w:rsidRPr="00FF5995">
        <w:rPr>
          <w:sz w:val="24"/>
          <w:szCs w:val="24"/>
        </w:rPr>
        <w:t xml:space="preserve"> Российской Федерации об административных правонарушениях;</w:t>
      </w:r>
    </w:p>
    <w:p w:rsidR="00FF5995" w:rsidRPr="00FF5995" w:rsidRDefault="00FF5995" w:rsidP="00C10760">
      <w:pPr>
        <w:widowControl/>
        <w:suppressAutoHyphens/>
        <w:ind w:firstLine="993"/>
        <w:jc w:val="both"/>
        <w:rPr>
          <w:sz w:val="24"/>
          <w:szCs w:val="24"/>
          <w:lang w:eastAsia="ar-SA"/>
        </w:rPr>
      </w:pPr>
      <w:r w:rsidRPr="00FF5995">
        <w:rPr>
          <w:sz w:val="24"/>
          <w:szCs w:val="24"/>
          <w:lang w:eastAsia="ar-SA"/>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3" w:history="1">
        <w:r w:rsidRPr="00FF5995">
          <w:rPr>
            <w:color w:val="0000FF"/>
            <w:sz w:val="24"/>
            <w:szCs w:val="24"/>
            <w:lang w:eastAsia="ar-SA"/>
          </w:rPr>
          <w:t>законодательством</w:t>
        </w:r>
      </w:hyperlink>
      <w:r w:rsidRPr="00FF5995">
        <w:rPr>
          <w:sz w:val="24"/>
          <w:szCs w:val="24"/>
          <w:lang w:eastAsia="ar-SA"/>
        </w:rPr>
        <w:t xml:space="preserve"> Российской Федерации и решение по такой жалобе не вступило в силу;</w:t>
      </w:r>
    </w:p>
    <w:p w:rsidR="00FF5995" w:rsidRPr="00FF5995" w:rsidRDefault="00FF5995" w:rsidP="00C10760">
      <w:pPr>
        <w:widowControl/>
        <w:suppressAutoHyphens/>
        <w:ind w:firstLine="993"/>
        <w:jc w:val="both"/>
        <w:rPr>
          <w:sz w:val="24"/>
          <w:szCs w:val="24"/>
          <w:lang w:eastAsia="ar-SA"/>
        </w:rPr>
      </w:pPr>
      <w:r w:rsidRPr="00FF5995">
        <w:rPr>
          <w:sz w:val="24"/>
          <w:szCs w:val="24"/>
          <w:lang w:eastAsia="ar-SA"/>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F5995" w:rsidRPr="00FF5995" w:rsidRDefault="00FF5995" w:rsidP="00C10760">
      <w:pPr>
        <w:widowControl/>
        <w:suppressAutoHyphens/>
        <w:ind w:firstLine="993"/>
        <w:jc w:val="both"/>
        <w:rPr>
          <w:sz w:val="24"/>
          <w:szCs w:val="24"/>
          <w:lang w:eastAsia="ar-SA"/>
        </w:rPr>
      </w:pPr>
      <w:r w:rsidRPr="00FF5995">
        <w:rPr>
          <w:sz w:val="24"/>
          <w:szCs w:val="24"/>
          <w:lang w:eastAsia="ar-SA"/>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F5995" w:rsidRPr="00FF5995" w:rsidRDefault="00FF5995" w:rsidP="007938F2">
      <w:pPr>
        <w:widowControl/>
        <w:numPr>
          <w:ilvl w:val="1"/>
          <w:numId w:val="1"/>
        </w:numPr>
        <w:tabs>
          <w:tab w:val="left" w:pos="993"/>
        </w:tabs>
        <w:suppressAutoHyphens/>
        <w:autoSpaceDE/>
        <w:autoSpaceDN/>
        <w:adjustRightInd/>
        <w:ind w:left="0" w:firstLine="567"/>
        <w:jc w:val="both"/>
        <w:rPr>
          <w:sz w:val="24"/>
          <w:szCs w:val="24"/>
          <w:lang w:eastAsia="ar-SA"/>
        </w:rPr>
      </w:pPr>
      <w:r w:rsidRPr="00FF5995">
        <w:rPr>
          <w:sz w:val="24"/>
          <w:szCs w:val="24"/>
        </w:rPr>
        <w:t>Конкурсная комиссия вправе отстранить претендента от участия в конкурсе на любом этапе его проведения  в случаях, установленных в п.п. 2.2 настоящей конкурсной документации.</w:t>
      </w:r>
    </w:p>
    <w:p w:rsidR="00FF5995" w:rsidRPr="00FF5995" w:rsidRDefault="00FF5995" w:rsidP="007938F2">
      <w:pPr>
        <w:keepNext/>
        <w:keepLines/>
        <w:suppressLineNumbers/>
        <w:tabs>
          <w:tab w:val="left" w:pos="480"/>
          <w:tab w:val="left" w:pos="720"/>
          <w:tab w:val="left" w:pos="1836"/>
        </w:tabs>
        <w:suppressAutoHyphens/>
        <w:autoSpaceDE/>
        <w:autoSpaceDN/>
        <w:adjustRightInd/>
        <w:ind w:firstLine="567"/>
        <w:jc w:val="both"/>
        <w:rPr>
          <w:b/>
          <w:sz w:val="24"/>
          <w:szCs w:val="24"/>
          <w:u w:val="single"/>
          <w:lang w:eastAsia="ar-SA"/>
        </w:rPr>
      </w:pPr>
    </w:p>
    <w:p w:rsidR="00FF5995" w:rsidRPr="00FF5995" w:rsidRDefault="00FF5995" w:rsidP="007938F2">
      <w:pPr>
        <w:keepNext/>
        <w:keepLines/>
        <w:widowControl/>
        <w:numPr>
          <w:ilvl w:val="0"/>
          <w:numId w:val="1"/>
        </w:numPr>
        <w:suppressLineNumbers/>
        <w:tabs>
          <w:tab w:val="left" w:pos="851"/>
        </w:tabs>
        <w:suppressAutoHyphens/>
        <w:autoSpaceDE/>
        <w:autoSpaceDN/>
        <w:adjustRightInd/>
        <w:ind w:left="0" w:firstLine="567"/>
        <w:jc w:val="both"/>
        <w:rPr>
          <w:b/>
          <w:sz w:val="24"/>
          <w:szCs w:val="24"/>
          <w:u w:val="single"/>
          <w:lang w:eastAsia="ar-SA"/>
        </w:rPr>
      </w:pPr>
      <w:r w:rsidRPr="00FF5995">
        <w:rPr>
          <w:b/>
          <w:sz w:val="24"/>
          <w:szCs w:val="24"/>
          <w:u w:val="single"/>
          <w:lang w:eastAsia="ar-SA"/>
        </w:rPr>
        <w:t>Разъяснение положений конкурсной документации</w:t>
      </w:r>
    </w:p>
    <w:p w:rsidR="00FF5995" w:rsidRPr="00FF5995" w:rsidRDefault="00FF5995" w:rsidP="007938F2">
      <w:pPr>
        <w:tabs>
          <w:tab w:val="left" w:pos="993"/>
          <w:tab w:val="left" w:pos="1307"/>
        </w:tabs>
        <w:suppressAutoHyphens/>
        <w:autoSpaceDE/>
        <w:autoSpaceDN/>
        <w:adjustRightInd/>
        <w:jc w:val="both"/>
        <w:rPr>
          <w:sz w:val="24"/>
          <w:szCs w:val="24"/>
          <w:lang w:eastAsia="ar-SA"/>
        </w:rPr>
      </w:pPr>
      <w:r w:rsidRPr="00FF5995">
        <w:rPr>
          <w:sz w:val="24"/>
          <w:szCs w:val="24"/>
          <w:lang w:eastAsia="ar-SA"/>
        </w:rPr>
        <w:t xml:space="preserve">    3.1.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w:t>
      </w:r>
      <w:r w:rsidRPr="00FF5995">
        <w:rPr>
          <w:sz w:val="24"/>
          <w:szCs w:val="24"/>
          <w:lang w:eastAsia="ar-SA"/>
        </w:rPr>
        <w:lastRenderedPageBreak/>
        <w:t>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заказчику не позднее, чем за два рабочих дня до даты  окончания подачи заявок на участие в конкурсе.</w:t>
      </w:r>
    </w:p>
    <w:p w:rsidR="00FF5995" w:rsidRPr="00FF5995" w:rsidRDefault="00FF5995" w:rsidP="00FF5995">
      <w:pPr>
        <w:widowControl/>
        <w:ind w:firstLine="540"/>
        <w:jc w:val="both"/>
        <w:rPr>
          <w:sz w:val="24"/>
          <w:szCs w:val="24"/>
        </w:rPr>
      </w:pPr>
      <w:r w:rsidRPr="00FF5995">
        <w:rPr>
          <w:sz w:val="24"/>
          <w:szCs w:val="24"/>
        </w:rPr>
        <w:t xml:space="preserve">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Российской Федерации для размещения информации о размещении заказов </w:t>
      </w:r>
      <w:hyperlink r:id="rId14" w:history="1">
        <w:r w:rsidRPr="00FF5995">
          <w:rPr>
            <w:rFonts w:ascii="Calibri" w:hAnsi="Calibri"/>
            <w:color w:val="0000FF"/>
            <w:sz w:val="24"/>
            <w:szCs w:val="24"/>
            <w:u w:val="single"/>
          </w:rPr>
          <w:t>www.torgi.gov.ru</w:t>
        </w:r>
      </w:hyperlink>
      <w:r w:rsidRPr="00FF5995">
        <w:rPr>
          <w:sz w:val="24"/>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FF5995" w:rsidRPr="00FF5995" w:rsidRDefault="00952289" w:rsidP="00FF5995">
      <w:pPr>
        <w:tabs>
          <w:tab w:val="left" w:pos="980"/>
          <w:tab w:val="left" w:pos="1307"/>
        </w:tabs>
        <w:suppressAutoHyphens/>
        <w:autoSpaceDE/>
        <w:autoSpaceDN/>
        <w:adjustRightInd/>
        <w:jc w:val="both"/>
        <w:rPr>
          <w:sz w:val="24"/>
          <w:szCs w:val="24"/>
          <w:lang w:eastAsia="ar-SA"/>
        </w:rPr>
      </w:pPr>
      <w:r>
        <w:rPr>
          <w:sz w:val="24"/>
          <w:szCs w:val="24"/>
          <w:lang w:eastAsia="ar-SA"/>
        </w:rPr>
        <w:t xml:space="preserve">     </w:t>
      </w:r>
      <w:r w:rsidR="00FF5995" w:rsidRPr="00FF5995">
        <w:rPr>
          <w:sz w:val="24"/>
          <w:szCs w:val="24"/>
          <w:lang w:eastAsia="ar-SA"/>
        </w:rPr>
        <w:t>3.2. При проведении конкурса какие-либо переговоры заказчика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Заказчик вправе давать разъяснения положений конкурсной документации.</w:t>
      </w:r>
    </w:p>
    <w:p w:rsidR="00FF5995" w:rsidRPr="00FF5995" w:rsidRDefault="00FF5995" w:rsidP="00FF5995">
      <w:pPr>
        <w:tabs>
          <w:tab w:val="left" w:pos="480"/>
          <w:tab w:val="left" w:pos="720"/>
          <w:tab w:val="left" w:pos="980"/>
          <w:tab w:val="left" w:pos="1307"/>
        </w:tabs>
        <w:suppressAutoHyphens/>
        <w:autoSpaceDE/>
        <w:autoSpaceDN/>
        <w:adjustRightInd/>
        <w:ind w:left="284" w:firstLine="567"/>
        <w:jc w:val="both"/>
        <w:rPr>
          <w:sz w:val="24"/>
          <w:szCs w:val="24"/>
          <w:lang w:eastAsia="ar-SA"/>
        </w:rPr>
      </w:pPr>
    </w:p>
    <w:p w:rsidR="00FF5995" w:rsidRPr="00FF5995" w:rsidRDefault="00FF5995" w:rsidP="00A5648B">
      <w:pPr>
        <w:keepNext/>
        <w:keepLines/>
        <w:widowControl/>
        <w:numPr>
          <w:ilvl w:val="0"/>
          <w:numId w:val="1"/>
        </w:numPr>
        <w:suppressLineNumbers/>
        <w:tabs>
          <w:tab w:val="left" w:pos="851"/>
        </w:tabs>
        <w:suppressAutoHyphens/>
        <w:autoSpaceDE/>
        <w:autoSpaceDN/>
        <w:adjustRightInd/>
        <w:spacing w:after="200" w:line="276" w:lineRule="auto"/>
        <w:ind w:left="284" w:firstLine="567"/>
        <w:jc w:val="both"/>
        <w:rPr>
          <w:b/>
          <w:sz w:val="24"/>
          <w:szCs w:val="24"/>
          <w:u w:val="single"/>
          <w:lang w:eastAsia="ar-SA"/>
        </w:rPr>
      </w:pPr>
      <w:r w:rsidRPr="00FF5995">
        <w:rPr>
          <w:b/>
          <w:sz w:val="24"/>
          <w:szCs w:val="24"/>
          <w:u w:val="single"/>
          <w:lang w:eastAsia="ar-SA"/>
        </w:rPr>
        <w:t>Внесение изменений в конкурсную документацию</w:t>
      </w:r>
    </w:p>
    <w:p w:rsidR="00FF5995" w:rsidRPr="00FF5995" w:rsidRDefault="00FF5995" w:rsidP="00FF5995">
      <w:pPr>
        <w:widowControl/>
        <w:ind w:firstLine="540"/>
        <w:jc w:val="both"/>
        <w:rPr>
          <w:sz w:val="24"/>
          <w:szCs w:val="24"/>
        </w:rPr>
      </w:pPr>
      <w:r w:rsidRPr="00FF5995">
        <w:rPr>
          <w:sz w:val="24"/>
          <w:szCs w:val="24"/>
        </w:rPr>
        <w:t xml:space="preserve"> 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рабочих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на официальном сайте Российской Федерации для размещения информации о размещении заказов </w:t>
      </w:r>
      <w:hyperlink r:id="rId15" w:history="1">
        <w:r w:rsidRPr="00FF5995">
          <w:rPr>
            <w:rFonts w:ascii="Calibri" w:hAnsi="Calibri"/>
            <w:color w:val="0000FF"/>
            <w:sz w:val="24"/>
            <w:szCs w:val="24"/>
            <w:u w:val="single"/>
          </w:rPr>
          <w:t>www.torgi.gov.ru</w:t>
        </w:r>
      </w:hyperlink>
      <w:r w:rsidRPr="00FF5995">
        <w:rPr>
          <w:sz w:val="24"/>
          <w:szCs w:val="24"/>
        </w:rPr>
        <w:t xml:space="preserve"> и направляются заказными письмами с уведомлением всем лицам, которым была предоставлена конкурсная документация.</w:t>
      </w:r>
    </w:p>
    <w:p w:rsidR="00FF5995" w:rsidRPr="00FF5995" w:rsidRDefault="00FF5995" w:rsidP="00FF5995">
      <w:pPr>
        <w:widowControl/>
        <w:ind w:firstLine="540"/>
        <w:jc w:val="both"/>
        <w:rPr>
          <w:sz w:val="24"/>
          <w:szCs w:val="24"/>
        </w:rPr>
      </w:pPr>
      <w:r w:rsidRPr="00FF5995">
        <w:rPr>
          <w:sz w:val="24"/>
          <w:szCs w:val="24"/>
        </w:rPr>
        <w:t xml:space="preserve">  4.2. Претенденты, использующие конкурсную документацию  на официальном сайте Российской Федерации для размещения информации о размещении заказов </w:t>
      </w:r>
      <w:hyperlink r:id="rId16" w:history="1">
        <w:r w:rsidRPr="00FF5995">
          <w:rPr>
            <w:rFonts w:ascii="Calibri" w:hAnsi="Calibri"/>
            <w:color w:val="0000FF"/>
            <w:sz w:val="24"/>
            <w:szCs w:val="24"/>
            <w:u w:val="single"/>
          </w:rPr>
          <w:t>www.torgi.gov.ru</w:t>
        </w:r>
      </w:hyperlink>
      <w:r w:rsidRPr="00FF5995">
        <w:rPr>
          <w:sz w:val="24"/>
          <w:szCs w:val="24"/>
        </w:rPr>
        <w:t xml:space="preserve"> самостоятельно отслеживают возможные изменения, внесенные в извещение о проведение повторно открытого конкурса и в конкурсную документацию, размещенные на официальном сайте Российской Федерации для размещения информации о размещении заказов </w:t>
      </w:r>
      <w:hyperlink r:id="rId17" w:history="1">
        <w:r w:rsidRPr="00FF5995">
          <w:rPr>
            <w:rFonts w:ascii="Calibri" w:hAnsi="Calibri"/>
            <w:color w:val="0000FF"/>
            <w:sz w:val="24"/>
            <w:szCs w:val="24"/>
            <w:u w:val="single"/>
          </w:rPr>
          <w:t>www.torgi.gov.ru</w:t>
        </w:r>
      </w:hyperlink>
      <w:r w:rsidRPr="00FF5995">
        <w:rPr>
          <w:sz w:val="24"/>
          <w:szCs w:val="24"/>
        </w:rPr>
        <w:t xml:space="preserve">. </w:t>
      </w:r>
    </w:p>
    <w:p w:rsidR="00FF5995" w:rsidRPr="00FF5995" w:rsidRDefault="00FF5995" w:rsidP="00952289">
      <w:pPr>
        <w:tabs>
          <w:tab w:val="left" w:pos="360"/>
          <w:tab w:val="left" w:pos="480"/>
          <w:tab w:val="left" w:pos="720"/>
          <w:tab w:val="left" w:pos="1307"/>
        </w:tabs>
        <w:suppressAutoHyphens/>
        <w:autoSpaceDE/>
        <w:autoSpaceDN/>
        <w:adjustRightInd/>
        <w:ind w:firstLine="851"/>
        <w:jc w:val="both"/>
        <w:rPr>
          <w:sz w:val="24"/>
          <w:szCs w:val="24"/>
          <w:lang w:eastAsia="ar-SA"/>
        </w:rPr>
      </w:pPr>
      <w:r w:rsidRPr="00FF5995">
        <w:rPr>
          <w:sz w:val="24"/>
          <w:szCs w:val="24"/>
          <w:lang w:eastAsia="ar-SA"/>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FF5995" w:rsidRPr="00FF5995" w:rsidRDefault="00FF5995" w:rsidP="00FF5995">
      <w:pPr>
        <w:tabs>
          <w:tab w:val="left" w:pos="360"/>
          <w:tab w:val="left" w:pos="480"/>
          <w:tab w:val="left" w:pos="720"/>
          <w:tab w:val="left" w:pos="1307"/>
        </w:tabs>
        <w:suppressAutoHyphens/>
        <w:autoSpaceDE/>
        <w:autoSpaceDN/>
        <w:adjustRightInd/>
        <w:ind w:left="284" w:firstLine="567"/>
        <w:jc w:val="both"/>
        <w:rPr>
          <w:sz w:val="24"/>
          <w:szCs w:val="24"/>
          <w:lang w:eastAsia="ar-SA"/>
        </w:rPr>
      </w:pPr>
    </w:p>
    <w:p w:rsidR="00FF5995" w:rsidRPr="00FF5995" w:rsidRDefault="00FF5995" w:rsidP="00C10760">
      <w:pPr>
        <w:keepNext/>
        <w:keepLines/>
        <w:widowControl/>
        <w:numPr>
          <w:ilvl w:val="0"/>
          <w:numId w:val="1"/>
        </w:numPr>
        <w:suppressLineNumbers/>
        <w:tabs>
          <w:tab w:val="left" w:pos="851"/>
        </w:tabs>
        <w:suppressAutoHyphens/>
        <w:autoSpaceDE/>
        <w:autoSpaceDN/>
        <w:adjustRightInd/>
        <w:ind w:left="284" w:firstLine="567"/>
        <w:jc w:val="both"/>
        <w:rPr>
          <w:b/>
          <w:sz w:val="24"/>
          <w:szCs w:val="24"/>
          <w:u w:val="single"/>
          <w:lang w:eastAsia="ar-SA"/>
        </w:rPr>
      </w:pPr>
      <w:r w:rsidRPr="00FF5995">
        <w:rPr>
          <w:b/>
          <w:sz w:val="24"/>
          <w:szCs w:val="24"/>
          <w:u w:val="single"/>
          <w:lang w:eastAsia="ar-SA"/>
        </w:rPr>
        <w:t>Отказ от проведения конкурса</w:t>
      </w:r>
    </w:p>
    <w:p w:rsidR="00FF5995" w:rsidRPr="00FF5995" w:rsidRDefault="00FF5995" w:rsidP="00C10760">
      <w:pPr>
        <w:widowControl/>
        <w:numPr>
          <w:ilvl w:val="1"/>
          <w:numId w:val="1"/>
        </w:numPr>
        <w:tabs>
          <w:tab w:val="left" w:pos="708"/>
          <w:tab w:val="left" w:pos="1307"/>
        </w:tabs>
        <w:suppressAutoHyphens/>
        <w:autoSpaceDE/>
        <w:autoSpaceDN/>
        <w:adjustRightInd/>
        <w:ind w:left="0" w:firstLine="681"/>
        <w:jc w:val="both"/>
        <w:rPr>
          <w:sz w:val="24"/>
          <w:szCs w:val="24"/>
          <w:lang w:eastAsia="ar-SA"/>
        </w:rPr>
      </w:pPr>
      <w:r w:rsidRPr="00FF5995">
        <w:rPr>
          <w:sz w:val="24"/>
          <w:szCs w:val="24"/>
          <w:lang w:eastAsia="ar-SA"/>
        </w:rPr>
        <w:t>В случае если до дня проведения конкурса собственники  помещений в многоквартирных домах выбрали способ управления многоквартирными домами или реализовали решение о выборе управления этими домами, конкурс не проводится. Отказ от проведения конкурса по иным основаниям не допускается.</w:t>
      </w:r>
    </w:p>
    <w:p w:rsidR="00FF5995" w:rsidRPr="00FF5995" w:rsidRDefault="00FF5995" w:rsidP="00C10760">
      <w:pPr>
        <w:widowControl/>
        <w:ind w:firstLine="540"/>
        <w:jc w:val="both"/>
        <w:rPr>
          <w:sz w:val="24"/>
          <w:szCs w:val="24"/>
        </w:rPr>
      </w:pPr>
      <w:r w:rsidRPr="00FF5995">
        <w:rPr>
          <w:sz w:val="24"/>
          <w:szCs w:val="24"/>
        </w:rPr>
        <w:t xml:space="preserve"> Извещение об отказе от проведения повторно открытого конкурса размещается заказчиком на официальном сайте Российской Федерации для размещения информации о размещении заказов </w:t>
      </w:r>
      <w:hyperlink r:id="rId18" w:history="1">
        <w:r w:rsidRPr="00FF5995">
          <w:rPr>
            <w:rFonts w:ascii="Calibri" w:hAnsi="Calibri"/>
            <w:color w:val="0000FF"/>
            <w:sz w:val="24"/>
            <w:szCs w:val="24"/>
            <w:u w:val="single"/>
          </w:rPr>
          <w:t>www.torgi.gov.ru</w:t>
        </w:r>
      </w:hyperlink>
      <w:r w:rsidRPr="00FF5995">
        <w:rPr>
          <w:sz w:val="24"/>
          <w:szCs w:val="24"/>
        </w:rPr>
        <w:t xml:space="preserve"> в течение двух рабочих дней со дня принятия решения об отказе от проведения открытого конкурса.</w:t>
      </w:r>
    </w:p>
    <w:p w:rsidR="00FF5995" w:rsidRPr="00FF5995" w:rsidRDefault="00FF5995" w:rsidP="00C10760">
      <w:pPr>
        <w:tabs>
          <w:tab w:val="left" w:pos="0"/>
          <w:tab w:val="left" w:pos="480"/>
          <w:tab w:val="left" w:pos="1307"/>
        </w:tabs>
        <w:suppressAutoHyphens/>
        <w:autoSpaceDE/>
        <w:autoSpaceDN/>
        <w:adjustRightInd/>
        <w:ind w:firstLine="425"/>
        <w:jc w:val="both"/>
        <w:rPr>
          <w:sz w:val="24"/>
          <w:szCs w:val="24"/>
          <w:lang w:eastAsia="ar-SA"/>
        </w:rPr>
      </w:pPr>
      <w:r w:rsidRPr="00FF5995">
        <w:rPr>
          <w:sz w:val="24"/>
          <w:szCs w:val="24"/>
          <w:lang w:eastAsia="ar-SA"/>
        </w:rPr>
        <w:t>В течение двух рабочих дней со дня принятия указанного решения организатором конкурса соответствующие уведомления направляются всем претендентам, подавшим заявки на участие в конкурсе.</w:t>
      </w:r>
    </w:p>
    <w:p w:rsidR="00FF5995" w:rsidRPr="00FF5995" w:rsidRDefault="00FF5995" w:rsidP="00C10760">
      <w:pPr>
        <w:widowControl/>
        <w:numPr>
          <w:ilvl w:val="1"/>
          <w:numId w:val="1"/>
        </w:numPr>
        <w:tabs>
          <w:tab w:val="left" w:pos="980"/>
          <w:tab w:val="left" w:pos="1307"/>
        </w:tabs>
        <w:suppressAutoHyphens/>
        <w:autoSpaceDE/>
        <w:autoSpaceDN/>
        <w:adjustRightInd/>
        <w:ind w:left="0" w:firstLine="425"/>
        <w:jc w:val="both"/>
        <w:rPr>
          <w:sz w:val="24"/>
          <w:szCs w:val="24"/>
          <w:lang w:eastAsia="ar-SA"/>
        </w:rPr>
      </w:pPr>
      <w:r w:rsidRPr="00FF5995">
        <w:rPr>
          <w:sz w:val="24"/>
          <w:szCs w:val="24"/>
          <w:lang w:eastAsia="ar-SA"/>
        </w:rPr>
        <w:t xml:space="preserve">Организатор конкурса возвращает претендентам денежные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FF5995" w:rsidRPr="00FF5995" w:rsidRDefault="00FF5995" w:rsidP="00C10760">
      <w:pPr>
        <w:tabs>
          <w:tab w:val="left" w:pos="480"/>
          <w:tab w:val="left" w:pos="980"/>
          <w:tab w:val="left" w:pos="1307"/>
        </w:tabs>
        <w:suppressAutoHyphens/>
        <w:autoSpaceDE/>
        <w:autoSpaceDN/>
        <w:adjustRightInd/>
        <w:ind w:left="142" w:firstLine="425"/>
        <w:jc w:val="both"/>
        <w:rPr>
          <w:sz w:val="24"/>
          <w:szCs w:val="24"/>
          <w:lang w:eastAsia="ar-SA"/>
        </w:rPr>
      </w:pPr>
    </w:p>
    <w:p w:rsidR="00FF5995" w:rsidRPr="00FF5995" w:rsidRDefault="00FF5995" w:rsidP="00C10760">
      <w:pPr>
        <w:keepNext/>
        <w:keepLines/>
        <w:widowControl/>
        <w:numPr>
          <w:ilvl w:val="0"/>
          <w:numId w:val="1"/>
        </w:numPr>
        <w:suppressLineNumbers/>
        <w:tabs>
          <w:tab w:val="left" w:pos="851"/>
        </w:tabs>
        <w:suppressAutoHyphens/>
        <w:autoSpaceDE/>
        <w:autoSpaceDN/>
        <w:adjustRightInd/>
        <w:ind w:left="142" w:firstLine="425"/>
        <w:jc w:val="both"/>
        <w:rPr>
          <w:b/>
          <w:bCs/>
          <w:sz w:val="24"/>
          <w:szCs w:val="24"/>
          <w:u w:val="single"/>
          <w:lang w:eastAsia="ar-SA"/>
        </w:rPr>
      </w:pPr>
      <w:r w:rsidRPr="00FF5995">
        <w:rPr>
          <w:b/>
          <w:sz w:val="24"/>
          <w:szCs w:val="24"/>
          <w:u w:val="single"/>
          <w:lang w:eastAsia="ar-SA"/>
        </w:rPr>
        <w:lastRenderedPageBreak/>
        <w:t>Требования</w:t>
      </w:r>
      <w:r w:rsidRPr="00FF5995">
        <w:rPr>
          <w:b/>
          <w:bCs/>
          <w:sz w:val="24"/>
          <w:szCs w:val="24"/>
          <w:u w:val="single"/>
          <w:lang w:eastAsia="ar-SA"/>
        </w:rPr>
        <w:t xml:space="preserve"> к содержанию и форме заявки на участие в конкурсе</w:t>
      </w:r>
    </w:p>
    <w:p w:rsidR="00FF5995" w:rsidRPr="00FF5995" w:rsidRDefault="00FF5995" w:rsidP="00C10760">
      <w:pPr>
        <w:tabs>
          <w:tab w:val="left" w:pos="1440"/>
        </w:tabs>
        <w:autoSpaceDN/>
        <w:adjustRightInd/>
        <w:ind w:left="142" w:firstLine="425"/>
        <w:jc w:val="both"/>
        <w:rPr>
          <w:sz w:val="24"/>
          <w:szCs w:val="24"/>
        </w:rPr>
      </w:pPr>
      <w:r w:rsidRPr="00FF5995">
        <w:rPr>
          <w:sz w:val="24"/>
          <w:szCs w:val="24"/>
        </w:rPr>
        <w:t>6.1. Заявка на участие в конкурсе (приложение 5 к настоящей конкурсной документации, далее – заявка) должна содержать:</w:t>
      </w:r>
    </w:p>
    <w:p w:rsidR="00FF5995" w:rsidRPr="00FF5995" w:rsidRDefault="00FF5995" w:rsidP="00C10760">
      <w:pPr>
        <w:widowControl/>
        <w:ind w:firstLine="540"/>
        <w:jc w:val="both"/>
        <w:rPr>
          <w:sz w:val="24"/>
          <w:szCs w:val="24"/>
        </w:rPr>
      </w:pPr>
      <w:r w:rsidRPr="00FF5995">
        <w:rPr>
          <w:sz w:val="24"/>
          <w:szCs w:val="24"/>
        </w:rPr>
        <w:t>1) сведения и документы о претенденте:</w:t>
      </w:r>
    </w:p>
    <w:p w:rsidR="00FF5995" w:rsidRPr="00FF5995" w:rsidRDefault="00FF5995" w:rsidP="00C10760">
      <w:pPr>
        <w:widowControl/>
        <w:ind w:firstLine="540"/>
        <w:jc w:val="both"/>
        <w:rPr>
          <w:sz w:val="24"/>
          <w:szCs w:val="24"/>
        </w:rPr>
      </w:pPr>
      <w:r w:rsidRPr="00FF5995">
        <w:rPr>
          <w:sz w:val="24"/>
          <w:szCs w:val="24"/>
        </w:rPr>
        <w:t>наименование, организационно-правовую форму, место нахождения, почтовый адрес - для юридического лица;</w:t>
      </w:r>
    </w:p>
    <w:p w:rsidR="00FF5995" w:rsidRPr="00FF5995" w:rsidRDefault="00FF5995" w:rsidP="00C10760">
      <w:pPr>
        <w:widowControl/>
        <w:ind w:firstLine="540"/>
        <w:jc w:val="both"/>
        <w:rPr>
          <w:sz w:val="24"/>
          <w:szCs w:val="24"/>
        </w:rPr>
      </w:pPr>
      <w:r w:rsidRPr="00FF5995">
        <w:rPr>
          <w:sz w:val="24"/>
          <w:szCs w:val="24"/>
        </w:rPr>
        <w:t>фамилию, имя, отчество, данные документа, удостоверяющего личность, место жительства - для индивидуального предпринимателя;</w:t>
      </w:r>
    </w:p>
    <w:p w:rsidR="00FF5995" w:rsidRPr="00FF5995" w:rsidRDefault="00FF5995" w:rsidP="00C10760">
      <w:pPr>
        <w:widowControl/>
        <w:ind w:firstLine="540"/>
        <w:jc w:val="both"/>
        <w:rPr>
          <w:sz w:val="24"/>
          <w:szCs w:val="24"/>
        </w:rPr>
      </w:pPr>
      <w:r w:rsidRPr="00FF5995">
        <w:rPr>
          <w:sz w:val="24"/>
          <w:szCs w:val="24"/>
        </w:rPr>
        <w:t>номер телефона;</w:t>
      </w:r>
    </w:p>
    <w:p w:rsidR="00FF5995" w:rsidRPr="00FF5995" w:rsidRDefault="00FF5995" w:rsidP="00C10760">
      <w:pPr>
        <w:widowControl/>
        <w:ind w:firstLine="540"/>
        <w:jc w:val="both"/>
        <w:rPr>
          <w:sz w:val="24"/>
          <w:szCs w:val="24"/>
        </w:rPr>
      </w:pPr>
      <w:r w:rsidRPr="00FF5995">
        <w:rPr>
          <w:sz w:val="24"/>
          <w:szCs w:val="24"/>
        </w:rPr>
        <w:t>выписку из Единого государственного реестра юридических лиц - для юридического лица;</w:t>
      </w:r>
    </w:p>
    <w:p w:rsidR="00FF5995" w:rsidRPr="00FF5995" w:rsidRDefault="00FF5995" w:rsidP="00C10760">
      <w:pPr>
        <w:widowControl/>
        <w:ind w:firstLine="540"/>
        <w:jc w:val="both"/>
        <w:rPr>
          <w:sz w:val="24"/>
          <w:szCs w:val="24"/>
        </w:rPr>
      </w:pPr>
      <w:r w:rsidRPr="00FF5995">
        <w:rPr>
          <w:sz w:val="24"/>
          <w:szCs w:val="24"/>
        </w:rPr>
        <w:t>выписку из Единого государственного реестра индивидуальных предпринимателей - для индивидуального предпринимателя;</w:t>
      </w:r>
    </w:p>
    <w:p w:rsidR="00FF5995" w:rsidRPr="00FF5995" w:rsidRDefault="00FF5995" w:rsidP="00C10760">
      <w:pPr>
        <w:widowControl/>
        <w:ind w:firstLine="540"/>
        <w:jc w:val="both"/>
        <w:rPr>
          <w:sz w:val="24"/>
          <w:szCs w:val="24"/>
        </w:rPr>
      </w:pPr>
      <w:r w:rsidRPr="00FF5995">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F5995" w:rsidRPr="00FF5995" w:rsidRDefault="00FF5995" w:rsidP="00C10760">
      <w:pPr>
        <w:widowControl/>
        <w:ind w:firstLine="540"/>
        <w:jc w:val="both"/>
        <w:rPr>
          <w:sz w:val="24"/>
          <w:szCs w:val="24"/>
        </w:rPr>
      </w:pPr>
      <w:r w:rsidRPr="00FF5995">
        <w:rPr>
          <w:sz w:val="24"/>
          <w:szCs w:val="24"/>
        </w:rPr>
        <w:t>реквизиты банковского счета для возврата средств, внесенных в качестве обеспечения заявки на участие в конкурсе;</w:t>
      </w:r>
    </w:p>
    <w:p w:rsidR="00FF5995" w:rsidRPr="00FF5995" w:rsidRDefault="00FF5995" w:rsidP="00C10760">
      <w:pPr>
        <w:widowControl/>
        <w:ind w:firstLine="540"/>
        <w:jc w:val="both"/>
        <w:rPr>
          <w:sz w:val="24"/>
          <w:szCs w:val="24"/>
        </w:rPr>
      </w:pPr>
      <w:r w:rsidRPr="00FF5995">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F5995" w:rsidRPr="00FF5995" w:rsidRDefault="00FF5995" w:rsidP="00C10760">
      <w:pPr>
        <w:widowControl/>
        <w:ind w:firstLine="540"/>
        <w:jc w:val="both"/>
        <w:rPr>
          <w:sz w:val="24"/>
          <w:szCs w:val="24"/>
        </w:rPr>
      </w:pPr>
      <w:r w:rsidRPr="00FF5995">
        <w:rPr>
          <w:sz w:val="24"/>
          <w:szCs w:val="24"/>
        </w:rPr>
        <w:t xml:space="preserve">  документы, подтверждающие внесение средств в качестве обеспечения заявки на участие в конкурсе;</w:t>
      </w:r>
    </w:p>
    <w:p w:rsidR="00FF5995" w:rsidRPr="00FF5995" w:rsidRDefault="00FF5995" w:rsidP="00C10760">
      <w:pPr>
        <w:widowControl/>
        <w:jc w:val="both"/>
        <w:rPr>
          <w:sz w:val="24"/>
          <w:szCs w:val="24"/>
        </w:rPr>
      </w:pPr>
      <w:r w:rsidRPr="00FF5995">
        <w:rPr>
          <w:sz w:val="24"/>
          <w:szCs w:val="24"/>
        </w:rPr>
        <w:tab/>
        <w:t xml:space="preserve">копию документов, подтверждающих соответствие претендента требованию, установленному подпунктом 1 </w:t>
      </w:r>
      <w:hyperlink r:id="rId19" w:history="1">
        <w:r w:rsidRPr="00FF5995">
          <w:rPr>
            <w:color w:val="0000FF"/>
            <w:sz w:val="24"/>
            <w:szCs w:val="24"/>
          </w:rPr>
          <w:t>пункта 15</w:t>
        </w:r>
      </w:hyperlink>
      <w:r w:rsidRPr="00FF5995">
        <w:rPr>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Российской Федерации от 6 февраля </w:t>
      </w:r>
      <w:smartTag w:uri="urn:schemas-microsoft-com:office:smarttags" w:element="metricconverter">
        <w:smartTagPr>
          <w:attr w:name="ProductID" w:val="2006 г"/>
        </w:smartTagPr>
        <w:r w:rsidRPr="00FF5995">
          <w:rPr>
            <w:sz w:val="24"/>
            <w:szCs w:val="24"/>
          </w:rPr>
          <w:t>2006 г</w:t>
        </w:r>
      </w:smartTag>
      <w:r w:rsidRPr="00FF5995">
        <w:rPr>
          <w:sz w:val="24"/>
          <w:szCs w:val="24"/>
        </w:rPr>
        <w:t>. N 75),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5995" w:rsidRPr="00FF5995" w:rsidRDefault="00FF5995" w:rsidP="00C10760">
      <w:pPr>
        <w:widowControl/>
        <w:ind w:firstLine="540"/>
        <w:jc w:val="both"/>
        <w:rPr>
          <w:sz w:val="24"/>
          <w:szCs w:val="24"/>
        </w:rPr>
      </w:pPr>
      <w:r w:rsidRPr="00FF5995">
        <w:rPr>
          <w:sz w:val="24"/>
          <w:szCs w:val="24"/>
        </w:rPr>
        <w:t>копии утвержденного бухгалтерского баланса за последний отчетный период;</w:t>
      </w:r>
    </w:p>
    <w:p w:rsidR="00FF5995" w:rsidRPr="00FF5995" w:rsidRDefault="00FF5995" w:rsidP="00C10760">
      <w:pPr>
        <w:widowControl/>
        <w:ind w:firstLine="540"/>
        <w:jc w:val="both"/>
        <w:rPr>
          <w:sz w:val="24"/>
          <w:szCs w:val="24"/>
        </w:rPr>
      </w:pPr>
      <w:r w:rsidRPr="00FF5995">
        <w:rPr>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F5995" w:rsidRPr="00FF5995" w:rsidRDefault="00FF5995" w:rsidP="00C10760">
      <w:pPr>
        <w:tabs>
          <w:tab w:val="left" w:pos="48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6.2. Представленные в составе заявки документы не возвращаются претенденту.</w:t>
      </w:r>
    </w:p>
    <w:p w:rsidR="00FF5995" w:rsidRPr="00FF5995" w:rsidRDefault="00FF5995" w:rsidP="00C10760">
      <w:pPr>
        <w:tabs>
          <w:tab w:val="left" w:pos="480"/>
          <w:tab w:val="left" w:pos="1080"/>
          <w:tab w:val="left" w:pos="1307"/>
        </w:tabs>
        <w:suppressAutoHyphens/>
        <w:autoSpaceDE/>
        <w:autoSpaceDN/>
        <w:adjustRightInd/>
        <w:ind w:firstLine="567"/>
        <w:jc w:val="both"/>
        <w:rPr>
          <w:sz w:val="24"/>
          <w:szCs w:val="24"/>
          <w:lang w:eastAsia="ar-SA"/>
        </w:rPr>
      </w:pPr>
    </w:p>
    <w:p w:rsidR="00FF5995" w:rsidRPr="00FF5995" w:rsidRDefault="00FF5995" w:rsidP="00C10760">
      <w:pPr>
        <w:keepNext/>
        <w:keepLines/>
        <w:widowControl/>
        <w:numPr>
          <w:ilvl w:val="0"/>
          <w:numId w:val="1"/>
        </w:numPr>
        <w:suppressLineNumbers/>
        <w:tabs>
          <w:tab w:val="left" w:pos="851"/>
        </w:tabs>
        <w:suppressAutoHyphens/>
        <w:autoSpaceDE/>
        <w:autoSpaceDN/>
        <w:adjustRightInd/>
        <w:ind w:left="0" w:firstLine="567"/>
        <w:jc w:val="both"/>
        <w:rPr>
          <w:b/>
          <w:bCs/>
          <w:sz w:val="24"/>
          <w:szCs w:val="24"/>
          <w:u w:val="single"/>
          <w:lang w:eastAsia="ar-SA"/>
        </w:rPr>
      </w:pPr>
      <w:r w:rsidRPr="00FF5995">
        <w:rPr>
          <w:b/>
          <w:sz w:val="24"/>
          <w:szCs w:val="24"/>
          <w:u w:val="single"/>
          <w:lang w:eastAsia="ar-SA"/>
        </w:rPr>
        <w:t>Подача</w:t>
      </w:r>
      <w:r w:rsidRPr="00FF5995">
        <w:rPr>
          <w:b/>
          <w:bCs/>
          <w:sz w:val="24"/>
          <w:szCs w:val="24"/>
          <w:u w:val="single"/>
          <w:lang w:eastAsia="ar-SA"/>
        </w:rPr>
        <w:t xml:space="preserve"> заявок на участие в конкурсе</w:t>
      </w:r>
    </w:p>
    <w:p w:rsidR="00FF5995" w:rsidRPr="00FF5995" w:rsidRDefault="00FF5995" w:rsidP="00C10760">
      <w:pPr>
        <w:keepNext/>
        <w:keepLines/>
        <w:widowControl/>
        <w:numPr>
          <w:ilvl w:val="1"/>
          <w:numId w:val="3"/>
        </w:numPr>
        <w:suppressLineNumbers/>
        <w:tabs>
          <w:tab w:val="left" w:pos="993"/>
        </w:tabs>
        <w:suppressAutoHyphens/>
        <w:autoSpaceDE/>
        <w:autoSpaceDN/>
        <w:adjustRightInd/>
        <w:ind w:left="0" w:firstLine="567"/>
        <w:jc w:val="both"/>
        <w:rPr>
          <w:sz w:val="24"/>
          <w:szCs w:val="24"/>
          <w:lang w:eastAsia="ar-SA"/>
        </w:rPr>
      </w:pPr>
      <w:r w:rsidRPr="00FF5995">
        <w:rPr>
          <w:sz w:val="24"/>
          <w:szCs w:val="24"/>
          <w:lang w:eastAsia="ar-SA"/>
        </w:rPr>
        <w:t xml:space="preserve">Срок и порядок подачи и регистрации заявок на участие в конкурсе </w:t>
      </w:r>
    </w:p>
    <w:p w:rsidR="00FF5995" w:rsidRPr="00FF5995" w:rsidRDefault="00FF5995" w:rsidP="00C10760">
      <w:pPr>
        <w:widowControl/>
        <w:numPr>
          <w:ilvl w:val="2"/>
          <w:numId w:val="3"/>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Заинтересованное лицо подает заявку на участие в конкурсе по форме, предусмотренной Приложением № 2 к настоящей конкурсной документации в срок, установленный в информационной карте. Одно лицо вправе подать в отношении одного лота только одну заявку.</w:t>
      </w:r>
    </w:p>
    <w:p w:rsidR="00FF5995" w:rsidRPr="00FF5995" w:rsidRDefault="00FF5995" w:rsidP="00C10760">
      <w:pPr>
        <w:widowControl/>
        <w:numPr>
          <w:ilvl w:val="2"/>
          <w:numId w:val="3"/>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 xml:space="preserve"> 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
    <w:p w:rsidR="00FF5995" w:rsidRPr="00FF5995" w:rsidRDefault="00FF5995" w:rsidP="00C10760">
      <w:pPr>
        <w:widowControl/>
        <w:numPr>
          <w:ilvl w:val="2"/>
          <w:numId w:val="3"/>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FF5995" w:rsidRPr="00FF5995" w:rsidRDefault="00FF5995" w:rsidP="00C10760">
      <w:pPr>
        <w:widowControl/>
        <w:numPr>
          <w:ilvl w:val="2"/>
          <w:numId w:val="3"/>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lastRenderedPageBreak/>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20" w:anchor="_РАЗДЕЛ_I.3_ИНФОРМАЦИОННАЯ_КАРТА КОН" w:history="1">
        <w:r w:rsidRPr="00FF5995">
          <w:rPr>
            <w:color w:val="0000FF"/>
            <w:sz w:val="24"/>
            <w:szCs w:val="24"/>
            <w:u w:val="single"/>
            <w:lang w:eastAsia="ar-SA"/>
          </w:rPr>
          <w:t>Информационной карте конкурса</w:t>
        </w:r>
      </w:hyperlink>
      <w:r w:rsidRPr="00FF5995">
        <w:rPr>
          <w:sz w:val="24"/>
          <w:szCs w:val="24"/>
          <w:lang w:eastAsia="ar-SA"/>
        </w:rPr>
        <w:t xml:space="preserve">.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FF5995" w:rsidRPr="00FF5995" w:rsidRDefault="00FF5995" w:rsidP="00C10760">
      <w:pPr>
        <w:widowControl/>
        <w:numPr>
          <w:ilvl w:val="2"/>
          <w:numId w:val="3"/>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Каждый конверт с заявкой регистрируется уполномоченными лицами организатора конкурса.</w:t>
      </w:r>
    </w:p>
    <w:p w:rsidR="00FF5995" w:rsidRPr="00FF5995" w:rsidRDefault="00FF5995" w:rsidP="00C10760">
      <w:pPr>
        <w:tabs>
          <w:tab w:val="left" w:pos="0"/>
          <w:tab w:val="left" w:pos="48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FF5995" w:rsidRPr="00FF5995" w:rsidRDefault="00FF5995" w:rsidP="00C10760">
      <w:pPr>
        <w:tabs>
          <w:tab w:val="left" w:pos="0"/>
          <w:tab w:val="left" w:pos="48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FF5995" w:rsidRPr="00FF5995" w:rsidRDefault="00FF5995" w:rsidP="00C10760">
      <w:pPr>
        <w:tabs>
          <w:tab w:val="left" w:pos="0"/>
          <w:tab w:val="left" w:pos="48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По требованию претендента выдается расписка о получении такой заявки по форме согласно Приложению № 1</w:t>
      </w:r>
    </w:p>
    <w:p w:rsidR="00FF5995" w:rsidRPr="00FF5995" w:rsidRDefault="00FF5995" w:rsidP="00C10760">
      <w:pPr>
        <w:widowControl/>
        <w:numPr>
          <w:ilvl w:val="2"/>
          <w:numId w:val="3"/>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Заявки на участие в конкурсе, оформленные в соответствии с пунктом 6.1 конкурсной документации, подаются претендентами в порядке и сроки, указанные в Информационной карте конкурса.</w:t>
      </w:r>
    </w:p>
    <w:p w:rsidR="00FF5995" w:rsidRPr="00FF5995" w:rsidRDefault="00FF5995" w:rsidP="00C10760">
      <w:pPr>
        <w:widowControl/>
        <w:numPr>
          <w:ilvl w:val="2"/>
          <w:numId w:val="3"/>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 xml:space="preserve">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 домом». </w:t>
      </w:r>
    </w:p>
    <w:p w:rsidR="00FF5995" w:rsidRPr="00FF5995" w:rsidRDefault="00FF5995" w:rsidP="00C10760">
      <w:pPr>
        <w:widowControl/>
        <w:numPr>
          <w:ilvl w:val="2"/>
          <w:numId w:val="3"/>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Лица, осуществляющие хранение конвертов с заявками, не вправе допускать повреждение таких конвертов и заявок до момента их вскрытия.</w:t>
      </w:r>
    </w:p>
    <w:p w:rsidR="00FF5995" w:rsidRPr="00FF5995" w:rsidRDefault="00FF5995" w:rsidP="00C10760">
      <w:pPr>
        <w:widowControl/>
        <w:numPr>
          <w:ilvl w:val="2"/>
          <w:numId w:val="3"/>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 xml:space="preserve">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w:t>
      </w:r>
    </w:p>
    <w:p w:rsidR="00FF5995" w:rsidRPr="00FF5995" w:rsidRDefault="00FF5995" w:rsidP="00C10760">
      <w:pPr>
        <w:keepNext/>
        <w:keepLines/>
        <w:widowControl/>
        <w:numPr>
          <w:ilvl w:val="1"/>
          <w:numId w:val="4"/>
        </w:numPr>
        <w:suppressLineNumbers/>
        <w:tabs>
          <w:tab w:val="left" w:pos="480"/>
          <w:tab w:val="left" w:pos="1080"/>
        </w:tabs>
        <w:suppressAutoHyphens/>
        <w:autoSpaceDE/>
        <w:autoSpaceDN/>
        <w:adjustRightInd/>
        <w:ind w:left="0" w:firstLine="567"/>
        <w:jc w:val="both"/>
        <w:rPr>
          <w:sz w:val="24"/>
          <w:szCs w:val="24"/>
          <w:lang w:eastAsia="ar-SA"/>
        </w:rPr>
      </w:pPr>
      <w:r w:rsidRPr="00FF5995">
        <w:rPr>
          <w:sz w:val="24"/>
          <w:szCs w:val="24"/>
          <w:lang w:eastAsia="ar-SA"/>
        </w:rPr>
        <w:t>Изменения заявок на участие в конкурсе</w:t>
      </w:r>
    </w:p>
    <w:p w:rsidR="00FF5995" w:rsidRPr="00FF5995" w:rsidRDefault="00FF5995" w:rsidP="00C10760">
      <w:pPr>
        <w:widowControl/>
        <w:numPr>
          <w:ilvl w:val="2"/>
          <w:numId w:val="4"/>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FF5995" w:rsidRPr="00FF5995" w:rsidRDefault="00FF5995" w:rsidP="00C10760">
      <w:pPr>
        <w:widowControl/>
        <w:numPr>
          <w:ilvl w:val="2"/>
          <w:numId w:val="4"/>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Изменения, внесенные в заявку, считаются неотъемлемой частью заявки на участие в конкурсе.</w:t>
      </w:r>
    </w:p>
    <w:p w:rsidR="00FF5995" w:rsidRPr="00FF5995" w:rsidRDefault="00FF5995" w:rsidP="00C10760">
      <w:pPr>
        <w:widowControl/>
        <w:numPr>
          <w:ilvl w:val="2"/>
          <w:numId w:val="4"/>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Заявки на участие в конкурсе изменяются в следующем порядке.</w:t>
      </w:r>
    </w:p>
    <w:p w:rsidR="00FF5995" w:rsidRPr="00FF5995" w:rsidRDefault="00FF5995" w:rsidP="00C10760">
      <w:pPr>
        <w:tabs>
          <w:tab w:val="left" w:pos="0"/>
          <w:tab w:val="left" w:pos="480"/>
          <w:tab w:val="left" w:pos="72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w:t>
      </w:r>
    </w:p>
    <w:p w:rsidR="00FF5995" w:rsidRPr="00FF5995" w:rsidRDefault="00FF5995" w:rsidP="00C10760">
      <w:pPr>
        <w:tabs>
          <w:tab w:val="left" w:pos="0"/>
          <w:tab w:val="left" w:pos="480"/>
          <w:tab w:val="left" w:pos="720"/>
          <w:tab w:val="left" w:pos="1080"/>
          <w:tab w:val="left" w:pos="1307"/>
        </w:tabs>
        <w:suppressAutoHyphens/>
        <w:autoSpaceDE/>
        <w:autoSpaceDN/>
        <w:adjustRightInd/>
        <w:ind w:firstLine="567"/>
        <w:jc w:val="both"/>
        <w:rPr>
          <w:i/>
          <w:sz w:val="24"/>
          <w:szCs w:val="24"/>
          <w:lang w:eastAsia="ar-SA"/>
        </w:rPr>
      </w:pPr>
      <w:r w:rsidRPr="00FF5995">
        <w:rPr>
          <w:sz w:val="24"/>
          <w:szCs w:val="24"/>
          <w:lang w:eastAsia="ar-SA"/>
        </w:rPr>
        <w:t>На  изменениях заявки на участие в конкурсе должен быть указан регистрационный номер заявки</w:t>
      </w:r>
      <w:r w:rsidRPr="00FF5995">
        <w:rPr>
          <w:i/>
          <w:sz w:val="24"/>
          <w:szCs w:val="24"/>
          <w:lang w:eastAsia="ar-SA"/>
        </w:rPr>
        <w:t>.</w:t>
      </w:r>
    </w:p>
    <w:p w:rsidR="00FF5995" w:rsidRPr="00FF5995" w:rsidRDefault="00FF5995" w:rsidP="00C10760">
      <w:pPr>
        <w:tabs>
          <w:tab w:val="left" w:pos="0"/>
          <w:tab w:val="left" w:pos="480"/>
          <w:tab w:val="left" w:pos="72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FF5995" w:rsidRPr="00FF5995" w:rsidRDefault="00FF5995" w:rsidP="00C10760">
      <w:pPr>
        <w:tabs>
          <w:tab w:val="left" w:pos="0"/>
          <w:tab w:val="left" w:pos="480"/>
          <w:tab w:val="left" w:pos="72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 xml:space="preserve">В день окончания срока подачи заявок на участие в конкурсе,  изменения заявок на </w:t>
      </w:r>
      <w:r w:rsidRPr="00FF5995">
        <w:rPr>
          <w:sz w:val="24"/>
          <w:szCs w:val="24"/>
          <w:lang w:eastAsia="ar-SA"/>
        </w:rPr>
        <w:lastRenderedPageBreak/>
        <w:t>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FF5995" w:rsidRPr="00FF5995" w:rsidRDefault="00FF5995" w:rsidP="00C10760">
      <w:pPr>
        <w:widowControl/>
        <w:numPr>
          <w:ilvl w:val="2"/>
          <w:numId w:val="4"/>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7.1.5 Конкурсной документации. </w:t>
      </w:r>
    </w:p>
    <w:p w:rsidR="00FF5995" w:rsidRPr="00FF5995" w:rsidRDefault="00FF5995" w:rsidP="00C10760">
      <w:pPr>
        <w:widowControl/>
        <w:numPr>
          <w:ilvl w:val="2"/>
          <w:numId w:val="4"/>
        </w:numPr>
        <w:tabs>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 xml:space="preserve">После окончания срока подачи заявок не допускается внесение изменений в заявки. </w:t>
      </w:r>
    </w:p>
    <w:p w:rsidR="00FF5995" w:rsidRPr="00FF5995" w:rsidRDefault="00FF5995" w:rsidP="00C10760">
      <w:pPr>
        <w:widowControl/>
        <w:numPr>
          <w:ilvl w:val="2"/>
          <w:numId w:val="4"/>
        </w:numPr>
        <w:tabs>
          <w:tab w:val="left" w:pos="1276"/>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Конверты с изменениями заявок вскрываются </w:t>
      </w:r>
      <w:r w:rsidR="007B6FD1">
        <w:rPr>
          <w:sz w:val="24"/>
          <w:szCs w:val="24"/>
          <w:lang w:eastAsia="ar-SA"/>
        </w:rPr>
        <w:t>секретарем комиссии</w:t>
      </w:r>
      <w:r w:rsidRPr="00FF5995">
        <w:rPr>
          <w:sz w:val="24"/>
          <w:szCs w:val="24"/>
          <w:lang w:eastAsia="ar-SA"/>
        </w:rPr>
        <w:t xml:space="preserve"> одновременно с конвертами с заявками на участие в конкурсе. </w:t>
      </w:r>
    </w:p>
    <w:p w:rsidR="00FF5995" w:rsidRPr="00FF5995" w:rsidRDefault="00FF5995" w:rsidP="00C10760">
      <w:pPr>
        <w:tabs>
          <w:tab w:val="left" w:pos="0"/>
          <w:tab w:val="left" w:pos="480"/>
          <w:tab w:val="left" w:pos="72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FF5995" w:rsidRPr="00FF5995" w:rsidRDefault="00FF5995" w:rsidP="00C10760">
      <w:pPr>
        <w:tabs>
          <w:tab w:val="left" w:pos="0"/>
          <w:tab w:val="left" w:pos="480"/>
          <w:tab w:val="left" w:pos="72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FF5995" w:rsidRPr="00FF5995" w:rsidRDefault="00FF5995" w:rsidP="00C10760">
      <w:pPr>
        <w:keepNext/>
        <w:keepLines/>
        <w:widowControl/>
        <w:numPr>
          <w:ilvl w:val="1"/>
          <w:numId w:val="4"/>
        </w:numPr>
        <w:suppressLineNumbers/>
        <w:tabs>
          <w:tab w:val="left" w:pos="993"/>
        </w:tabs>
        <w:suppressAutoHyphens/>
        <w:autoSpaceDE/>
        <w:autoSpaceDN/>
        <w:adjustRightInd/>
        <w:spacing w:line="276" w:lineRule="auto"/>
        <w:ind w:left="0" w:firstLine="567"/>
        <w:jc w:val="both"/>
        <w:rPr>
          <w:sz w:val="24"/>
          <w:szCs w:val="24"/>
          <w:lang w:eastAsia="ar-SA"/>
        </w:rPr>
      </w:pPr>
      <w:r w:rsidRPr="00FF5995">
        <w:rPr>
          <w:sz w:val="24"/>
          <w:szCs w:val="24"/>
          <w:lang w:eastAsia="ar-SA"/>
        </w:rPr>
        <w:t>Отзыв заявок на участие в конкурсе</w:t>
      </w:r>
    </w:p>
    <w:p w:rsidR="00FF5995" w:rsidRPr="00FF5995" w:rsidRDefault="00FF5995" w:rsidP="00C10760">
      <w:pPr>
        <w:widowControl/>
        <w:numPr>
          <w:ilvl w:val="2"/>
          <w:numId w:val="5"/>
        </w:numPr>
        <w:tabs>
          <w:tab w:val="left" w:pos="1134"/>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F5995" w:rsidRPr="00FF5995" w:rsidRDefault="00FF5995" w:rsidP="00C10760">
      <w:pPr>
        <w:widowControl/>
        <w:numPr>
          <w:ilvl w:val="2"/>
          <w:numId w:val="5"/>
        </w:numPr>
        <w:tabs>
          <w:tab w:val="left" w:pos="1120"/>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Заявки на участие в конкурсе отзываются в следующем порядке.</w:t>
      </w:r>
    </w:p>
    <w:p w:rsidR="00FF5995" w:rsidRPr="00FF5995" w:rsidRDefault="00FF5995" w:rsidP="00C10760">
      <w:pPr>
        <w:tabs>
          <w:tab w:val="left" w:pos="0"/>
          <w:tab w:val="left" w:pos="480"/>
          <w:tab w:val="left" w:pos="720"/>
          <w:tab w:val="left" w:pos="1080"/>
          <w:tab w:val="left" w:pos="1307"/>
        </w:tabs>
        <w:suppressAutoHyphens/>
        <w:autoSpaceDE/>
        <w:autoSpaceDN/>
        <w:adjustRightInd/>
        <w:ind w:firstLine="567"/>
        <w:jc w:val="both"/>
        <w:rPr>
          <w:i/>
          <w:sz w:val="24"/>
          <w:szCs w:val="24"/>
          <w:lang w:eastAsia="ar-SA"/>
        </w:rPr>
      </w:pPr>
      <w:r w:rsidRPr="00FF5995">
        <w:rPr>
          <w:sz w:val="24"/>
          <w:szCs w:val="24"/>
          <w:lang w:eastAsia="ar-SA"/>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FF5995">
        <w:rPr>
          <w:i/>
          <w:sz w:val="24"/>
          <w:szCs w:val="24"/>
          <w:lang w:eastAsia="ar-SA"/>
        </w:rPr>
        <w:t xml:space="preserve">. </w:t>
      </w:r>
    </w:p>
    <w:p w:rsidR="00FF5995" w:rsidRPr="00FF5995" w:rsidRDefault="00FF5995" w:rsidP="00C10760">
      <w:pPr>
        <w:tabs>
          <w:tab w:val="left" w:pos="0"/>
          <w:tab w:val="left" w:pos="480"/>
          <w:tab w:val="left" w:pos="72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-претендентом. </w:t>
      </w:r>
    </w:p>
    <w:p w:rsidR="00FF5995" w:rsidRPr="00FF5995" w:rsidRDefault="00FF5995" w:rsidP="00C10760">
      <w:pPr>
        <w:tabs>
          <w:tab w:val="left" w:pos="0"/>
          <w:tab w:val="left" w:pos="480"/>
          <w:tab w:val="left" w:pos="72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это должно содержаться в заявлении об отзыве заявки на участие в конкурсе.  </w:t>
      </w:r>
    </w:p>
    <w:p w:rsidR="00FF5995" w:rsidRPr="00FF5995" w:rsidRDefault="00FF5995" w:rsidP="00C10760">
      <w:pPr>
        <w:tabs>
          <w:tab w:val="left" w:pos="0"/>
          <w:tab w:val="left" w:pos="480"/>
          <w:tab w:val="left" w:pos="72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FF5995" w:rsidRPr="00FF5995" w:rsidRDefault="00FF5995" w:rsidP="00C10760">
      <w:pPr>
        <w:tabs>
          <w:tab w:val="left" w:pos="0"/>
          <w:tab w:val="left" w:pos="480"/>
          <w:tab w:val="left" w:pos="72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FF5995" w:rsidRPr="00FF5995" w:rsidRDefault="00FF5995" w:rsidP="00C10760">
      <w:pPr>
        <w:widowControl/>
        <w:numPr>
          <w:ilvl w:val="2"/>
          <w:numId w:val="5"/>
        </w:numPr>
        <w:tabs>
          <w:tab w:val="left" w:pos="1120"/>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FF5995" w:rsidRPr="00FF5995" w:rsidRDefault="00FF5995" w:rsidP="00C10760">
      <w:pPr>
        <w:widowControl/>
        <w:numPr>
          <w:ilvl w:val="2"/>
          <w:numId w:val="5"/>
        </w:numPr>
        <w:tabs>
          <w:tab w:val="left" w:pos="1120"/>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FF5995" w:rsidRPr="00FF5995" w:rsidRDefault="00FF5995" w:rsidP="00C10760">
      <w:pPr>
        <w:tabs>
          <w:tab w:val="left" w:pos="0"/>
          <w:tab w:val="left" w:pos="480"/>
          <w:tab w:val="left" w:pos="720"/>
          <w:tab w:val="left" w:pos="1120"/>
          <w:tab w:val="left" w:pos="1307"/>
        </w:tabs>
        <w:suppressAutoHyphens/>
        <w:autoSpaceDE/>
        <w:autoSpaceDN/>
        <w:adjustRightInd/>
        <w:ind w:firstLine="567"/>
        <w:jc w:val="both"/>
        <w:rPr>
          <w:sz w:val="24"/>
          <w:szCs w:val="24"/>
          <w:lang w:eastAsia="ar-SA"/>
        </w:rPr>
      </w:pPr>
      <w:r w:rsidRPr="00FF5995">
        <w:rPr>
          <w:sz w:val="24"/>
          <w:szCs w:val="24"/>
          <w:lang w:eastAsia="ar-SA"/>
        </w:rPr>
        <w:lastRenderedPageBreak/>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FF5995" w:rsidRPr="00FF5995" w:rsidRDefault="00FF5995" w:rsidP="00C10760">
      <w:pPr>
        <w:widowControl/>
        <w:numPr>
          <w:ilvl w:val="2"/>
          <w:numId w:val="5"/>
        </w:numPr>
        <w:tabs>
          <w:tab w:val="left" w:pos="1120"/>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претендента, заявка на участие в конкурсе которого отозвана. </w:t>
      </w:r>
    </w:p>
    <w:p w:rsidR="00FF5995" w:rsidRPr="00FF5995" w:rsidRDefault="00FF5995" w:rsidP="00C10760">
      <w:pPr>
        <w:widowControl/>
        <w:numPr>
          <w:ilvl w:val="2"/>
          <w:numId w:val="5"/>
        </w:numPr>
        <w:tabs>
          <w:tab w:val="left" w:pos="1120"/>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FF5995" w:rsidRPr="00FF5995" w:rsidRDefault="00FF5995" w:rsidP="00C10760">
      <w:pPr>
        <w:widowControl/>
        <w:numPr>
          <w:ilvl w:val="2"/>
          <w:numId w:val="5"/>
        </w:numPr>
        <w:tabs>
          <w:tab w:val="left" w:pos="1120"/>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После окончания срока подачи заявок не допускается отзыв заявок на участие в конкурсе. </w:t>
      </w:r>
    </w:p>
    <w:p w:rsidR="00FF5995" w:rsidRPr="00FF5995" w:rsidRDefault="00FF5995" w:rsidP="00C10760">
      <w:pPr>
        <w:widowControl/>
        <w:numPr>
          <w:ilvl w:val="2"/>
          <w:numId w:val="5"/>
        </w:numPr>
        <w:tabs>
          <w:tab w:val="left" w:pos="1120"/>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Организатор конкурса возвращает внесенные в качестве обеспечения заявки на участие в конкурсе денежные средства претенденту, отозвавшему заявку на участие в конкурсе, в течение пяти рабочих дней со дня поступления организатору уведомления об отзыве заявки на участие в конкурсе.</w:t>
      </w:r>
    </w:p>
    <w:p w:rsidR="00FF5995" w:rsidRPr="00FF5995" w:rsidRDefault="00FF5995" w:rsidP="00C10760">
      <w:pPr>
        <w:keepNext/>
        <w:keepLines/>
        <w:widowControl/>
        <w:numPr>
          <w:ilvl w:val="1"/>
          <w:numId w:val="4"/>
        </w:numPr>
        <w:suppressLineNumbers/>
        <w:tabs>
          <w:tab w:val="left" w:pos="993"/>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 Заявки на участие в конкурсе, поданные с опозданием.</w:t>
      </w:r>
    </w:p>
    <w:p w:rsidR="00FF5995" w:rsidRPr="00FF5995" w:rsidRDefault="00FF5995" w:rsidP="00C10760">
      <w:pPr>
        <w:widowControl/>
        <w:numPr>
          <w:ilvl w:val="1"/>
          <w:numId w:val="5"/>
        </w:numPr>
        <w:tabs>
          <w:tab w:val="left" w:pos="1120"/>
        </w:tabs>
        <w:suppressAutoHyphens/>
        <w:autoSpaceDE/>
        <w:autoSpaceDN/>
        <w:adjustRightInd/>
        <w:spacing w:line="276" w:lineRule="auto"/>
        <w:jc w:val="both"/>
        <w:textAlignment w:val="baseline"/>
        <w:rPr>
          <w:vanish/>
          <w:sz w:val="24"/>
          <w:szCs w:val="24"/>
          <w:lang w:eastAsia="ar-SA"/>
        </w:rPr>
      </w:pPr>
    </w:p>
    <w:p w:rsidR="00FF5995" w:rsidRPr="00FF5995" w:rsidRDefault="00FF5995" w:rsidP="00C10760">
      <w:pPr>
        <w:widowControl/>
        <w:numPr>
          <w:ilvl w:val="2"/>
          <w:numId w:val="5"/>
        </w:numPr>
        <w:tabs>
          <w:tab w:val="left" w:pos="1134"/>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Организатор конкурса обязан вернуть внесенные в качестве обеспечения заявки на участие в конкурсе денежные средства соответствующим претендентам в течение пяти рабочих дней со дня подписания протокола вскрытия на банковский  счет, указанный в соответствующей заявке на участие в конкурсе.  </w:t>
      </w:r>
    </w:p>
    <w:p w:rsidR="00FF5995" w:rsidRPr="00FF5995" w:rsidRDefault="00FF5995" w:rsidP="00C10760">
      <w:pPr>
        <w:keepNext/>
        <w:keepLines/>
        <w:widowControl/>
        <w:numPr>
          <w:ilvl w:val="1"/>
          <w:numId w:val="4"/>
        </w:numPr>
        <w:suppressLineNumbers/>
        <w:tabs>
          <w:tab w:val="left" w:pos="993"/>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 Обеспечение заявок на участие в конкурсе</w:t>
      </w:r>
    </w:p>
    <w:p w:rsidR="00FF5995" w:rsidRPr="00FF5995" w:rsidRDefault="00FF5995" w:rsidP="00C10760">
      <w:pPr>
        <w:widowControl/>
        <w:numPr>
          <w:ilvl w:val="1"/>
          <w:numId w:val="5"/>
        </w:numPr>
        <w:tabs>
          <w:tab w:val="left" w:pos="1120"/>
        </w:tabs>
        <w:suppressAutoHyphens/>
        <w:autoSpaceDE/>
        <w:autoSpaceDN/>
        <w:adjustRightInd/>
        <w:spacing w:line="276" w:lineRule="auto"/>
        <w:jc w:val="both"/>
        <w:textAlignment w:val="baseline"/>
        <w:rPr>
          <w:vanish/>
          <w:sz w:val="24"/>
          <w:szCs w:val="24"/>
          <w:lang w:eastAsia="ar-SA"/>
        </w:rPr>
      </w:pPr>
    </w:p>
    <w:p w:rsidR="00FF5995" w:rsidRPr="00FF5995" w:rsidRDefault="00FF5995" w:rsidP="00C10760">
      <w:pPr>
        <w:widowControl/>
        <w:numPr>
          <w:ilvl w:val="2"/>
          <w:numId w:val="5"/>
        </w:numPr>
        <w:tabs>
          <w:tab w:val="left" w:pos="1134"/>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Размер обеспечения заявки на участие в настоящем конкурсе не требуется.</w:t>
      </w:r>
    </w:p>
    <w:p w:rsidR="00FF5995" w:rsidRPr="00FF5995" w:rsidRDefault="00FF5995" w:rsidP="00C10760">
      <w:pPr>
        <w:keepNext/>
        <w:keepLines/>
        <w:suppressLineNumbers/>
        <w:tabs>
          <w:tab w:val="left" w:pos="708"/>
        </w:tabs>
        <w:suppressAutoHyphens/>
        <w:autoSpaceDE/>
        <w:autoSpaceDN/>
        <w:adjustRightInd/>
        <w:ind w:firstLine="567"/>
        <w:jc w:val="both"/>
        <w:rPr>
          <w:b/>
          <w:sz w:val="24"/>
          <w:szCs w:val="24"/>
          <w:lang w:eastAsia="ar-SA"/>
        </w:rPr>
      </w:pPr>
    </w:p>
    <w:p w:rsidR="00FF5995" w:rsidRPr="00FF5995" w:rsidRDefault="00FF5995" w:rsidP="00C10760">
      <w:pPr>
        <w:keepNext/>
        <w:keepLines/>
        <w:widowControl/>
        <w:numPr>
          <w:ilvl w:val="0"/>
          <w:numId w:val="1"/>
        </w:numPr>
        <w:suppressLineNumbers/>
        <w:tabs>
          <w:tab w:val="left" w:pos="851"/>
        </w:tabs>
        <w:suppressAutoHyphens/>
        <w:autoSpaceDE/>
        <w:autoSpaceDN/>
        <w:adjustRightInd/>
        <w:spacing w:line="276" w:lineRule="auto"/>
        <w:ind w:left="0" w:firstLine="567"/>
        <w:jc w:val="both"/>
        <w:rPr>
          <w:b/>
          <w:sz w:val="24"/>
          <w:szCs w:val="24"/>
          <w:u w:val="single"/>
          <w:lang w:eastAsia="ar-SA"/>
        </w:rPr>
      </w:pPr>
      <w:r w:rsidRPr="00FF5995">
        <w:rPr>
          <w:b/>
          <w:sz w:val="24"/>
          <w:szCs w:val="24"/>
          <w:u w:val="single"/>
          <w:lang w:eastAsia="ar-SA"/>
        </w:rPr>
        <w:t>Вскрытие конвертов с заявками на участие в конкурсе</w:t>
      </w:r>
    </w:p>
    <w:p w:rsidR="00FF5995" w:rsidRPr="00FF5995" w:rsidRDefault="00FF5995" w:rsidP="00C10760">
      <w:pPr>
        <w:keepNext/>
        <w:keepLines/>
        <w:widowControl/>
        <w:numPr>
          <w:ilvl w:val="1"/>
          <w:numId w:val="6"/>
        </w:numPr>
        <w:suppressLineNumbers/>
        <w:tabs>
          <w:tab w:val="left" w:pos="1134"/>
        </w:tabs>
        <w:suppressAutoHyphens/>
        <w:autoSpaceDE/>
        <w:autoSpaceDN/>
        <w:adjustRightInd/>
        <w:spacing w:line="276" w:lineRule="auto"/>
        <w:ind w:left="0" w:firstLine="567"/>
        <w:jc w:val="both"/>
        <w:rPr>
          <w:sz w:val="24"/>
          <w:szCs w:val="24"/>
          <w:lang w:eastAsia="ar-SA"/>
        </w:rPr>
      </w:pPr>
      <w:r w:rsidRPr="00FF5995">
        <w:rPr>
          <w:sz w:val="24"/>
          <w:szCs w:val="24"/>
          <w:lang w:eastAsia="ar-SA"/>
        </w:rPr>
        <w:t>Порядок вскрытия конвертов с заявками на участие в конкурсе.</w:t>
      </w:r>
    </w:p>
    <w:p w:rsidR="00FF5995" w:rsidRPr="00FF5995" w:rsidRDefault="00FF5995" w:rsidP="00C10760">
      <w:pPr>
        <w:widowControl/>
        <w:numPr>
          <w:ilvl w:val="2"/>
          <w:numId w:val="6"/>
        </w:numPr>
        <w:tabs>
          <w:tab w:val="left" w:pos="1134"/>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w:t>
      </w:r>
      <w:r w:rsidR="00A074A9">
        <w:rPr>
          <w:sz w:val="24"/>
          <w:szCs w:val="24"/>
          <w:lang w:eastAsia="ar-SA"/>
        </w:rPr>
        <w:t xml:space="preserve">секретарем комиссии </w:t>
      </w:r>
      <w:r w:rsidRPr="00FF5995">
        <w:rPr>
          <w:sz w:val="24"/>
          <w:szCs w:val="24"/>
          <w:lang w:eastAsia="ar-SA"/>
        </w:rPr>
        <w:t xml:space="preserve"> вскрываются конверты с заявками на участие в конкурсе. </w:t>
      </w:r>
    </w:p>
    <w:p w:rsidR="00FF5995" w:rsidRPr="00FF5995" w:rsidRDefault="00FF5995" w:rsidP="00C10760">
      <w:pPr>
        <w:tabs>
          <w:tab w:val="left" w:pos="0"/>
          <w:tab w:val="left" w:pos="480"/>
          <w:tab w:val="left" w:pos="720"/>
          <w:tab w:val="left" w:pos="1080"/>
          <w:tab w:val="left" w:pos="1307"/>
        </w:tabs>
        <w:suppressAutoHyphens/>
        <w:autoSpaceDE/>
        <w:autoSpaceDN/>
        <w:adjustRightInd/>
        <w:ind w:firstLine="567"/>
        <w:jc w:val="both"/>
        <w:rPr>
          <w:sz w:val="24"/>
          <w:szCs w:val="24"/>
          <w:lang w:eastAsia="ar-SA"/>
        </w:rPr>
      </w:pPr>
      <w:r w:rsidRPr="00FF5995">
        <w:rPr>
          <w:sz w:val="24"/>
          <w:szCs w:val="24"/>
          <w:lang w:eastAsia="ar-SA"/>
        </w:rPr>
        <w:t xml:space="preserve">Претенденты (их уполномоченные представители) вправе присутствовать при вскрытии конвертов с заявками на участие в конкурсе. Уполномоченные представители претендентов предоставляют документ, подтверждающий полномочия лица на осуществление действий от имени претендента.  </w:t>
      </w:r>
    </w:p>
    <w:p w:rsidR="00FF5995" w:rsidRPr="00FF5995" w:rsidRDefault="00FF5995" w:rsidP="00C10760">
      <w:pPr>
        <w:widowControl/>
        <w:numPr>
          <w:ilvl w:val="2"/>
          <w:numId w:val="6"/>
        </w:numPr>
        <w:tabs>
          <w:tab w:val="left" w:pos="1134"/>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FF5995" w:rsidRPr="00FF5995" w:rsidRDefault="00FF5995" w:rsidP="00C10760">
      <w:pPr>
        <w:widowControl/>
        <w:numPr>
          <w:ilvl w:val="2"/>
          <w:numId w:val="6"/>
        </w:numPr>
        <w:tabs>
          <w:tab w:val="left" w:pos="1134"/>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конкурсной документации, комиссия </w:t>
      </w:r>
      <w:r w:rsidR="00086E3E">
        <w:rPr>
          <w:sz w:val="24"/>
          <w:szCs w:val="24"/>
          <w:lang w:eastAsia="ar-SA"/>
        </w:rPr>
        <w:t xml:space="preserve"> (секретарь комиссии) </w:t>
      </w:r>
      <w:r w:rsidRPr="00FF5995">
        <w:rPr>
          <w:sz w:val="24"/>
          <w:szCs w:val="24"/>
          <w:lang w:eastAsia="ar-SA"/>
        </w:rPr>
        <w:t>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отозвать поданные заявки до начала процедуры вскрытия конвертов.</w:t>
      </w:r>
    </w:p>
    <w:p w:rsidR="00FF5995" w:rsidRPr="00FF5995" w:rsidRDefault="0053018F" w:rsidP="00C10760">
      <w:pPr>
        <w:widowControl/>
        <w:numPr>
          <w:ilvl w:val="2"/>
          <w:numId w:val="6"/>
        </w:numPr>
        <w:tabs>
          <w:tab w:val="left" w:pos="1134"/>
          <w:tab w:val="left" w:pos="1307"/>
        </w:tabs>
        <w:suppressAutoHyphens/>
        <w:autoSpaceDE/>
        <w:autoSpaceDN/>
        <w:adjustRightInd/>
        <w:spacing w:line="276" w:lineRule="auto"/>
        <w:ind w:left="0" w:firstLine="567"/>
        <w:jc w:val="both"/>
        <w:rPr>
          <w:sz w:val="24"/>
          <w:szCs w:val="24"/>
          <w:lang w:eastAsia="ar-SA"/>
        </w:rPr>
      </w:pPr>
      <w:r>
        <w:rPr>
          <w:sz w:val="24"/>
          <w:szCs w:val="24"/>
          <w:lang w:eastAsia="ar-SA"/>
        </w:rPr>
        <w:t>Секретарем к</w:t>
      </w:r>
      <w:r w:rsidR="00FF5995" w:rsidRPr="00FF5995">
        <w:rPr>
          <w:sz w:val="24"/>
          <w:szCs w:val="24"/>
          <w:lang w:eastAsia="ar-SA"/>
        </w:rPr>
        <w:t>омисси</w:t>
      </w:r>
      <w:r>
        <w:rPr>
          <w:sz w:val="24"/>
          <w:szCs w:val="24"/>
          <w:lang w:eastAsia="ar-SA"/>
        </w:rPr>
        <w:t>и</w:t>
      </w:r>
      <w:r w:rsidR="00FF5995" w:rsidRPr="00FF5995">
        <w:rPr>
          <w:sz w:val="24"/>
          <w:szCs w:val="24"/>
          <w:lang w:eastAsia="ar-SA"/>
        </w:rPr>
        <w:t xml:space="preserve">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FF5995" w:rsidRPr="00FF5995" w:rsidRDefault="00FF5995" w:rsidP="00C10760">
      <w:pPr>
        <w:widowControl/>
        <w:numPr>
          <w:ilvl w:val="2"/>
          <w:numId w:val="6"/>
        </w:numPr>
        <w:tabs>
          <w:tab w:val="left" w:pos="1134"/>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lastRenderedPageBreak/>
        <w:t xml:space="preserve">Объявляются при вскрытии конвертов с заявками претендентов и заносятся в протокол вскрытия конвертов наименование (для юридического лица), фамилия, имя, отчество (для индивидуального предпринимателя) каждого претендента,  сведения и информация о наличии документов, предусмотренных конкурсной документацией. </w:t>
      </w:r>
    </w:p>
    <w:p w:rsidR="00FF5995" w:rsidRPr="00FF5995" w:rsidRDefault="0053018F" w:rsidP="00C10760">
      <w:pPr>
        <w:widowControl/>
        <w:numPr>
          <w:ilvl w:val="2"/>
          <w:numId w:val="6"/>
        </w:numPr>
        <w:tabs>
          <w:tab w:val="left" w:pos="1134"/>
          <w:tab w:val="left" w:pos="1307"/>
        </w:tabs>
        <w:suppressAutoHyphens/>
        <w:autoSpaceDE/>
        <w:autoSpaceDN/>
        <w:adjustRightInd/>
        <w:spacing w:line="276" w:lineRule="auto"/>
        <w:ind w:left="0" w:firstLine="567"/>
        <w:jc w:val="both"/>
        <w:rPr>
          <w:sz w:val="24"/>
          <w:szCs w:val="24"/>
          <w:lang w:eastAsia="ar-SA"/>
        </w:rPr>
      </w:pPr>
      <w:r>
        <w:rPr>
          <w:sz w:val="24"/>
          <w:szCs w:val="24"/>
          <w:lang w:eastAsia="ar-SA"/>
        </w:rPr>
        <w:t>Секретарь конкурсной комиссии</w:t>
      </w:r>
      <w:r w:rsidR="00FF5995" w:rsidRPr="00FF5995">
        <w:rPr>
          <w:sz w:val="24"/>
          <w:szCs w:val="24"/>
          <w:lang w:eastAsia="ar-SA"/>
        </w:rPr>
        <w:t xml:space="preserve"> ведет протокол конкурса, который подписывается  непосредственно после вскрытия. </w:t>
      </w:r>
    </w:p>
    <w:p w:rsidR="00FF5995" w:rsidRPr="00FF5995" w:rsidRDefault="00FF5995" w:rsidP="00C10760">
      <w:pPr>
        <w:widowControl/>
        <w:ind w:firstLine="540"/>
        <w:jc w:val="both"/>
        <w:rPr>
          <w:sz w:val="24"/>
          <w:szCs w:val="24"/>
          <w:u w:val="single"/>
        </w:rPr>
      </w:pPr>
      <w:r w:rsidRPr="00FF5995">
        <w:rPr>
          <w:sz w:val="24"/>
          <w:szCs w:val="24"/>
        </w:rPr>
        <w:t>Указанный протокол раз</w:t>
      </w:r>
      <w:r w:rsidR="00086E3E">
        <w:rPr>
          <w:sz w:val="24"/>
          <w:szCs w:val="24"/>
        </w:rPr>
        <w:t>мещается организатором конкурса</w:t>
      </w:r>
      <w:r w:rsidR="00473C9E">
        <w:rPr>
          <w:sz w:val="24"/>
          <w:szCs w:val="24"/>
        </w:rPr>
        <w:t xml:space="preserve"> </w:t>
      </w:r>
      <w:r w:rsidRPr="00FF5995">
        <w:rPr>
          <w:sz w:val="24"/>
          <w:szCs w:val="24"/>
        </w:rPr>
        <w:t xml:space="preserve">в день его подписания на официальном сайте Российской Федерации для размещения информации о размещении заказов </w:t>
      </w:r>
      <w:hyperlink r:id="rId21" w:history="1">
        <w:r w:rsidRPr="00FF5995">
          <w:rPr>
            <w:rFonts w:ascii="Calibri" w:hAnsi="Calibri"/>
            <w:color w:val="0000FF"/>
            <w:sz w:val="24"/>
            <w:szCs w:val="24"/>
            <w:u w:val="single"/>
          </w:rPr>
          <w:t>www.torgi.gov.ru</w:t>
        </w:r>
      </w:hyperlink>
      <w:r w:rsidRPr="00FF5995">
        <w:rPr>
          <w:sz w:val="24"/>
          <w:szCs w:val="24"/>
        </w:rPr>
        <w:t>. Организатор конкурса осуществляет аудиозапись вскрытия конвертов с заявками на участие в конкурсе. Любой претендент, присутствующий при вскрытии конвертов с заявками на участие в конкурсе, вправе запросить аудио- и видеозапись вскрытия таких конвертов.</w:t>
      </w:r>
    </w:p>
    <w:p w:rsidR="00FF5995" w:rsidRPr="00FF5995" w:rsidRDefault="00FF5995" w:rsidP="00C10760">
      <w:pPr>
        <w:keepNext/>
        <w:keepLines/>
        <w:widowControl/>
        <w:numPr>
          <w:ilvl w:val="1"/>
          <w:numId w:val="6"/>
        </w:numPr>
        <w:suppressLineNumbers/>
        <w:tabs>
          <w:tab w:val="left" w:pos="1134"/>
        </w:tabs>
        <w:suppressAutoHyphens/>
        <w:autoSpaceDE/>
        <w:autoSpaceDN/>
        <w:adjustRightInd/>
        <w:spacing w:line="276" w:lineRule="auto"/>
        <w:ind w:left="0" w:firstLine="567"/>
        <w:jc w:val="both"/>
        <w:rPr>
          <w:sz w:val="24"/>
          <w:szCs w:val="24"/>
          <w:lang w:eastAsia="ar-SA"/>
        </w:rPr>
      </w:pPr>
      <w:r w:rsidRPr="00FF5995">
        <w:rPr>
          <w:b/>
          <w:sz w:val="24"/>
          <w:szCs w:val="24"/>
          <w:lang w:eastAsia="ar-SA"/>
        </w:rPr>
        <w:t xml:space="preserve"> </w:t>
      </w:r>
      <w:r w:rsidRPr="00FF5995">
        <w:rPr>
          <w:sz w:val="24"/>
          <w:szCs w:val="24"/>
          <w:lang w:eastAsia="ar-SA"/>
        </w:rPr>
        <w:t>Разъяснения предложений и запрет изменения заявок на участие в конкурсе при вскрытии конвертов с заявками</w:t>
      </w:r>
    </w:p>
    <w:p w:rsidR="00FF5995" w:rsidRPr="00FF5995" w:rsidRDefault="00FF5995" w:rsidP="00C10760">
      <w:pPr>
        <w:widowControl/>
        <w:numPr>
          <w:ilvl w:val="2"/>
          <w:numId w:val="6"/>
        </w:numPr>
        <w:tabs>
          <w:tab w:val="left" w:pos="1134"/>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p>
    <w:p w:rsidR="00FF5995" w:rsidRPr="00FF5995" w:rsidRDefault="00FF5995" w:rsidP="00C10760">
      <w:pPr>
        <w:widowControl/>
        <w:numPr>
          <w:ilvl w:val="2"/>
          <w:numId w:val="6"/>
        </w:numPr>
        <w:tabs>
          <w:tab w:val="left" w:pos="1134"/>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Не допускается изменение претендентами положений представленных ими заявок на участие в конкурсе.</w:t>
      </w:r>
    </w:p>
    <w:p w:rsidR="00FF5995" w:rsidRPr="00FF5995" w:rsidRDefault="00FF5995" w:rsidP="00C10760">
      <w:pPr>
        <w:widowControl/>
        <w:numPr>
          <w:ilvl w:val="2"/>
          <w:numId w:val="6"/>
        </w:numPr>
        <w:tabs>
          <w:tab w:val="left" w:pos="1134"/>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Комиссия не вправе предъявлять дополнительные требования к претендентам. Не допускается изменять указанные в конкурсной документации требования к претендентам.</w:t>
      </w:r>
    </w:p>
    <w:p w:rsidR="00FF5995" w:rsidRPr="00FF5995" w:rsidRDefault="00FF5995" w:rsidP="00C10760">
      <w:pPr>
        <w:widowControl/>
        <w:numPr>
          <w:ilvl w:val="2"/>
          <w:numId w:val="6"/>
        </w:numPr>
        <w:tabs>
          <w:tab w:val="left" w:pos="1134"/>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 Предоставленные претендентами разъяснения вносятся в протокол вскрытия конвертов с заявками на участие в конкурсе.</w:t>
      </w:r>
    </w:p>
    <w:p w:rsidR="00FF5995" w:rsidRPr="00FF5995" w:rsidRDefault="00FF5995" w:rsidP="00C10760">
      <w:pPr>
        <w:keepNext/>
        <w:keepLines/>
        <w:suppressLineNumbers/>
        <w:tabs>
          <w:tab w:val="left" w:pos="851"/>
        </w:tabs>
        <w:suppressAutoHyphens/>
        <w:autoSpaceDE/>
        <w:autoSpaceDN/>
        <w:adjustRightInd/>
        <w:jc w:val="both"/>
        <w:rPr>
          <w:b/>
          <w:sz w:val="24"/>
          <w:szCs w:val="24"/>
          <w:u w:val="single"/>
          <w:lang w:eastAsia="ar-SA"/>
        </w:rPr>
      </w:pPr>
    </w:p>
    <w:p w:rsidR="00FF5995" w:rsidRPr="00FF5995" w:rsidRDefault="00FF5995" w:rsidP="00C10760">
      <w:pPr>
        <w:keepNext/>
        <w:keepLines/>
        <w:widowControl/>
        <w:numPr>
          <w:ilvl w:val="0"/>
          <w:numId w:val="1"/>
        </w:numPr>
        <w:suppressLineNumbers/>
        <w:tabs>
          <w:tab w:val="left" w:pos="851"/>
        </w:tabs>
        <w:suppressAutoHyphens/>
        <w:autoSpaceDE/>
        <w:autoSpaceDN/>
        <w:adjustRightInd/>
        <w:spacing w:line="276" w:lineRule="auto"/>
        <w:ind w:left="0" w:firstLine="567"/>
        <w:jc w:val="both"/>
        <w:rPr>
          <w:b/>
          <w:sz w:val="24"/>
          <w:szCs w:val="24"/>
          <w:u w:val="single"/>
          <w:lang w:eastAsia="ar-SA"/>
        </w:rPr>
      </w:pPr>
      <w:r w:rsidRPr="00FF5995">
        <w:rPr>
          <w:b/>
          <w:sz w:val="24"/>
          <w:szCs w:val="24"/>
          <w:u w:val="single"/>
          <w:lang w:eastAsia="ar-SA"/>
        </w:rPr>
        <w:t>Рассмотрение заявок на участие в конкурсе</w:t>
      </w:r>
    </w:p>
    <w:p w:rsidR="00FF5995" w:rsidRPr="00FF5995" w:rsidRDefault="00FF5995" w:rsidP="00C10760">
      <w:pPr>
        <w:widowControl/>
        <w:numPr>
          <w:ilvl w:val="0"/>
          <w:numId w:val="6"/>
        </w:numPr>
        <w:tabs>
          <w:tab w:val="left" w:pos="0"/>
          <w:tab w:val="left" w:pos="480"/>
          <w:tab w:val="left" w:pos="1307"/>
        </w:tabs>
        <w:suppressAutoHyphens/>
        <w:autoSpaceDE/>
        <w:autoSpaceDN/>
        <w:adjustRightInd/>
        <w:spacing w:line="276" w:lineRule="auto"/>
        <w:jc w:val="both"/>
        <w:textAlignment w:val="baseline"/>
        <w:rPr>
          <w:vanish/>
          <w:sz w:val="24"/>
          <w:szCs w:val="24"/>
          <w:lang w:eastAsia="ar-SA"/>
        </w:rPr>
      </w:pPr>
    </w:p>
    <w:p w:rsidR="00FF5995" w:rsidRPr="00FF5995" w:rsidRDefault="00FF5995" w:rsidP="00C10760">
      <w:pPr>
        <w:widowControl/>
        <w:numPr>
          <w:ilvl w:val="1"/>
          <w:numId w:val="6"/>
        </w:numPr>
        <w:tabs>
          <w:tab w:val="left" w:pos="993"/>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 Комиссия оценивает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FF5995" w:rsidRPr="00FF5995" w:rsidRDefault="00FF5995" w:rsidP="007938F2">
      <w:pPr>
        <w:widowControl/>
        <w:numPr>
          <w:ilvl w:val="1"/>
          <w:numId w:val="6"/>
        </w:numPr>
        <w:tabs>
          <w:tab w:val="left" w:pos="993"/>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Срок рассмотрения заявок на участие в конкурсе не может превышать </w:t>
      </w:r>
      <w:r w:rsidRPr="00EA31AE">
        <w:rPr>
          <w:sz w:val="24"/>
          <w:szCs w:val="24"/>
          <w:lang w:eastAsia="ar-SA"/>
        </w:rPr>
        <w:t>семь рабочих дней с даты начала процедуры вскрытия конвертов с заявками на участие в конкурсе.</w:t>
      </w:r>
    </w:p>
    <w:p w:rsidR="00FF5995" w:rsidRPr="00FF5995" w:rsidRDefault="00FF5995" w:rsidP="007938F2">
      <w:pPr>
        <w:widowControl/>
        <w:numPr>
          <w:ilvl w:val="1"/>
          <w:numId w:val="6"/>
        </w:numPr>
        <w:tabs>
          <w:tab w:val="left" w:pos="993"/>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На основании результатов рассмотрения заявок на участие в конкурсе конкурсной комиссией принимается решение: </w:t>
      </w:r>
    </w:p>
    <w:p w:rsidR="00FF5995" w:rsidRPr="00FF5995" w:rsidRDefault="00FF5995" w:rsidP="007938F2">
      <w:pPr>
        <w:widowControl/>
        <w:numPr>
          <w:ilvl w:val="1"/>
          <w:numId w:val="7"/>
        </w:numPr>
        <w:tabs>
          <w:tab w:val="left" w:pos="851"/>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о признании претендента участником конкурса;</w:t>
      </w:r>
    </w:p>
    <w:p w:rsidR="00FF5995" w:rsidRPr="00FF5995" w:rsidRDefault="00FF5995" w:rsidP="007938F2">
      <w:pPr>
        <w:widowControl/>
        <w:numPr>
          <w:ilvl w:val="1"/>
          <w:numId w:val="7"/>
        </w:numPr>
        <w:tabs>
          <w:tab w:val="left" w:pos="851"/>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об отказе в допуске претендента к участию в конкурсе.</w:t>
      </w:r>
    </w:p>
    <w:p w:rsidR="00FF5995" w:rsidRPr="00FF5995" w:rsidRDefault="00FF5995" w:rsidP="007938F2">
      <w:pPr>
        <w:widowControl/>
        <w:numPr>
          <w:ilvl w:val="1"/>
          <w:numId w:val="6"/>
        </w:numPr>
        <w:tabs>
          <w:tab w:val="left" w:pos="993"/>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Претенденту отказывается в допуске к участию в конкурсе в случае: </w:t>
      </w:r>
    </w:p>
    <w:p w:rsidR="00FF5995" w:rsidRPr="00FF5995" w:rsidRDefault="00A5648B" w:rsidP="007938F2">
      <w:pPr>
        <w:widowControl/>
        <w:numPr>
          <w:ilvl w:val="2"/>
          <w:numId w:val="7"/>
        </w:numPr>
        <w:tabs>
          <w:tab w:val="left" w:pos="0"/>
          <w:tab w:val="left" w:pos="840"/>
          <w:tab w:val="left" w:pos="1420"/>
        </w:tabs>
        <w:suppressAutoHyphens/>
        <w:autoSpaceDE/>
        <w:autoSpaceDN/>
        <w:adjustRightInd/>
        <w:spacing w:line="276" w:lineRule="auto"/>
        <w:ind w:left="0" w:firstLine="567"/>
        <w:jc w:val="both"/>
        <w:textAlignment w:val="baseline"/>
        <w:rPr>
          <w:sz w:val="24"/>
          <w:szCs w:val="24"/>
          <w:lang w:eastAsia="ar-SA"/>
        </w:rPr>
      </w:pPr>
      <w:r>
        <w:rPr>
          <w:sz w:val="24"/>
          <w:szCs w:val="24"/>
          <w:lang w:eastAsia="ar-SA"/>
        </w:rPr>
        <w:t>н</w:t>
      </w:r>
      <w:r w:rsidR="00FF5995" w:rsidRPr="00FF5995">
        <w:rPr>
          <w:sz w:val="24"/>
          <w:szCs w:val="24"/>
          <w:lang w:eastAsia="ar-SA"/>
        </w:rPr>
        <w:t>е</w:t>
      </w:r>
      <w:r>
        <w:rPr>
          <w:sz w:val="24"/>
          <w:szCs w:val="24"/>
          <w:lang w:eastAsia="ar-SA"/>
        </w:rPr>
        <w:t xml:space="preserve"> </w:t>
      </w:r>
      <w:r w:rsidR="00FF5995" w:rsidRPr="00FF5995">
        <w:rPr>
          <w:sz w:val="24"/>
          <w:szCs w:val="24"/>
          <w:lang w:eastAsia="ar-SA"/>
        </w:rPr>
        <w:t>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FF5995" w:rsidRPr="00FF5995" w:rsidRDefault="00FF5995" w:rsidP="007938F2">
      <w:pPr>
        <w:widowControl/>
        <w:numPr>
          <w:ilvl w:val="2"/>
          <w:numId w:val="7"/>
        </w:numPr>
        <w:tabs>
          <w:tab w:val="left" w:pos="0"/>
          <w:tab w:val="left" w:pos="840"/>
          <w:tab w:val="left" w:pos="1420"/>
        </w:tabs>
        <w:suppressAutoHyphens/>
        <w:autoSpaceDE/>
        <w:autoSpaceDN/>
        <w:adjustRightInd/>
        <w:spacing w:line="276" w:lineRule="auto"/>
        <w:ind w:left="0" w:firstLine="567"/>
        <w:jc w:val="both"/>
        <w:textAlignment w:val="baseline"/>
        <w:rPr>
          <w:sz w:val="24"/>
          <w:szCs w:val="24"/>
          <w:lang w:eastAsia="ar-SA"/>
        </w:rPr>
      </w:pPr>
      <w:r w:rsidRPr="00FF5995">
        <w:rPr>
          <w:sz w:val="24"/>
          <w:szCs w:val="24"/>
          <w:lang w:eastAsia="ar-SA"/>
        </w:rPr>
        <w:t>несоответствия претендента требованиям, установленным в пункте 2 конкурсной документации;</w:t>
      </w:r>
    </w:p>
    <w:p w:rsidR="00FF5995" w:rsidRPr="00FF5995" w:rsidRDefault="00FF5995" w:rsidP="007938F2">
      <w:pPr>
        <w:widowControl/>
        <w:numPr>
          <w:ilvl w:val="2"/>
          <w:numId w:val="7"/>
        </w:numPr>
        <w:tabs>
          <w:tab w:val="left" w:pos="0"/>
          <w:tab w:val="left" w:pos="840"/>
          <w:tab w:val="left" w:pos="1420"/>
        </w:tabs>
        <w:suppressAutoHyphens/>
        <w:autoSpaceDE/>
        <w:autoSpaceDN/>
        <w:adjustRightInd/>
        <w:spacing w:line="276" w:lineRule="auto"/>
        <w:ind w:left="0" w:firstLine="567"/>
        <w:jc w:val="both"/>
        <w:textAlignment w:val="baseline"/>
        <w:rPr>
          <w:sz w:val="24"/>
          <w:szCs w:val="24"/>
          <w:lang w:eastAsia="ar-SA"/>
        </w:rPr>
      </w:pPr>
      <w:r w:rsidRPr="00FF5995">
        <w:rPr>
          <w:sz w:val="24"/>
          <w:szCs w:val="24"/>
          <w:lang w:eastAsia="ar-SA"/>
        </w:rPr>
        <w:t xml:space="preserve">несоответствия заявки на участие в конкурсе требованиям конкурсной документации. </w:t>
      </w:r>
    </w:p>
    <w:p w:rsidR="00FF5995" w:rsidRPr="00FF5995" w:rsidRDefault="00FF5995" w:rsidP="007938F2">
      <w:pPr>
        <w:widowControl/>
        <w:tabs>
          <w:tab w:val="left" w:pos="0"/>
          <w:tab w:val="left" w:pos="720"/>
          <w:tab w:val="left" w:pos="1080"/>
        </w:tabs>
        <w:suppressAutoHyphens/>
        <w:autoSpaceDE/>
        <w:autoSpaceDN/>
        <w:adjustRightInd/>
        <w:ind w:firstLine="567"/>
        <w:jc w:val="both"/>
        <w:rPr>
          <w:sz w:val="24"/>
          <w:szCs w:val="24"/>
          <w:lang w:eastAsia="ar-SA"/>
        </w:rPr>
      </w:pPr>
      <w:r w:rsidRPr="00FF5995">
        <w:rPr>
          <w:sz w:val="24"/>
          <w:szCs w:val="24"/>
          <w:lang w:eastAsia="ar-SA"/>
        </w:rPr>
        <w:lastRenderedPageBreak/>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FF5995" w:rsidRPr="00FF5995" w:rsidRDefault="00FF5995" w:rsidP="007938F2">
      <w:pPr>
        <w:widowControl/>
        <w:numPr>
          <w:ilvl w:val="1"/>
          <w:numId w:val="6"/>
        </w:numPr>
        <w:tabs>
          <w:tab w:val="left" w:pos="993"/>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многоквартирными домами, входящей в состав конкурсной документации.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претендент не вправе отказаться от заключения договора управления многоквартирными домами. При не</w:t>
      </w:r>
      <w:r w:rsidR="00A5648B">
        <w:rPr>
          <w:sz w:val="24"/>
          <w:szCs w:val="24"/>
          <w:lang w:eastAsia="ar-SA"/>
        </w:rPr>
        <w:t xml:space="preserve"> </w:t>
      </w:r>
      <w:r w:rsidRPr="00FF5995">
        <w:rPr>
          <w:sz w:val="24"/>
          <w:szCs w:val="24"/>
          <w:lang w:eastAsia="ar-SA"/>
        </w:rPr>
        <w:t>предоставлении организатору конкурса в срок, предусмотренный конкурсной документацией, подписанного претендентом проекта договора управления многоквартирными домами такой претендент признается уклонившимся от заключения договора управления многоквартирными домами.</w:t>
      </w:r>
    </w:p>
    <w:p w:rsidR="00FF5995" w:rsidRPr="00FF5995" w:rsidRDefault="00FF5995" w:rsidP="00FF5995">
      <w:pPr>
        <w:widowControl/>
        <w:ind w:firstLine="540"/>
        <w:jc w:val="both"/>
        <w:rPr>
          <w:sz w:val="24"/>
          <w:szCs w:val="24"/>
        </w:rPr>
      </w:pPr>
      <w:r w:rsidRPr="00FF5995">
        <w:rPr>
          <w:sz w:val="24"/>
          <w:szCs w:val="24"/>
        </w:rPr>
        <w:t xml:space="preserve">На основании результатов рассмотрения заявок на участие в конкурсе </w:t>
      </w:r>
      <w:r w:rsidR="002F60D2">
        <w:rPr>
          <w:sz w:val="24"/>
          <w:szCs w:val="24"/>
        </w:rPr>
        <w:t xml:space="preserve">секретарем </w:t>
      </w:r>
      <w:r w:rsidRPr="00FF5995">
        <w:rPr>
          <w:sz w:val="24"/>
          <w:szCs w:val="24"/>
        </w:rPr>
        <w:t>комисси</w:t>
      </w:r>
      <w:r w:rsidR="002F60D2">
        <w:rPr>
          <w:sz w:val="24"/>
          <w:szCs w:val="24"/>
        </w:rPr>
        <w:t>и</w:t>
      </w:r>
      <w:r w:rsidRPr="00FF5995">
        <w:rPr>
          <w:sz w:val="24"/>
          <w:szCs w:val="24"/>
        </w:rPr>
        <w:t xml:space="preserve"> ведется протокол рассмотрения заявок на участие в конкурсе, который в день окончания рассмотрения заявок на участие в конкурсе размещается </w:t>
      </w:r>
      <w:r w:rsidR="002F60D2">
        <w:rPr>
          <w:sz w:val="24"/>
          <w:szCs w:val="24"/>
        </w:rPr>
        <w:t xml:space="preserve"> секретарем комиссии </w:t>
      </w:r>
      <w:r w:rsidRPr="00FF5995">
        <w:rPr>
          <w:sz w:val="24"/>
          <w:szCs w:val="24"/>
        </w:rPr>
        <w:t xml:space="preserve"> на официальном сайте Российской Федерации для размещения информации о размещении заказов </w:t>
      </w:r>
      <w:hyperlink r:id="rId22" w:history="1">
        <w:r w:rsidRPr="00FF5995">
          <w:rPr>
            <w:rFonts w:ascii="Calibri" w:hAnsi="Calibri"/>
            <w:color w:val="0000FF"/>
            <w:sz w:val="24"/>
            <w:szCs w:val="24"/>
            <w:u w:val="single"/>
          </w:rPr>
          <w:t>www.torgi.gov.ru</w:t>
        </w:r>
      </w:hyperlink>
      <w:r w:rsidRPr="00FF5995">
        <w:rPr>
          <w:sz w:val="24"/>
          <w:szCs w:val="24"/>
        </w:rPr>
        <w:t>.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FF5995" w:rsidRPr="00FF5995" w:rsidRDefault="00FF5995" w:rsidP="007938F2">
      <w:pPr>
        <w:keepNext/>
        <w:keepLines/>
        <w:suppressLineNumbers/>
        <w:tabs>
          <w:tab w:val="left" w:pos="0"/>
          <w:tab w:val="left" w:pos="480"/>
          <w:tab w:val="left" w:pos="720"/>
          <w:tab w:val="left" w:pos="900"/>
        </w:tabs>
        <w:suppressAutoHyphens/>
        <w:autoSpaceDE/>
        <w:autoSpaceDN/>
        <w:adjustRightInd/>
        <w:jc w:val="both"/>
        <w:rPr>
          <w:b/>
          <w:sz w:val="24"/>
          <w:szCs w:val="24"/>
          <w:u w:val="single"/>
          <w:lang w:eastAsia="ar-SA"/>
        </w:rPr>
      </w:pPr>
    </w:p>
    <w:p w:rsidR="00FF5995" w:rsidRPr="00FF5995" w:rsidRDefault="00FF5995" w:rsidP="007938F2">
      <w:pPr>
        <w:keepNext/>
        <w:keepLines/>
        <w:widowControl/>
        <w:numPr>
          <w:ilvl w:val="0"/>
          <w:numId w:val="1"/>
        </w:numPr>
        <w:suppressLineNumbers/>
        <w:tabs>
          <w:tab w:val="left" w:pos="993"/>
        </w:tabs>
        <w:suppressAutoHyphens/>
        <w:autoSpaceDE/>
        <w:autoSpaceDN/>
        <w:adjustRightInd/>
        <w:spacing w:line="276" w:lineRule="auto"/>
        <w:ind w:left="0" w:firstLine="567"/>
        <w:jc w:val="both"/>
        <w:rPr>
          <w:b/>
          <w:sz w:val="24"/>
          <w:szCs w:val="24"/>
          <w:u w:val="single"/>
          <w:lang w:eastAsia="ar-SA"/>
        </w:rPr>
      </w:pPr>
      <w:r w:rsidRPr="00FF5995">
        <w:rPr>
          <w:b/>
          <w:sz w:val="24"/>
          <w:szCs w:val="24"/>
          <w:u w:val="single"/>
          <w:lang w:eastAsia="ar-SA"/>
        </w:rPr>
        <w:t xml:space="preserve">Порядок проведения конкурса </w:t>
      </w:r>
    </w:p>
    <w:p w:rsidR="00FF5995" w:rsidRPr="00FF5995" w:rsidRDefault="00FF5995" w:rsidP="007938F2">
      <w:pPr>
        <w:widowControl/>
        <w:numPr>
          <w:ilvl w:val="0"/>
          <w:numId w:val="6"/>
        </w:numPr>
        <w:tabs>
          <w:tab w:val="left" w:pos="0"/>
          <w:tab w:val="left" w:pos="480"/>
          <w:tab w:val="left" w:pos="900"/>
          <w:tab w:val="left" w:pos="1120"/>
          <w:tab w:val="left" w:pos="1307"/>
        </w:tabs>
        <w:suppressAutoHyphens/>
        <w:autoSpaceDE/>
        <w:autoSpaceDN/>
        <w:adjustRightInd/>
        <w:spacing w:line="276" w:lineRule="auto"/>
        <w:jc w:val="both"/>
        <w:textAlignment w:val="baseline"/>
        <w:rPr>
          <w:vanish/>
          <w:sz w:val="24"/>
          <w:szCs w:val="24"/>
          <w:lang w:eastAsia="ar-SA"/>
        </w:rPr>
      </w:pPr>
    </w:p>
    <w:p w:rsidR="00FF5995" w:rsidRPr="00FF5995" w:rsidRDefault="00FF5995" w:rsidP="007938F2">
      <w:pPr>
        <w:widowControl/>
        <w:numPr>
          <w:ilvl w:val="1"/>
          <w:numId w:val="6"/>
        </w:numPr>
        <w:tabs>
          <w:tab w:val="left" w:pos="1134"/>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В конкурсе могут участвовать только лица, признанные участниками конкурса в соответствии с протоколом рассмотрения заявок.</w:t>
      </w:r>
    </w:p>
    <w:p w:rsidR="00FF5995" w:rsidRPr="00FF5995" w:rsidRDefault="00FF5995" w:rsidP="007938F2">
      <w:pPr>
        <w:widowControl/>
        <w:numPr>
          <w:ilvl w:val="1"/>
          <w:numId w:val="6"/>
        </w:numPr>
        <w:tabs>
          <w:tab w:val="left" w:pos="1120"/>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Конкурсная комиссия осуществляет оценку и сопоставление заявок на участие в конкурсе, поданных участниками конкурса.</w:t>
      </w:r>
    </w:p>
    <w:p w:rsidR="00FF5995" w:rsidRPr="00FF5995" w:rsidRDefault="00FF5995" w:rsidP="007938F2">
      <w:pPr>
        <w:widowControl/>
        <w:numPr>
          <w:ilvl w:val="2"/>
          <w:numId w:val="6"/>
        </w:numPr>
        <w:tabs>
          <w:tab w:val="num" w:pos="1146"/>
          <w:tab w:val="left" w:pos="1276"/>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FF5995" w:rsidRPr="00FF5995" w:rsidRDefault="00FF5995" w:rsidP="007938F2">
      <w:pPr>
        <w:widowControl/>
        <w:numPr>
          <w:ilvl w:val="2"/>
          <w:numId w:val="6"/>
        </w:numPr>
        <w:tabs>
          <w:tab w:val="num" w:pos="1146"/>
          <w:tab w:val="left" w:pos="1276"/>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w:t>
      </w:r>
      <w:r w:rsidR="00720EF8">
        <w:rPr>
          <w:sz w:val="24"/>
          <w:szCs w:val="24"/>
          <w:lang w:eastAsia="ar-SA"/>
        </w:rPr>
        <w:t>ации. В случае если после троек</w:t>
      </w:r>
      <w:r w:rsidRPr="00FF5995">
        <w:rPr>
          <w:sz w:val="24"/>
          <w:szCs w:val="24"/>
          <w:lang w:eastAsia="ar-SA"/>
        </w:rPr>
        <w:t xml:space="preserve">ратного объявления последнего предложения о наибольшей стоимости указанных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FF5995" w:rsidRPr="00FF5995" w:rsidRDefault="00FF5995" w:rsidP="00C10760">
      <w:pPr>
        <w:widowControl/>
        <w:numPr>
          <w:ilvl w:val="2"/>
          <w:numId w:val="6"/>
        </w:numPr>
        <w:tabs>
          <w:tab w:val="num" w:pos="1146"/>
          <w:tab w:val="left" w:pos="1276"/>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FF5995" w:rsidRPr="001B05D3" w:rsidRDefault="00FF5995" w:rsidP="00C10760">
      <w:pPr>
        <w:widowControl/>
        <w:numPr>
          <w:ilvl w:val="2"/>
          <w:numId w:val="6"/>
        </w:numPr>
        <w:tabs>
          <w:tab w:val="num" w:pos="1146"/>
          <w:tab w:val="left" w:pos="1276"/>
          <w:tab w:val="left" w:pos="1307"/>
        </w:tabs>
        <w:suppressAutoHyphens/>
        <w:autoSpaceDE/>
        <w:autoSpaceDN/>
        <w:adjustRightInd/>
        <w:spacing w:line="276" w:lineRule="auto"/>
        <w:ind w:left="0" w:firstLine="567"/>
        <w:jc w:val="both"/>
        <w:rPr>
          <w:sz w:val="24"/>
          <w:szCs w:val="24"/>
          <w:lang w:eastAsia="ar-SA"/>
        </w:rPr>
      </w:pPr>
      <w:r w:rsidRPr="00FF5995">
        <w:rPr>
          <w:rFonts w:eastAsia="Calibri"/>
          <w:sz w:val="24"/>
          <w:lang w:eastAsia="en-US"/>
        </w:rPr>
        <w:lastRenderedPageBreak/>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1B05D3" w:rsidRPr="00FF5995" w:rsidRDefault="001B05D3" w:rsidP="001B05D3">
      <w:pPr>
        <w:widowControl/>
        <w:numPr>
          <w:ilvl w:val="2"/>
          <w:numId w:val="6"/>
        </w:numPr>
        <w:tabs>
          <w:tab w:val="clear" w:pos="720"/>
          <w:tab w:val="num" w:pos="0"/>
          <w:tab w:val="num" w:pos="1146"/>
          <w:tab w:val="left" w:pos="1276"/>
          <w:tab w:val="left" w:pos="1307"/>
        </w:tabs>
        <w:suppressAutoHyphens/>
        <w:autoSpaceDE/>
        <w:autoSpaceDN/>
        <w:adjustRightInd/>
        <w:spacing w:line="276" w:lineRule="auto"/>
        <w:ind w:left="0" w:firstLine="0"/>
        <w:jc w:val="both"/>
        <w:rPr>
          <w:sz w:val="24"/>
          <w:szCs w:val="24"/>
          <w:lang w:eastAsia="ar-SA"/>
        </w:rPr>
      </w:pPr>
      <w:r w:rsidRPr="001B05D3">
        <w:rPr>
          <w:sz w:val="24"/>
          <w:szCs w:val="24"/>
          <w:lang w:eastAsia="ar-SA"/>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FF5995" w:rsidRPr="00FF5995" w:rsidRDefault="00FF5995" w:rsidP="00C10760">
      <w:pPr>
        <w:widowControl/>
        <w:numPr>
          <w:ilvl w:val="2"/>
          <w:numId w:val="6"/>
        </w:numPr>
        <w:tabs>
          <w:tab w:val="num" w:pos="1146"/>
          <w:tab w:val="left" w:pos="1276"/>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В случае если после троекратного объявления в соответствии с пунктом 10.2.3.конкурсной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обязательных и дополнительных работ и услуг, такой участник конкурса признается победителем конкурса.</w:t>
      </w:r>
    </w:p>
    <w:p w:rsidR="00FF5995" w:rsidRPr="00FF5995" w:rsidRDefault="00A075FB" w:rsidP="00C10760">
      <w:pPr>
        <w:widowControl/>
        <w:numPr>
          <w:ilvl w:val="2"/>
          <w:numId w:val="6"/>
        </w:numPr>
        <w:tabs>
          <w:tab w:val="num" w:pos="1146"/>
          <w:tab w:val="left" w:pos="1276"/>
          <w:tab w:val="left" w:pos="1307"/>
        </w:tabs>
        <w:suppressAutoHyphens/>
        <w:autoSpaceDE/>
        <w:autoSpaceDN/>
        <w:adjustRightInd/>
        <w:spacing w:line="276" w:lineRule="auto"/>
        <w:ind w:left="0" w:firstLine="567"/>
        <w:jc w:val="both"/>
        <w:rPr>
          <w:sz w:val="24"/>
          <w:szCs w:val="24"/>
          <w:lang w:eastAsia="ar-SA"/>
        </w:rPr>
      </w:pPr>
      <w:r>
        <w:rPr>
          <w:sz w:val="24"/>
          <w:szCs w:val="24"/>
          <w:lang w:eastAsia="ar-SA"/>
        </w:rPr>
        <w:t>Секретарь к</w:t>
      </w:r>
      <w:r w:rsidR="00FF5995" w:rsidRPr="00FF5995">
        <w:rPr>
          <w:sz w:val="24"/>
          <w:szCs w:val="24"/>
          <w:lang w:eastAsia="ar-SA"/>
        </w:rPr>
        <w:t>онкурсн</w:t>
      </w:r>
      <w:r>
        <w:rPr>
          <w:sz w:val="24"/>
          <w:szCs w:val="24"/>
          <w:lang w:eastAsia="ar-SA"/>
        </w:rPr>
        <w:t>ой комиссии</w:t>
      </w:r>
      <w:r w:rsidR="00FF5995" w:rsidRPr="00FF5995">
        <w:rPr>
          <w:sz w:val="24"/>
          <w:szCs w:val="24"/>
          <w:lang w:eastAsia="ar-SA"/>
        </w:rPr>
        <w:t xml:space="preserve"> ведет протокол конкурса, который подписывается</w:t>
      </w:r>
      <w:r w:rsidR="001B05D3">
        <w:rPr>
          <w:sz w:val="24"/>
          <w:szCs w:val="24"/>
          <w:lang w:eastAsia="ar-SA"/>
        </w:rPr>
        <w:t xml:space="preserve"> конкурсной комиссией </w:t>
      </w:r>
      <w:r w:rsidR="00FF5995" w:rsidRPr="00FF5995">
        <w:rPr>
          <w:sz w:val="24"/>
          <w:szCs w:val="24"/>
          <w:lang w:eastAsia="ar-SA"/>
        </w:rPr>
        <w:t xml:space="preserve"> в день проведения конкурса. Указанный протокол составляется в 3-х экземплярах, один остается у организатора конкурса.</w:t>
      </w:r>
    </w:p>
    <w:p w:rsidR="00FF5995" w:rsidRPr="00FF5995" w:rsidRDefault="00FF5995" w:rsidP="00C10760">
      <w:pPr>
        <w:widowControl/>
        <w:ind w:firstLine="540"/>
        <w:jc w:val="both"/>
        <w:rPr>
          <w:sz w:val="24"/>
          <w:szCs w:val="24"/>
        </w:rPr>
      </w:pPr>
      <w:r w:rsidRPr="00FF5995">
        <w:rPr>
          <w:sz w:val="24"/>
          <w:szCs w:val="24"/>
        </w:rPr>
        <w:t xml:space="preserve">Указанный протокол размещается </w:t>
      </w:r>
      <w:r w:rsidR="00A075FB">
        <w:rPr>
          <w:sz w:val="24"/>
          <w:szCs w:val="24"/>
        </w:rPr>
        <w:t xml:space="preserve">секретарем конкурсной комиссии </w:t>
      </w:r>
      <w:r w:rsidRPr="00FF5995">
        <w:rPr>
          <w:sz w:val="24"/>
          <w:szCs w:val="24"/>
        </w:rPr>
        <w:t xml:space="preserve"> в течение 1 рабочего дня с даты его подписания на официальном сайте Российской Федерации для размещения информации о размещении заказов </w:t>
      </w:r>
      <w:hyperlink r:id="rId23" w:history="1">
        <w:r w:rsidRPr="00FF5995">
          <w:rPr>
            <w:rFonts w:ascii="Calibri" w:hAnsi="Calibri"/>
            <w:color w:val="0000FF"/>
            <w:sz w:val="24"/>
            <w:szCs w:val="24"/>
            <w:u w:val="single"/>
          </w:rPr>
          <w:t>www.torgi.gov.ru</w:t>
        </w:r>
      </w:hyperlink>
      <w:r w:rsidRPr="00FF5995">
        <w:rPr>
          <w:sz w:val="24"/>
          <w:szCs w:val="24"/>
        </w:rPr>
        <w:t xml:space="preserve">. </w:t>
      </w:r>
    </w:p>
    <w:p w:rsidR="00FF5995" w:rsidRPr="00FF5995" w:rsidRDefault="00FF5995" w:rsidP="00C10760">
      <w:pPr>
        <w:widowControl/>
        <w:numPr>
          <w:ilvl w:val="2"/>
          <w:numId w:val="6"/>
        </w:numPr>
        <w:tabs>
          <w:tab w:val="num" w:pos="1146"/>
          <w:tab w:val="left" w:pos="1276"/>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 xml:space="preserve">Организатор конкурса в течение трех рабочих дней со дня подписания протокола передает победителю конкурса один экземпляр протокола и проект договора управления многоквартирными домами. </w:t>
      </w:r>
    </w:p>
    <w:p w:rsidR="00FF5995" w:rsidRPr="00FF5995" w:rsidRDefault="00FF5995" w:rsidP="00C10760">
      <w:pPr>
        <w:widowControl/>
        <w:ind w:firstLine="540"/>
        <w:jc w:val="both"/>
        <w:rPr>
          <w:sz w:val="24"/>
          <w:szCs w:val="24"/>
        </w:rPr>
      </w:pPr>
      <w:r w:rsidRPr="00FF5995">
        <w:rPr>
          <w:sz w:val="24"/>
          <w:szCs w:val="24"/>
        </w:rPr>
        <w:t xml:space="preserve">Указанный протокол размещается на официальном сайте Российской Федерации для размещения информации о размещении заказов </w:t>
      </w:r>
      <w:hyperlink r:id="rId24" w:history="1">
        <w:r w:rsidRPr="00FF5995">
          <w:rPr>
            <w:rFonts w:ascii="Calibri" w:hAnsi="Calibri"/>
            <w:color w:val="0000FF"/>
            <w:sz w:val="24"/>
            <w:szCs w:val="24"/>
            <w:u w:val="single"/>
          </w:rPr>
          <w:t>www.torgi.gov.ru</w:t>
        </w:r>
      </w:hyperlink>
      <w:r w:rsidRPr="00FF5995">
        <w:rPr>
          <w:sz w:val="24"/>
          <w:szCs w:val="24"/>
        </w:rPr>
        <w:t xml:space="preserve"> в течение одного рабочего дня</w:t>
      </w:r>
      <w:r w:rsidR="001B05D3">
        <w:rPr>
          <w:sz w:val="24"/>
          <w:szCs w:val="24"/>
        </w:rPr>
        <w:t xml:space="preserve"> с даты его утверждения</w:t>
      </w:r>
      <w:r w:rsidRPr="00FF5995">
        <w:rPr>
          <w:sz w:val="24"/>
          <w:szCs w:val="24"/>
        </w:rPr>
        <w:t>.</w:t>
      </w:r>
    </w:p>
    <w:p w:rsidR="00FF5995" w:rsidRPr="00FF5995" w:rsidRDefault="00FF5995" w:rsidP="00C10760">
      <w:pPr>
        <w:keepNext/>
        <w:keepLines/>
        <w:widowControl/>
        <w:numPr>
          <w:ilvl w:val="0"/>
          <w:numId w:val="1"/>
        </w:numPr>
        <w:suppressLineNumbers/>
        <w:tabs>
          <w:tab w:val="left" w:pos="993"/>
        </w:tabs>
        <w:suppressAutoHyphens/>
        <w:autoSpaceDE/>
        <w:autoSpaceDN/>
        <w:adjustRightInd/>
        <w:spacing w:line="276" w:lineRule="auto"/>
        <w:ind w:left="0" w:firstLine="567"/>
        <w:jc w:val="both"/>
        <w:rPr>
          <w:b/>
          <w:sz w:val="24"/>
          <w:szCs w:val="24"/>
          <w:u w:val="single"/>
          <w:lang w:eastAsia="ar-SA"/>
        </w:rPr>
      </w:pPr>
      <w:r w:rsidRPr="00FF5995">
        <w:rPr>
          <w:b/>
          <w:sz w:val="24"/>
          <w:szCs w:val="24"/>
          <w:u w:val="single"/>
          <w:lang w:eastAsia="ar-SA"/>
        </w:rPr>
        <w:t xml:space="preserve">Заключение договора управления многоквартирным домом по результатам проведения конкурса. </w:t>
      </w:r>
    </w:p>
    <w:p w:rsidR="00FF5995" w:rsidRPr="00FF5995" w:rsidRDefault="00FF5995" w:rsidP="00C10760">
      <w:pPr>
        <w:keepNext/>
        <w:keepLines/>
        <w:widowControl/>
        <w:numPr>
          <w:ilvl w:val="1"/>
          <w:numId w:val="8"/>
        </w:numPr>
        <w:suppressLineNumbers/>
        <w:tabs>
          <w:tab w:val="left" w:pos="1134"/>
        </w:tabs>
        <w:suppressAutoHyphens/>
        <w:autoSpaceDE/>
        <w:autoSpaceDN/>
        <w:adjustRightInd/>
        <w:spacing w:line="276" w:lineRule="auto"/>
        <w:ind w:left="0" w:firstLine="567"/>
        <w:jc w:val="both"/>
        <w:rPr>
          <w:sz w:val="24"/>
          <w:szCs w:val="24"/>
          <w:lang w:eastAsia="ar-SA"/>
        </w:rPr>
      </w:pPr>
      <w:r w:rsidRPr="00FF5995">
        <w:rPr>
          <w:sz w:val="24"/>
          <w:szCs w:val="24"/>
          <w:lang w:eastAsia="ar-SA"/>
        </w:rPr>
        <w:t>Срок заключения договора:</w:t>
      </w:r>
    </w:p>
    <w:p w:rsidR="00FF5995" w:rsidRPr="00FF5995" w:rsidRDefault="00FF5995" w:rsidP="00C10760">
      <w:pPr>
        <w:widowControl/>
        <w:numPr>
          <w:ilvl w:val="2"/>
          <w:numId w:val="8"/>
        </w:numPr>
        <w:tabs>
          <w:tab w:val="left" w:pos="1276"/>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FF5995" w:rsidRPr="00FF5995" w:rsidRDefault="00FF5995" w:rsidP="00C10760">
      <w:pPr>
        <w:widowControl/>
        <w:numPr>
          <w:ilvl w:val="2"/>
          <w:numId w:val="8"/>
        </w:numPr>
        <w:tabs>
          <w:tab w:val="left" w:pos="1260"/>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многоквартирными домами, он признается уклонившимся от заключения договора управления многоквартирными домами.  При этом заключение договора управления многоквартирными домами для участника конкурса, который сделал предыдущее предложение по наибольшей стоимости обязательных и дополнительных работ и услуг, является обязательным.</w:t>
      </w:r>
    </w:p>
    <w:p w:rsidR="00FF5995" w:rsidRPr="00FF5995" w:rsidRDefault="00FF5995" w:rsidP="00C10760">
      <w:pPr>
        <w:widowControl/>
        <w:numPr>
          <w:ilvl w:val="2"/>
          <w:numId w:val="8"/>
        </w:numPr>
        <w:tabs>
          <w:tab w:val="left" w:pos="1260"/>
          <w:tab w:val="left" w:pos="1307"/>
        </w:tabs>
        <w:suppressAutoHyphens/>
        <w:autoSpaceDE/>
        <w:autoSpaceDN/>
        <w:adjustRightInd/>
        <w:spacing w:line="276" w:lineRule="auto"/>
        <w:ind w:left="0" w:firstLine="567"/>
        <w:jc w:val="both"/>
        <w:rPr>
          <w:sz w:val="24"/>
          <w:szCs w:val="24"/>
          <w:lang w:eastAsia="ar-SA"/>
        </w:rPr>
      </w:pPr>
      <w:r w:rsidRPr="00FF5995">
        <w:rPr>
          <w:sz w:val="24"/>
          <w:szCs w:val="24"/>
          <w:lang w:eastAsia="ar-SA"/>
        </w:rPr>
        <w:t>В случае признания участника конкурса, который сделал предыдущее предложение по наибольшей стоимости обязательных 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F5995" w:rsidRPr="00FF5995" w:rsidRDefault="00FF5995" w:rsidP="00C10760">
      <w:pPr>
        <w:widowControl/>
        <w:numPr>
          <w:ilvl w:val="2"/>
          <w:numId w:val="8"/>
        </w:numPr>
        <w:tabs>
          <w:tab w:val="left" w:pos="1260"/>
          <w:tab w:val="left" w:pos="1307"/>
        </w:tabs>
        <w:suppressAutoHyphens/>
        <w:autoSpaceDE/>
        <w:autoSpaceDN/>
        <w:adjustRightInd/>
        <w:ind w:left="0" w:firstLine="567"/>
        <w:jc w:val="both"/>
        <w:rPr>
          <w:sz w:val="24"/>
          <w:szCs w:val="24"/>
          <w:lang w:eastAsia="ar-SA"/>
        </w:rPr>
      </w:pPr>
      <w:r w:rsidRPr="00FF5995">
        <w:rPr>
          <w:sz w:val="24"/>
          <w:szCs w:val="24"/>
          <w:lang w:eastAsia="ar-SA"/>
        </w:rPr>
        <w:lastRenderedPageBreak/>
        <w:t>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конкурса заключить такой договор, а также о возмещении убытков, причиненных уклонением от заключения договора.</w:t>
      </w:r>
    </w:p>
    <w:p w:rsidR="00FF5995" w:rsidRPr="00FF5995" w:rsidRDefault="00FF5995" w:rsidP="00C10760">
      <w:pPr>
        <w:keepNext/>
        <w:keepLines/>
        <w:suppressLineNumbers/>
        <w:tabs>
          <w:tab w:val="left" w:pos="1134"/>
        </w:tabs>
        <w:suppressAutoHyphens/>
        <w:autoSpaceDE/>
        <w:autoSpaceDN/>
        <w:adjustRightInd/>
        <w:ind w:firstLine="709"/>
        <w:jc w:val="both"/>
        <w:rPr>
          <w:sz w:val="24"/>
          <w:szCs w:val="24"/>
          <w:lang w:eastAsia="ar-SA"/>
        </w:rPr>
      </w:pPr>
      <w:r w:rsidRPr="00FF5995">
        <w:rPr>
          <w:sz w:val="24"/>
          <w:szCs w:val="24"/>
          <w:lang w:eastAsia="ar-SA"/>
        </w:rPr>
        <w:t>11.2.Права и обязанности победителя конкурса.</w:t>
      </w:r>
    </w:p>
    <w:p w:rsidR="00FF5995" w:rsidRPr="00FF5995" w:rsidRDefault="00FF5995" w:rsidP="00C10760">
      <w:pPr>
        <w:tabs>
          <w:tab w:val="left" w:pos="1276"/>
          <w:tab w:val="left" w:pos="1307"/>
        </w:tabs>
        <w:suppressAutoHyphens/>
        <w:autoSpaceDE/>
        <w:autoSpaceDN/>
        <w:adjustRightInd/>
        <w:ind w:firstLine="709"/>
        <w:jc w:val="both"/>
        <w:rPr>
          <w:sz w:val="24"/>
          <w:szCs w:val="24"/>
          <w:lang w:eastAsia="ar-SA"/>
        </w:rPr>
      </w:pPr>
      <w:r w:rsidRPr="00FF5995">
        <w:rPr>
          <w:sz w:val="24"/>
          <w:szCs w:val="24"/>
          <w:lang w:eastAsia="ar-SA"/>
        </w:rPr>
        <w:t>11.2.1.Договор на управление многоквартирными домами заключается на условиях, указанных в поданной претендентом, с которым заключается договор, заявке на участие в конкурсе, в конкурсной документации.</w:t>
      </w:r>
    </w:p>
    <w:p w:rsidR="00FF5995" w:rsidRPr="00FF5995" w:rsidRDefault="00FF5995" w:rsidP="00C10760">
      <w:pPr>
        <w:widowControl/>
        <w:numPr>
          <w:ilvl w:val="2"/>
          <w:numId w:val="9"/>
        </w:numPr>
        <w:tabs>
          <w:tab w:val="left" w:pos="1260"/>
        </w:tabs>
        <w:suppressAutoHyphens/>
        <w:autoSpaceDE/>
        <w:autoSpaceDN/>
        <w:adjustRightInd/>
        <w:ind w:left="0" w:firstLine="709"/>
        <w:jc w:val="both"/>
        <w:rPr>
          <w:sz w:val="24"/>
          <w:szCs w:val="24"/>
          <w:lang w:eastAsia="ar-SA"/>
        </w:rPr>
      </w:pPr>
      <w:r w:rsidRPr="00FF5995">
        <w:rPr>
          <w:sz w:val="24"/>
          <w:szCs w:val="24"/>
          <w:lang w:eastAsia="ar-SA"/>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ГК РФ. </w:t>
      </w:r>
    </w:p>
    <w:p w:rsidR="00FF5995" w:rsidRPr="00FF5995" w:rsidRDefault="00FF5995" w:rsidP="00C10760">
      <w:pPr>
        <w:keepNext/>
        <w:keepLines/>
        <w:widowControl/>
        <w:numPr>
          <w:ilvl w:val="1"/>
          <w:numId w:val="9"/>
        </w:numPr>
        <w:suppressLineNumbers/>
        <w:tabs>
          <w:tab w:val="left" w:pos="1134"/>
        </w:tabs>
        <w:suppressAutoHyphens/>
        <w:autoSpaceDE/>
        <w:autoSpaceDN/>
        <w:adjustRightInd/>
        <w:ind w:left="0" w:firstLine="709"/>
        <w:jc w:val="both"/>
        <w:rPr>
          <w:sz w:val="24"/>
          <w:szCs w:val="24"/>
          <w:lang w:eastAsia="ar-SA"/>
        </w:rPr>
      </w:pPr>
      <w:r w:rsidRPr="00FF5995">
        <w:rPr>
          <w:sz w:val="24"/>
          <w:szCs w:val="24"/>
          <w:lang w:eastAsia="ar-SA"/>
        </w:rPr>
        <w:t>Права и обязанности организатора конкурса</w:t>
      </w:r>
    </w:p>
    <w:p w:rsidR="00FF5995" w:rsidRPr="00FF5995" w:rsidRDefault="00FF5995" w:rsidP="00C10760">
      <w:pPr>
        <w:widowControl/>
        <w:numPr>
          <w:ilvl w:val="1"/>
          <w:numId w:val="10"/>
        </w:numPr>
        <w:tabs>
          <w:tab w:val="left" w:pos="0"/>
          <w:tab w:val="left" w:pos="480"/>
          <w:tab w:val="left" w:pos="1080"/>
          <w:tab w:val="left" w:pos="1307"/>
        </w:tabs>
        <w:suppressAutoHyphens/>
        <w:autoSpaceDE/>
        <w:autoSpaceDN/>
        <w:adjustRightInd/>
        <w:ind w:firstLine="709"/>
        <w:jc w:val="both"/>
        <w:textAlignment w:val="baseline"/>
        <w:rPr>
          <w:vanish/>
          <w:sz w:val="24"/>
          <w:szCs w:val="24"/>
          <w:lang w:eastAsia="ar-SA"/>
        </w:rPr>
      </w:pPr>
    </w:p>
    <w:p w:rsidR="00A075FB" w:rsidRDefault="00FF5995" w:rsidP="00C10760">
      <w:pPr>
        <w:widowControl/>
        <w:numPr>
          <w:ilvl w:val="2"/>
          <w:numId w:val="10"/>
        </w:numPr>
        <w:tabs>
          <w:tab w:val="left" w:pos="1276"/>
          <w:tab w:val="left" w:pos="1307"/>
        </w:tabs>
        <w:suppressAutoHyphens/>
        <w:autoSpaceDE/>
        <w:autoSpaceDN/>
        <w:adjustRightInd/>
        <w:ind w:hanging="851"/>
        <w:jc w:val="both"/>
        <w:rPr>
          <w:sz w:val="24"/>
          <w:szCs w:val="24"/>
          <w:lang w:eastAsia="ar-SA"/>
        </w:rPr>
      </w:pPr>
      <w:r w:rsidRPr="00FF5995">
        <w:rPr>
          <w:sz w:val="24"/>
          <w:szCs w:val="24"/>
          <w:lang w:eastAsia="ar-SA"/>
        </w:rPr>
        <w:t>Организатор конкурса</w:t>
      </w:r>
      <w:r w:rsidR="00A075FB">
        <w:rPr>
          <w:sz w:val="24"/>
          <w:szCs w:val="24"/>
          <w:lang w:eastAsia="ar-SA"/>
        </w:rPr>
        <w:t xml:space="preserve"> (секретарь комиссии)</w:t>
      </w:r>
      <w:r w:rsidRPr="00FF5995">
        <w:rPr>
          <w:sz w:val="24"/>
          <w:szCs w:val="24"/>
          <w:lang w:eastAsia="ar-SA"/>
        </w:rPr>
        <w:t xml:space="preserve"> в течение 10 рабочих дней с даты </w:t>
      </w:r>
    </w:p>
    <w:p w:rsidR="00FF5995" w:rsidRPr="00FF5995" w:rsidRDefault="00FF5995" w:rsidP="00C10760">
      <w:pPr>
        <w:widowControl/>
        <w:tabs>
          <w:tab w:val="left" w:pos="1276"/>
          <w:tab w:val="left" w:pos="1307"/>
        </w:tabs>
        <w:suppressAutoHyphens/>
        <w:autoSpaceDE/>
        <w:autoSpaceDN/>
        <w:adjustRightInd/>
        <w:jc w:val="both"/>
        <w:rPr>
          <w:sz w:val="24"/>
          <w:szCs w:val="24"/>
          <w:lang w:eastAsia="ar-SA"/>
        </w:rPr>
      </w:pPr>
      <w:r w:rsidRPr="00FF5995">
        <w:rPr>
          <w:sz w:val="24"/>
          <w:szCs w:val="24"/>
          <w:lang w:eastAsia="ar-SA"/>
        </w:rPr>
        <w:t xml:space="preserve">утверждения </w:t>
      </w:r>
      <w:r w:rsidR="00A075FB">
        <w:rPr>
          <w:sz w:val="24"/>
          <w:szCs w:val="24"/>
          <w:lang w:eastAsia="ar-SA"/>
        </w:rPr>
        <w:t xml:space="preserve"> </w:t>
      </w:r>
      <w:r w:rsidRPr="00FF5995">
        <w:rPr>
          <w:sz w:val="24"/>
          <w:szCs w:val="24"/>
          <w:lang w:eastAsia="ar-SA"/>
        </w:rPr>
        <w:t>протокола конкурса уведомляет всех собственников помещений в многоквартирных домах об условиях договора управления этим домом путем размещения проекта договора (путем размещения сообщения) в местах, удобных для ознакомления собственниками помещений в многоквартирных домах, - на досках объявлений, размещенных во всех подъездах многоквартирных домов или в пределах земельного участка, на котором расположены многоквартирные дома.</w:t>
      </w:r>
    </w:p>
    <w:p w:rsidR="005767A5" w:rsidRDefault="00FF5995" w:rsidP="00C10760">
      <w:pPr>
        <w:widowControl/>
        <w:numPr>
          <w:ilvl w:val="2"/>
          <w:numId w:val="10"/>
        </w:numPr>
        <w:tabs>
          <w:tab w:val="left" w:pos="1276"/>
          <w:tab w:val="left" w:pos="1307"/>
        </w:tabs>
        <w:suppressAutoHyphens/>
        <w:autoSpaceDE/>
        <w:autoSpaceDN/>
        <w:adjustRightInd/>
        <w:ind w:hanging="851"/>
        <w:jc w:val="both"/>
        <w:rPr>
          <w:sz w:val="24"/>
          <w:szCs w:val="24"/>
          <w:lang w:eastAsia="ar-SA"/>
        </w:rPr>
      </w:pPr>
      <w:r w:rsidRPr="00FF5995">
        <w:rPr>
          <w:sz w:val="24"/>
          <w:szCs w:val="24"/>
          <w:lang w:eastAsia="ar-SA"/>
        </w:rPr>
        <w:t xml:space="preserve">После определения победителя конкурса в течение срока, предусмотренного </w:t>
      </w:r>
    </w:p>
    <w:p w:rsidR="00FF5995" w:rsidRPr="00FF5995" w:rsidRDefault="00FF5995" w:rsidP="00C10760">
      <w:pPr>
        <w:widowControl/>
        <w:tabs>
          <w:tab w:val="left" w:pos="1276"/>
          <w:tab w:val="left" w:pos="1307"/>
        </w:tabs>
        <w:suppressAutoHyphens/>
        <w:autoSpaceDE/>
        <w:autoSpaceDN/>
        <w:adjustRightInd/>
        <w:jc w:val="both"/>
        <w:rPr>
          <w:sz w:val="24"/>
          <w:szCs w:val="24"/>
          <w:lang w:eastAsia="ar-SA"/>
        </w:rPr>
      </w:pPr>
      <w:r w:rsidRPr="00FF5995">
        <w:rPr>
          <w:sz w:val="24"/>
          <w:szCs w:val="24"/>
          <w:lang w:eastAsia="ar-SA"/>
        </w:rPr>
        <w:t xml:space="preserve">для заключения договора на управление многоквартирными домами, организатор конкурса вправе отказать в заключении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 </w:t>
      </w:r>
    </w:p>
    <w:p w:rsidR="00FF5995" w:rsidRPr="00FF5995" w:rsidRDefault="00FF5995" w:rsidP="00C10760">
      <w:pPr>
        <w:widowControl/>
        <w:numPr>
          <w:ilvl w:val="0"/>
          <w:numId w:val="11"/>
        </w:numPr>
        <w:tabs>
          <w:tab w:val="left" w:pos="-280"/>
          <w:tab w:val="left" w:pos="851"/>
          <w:tab w:val="left" w:pos="1307"/>
        </w:tabs>
        <w:suppressAutoHyphens/>
        <w:autoSpaceDE/>
        <w:autoSpaceDN/>
        <w:adjustRightInd/>
        <w:ind w:left="0" w:firstLine="567"/>
        <w:jc w:val="both"/>
        <w:rPr>
          <w:sz w:val="24"/>
          <w:szCs w:val="24"/>
          <w:lang w:eastAsia="ar-SA"/>
        </w:rPr>
      </w:pPr>
      <w:r w:rsidRPr="00FF5995">
        <w:rPr>
          <w:sz w:val="24"/>
          <w:szCs w:val="24"/>
          <w:lang w:eastAsia="ar-SA"/>
        </w:rPr>
        <w:t>проведения ликвидации претендентов или проведения в отношении претендентов процедуры банкротства;</w:t>
      </w:r>
    </w:p>
    <w:p w:rsidR="00FF5995" w:rsidRPr="00FF5995" w:rsidRDefault="00FF5995" w:rsidP="00C10760">
      <w:pPr>
        <w:widowControl/>
        <w:numPr>
          <w:ilvl w:val="0"/>
          <w:numId w:val="11"/>
        </w:numPr>
        <w:tabs>
          <w:tab w:val="left" w:pos="-280"/>
          <w:tab w:val="left" w:pos="851"/>
          <w:tab w:val="left" w:pos="1307"/>
        </w:tabs>
        <w:suppressAutoHyphens/>
        <w:autoSpaceDE/>
        <w:autoSpaceDN/>
        <w:adjustRightInd/>
        <w:ind w:left="0" w:firstLine="567"/>
        <w:jc w:val="both"/>
        <w:rPr>
          <w:sz w:val="24"/>
          <w:szCs w:val="24"/>
          <w:lang w:eastAsia="ar-SA"/>
        </w:rPr>
      </w:pPr>
      <w:r w:rsidRPr="00FF5995">
        <w:rPr>
          <w:sz w:val="24"/>
          <w:szCs w:val="24"/>
          <w:lang w:eastAsia="ar-SA"/>
        </w:rPr>
        <w:t>приостановления деятельности претендентов в порядке, предусмотренном Кодексом Российской Федерации об административных правонарушениях;</w:t>
      </w:r>
    </w:p>
    <w:p w:rsidR="00FF5995" w:rsidRPr="00FF5995" w:rsidRDefault="00FF5995" w:rsidP="00C10760">
      <w:pPr>
        <w:widowControl/>
        <w:numPr>
          <w:ilvl w:val="0"/>
          <w:numId w:val="11"/>
        </w:numPr>
        <w:tabs>
          <w:tab w:val="left" w:pos="-280"/>
          <w:tab w:val="left" w:pos="851"/>
          <w:tab w:val="left" w:pos="1307"/>
        </w:tabs>
        <w:suppressAutoHyphens/>
        <w:autoSpaceDE/>
        <w:autoSpaceDN/>
        <w:adjustRightInd/>
        <w:ind w:left="0" w:firstLine="567"/>
        <w:jc w:val="both"/>
        <w:rPr>
          <w:sz w:val="24"/>
          <w:szCs w:val="24"/>
          <w:lang w:eastAsia="ar-SA"/>
        </w:rPr>
      </w:pPr>
      <w:r w:rsidRPr="00FF5995">
        <w:rPr>
          <w:sz w:val="24"/>
          <w:szCs w:val="24"/>
          <w:lang w:eastAsia="ar-SA"/>
        </w:rPr>
        <w:t>предоставления претендентами заведомо ложных сведений, содержащихся в документах, предусмотренных пунктом 6 Конкурсной документации;</w:t>
      </w:r>
    </w:p>
    <w:p w:rsidR="00FF5995" w:rsidRPr="00FF5995" w:rsidRDefault="00FF5995" w:rsidP="00C10760">
      <w:pPr>
        <w:widowControl/>
        <w:numPr>
          <w:ilvl w:val="0"/>
          <w:numId w:val="11"/>
        </w:numPr>
        <w:tabs>
          <w:tab w:val="left" w:pos="-280"/>
          <w:tab w:val="left" w:pos="851"/>
          <w:tab w:val="left" w:pos="1307"/>
        </w:tabs>
        <w:suppressAutoHyphens/>
        <w:autoSpaceDE/>
        <w:autoSpaceDN/>
        <w:adjustRightInd/>
        <w:ind w:left="0" w:firstLine="567"/>
        <w:jc w:val="both"/>
        <w:rPr>
          <w:sz w:val="24"/>
          <w:szCs w:val="24"/>
          <w:lang w:eastAsia="ar-SA"/>
        </w:rPr>
      </w:pPr>
      <w:r w:rsidRPr="00FF5995">
        <w:rPr>
          <w:sz w:val="24"/>
          <w:szCs w:val="24"/>
          <w:lang w:eastAsia="ar-SA"/>
        </w:rPr>
        <w:t>нахождения имущества претендентов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FF5995" w:rsidRPr="00FF5995" w:rsidRDefault="00FF5995" w:rsidP="00C10760">
      <w:pPr>
        <w:widowControl/>
        <w:numPr>
          <w:ilvl w:val="2"/>
          <w:numId w:val="10"/>
        </w:numPr>
        <w:tabs>
          <w:tab w:val="clear" w:pos="1560"/>
          <w:tab w:val="num" w:pos="851"/>
          <w:tab w:val="left" w:pos="1276"/>
          <w:tab w:val="left" w:pos="1307"/>
        </w:tabs>
        <w:suppressAutoHyphens/>
        <w:autoSpaceDE/>
        <w:autoSpaceDN/>
        <w:adjustRightInd/>
        <w:ind w:left="0" w:firstLine="567"/>
        <w:jc w:val="both"/>
        <w:rPr>
          <w:sz w:val="24"/>
          <w:szCs w:val="24"/>
          <w:lang w:eastAsia="ar-SA"/>
        </w:rPr>
      </w:pPr>
      <w:r w:rsidRPr="00FF5995">
        <w:rPr>
          <w:sz w:val="24"/>
          <w:szCs w:val="24"/>
          <w:lang w:eastAsia="ar-SA"/>
        </w:rPr>
        <w:t>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претендентом, который сделал предыдущее предложение по наибольшей стоимости дополнительных работ и услуг, в случае, если победитель конкурса признан уклонившимся от заключения договора в соответствии с пунктом 11.3 Конкурсной документации. При этом заключение договора для претендента, который сделал предыдущее предложение по наибольшей стоимости дополнительных работ и услуг, является обязател</w:t>
      </w:r>
      <w:r w:rsidRPr="00FB7E18">
        <w:rPr>
          <w:sz w:val="24"/>
          <w:szCs w:val="24"/>
          <w:u w:val="single"/>
          <w:lang w:eastAsia="ar-SA"/>
        </w:rPr>
        <w:t>ь</w:t>
      </w:r>
      <w:r w:rsidRPr="00FF5995">
        <w:rPr>
          <w:sz w:val="24"/>
          <w:szCs w:val="24"/>
          <w:lang w:eastAsia="ar-SA"/>
        </w:rPr>
        <w:t>ным.</w:t>
      </w:r>
    </w:p>
    <w:p w:rsidR="00FF5995" w:rsidRPr="00FF5995" w:rsidRDefault="00FF5995" w:rsidP="00C10760">
      <w:pPr>
        <w:keepNext/>
        <w:keepLines/>
        <w:widowControl/>
        <w:numPr>
          <w:ilvl w:val="0"/>
          <w:numId w:val="1"/>
        </w:numPr>
        <w:suppressLineNumbers/>
        <w:tabs>
          <w:tab w:val="left" w:pos="993"/>
        </w:tabs>
        <w:suppressAutoHyphens/>
        <w:autoSpaceDE/>
        <w:autoSpaceDN/>
        <w:adjustRightInd/>
        <w:ind w:left="0" w:firstLine="567"/>
        <w:jc w:val="both"/>
        <w:rPr>
          <w:b/>
          <w:sz w:val="24"/>
          <w:szCs w:val="24"/>
          <w:u w:val="single"/>
          <w:lang w:eastAsia="ar-SA"/>
        </w:rPr>
      </w:pPr>
      <w:r w:rsidRPr="00FF5995">
        <w:rPr>
          <w:b/>
          <w:sz w:val="24"/>
          <w:szCs w:val="24"/>
          <w:u w:val="single"/>
          <w:lang w:eastAsia="ar-SA"/>
        </w:rPr>
        <w:t xml:space="preserve">Обеспечение защиты прав и законных интересов участников конкурса </w:t>
      </w:r>
    </w:p>
    <w:p w:rsidR="00FF5995" w:rsidRPr="00FF5995" w:rsidRDefault="00FF5995" w:rsidP="00C10760">
      <w:pPr>
        <w:keepNext/>
        <w:keepLines/>
        <w:widowControl/>
        <w:numPr>
          <w:ilvl w:val="0"/>
          <w:numId w:val="9"/>
        </w:numPr>
        <w:suppressLineNumbers/>
        <w:tabs>
          <w:tab w:val="left" w:pos="1134"/>
        </w:tabs>
        <w:suppressAutoHyphens/>
        <w:autoSpaceDE/>
        <w:autoSpaceDN/>
        <w:adjustRightInd/>
        <w:jc w:val="both"/>
        <w:rPr>
          <w:b/>
          <w:vanish/>
          <w:sz w:val="24"/>
          <w:szCs w:val="24"/>
          <w:lang w:eastAsia="ar-SA"/>
        </w:rPr>
      </w:pPr>
    </w:p>
    <w:p w:rsidR="00FF5995" w:rsidRPr="00FF5995" w:rsidRDefault="00FF5995" w:rsidP="00C10760">
      <w:pPr>
        <w:keepNext/>
        <w:keepLines/>
        <w:widowControl/>
        <w:numPr>
          <w:ilvl w:val="1"/>
          <w:numId w:val="9"/>
        </w:numPr>
        <w:suppressLineNumbers/>
        <w:tabs>
          <w:tab w:val="left" w:pos="1134"/>
        </w:tabs>
        <w:suppressAutoHyphens/>
        <w:autoSpaceDE/>
        <w:autoSpaceDN/>
        <w:adjustRightInd/>
        <w:ind w:left="0" w:firstLine="567"/>
        <w:jc w:val="both"/>
        <w:rPr>
          <w:sz w:val="24"/>
          <w:szCs w:val="24"/>
          <w:lang w:eastAsia="ar-SA"/>
        </w:rPr>
      </w:pPr>
      <w:r w:rsidRPr="00FF5995">
        <w:rPr>
          <w:sz w:val="24"/>
          <w:szCs w:val="24"/>
          <w:lang w:eastAsia="ar-SA"/>
        </w:rPr>
        <w:t>Действия (бездействия) организатора конкурса, уполномоченного органа, специализированной организации, конкурсной комиссии могут быть обжалованы в порядке, установленном действующим законодательством Российской Федерации.</w:t>
      </w:r>
    </w:p>
    <w:p w:rsidR="00FF5995" w:rsidRPr="00FF5995" w:rsidRDefault="00FF5995" w:rsidP="00C10760">
      <w:pPr>
        <w:keepNext/>
        <w:keepLines/>
        <w:widowControl/>
        <w:numPr>
          <w:ilvl w:val="1"/>
          <w:numId w:val="9"/>
        </w:numPr>
        <w:suppressLineNumbers/>
        <w:tabs>
          <w:tab w:val="left" w:pos="1134"/>
        </w:tabs>
        <w:suppressAutoHyphens/>
        <w:autoSpaceDE/>
        <w:autoSpaceDN/>
        <w:adjustRightInd/>
        <w:ind w:left="0" w:firstLine="567"/>
        <w:jc w:val="both"/>
        <w:rPr>
          <w:sz w:val="24"/>
          <w:szCs w:val="24"/>
          <w:lang w:eastAsia="ar-SA"/>
        </w:rPr>
      </w:pPr>
      <w:r w:rsidRPr="00FF5995">
        <w:rPr>
          <w:sz w:val="24"/>
          <w:szCs w:val="24"/>
          <w:lang w:eastAsia="ar-SA"/>
        </w:rPr>
        <w:t>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FF5995" w:rsidRDefault="00FF5995" w:rsidP="00C10760">
      <w:pPr>
        <w:widowControl/>
        <w:autoSpaceDE/>
        <w:autoSpaceDN/>
        <w:adjustRightInd/>
        <w:rPr>
          <w:rFonts w:ascii="Calibri" w:hAnsi="Calibri"/>
          <w:sz w:val="22"/>
          <w:szCs w:val="22"/>
          <w:lang w:eastAsia="ar-SA"/>
        </w:rPr>
      </w:pPr>
    </w:p>
    <w:p w:rsidR="005767A5" w:rsidRDefault="005767A5" w:rsidP="007938F2">
      <w:pPr>
        <w:widowControl/>
        <w:autoSpaceDE/>
        <w:autoSpaceDN/>
        <w:adjustRightInd/>
        <w:spacing w:line="276" w:lineRule="auto"/>
        <w:rPr>
          <w:rFonts w:ascii="Calibri" w:hAnsi="Calibri"/>
          <w:sz w:val="22"/>
          <w:szCs w:val="22"/>
          <w:lang w:eastAsia="ar-SA"/>
        </w:rPr>
      </w:pPr>
    </w:p>
    <w:p w:rsidR="005767A5" w:rsidRDefault="005767A5" w:rsidP="007938F2">
      <w:pPr>
        <w:widowControl/>
        <w:autoSpaceDE/>
        <w:autoSpaceDN/>
        <w:adjustRightInd/>
        <w:spacing w:line="276" w:lineRule="auto"/>
        <w:rPr>
          <w:rFonts w:ascii="Calibri" w:hAnsi="Calibri"/>
          <w:sz w:val="22"/>
          <w:szCs w:val="22"/>
          <w:lang w:eastAsia="ar-SA"/>
        </w:rPr>
      </w:pPr>
    </w:p>
    <w:p w:rsidR="005767A5" w:rsidRDefault="005767A5" w:rsidP="007938F2">
      <w:pPr>
        <w:widowControl/>
        <w:autoSpaceDE/>
        <w:autoSpaceDN/>
        <w:adjustRightInd/>
        <w:spacing w:line="276" w:lineRule="auto"/>
        <w:rPr>
          <w:rFonts w:ascii="Calibri" w:hAnsi="Calibri"/>
          <w:sz w:val="22"/>
          <w:szCs w:val="22"/>
          <w:lang w:eastAsia="ar-SA"/>
        </w:rPr>
      </w:pPr>
    </w:p>
    <w:p w:rsidR="00FF5995" w:rsidRPr="00FF5995" w:rsidRDefault="00FF5995" w:rsidP="00FF5995">
      <w:pPr>
        <w:keepNext/>
        <w:widowControl/>
        <w:tabs>
          <w:tab w:val="left" w:pos="708"/>
        </w:tabs>
        <w:suppressAutoHyphens/>
        <w:autoSpaceDE/>
        <w:autoSpaceDN/>
        <w:adjustRightInd/>
        <w:jc w:val="center"/>
        <w:outlineLvl w:val="2"/>
        <w:rPr>
          <w:b/>
          <w:sz w:val="24"/>
          <w:szCs w:val="24"/>
          <w:lang w:eastAsia="ar-SA"/>
        </w:rPr>
      </w:pPr>
      <w:r w:rsidRPr="00FF5995">
        <w:rPr>
          <w:b/>
          <w:sz w:val="24"/>
          <w:szCs w:val="24"/>
          <w:lang w:eastAsia="ar-SA"/>
        </w:rPr>
        <w:t>Информационная карта</w:t>
      </w:r>
    </w:p>
    <w:p w:rsidR="00FF5995" w:rsidRPr="00FF5995" w:rsidRDefault="00FF5995" w:rsidP="00FF5995">
      <w:pPr>
        <w:widowControl/>
        <w:autoSpaceDE/>
        <w:autoSpaceDN/>
        <w:adjustRightInd/>
        <w:spacing w:after="200"/>
        <w:ind w:firstLine="567"/>
        <w:jc w:val="both"/>
        <w:rPr>
          <w:sz w:val="24"/>
          <w:szCs w:val="24"/>
        </w:rPr>
      </w:pPr>
      <w:r w:rsidRPr="00FF5995">
        <w:rPr>
          <w:sz w:val="24"/>
          <w:szCs w:val="24"/>
        </w:rPr>
        <w:t>Следующая информация и данные для конкретного конкурса на право заключения договоров управления многоквартирными домами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tbl>
      <w:tblPr>
        <w:tblW w:w="9072" w:type="dxa"/>
        <w:tblInd w:w="959" w:type="dxa"/>
        <w:tblLayout w:type="fixed"/>
        <w:tblLook w:val="04A0"/>
      </w:tblPr>
      <w:tblGrid>
        <w:gridCol w:w="567"/>
        <w:gridCol w:w="2410"/>
        <w:gridCol w:w="6095"/>
      </w:tblGrid>
      <w:tr w:rsidR="00FF5995" w:rsidRPr="00FF5995">
        <w:trPr>
          <w:trHeight w:val="411"/>
          <w:tblHeader/>
        </w:trPr>
        <w:tc>
          <w:tcPr>
            <w:tcW w:w="567" w:type="dxa"/>
            <w:tcBorders>
              <w:top w:val="single" w:sz="4" w:space="0" w:color="000000"/>
              <w:left w:val="single" w:sz="4" w:space="0" w:color="000000"/>
              <w:bottom w:val="single" w:sz="4" w:space="0" w:color="000000"/>
              <w:right w:val="nil"/>
            </w:tcBorders>
            <w:vAlign w:val="center"/>
          </w:tcPr>
          <w:p w:rsidR="00FF5995" w:rsidRPr="00FF5995" w:rsidRDefault="00FF5995" w:rsidP="00FF5995">
            <w:pPr>
              <w:widowControl/>
              <w:suppressAutoHyphens/>
              <w:autoSpaceDE/>
              <w:autoSpaceDN/>
              <w:adjustRightInd/>
              <w:snapToGrid w:val="0"/>
              <w:spacing w:after="200"/>
              <w:ind w:left="-534" w:firstLine="540"/>
              <w:jc w:val="center"/>
              <w:rPr>
                <w:b/>
                <w:sz w:val="24"/>
                <w:szCs w:val="24"/>
                <w:lang w:eastAsia="ar-SA"/>
              </w:rPr>
            </w:pPr>
            <w:r w:rsidRPr="00FF5995">
              <w:rPr>
                <w:b/>
                <w:sz w:val="24"/>
                <w:szCs w:val="24"/>
              </w:rPr>
              <w:t>№</w:t>
            </w:r>
          </w:p>
        </w:tc>
        <w:tc>
          <w:tcPr>
            <w:tcW w:w="2410" w:type="dxa"/>
            <w:tcBorders>
              <w:top w:val="single" w:sz="4" w:space="0" w:color="000000"/>
              <w:left w:val="single" w:sz="4" w:space="0" w:color="000000"/>
              <w:bottom w:val="single" w:sz="4" w:space="0" w:color="000000"/>
              <w:right w:val="nil"/>
            </w:tcBorders>
            <w:vAlign w:val="center"/>
          </w:tcPr>
          <w:p w:rsidR="00FF5995" w:rsidRPr="00FF5995" w:rsidRDefault="00FF5995" w:rsidP="00FF5995">
            <w:pPr>
              <w:widowControl/>
              <w:suppressAutoHyphens/>
              <w:autoSpaceDE/>
              <w:autoSpaceDN/>
              <w:adjustRightInd/>
              <w:snapToGrid w:val="0"/>
              <w:spacing w:after="200"/>
              <w:ind w:left="-534" w:firstLine="540"/>
              <w:jc w:val="center"/>
              <w:rPr>
                <w:b/>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FF5995" w:rsidRPr="00FF5995" w:rsidRDefault="00FF5995" w:rsidP="00FF5995">
            <w:pPr>
              <w:widowControl/>
              <w:suppressAutoHyphens/>
              <w:autoSpaceDE/>
              <w:autoSpaceDN/>
              <w:adjustRightInd/>
              <w:snapToGrid w:val="0"/>
              <w:spacing w:after="200"/>
              <w:ind w:left="-534" w:firstLine="540"/>
              <w:jc w:val="center"/>
              <w:rPr>
                <w:b/>
                <w:sz w:val="24"/>
                <w:szCs w:val="24"/>
                <w:lang w:eastAsia="ar-SA"/>
              </w:rPr>
            </w:pPr>
            <w:r w:rsidRPr="00FF5995">
              <w:rPr>
                <w:b/>
                <w:sz w:val="24"/>
                <w:szCs w:val="24"/>
              </w:rPr>
              <w:t xml:space="preserve">Наименование </w:t>
            </w:r>
          </w:p>
        </w:tc>
      </w:tr>
      <w:tr w:rsidR="00FF5995" w:rsidRPr="00FF5995">
        <w:trPr>
          <w:trHeight w:val="2160"/>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544" w:firstLine="540"/>
              <w:rPr>
                <w:sz w:val="24"/>
                <w:szCs w:val="24"/>
                <w:lang w:eastAsia="ar-SA"/>
              </w:rPr>
            </w:pPr>
            <w:r w:rsidRPr="00FF5995">
              <w:rPr>
                <w:sz w:val="24"/>
                <w:szCs w:val="24"/>
              </w:rPr>
              <w:t>1</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autoSpaceDE/>
              <w:autoSpaceDN/>
              <w:adjustRightInd/>
              <w:snapToGrid w:val="0"/>
              <w:ind w:firstLine="21"/>
              <w:rPr>
                <w:b/>
                <w:sz w:val="24"/>
                <w:szCs w:val="24"/>
                <w:lang w:eastAsia="ar-SA"/>
              </w:rPr>
            </w:pPr>
            <w:r w:rsidRPr="00FF5995">
              <w:rPr>
                <w:b/>
                <w:sz w:val="24"/>
                <w:szCs w:val="24"/>
              </w:rPr>
              <w:t>Наименование организатора конкурса, контактная информация:</w:t>
            </w:r>
          </w:p>
          <w:p w:rsidR="00FF5995" w:rsidRPr="00FF5995" w:rsidRDefault="00FF5995" w:rsidP="00FF5995">
            <w:pPr>
              <w:widowControl/>
              <w:suppressAutoHyphens/>
              <w:autoSpaceDE/>
              <w:autoSpaceDN/>
              <w:adjustRightInd/>
              <w:ind w:firstLine="540"/>
              <w:rPr>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720EF8" w:rsidP="00FF5995">
            <w:pPr>
              <w:widowControl/>
              <w:tabs>
                <w:tab w:val="left" w:pos="0"/>
              </w:tabs>
              <w:autoSpaceDE/>
              <w:autoSpaceDN/>
              <w:adjustRightInd/>
              <w:jc w:val="both"/>
              <w:rPr>
                <w:sz w:val="24"/>
                <w:szCs w:val="24"/>
                <w:lang w:eastAsia="ar-SA"/>
              </w:rPr>
            </w:pPr>
            <w:r>
              <w:rPr>
                <w:sz w:val="24"/>
                <w:szCs w:val="24"/>
              </w:rPr>
              <w:t>Администрация Соль-Илецкого</w:t>
            </w:r>
            <w:r w:rsidR="00FF5995" w:rsidRPr="00FF5995">
              <w:rPr>
                <w:sz w:val="24"/>
                <w:szCs w:val="24"/>
              </w:rPr>
              <w:t xml:space="preserve"> городского округа Оренбургской области</w:t>
            </w:r>
          </w:p>
          <w:p w:rsidR="00FF5995" w:rsidRPr="00FF5995" w:rsidRDefault="00FF5995" w:rsidP="00FF5995">
            <w:pPr>
              <w:widowControl/>
              <w:tabs>
                <w:tab w:val="left" w:pos="0"/>
              </w:tabs>
              <w:autoSpaceDE/>
              <w:autoSpaceDN/>
              <w:adjustRightInd/>
              <w:jc w:val="both"/>
              <w:rPr>
                <w:sz w:val="24"/>
                <w:szCs w:val="24"/>
              </w:rPr>
            </w:pPr>
            <w:r w:rsidRPr="00FF5995">
              <w:rPr>
                <w:sz w:val="24"/>
                <w:szCs w:val="24"/>
              </w:rPr>
              <w:t>Место нах</w:t>
            </w:r>
            <w:r w:rsidR="00720EF8">
              <w:rPr>
                <w:sz w:val="24"/>
                <w:szCs w:val="24"/>
              </w:rPr>
              <w:t>ождения (почтовый адрес): 461500</w:t>
            </w:r>
            <w:r w:rsidRPr="00FF5995">
              <w:rPr>
                <w:sz w:val="24"/>
                <w:szCs w:val="24"/>
              </w:rPr>
              <w:t>, Ор</w:t>
            </w:r>
            <w:r w:rsidR="00720EF8">
              <w:rPr>
                <w:sz w:val="24"/>
                <w:szCs w:val="24"/>
              </w:rPr>
              <w:t>енбургская область, г. Соль-Илецк, ул. Пшеничная д.4</w:t>
            </w:r>
            <w:r w:rsidRPr="00FF5995">
              <w:rPr>
                <w:sz w:val="24"/>
                <w:szCs w:val="24"/>
              </w:rPr>
              <w:t>.</w:t>
            </w:r>
          </w:p>
          <w:p w:rsidR="00FF5995" w:rsidRPr="00FF5995" w:rsidRDefault="002746A9" w:rsidP="00FF5995">
            <w:pPr>
              <w:widowControl/>
              <w:tabs>
                <w:tab w:val="left" w:pos="0"/>
              </w:tabs>
              <w:autoSpaceDE/>
              <w:autoSpaceDN/>
              <w:adjustRightInd/>
              <w:jc w:val="both"/>
              <w:rPr>
                <w:sz w:val="24"/>
                <w:szCs w:val="24"/>
              </w:rPr>
            </w:pPr>
            <w:r>
              <w:rPr>
                <w:sz w:val="24"/>
                <w:szCs w:val="24"/>
              </w:rPr>
              <w:t>Номер телефона: 8(35336</w:t>
            </w:r>
            <w:r w:rsidR="00720EF8">
              <w:rPr>
                <w:sz w:val="24"/>
                <w:szCs w:val="24"/>
              </w:rPr>
              <w:t>) 2-75-26</w:t>
            </w:r>
          </w:p>
          <w:p w:rsidR="00FF5995" w:rsidRPr="00FF5995" w:rsidRDefault="00FF5995" w:rsidP="00FF5995">
            <w:pPr>
              <w:widowControl/>
              <w:tabs>
                <w:tab w:val="left" w:pos="0"/>
              </w:tabs>
              <w:autoSpaceDE/>
              <w:autoSpaceDN/>
              <w:adjustRightInd/>
              <w:jc w:val="both"/>
              <w:rPr>
                <w:sz w:val="24"/>
                <w:szCs w:val="24"/>
              </w:rPr>
            </w:pPr>
            <w:r w:rsidRPr="00FF5995">
              <w:rPr>
                <w:sz w:val="24"/>
                <w:szCs w:val="24"/>
              </w:rPr>
              <w:t xml:space="preserve">Адрес электронной почты: </w:t>
            </w:r>
            <w:hyperlink r:id="rId25" w:history="1">
              <w:r w:rsidR="00A5648B" w:rsidRPr="00A5648B">
                <w:rPr>
                  <w:rStyle w:val="a6"/>
                  <w:sz w:val="24"/>
                  <w:szCs w:val="24"/>
                  <w:lang w:val="en-US"/>
                </w:rPr>
                <w:t>si</w:t>
              </w:r>
              <w:r w:rsidR="00A5648B" w:rsidRPr="00A5648B">
                <w:rPr>
                  <w:rStyle w:val="a6"/>
                  <w:sz w:val="24"/>
                  <w:szCs w:val="24"/>
                </w:rPr>
                <w:t>@</w:t>
              </w:r>
              <w:r w:rsidR="00A5648B" w:rsidRPr="00A5648B">
                <w:rPr>
                  <w:rStyle w:val="a6"/>
                  <w:sz w:val="24"/>
                  <w:szCs w:val="24"/>
                  <w:lang w:val="en-US"/>
                </w:rPr>
                <w:t>mail</w:t>
              </w:r>
              <w:r w:rsidR="00A5648B" w:rsidRPr="00A5648B">
                <w:rPr>
                  <w:rStyle w:val="a6"/>
                  <w:sz w:val="24"/>
                  <w:szCs w:val="24"/>
                </w:rPr>
                <w:t>.</w:t>
              </w:r>
              <w:r w:rsidR="00A5648B" w:rsidRPr="00A5648B">
                <w:rPr>
                  <w:rStyle w:val="a6"/>
                  <w:sz w:val="24"/>
                  <w:szCs w:val="24"/>
                  <w:lang w:val="en-US"/>
                </w:rPr>
                <w:t>orb</w:t>
              </w:r>
              <w:r w:rsidR="00A5648B" w:rsidRPr="00A5648B">
                <w:rPr>
                  <w:rStyle w:val="a6"/>
                  <w:sz w:val="24"/>
                  <w:szCs w:val="24"/>
                </w:rPr>
                <w:t>.</w:t>
              </w:r>
              <w:r w:rsidR="00A5648B" w:rsidRPr="00A5648B">
                <w:rPr>
                  <w:rStyle w:val="a6"/>
                  <w:sz w:val="24"/>
                  <w:szCs w:val="24"/>
                  <w:lang w:val="en-US"/>
                </w:rPr>
                <w:t>ru</w:t>
              </w:r>
            </w:hyperlink>
            <w:r w:rsidR="00A5648B">
              <w:rPr>
                <w:sz w:val="24"/>
                <w:szCs w:val="24"/>
              </w:rPr>
              <w:t xml:space="preserve">  </w:t>
            </w:r>
            <w:r w:rsidR="008A0566" w:rsidRPr="008A0566">
              <w:rPr>
                <w:sz w:val="24"/>
                <w:szCs w:val="24"/>
              </w:rPr>
              <w:t xml:space="preserve">официальный сайт на котором размещена документация  </w:t>
            </w:r>
            <w:r w:rsidR="008A0566" w:rsidRPr="008A0566">
              <w:rPr>
                <w:sz w:val="24"/>
                <w:szCs w:val="24"/>
                <w:u w:val="single"/>
                <w:lang w:val="en-US"/>
              </w:rPr>
              <w:t>www</w:t>
            </w:r>
            <w:r w:rsidR="008A0566" w:rsidRPr="008A0566">
              <w:rPr>
                <w:sz w:val="24"/>
                <w:szCs w:val="24"/>
                <w:u w:val="single"/>
              </w:rPr>
              <w:t>.</w:t>
            </w:r>
            <w:r w:rsidR="008A0566" w:rsidRPr="008A0566">
              <w:rPr>
                <w:sz w:val="24"/>
                <w:szCs w:val="24"/>
                <w:u w:val="single"/>
                <w:lang w:val="en-US"/>
              </w:rPr>
              <w:t>soliletsk</w:t>
            </w:r>
            <w:r w:rsidR="008A0566" w:rsidRPr="008A0566">
              <w:rPr>
                <w:sz w:val="24"/>
                <w:szCs w:val="24"/>
                <w:u w:val="single"/>
              </w:rPr>
              <w:t>.</w:t>
            </w:r>
            <w:r w:rsidR="008A0566" w:rsidRPr="008A0566">
              <w:rPr>
                <w:sz w:val="24"/>
                <w:szCs w:val="24"/>
                <w:u w:val="single"/>
                <w:lang w:val="en-US"/>
              </w:rPr>
              <w:t>com</w:t>
            </w:r>
          </w:p>
          <w:p w:rsidR="00720EF8" w:rsidRDefault="008A0566" w:rsidP="00720EF8">
            <w:pPr>
              <w:autoSpaceDE/>
              <w:autoSpaceDN/>
              <w:adjustRightInd/>
              <w:jc w:val="both"/>
              <w:rPr>
                <w:sz w:val="24"/>
                <w:szCs w:val="24"/>
              </w:rPr>
            </w:pPr>
            <w:r>
              <w:rPr>
                <w:sz w:val="24"/>
                <w:szCs w:val="24"/>
              </w:rPr>
              <w:t>Контактное лицо</w:t>
            </w:r>
            <w:r w:rsidR="00FF5995" w:rsidRPr="00FF5995">
              <w:rPr>
                <w:sz w:val="24"/>
                <w:szCs w:val="24"/>
              </w:rPr>
              <w:t xml:space="preserve"> организатора: приём заявок –</w:t>
            </w:r>
          </w:p>
          <w:p w:rsidR="00FF5995" w:rsidRPr="00FF5995" w:rsidRDefault="00720EF8" w:rsidP="00720EF8">
            <w:pPr>
              <w:autoSpaceDE/>
              <w:autoSpaceDN/>
              <w:adjustRightInd/>
              <w:jc w:val="both"/>
              <w:rPr>
                <w:sz w:val="24"/>
                <w:szCs w:val="24"/>
              </w:rPr>
            </w:pPr>
            <w:r w:rsidRPr="000224AD">
              <w:rPr>
                <w:sz w:val="24"/>
                <w:szCs w:val="24"/>
              </w:rPr>
              <w:t>Якунина Анастасия Васильевна</w:t>
            </w:r>
            <w:r w:rsidR="00FF5995" w:rsidRPr="000224AD">
              <w:rPr>
                <w:sz w:val="24"/>
                <w:szCs w:val="24"/>
              </w:rPr>
              <w:t xml:space="preserve">, тел. </w:t>
            </w:r>
            <w:r w:rsidR="004B420F" w:rsidRPr="000224AD">
              <w:rPr>
                <w:sz w:val="24"/>
                <w:szCs w:val="24"/>
              </w:rPr>
              <w:t>8(35336</w:t>
            </w:r>
            <w:r w:rsidRPr="000224AD">
              <w:rPr>
                <w:sz w:val="24"/>
                <w:szCs w:val="24"/>
              </w:rPr>
              <w:t>) 2-75-26</w:t>
            </w:r>
          </w:p>
        </w:tc>
      </w:tr>
      <w:tr w:rsidR="00FF5995" w:rsidRPr="00FF5995">
        <w:trPr>
          <w:trHeight w:val="874"/>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544" w:firstLine="540"/>
              <w:rPr>
                <w:sz w:val="24"/>
                <w:szCs w:val="24"/>
                <w:lang w:eastAsia="ar-SA"/>
              </w:rPr>
            </w:pPr>
            <w:r w:rsidRPr="00FF5995">
              <w:rPr>
                <w:sz w:val="24"/>
                <w:szCs w:val="24"/>
              </w:rPr>
              <w:t>2</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Вид и предмет конкурса:</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6230FB">
            <w:pPr>
              <w:widowControl/>
              <w:autoSpaceDE/>
              <w:autoSpaceDN/>
              <w:adjustRightInd/>
              <w:spacing w:after="200"/>
              <w:jc w:val="both"/>
              <w:rPr>
                <w:sz w:val="24"/>
                <w:szCs w:val="24"/>
              </w:rPr>
            </w:pPr>
            <w:r w:rsidRPr="00FF5995">
              <w:rPr>
                <w:sz w:val="24"/>
                <w:szCs w:val="24"/>
              </w:rPr>
              <w:t xml:space="preserve"> Открытый конкурс, </w:t>
            </w:r>
            <w:r w:rsidRPr="00FF5995">
              <w:rPr>
                <w:color w:val="000000"/>
                <w:sz w:val="24"/>
                <w:szCs w:val="24"/>
              </w:rPr>
              <w:t xml:space="preserve"> право заключения договора управления </w:t>
            </w:r>
            <w:r w:rsidRPr="00FF5995">
              <w:rPr>
                <w:bCs/>
                <w:sz w:val="24"/>
                <w:szCs w:val="24"/>
              </w:rPr>
              <w:t xml:space="preserve">многоквартирным домом по адресу: Оренбургская область, </w:t>
            </w:r>
            <w:r w:rsidR="00720EF8">
              <w:rPr>
                <w:sz w:val="24"/>
                <w:szCs w:val="24"/>
              </w:rPr>
              <w:t>г. Соль-Илецк, ул. Пшеничная д.4</w:t>
            </w:r>
            <w:r w:rsidR="00720EF8" w:rsidRPr="00FF5995">
              <w:rPr>
                <w:sz w:val="24"/>
                <w:szCs w:val="24"/>
              </w:rPr>
              <w:t>.</w:t>
            </w:r>
          </w:p>
        </w:tc>
      </w:tr>
      <w:tr w:rsidR="00FF5995" w:rsidRPr="00FF5995">
        <w:trPr>
          <w:trHeight w:val="418"/>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634" w:firstLine="540"/>
              <w:rPr>
                <w:sz w:val="24"/>
                <w:szCs w:val="24"/>
                <w:lang w:eastAsia="ar-SA"/>
              </w:rPr>
            </w:pPr>
            <w:r w:rsidRPr="00FF5995">
              <w:rPr>
                <w:sz w:val="24"/>
                <w:szCs w:val="24"/>
              </w:rPr>
              <w:t xml:space="preserve"> 3</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Объект конкурса:</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keepNext/>
              <w:keepLines/>
              <w:suppressLineNumbers/>
              <w:suppressAutoHyphens/>
              <w:autoSpaceDE/>
              <w:autoSpaceDN/>
              <w:adjustRightInd/>
              <w:ind w:firstLine="142"/>
              <w:jc w:val="both"/>
              <w:rPr>
                <w:sz w:val="24"/>
                <w:szCs w:val="24"/>
              </w:rPr>
            </w:pPr>
            <w:r w:rsidRPr="00FF5995">
              <w:rPr>
                <w:sz w:val="24"/>
                <w:szCs w:val="24"/>
              </w:rPr>
              <w:t xml:space="preserve">Лот № 1: Общее имущество собственников (нанимателей) помещений в многоквартирном доме, расположенном по адресу: Оренбургская область, </w:t>
            </w:r>
            <w:r w:rsidR="00720EF8">
              <w:rPr>
                <w:sz w:val="24"/>
                <w:szCs w:val="24"/>
              </w:rPr>
              <w:t>г. Соль-Илецк, ул. Пшеничная д.4</w:t>
            </w:r>
            <w:r w:rsidR="00720EF8" w:rsidRPr="00FF5995">
              <w:rPr>
                <w:sz w:val="24"/>
                <w:szCs w:val="24"/>
              </w:rPr>
              <w:t>.</w:t>
            </w:r>
          </w:p>
        </w:tc>
      </w:tr>
      <w:tr w:rsidR="00FF5995" w:rsidRPr="00FF5995">
        <w:trPr>
          <w:trHeight w:val="1068"/>
        </w:trPr>
        <w:tc>
          <w:tcPr>
            <w:tcW w:w="567" w:type="dxa"/>
            <w:tcBorders>
              <w:top w:val="nil"/>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634" w:firstLine="540"/>
              <w:rPr>
                <w:sz w:val="24"/>
                <w:szCs w:val="24"/>
                <w:lang w:eastAsia="ar-SA"/>
              </w:rPr>
            </w:pPr>
            <w:r w:rsidRPr="00FF5995">
              <w:rPr>
                <w:sz w:val="24"/>
                <w:szCs w:val="24"/>
              </w:rPr>
              <w:t xml:space="preserve"> 4</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Адрес размещения конкурсной документации:</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widowControl/>
              <w:ind w:firstLine="540"/>
              <w:jc w:val="both"/>
              <w:rPr>
                <w:sz w:val="24"/>
                <w:szCs w:val="24"/>
              </w:rPr>
            </w:pPr>
            <w:r w:rsidRPr="00FF5995">
              <w:rPr>
                <w:sz w:val="24"/>
                <w:szCs w:val="24"/>
              </w:rPr>
              <w:t xml:space="preserve">Конкурсная документация размещена на сайте: </w:t>
            </w:r>
            <w:hyperlink r:id="rId26" w:history="1">
              <w:r w:rsidRPr="00FF5995">
                <w:rPr>
                  <w:rFonts w:ascii="Calibri" w:hAnsi="Calibri"/>
                  <w:color w:val="0000FF"/>
                  <w:sz w:val="24"/>
                  <w:szCs w:val="24"/>
                  <w:u w:val="single"/>
                </w:rPr>
                <w:t>www.torgi.gov.ru</w:t>
              </w:r>
            </w:hyperlink>
            <w:r w:rsidRPr="00FF5995">
              <w:rPr>
                <w:sz w:val="24"/>
                <w:szCs w:val="24"/>
              </w:rPr>
              <w:t xml:space="preserve">. </w:t>
            </w:r>
          </w:p>
          <w:p w:rsidR="00FF5995" w:rsidRPr="00FF5995" w:rsidRDefault="00FF5995" w:rsidP="00FF5995">
            <w:pPr>
              <w:keepNext/>
              <w:keepLines/>
              <w:suppressLineNumbers/>
              <w:suppressAutoHyphens/>
              <w:autoSpaceDE/>
              <w:autoSpaceDN/>
              <w:adjustRightInd/>
              <w:ind w:firstLine="142"/>
              <w:jc w:val="both"/>
              <w:rPr>
                <w:sz w:val="24"/>
                <w:szCs w:val="24"/>
                <w:lang w:eastAsia="ar-SA"/>
              </w:rPr>
            </w:pPr>
            <w:r w:rsidRPr="00FF5995">
              <w:rPr>
                <w:sz w:val="24"/>
                <w:szCs w:val="24"/>
              </w:rPr>
              <w:t xml:space="preserve"> Конкурсная документация в печатном и электронном виде предоставляется по заявлению заинтересованного лица по форме, установленной в конкурсной документации без взимания платы. </w:t>
            </w:r>
          </w:p>
        </w:tc>
      </w:tr>
      <w:tr w:rsidR="00FF5995" w:rsidRPr="00FF5995">
        <w:trPr>
          <w:trHeight w:val="60"/>
        </w:trPr>
        <w:tc>
          <w:tcPr>
            <w:tcW w:w="567" w:type="dxa"/>
            <w:tcBorders>
              <w:top w:val="single" w:sz="4" w:space="0" w:color="auto"/>
              <w:left w:val="single" w:sz="4" w:space="0" w:color="000000"/>
              <w:bottom w:val="single" w:sz="4" w:space="0" w:color="auto"/>
              <w:right w:val="nil"/>
            </w:tcBorders>
            <w:vAlign w:val="center"/>
          </w:tcPr>
          <w:p w:rsidR="00FF5995" w:rsidRPr="00FF5995" w:rsidRDefault="00FF5995" w:rsidP="00FF5995">
            <w:pPr>
              <w:widowControl/>
              <w:autoSpaceDE/>
              <w:autoSpaceDN/>
              <w:adjustRightInd/>
              <w:ind w:left="-544" w:firstLine="540"/>
              <w:rPr>
                <w:sz w:val="24"/>
                <w:szCs w:val="24"/>
                <w:lang w:eastAsia="ar-SA"/>
              </w:rPr>
            </w:pPr>
            <w:r w:rsidRPr="00FF5995">
              <w:rPr>
                <w:sz w:val="24"/>
                <w:szCs w:val="24"/>
                <w:lang w:eastAsia="ar-SA"/>
              </w:rPr>
              <w:t>5</w:t>
            </w:r>
          </w:p>
        </w:tc>
        <w:tc>
          <w:tcPr>
            <w:tcW w:w="2410" w:type="dxa"/>
            <w:tcBorders>
              <w:top w:val="nil"/>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Место подачи заявок на участие в конкурсе (адрес):</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A7464F" w:rsidP="00FF5995">
            <w:pPr>
              <w:widowControl/>
              <w:tabs>
                <w:tab w:val="left" w:pos="0"/>
              </w:tabs>
              <w:autoSpaceDE/>
              <w:autoSpaceDN/>
              <w:adjustRightInd/>
              <w:ind w:firstLine="142"/>
              <w:jc w:val="both"/>
              <w:rPr>
                <w:sz w:val="24"/>
                <w:szCs w:val="24"/>
                <w:lang w:eastAsia="ar-SA"/>
              </w:rPr>
            </w:pPr>
            <w:r w:rsidRPr="00CB293F">
              <w:rPr>
                <w:color w:val="000000"/>
                <w:sz w:val="24"/>
                <w:szCs w:val="24"/>
              </w:rPr>
              <w:t xml:space="preserve">461500 Оренбургская область,  г. Соль-Илецк, ул. </w:t>
            </w:r>
            <w:r>
              <w:rPr>
                <w:color w:val="000000"/>
                <w:sz w:val="24"/>
                <w:szCs w:val="24"/>
              </w:rPr>
              <w:t xml:space="preserve">Карла Маркса, д. 6, </w:t>
            </w:r>
            <w:r w:rsidR="00FF5995" w:rsidRPr="00FF5995">
              <w:rPr>
                <w:sz w:val="24"/>
                <w:szCs w:val="24"/>
              </w:rPr>
              <w:t>каб. №</w:t>
            </w:r>
            <w:r>
              <w:rPr>
                <w:sz w:val="24"/>
                <w:szCs w:val="24"/>
              </w:rPr>
              <w:t>43</w:t>
            </w:r>
          </w:p>
        </w:tc>
      </w:tr>
      <w:tr w:rsidR="00FF5995" w:rsidRPr="00FF5995">
        <w:trPr>
          <w:trHeight w:val="386"/>
        </w:trPr>
        <w:tc>
          <w:tcPr>
            <w:tcW w:w="567" w:type="dxa"/>
            <w:tcBorders>
              <w:top w:val="single" w:sz="4" w:space="0" w:color="auto"/>
              <w:left w:val="single" w:sz="4" w:space="0" w:color="000000"/>
              <w:bottom w:val="single" w:sz="4" w:space="0" w:color="000000"/>
              <w:right w:val="nil"/>
            </w:tcBorders>
            <w:vAlign w:val="center"/>
          </w:tcPr>
          <w:p w:rsidR="00FF5995" w:rsidRPr="00FF5995" w:rsidRDefault="00FF5995" w:rsidP="00FF5995">
            <w:pPr>
              <w:widowControl/>
              <w:autoSpaceDE/>
              <w:autoSpaceDN/>
              <w:adjustRightInd/>
              <w:ind w:left="-499" w:right="-36"/>
              <w:rPr>
                <w:sz w:val="24"/>
                <w:szCs w:val="24"/>
                <w:lang w:eastAsia="ar-SA"/>
              </w:rPr>
            </w:pPr>
            <w:r w:rsidRPr="00FF5995">
              <w:rPr>
                <w:sz w:val="24"/>
                <w:szCs w:val="24"/>
                <w:lang w:eastAsia="ar-SA"/>
              </w:rPr>
              <w:t xml:space="preserve">          6</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Вскрытие конвертов и рассмотрение заявок на участие в конкурсе:</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widowControl/>
              <w:suppressAutoHyphens/>
              <w:autoSpaceDE/>
              <w:autoSpaceDN/>
              <w:adjustRightInd/>
              <w:snapToGrid w:val="0"/>
              <w:jc w:val="both"/>
              <w:rPr>
                <w:sz w:val="24"/>
                <w:szCs w:val="24"/>
                <w:lang w:eastAsia="ar-SA"/>
              </w:rPr>
            </w:pPr>
            <w:r w:rsidRPr="00FF5995">
              <w:rPr>
                <w:sz w:val="24"/>
                <w:szCs w:val="24"/>
                <w:lang w:eastAsia="ar-SA"/>
              </w:rPr>
              <w:t>Вскрытие конвертов с заявками буде</w:t>
            </w:r>
            <w:r w:rsidR="00A7464F">
              <w:rPr>
                <w:sz w:val="24"/>
                <w:szCs w:val="24"/>
                <w:lang w:eastAsia="ar-SA"/>
              </w:rPr>
              <w:t xml:space="preserve">т производиться </w:t>
            </w:r>
            <w:r w:rsidR="007938F2">
              <w:rPr>
                <w:sz w:val="24"/>
                <w:szCs w:val="24"/>
                <w:lang w:eastAsia="ar-SA"/>
              </w:rPr>
              <w:t>24</w:t>
            </w:r>
            <w:r w:rsidR="00A7464F" w:rsidRPr="00A7464F">
              <w:rPr>
                <w:sz w:val="24"/>
                <w:szCs w:val="24"/>
                <w:highlight w:val="yellow"/>
                <w:lang w:eastAsia="ar-SA"/>
              </w:rPr>
              <w:t xml:space="preserve"> </w:t>
            </w:r>
            <w:r w:rsidR="00A7464F" w:rsidRPr="007938F2">
              <w:rPr>
                <w:sz w:val="24"/>
                <w:szCs w:val="24"/>
                <w:lang w:eastAsia="ar-SA"/>
              </w:rPr>
              <w:t>января 2019</w:t>
            </w:r>
            <w:r w:rsidRPr="007938F2">
              <w:rPr>
                <w:sz w:val="24"/>
                <w:szCs w:val="24"/>
                <w:lang w:eastAsia="ar-SA"/>
              </w:rPr>
              <w:t>г.</w:t>
            </w:r>
            <w:r w:rsidR="00CC275C">
              <w:rPr>
                <w:sz w:val="24"/>
                <w:szCs w:val="24"/>
                <w:lang w:eastAsia="ar-SA"/>
              </w:rPr>
              <w:t xml:space="preserve"> в 10</w:t>
            </w:r>
            <w:r w:rsidRPr="00FF5995">
              <w:rPr>
                <w:sz w:val="24"/>
                <w:szCs w:val="24"/>
                <w:lang w:eastAsia="ar-SA"/>
              </w:rPr>
              <w:t xml:space="preserve"> </w:t>
            </w:r>
            <w:r w:rsidRPr="00FF5995">
              <w:rPr>
                <w:sz w:val="24"/>
                <w:szCs w:val="24"/>
                <w:vertAlign w:val="superscript"/>
                <w:lang w:eastAsia="ar-SA"/>
              </w:rPr>
              <w:t>00</w:t>
            </w:r>
            <w:r w:rsidRPr="00FF5995">
              <w:rPr>
                <w:sz w:val="24"/>
                <w:szCs w:val="24"/>
                <w:lang w:eastAsia="ar-SA"/>
              </w:rPr>
              <w:t xml:space="preserve"> (по местному времени) по адресу: </w:t>
            </w:r>
            <w:r w:rsidR="00A7464F" w:rsidRPr="00CB293F">
              <w:rPr>
                <w:color w:val="000000"/>
                <w:sz w:val="24"/>
                <w:szCs w:val="24"/>
              </w:rPr>
              <w:t xml:space="preserve">461500 Оренбургская область,  г. Соль-Илецк, ул. </w:t>
            </w:r>
            <w:r w:rsidR="00A7464F">
              <w:rPr>
                <w:color w:val="000000"/>
                <w:sz w:val="24"/>
                <w:szCs w:val="24"/>
              </w:rPr>
              <w:t xml:space="preserve">Карла Маркса, д. 6, </w:t>
            </w:r>
            <w:r w:rsidR="00A7464F" w:rsidRPr="00FF5995">
              <w:rPr>
                <w:sz w:val="24"/>
                <w:szCs w:val="24"/>
              </w:rPr>
              <w:t>каб. №</w:t>
            </w:r>
            <w:r w:rsidR="008A0566">
              <w:rPr>
                <w:sz w:val="24"/>
                <w:szCs w:val="24"/>
              </w:rPr>
              <w:t xml:space="preserve"> 4</w:t>
            </w:r>
            <w:r w:rsidR="00A075FB">
              <w:rPr>
                <w:sz w:val="24"/>
                <w:szCs w:val="24"/>
              </w:rPr>
              <w:t>4</w:t>
            </w:r>
          </w:p>
          <w:p w:rsidR="00FF5995" w:rsidRPr="00FF5995" w:rsidRDefault="00FF5995" w:rsidP="00FF5995">
            <w:pPr>
              <w:widowControl/>
              <w:suppressAutoHyphens/>
              <w:autoSpaceDE/>
              <w:autoSpaceDN/>
              <w:adjustRightInd/>
              <w:snapToGrid w:val="0"/>
              <w:jc w:val="both"/>
              <w:rPr>
                <w:sz w:val="24"/>
                <w:szCs w:val="24"/>
                <w:lang w:eastAsia="ar-SA"/>
              </w:rPr>
            </w:pPr>
            <w:r w:rsidRPr="00FF5995">
              <w:rPr>
                <w:sz w:val="24"/>
                <w:szCs w:val="24"/>
                <w:lang w:eastAsia="ar-SA"/>
              </w:rPr>
              <w:t xml:space="preserve">Рассмотрение заявок на соответствие требованиям, установленным конкурсной документацией, будет проведено по адресу: </w:t>
            </w:r>
            <w:r w:rsidR="00A7464F" w:rsidRPr="00CB293F">
              <w:rPr>
                <w:color w:val="000000"/>
                <w:sz w:val="24"/>
                <w:szCs w:val="24"/>
              </w:rPr>
              <w:t xml:space="preserve">461500 Оренбургская область,  г. Соль-Илецк, ул. </w:t>
            </w:r>
            <w:r w:rsidR="00A7464F">
              <w:rPr>
                <w:color w:val="000000"/>
                <w:sz w:val="24"/>
                <w:szCs w:val="24"/>
              </w:rPr>
              <w:t xml:space="preserve">Карла Маркса, д. 6, </w:t>
            </w:r>
            <w:r w:rsidR="00A7464F" w:rsidRPr="00FF5995">
              <w:rPr>
                <w:sz w:val="24"/>
                <w:szCs w:val="24"/>
              </w:rPr>
              <w:t>каб. №</w:t>
            </w:r>
            <w:r w:rsidR="00A075FB">
              <w:rPr>
                <w:sz w:val="24"/>
                <w:szCs w:val="24"/>
              </w:rPr>
              <w:t>44</w:t>
            </w:r>
            <w:r w:rsidR="00A7464F">
              <w:rPr>
                <w:sz w:val="24"/>
                <w:szCs w:val="24"/>
              </w:rPr>
              <w:t xml:space="preserve">  </w:t>
            </w:r>
            <w:r w:rsidRPr="007938F2">
              <w:rPr>
                <w:sz w:val="24"/>
                <w:szCs w:val="24"/>
                <w:lang w:eastAsia="ar-SA"/>
              </w:rPr>
              <w:t>в 1</w:t>
            </w:r>
            <w:r w:rsidR="008A0566" w:rsidRPr="007938F2">
              <w:rPr>
                <w:sz w:val="24"/>
                <w:szCs w:val="24"/>
                <w:lang w:eastAsia="ar-SA"/>
              </w:rPr>
              <w:t>1</w:t>
            </w:r>
            <w:r w:rsidR="00A7464F" w:rsidRPr="007938F2">
              <w:rPr>
                <w:sz w:val="24"/>
                <w:szCs w:val="24"/>
                <w:lang w:eastAsia="ar-SA"/>
              </w:rPr>
              <w:t>-00</w:t>
            </w:r>
            <w:r w:rsidRPr="007938F2">
              <w:rPr>
                <w:sz w:val="24"/>
                <w:szCs w:val="24"/>
                <w:lang w:eastAsia="ar-SA"/>
              </w:rPr>
              <w:t xml:space="preserve"> (по м</w:t>
            </w:r>
            <w:r w:rsidR="00A7464F" w:rsidRPr="007938F2">
              <w:rPr>
                <w:sz w:val="24"/>
                <w:szCs w:val="24"/>
                <w:lang w:eastAsia="ar-SA"/>
              </w:rPr>
              <w:t>естному врем</w:t>
            </w:r>
            <w:r w:rsidR="007938F2" w:rsidRPr="007938F2">
              <w:rPr>
                <w:sz w:val="24"/>
                <w:szCs w:val="24"/>
                <w:lang w:eastAsia="ar-SA"/>
              </w:rPr>
              <w:t xml:space="preserve">ени) 24 </w:t>
            </w:r>
            <w:r w:rsidR="00A7464F" w:rsidRPr="007938F2">
              <w:rPr>
                <w:sz w:val="24"/>
                <w:szCs w:val="24"/>
                <w:lang w:eastAsia="ar-SA"/>
              </w:rPr>
              <w:t>января  2019</w:t>
            </w:r>
            <w:r w:rsidRPr="007938F2">
              <w:rPr>
                <w:sz w:val="24"/>
                <w:szCs w:val="24"/>
                <w:lang w:eastAsia="ar-SA"/>
              </w:rPr>
              <w:t xml:space="preserve">  г.</w:t>
            </w:r>
          </w:p>
        </w:tc>
      </w:tr>
      <w:tr w:rsidR="00FF5995" w:rsidRPr="00FF5995">
        <w:trPr>
          <w:trHeight w:val="170"/>
        </w:trPr>
        <w:tc>
          <w:tcPr>
            <w:tcW w:w="567" w:type="dxa"/>
            <w:vMerge w:val="restart"/>
            <w:tcBorders>
              <w:top w:val="single" w:sz="4" w:space="0" w:color="000000"/>
              <w:left w:val="single" w:sz="4" w:space="0" w:color="000000"/>
              <w:bottom w:val="nil"/>
              <w:right w:val="single" w:sz="4" w:space="0" w:color="auto"/>
            </w:tcBorders>
            <w:vAlign w:val="center"/>
          </w:tcPr>
          <w:p w:rsidR="00FF5995" w:rsidRPr="00FF5995" w:rsidRDefault="00FF5995" w:rsidP="00FF5995">
            <w:pPr>
              <w:widowControl/>
              <w:autoSpaceDE/>
              <w:autoSpaceDN/>
              <w:adjustRightInd/>
              <w:ind w:left="-499" w:right="-36"/>
              <w:rPr>
                <w:sz w:val="24"/>
                <w:szCs w:val="24"/>
                <w:lang w:eastAsia="ar-SA"/>
              </w:rPr>
            </w:pPr>
            <w:r w:rsidRPr="00FF5995">
              <w:rPr>
                <w:sz w:val="24"/>
                <w:szCs w:val="24"/>
                <w:lang w:eastAsia="ar-SA"/>
              </w:rPr>
              <w:t>7</w:t>
            </w:r>
          </w:p>
          <w:p w:rsidR="00FF5995" w:rsidRPr="00FF5995" w:rsidRDefault="00FF5995" w:rsidP="00FF5995">
            <w:pPr>
              <w:widowControl/>
              <w:autoSpaceDE/>
              <w:autoSpaceDN/>
              <w:adjustRightInd/>
              <w:ind w:left="-499" w:right="-36"/>
              <w:rPr>
                <w:sz w:val="24"/>
                <w:szCs w:val="24"/>
                <w:lang w:eastAsia="ar-SA"/>
              </w:rPr>
            </w:pPr>
          </w:p>
          <w:p w:rsidR="00FF5995" w:rsidRPr="00FF5995" w:rsidRDefault="00FF5995" w:rsidP="00FF5995">
            <w:pPr>
              <w:widowControl/>
              <w:autoSpaceDE/>
              <w:autoSpaceDN/>
              <w:adjustRightInd/>
              <w:ind w:left="-499" w:right="-36"/>
              <w:rPr>
                <w:sz w:val="24"/>
                <w:szCs w:val="24"/>
                <w:lang w:eastAsia="ar-SA"/>
              </w:rPr>
            </w:pPr>
          </w:p>
          <w:p w:rsidR="00FF5995" w:rsidRPr="00FF5995" w:rsidRDefault="00FF5995" w:rsidP="00FF5995">
            <w:pPr>
              <w:widowControl/>
              <w:autoSpaceDE/>
              <w:autoSpaceDN/>
              <w:adjustRightInd/>
              <w:ind w:left="-499" w:right="-36"/>
              <w:rPr>
                <w:sz w:val="24"/>
                <w:szCs w:val="24"/>
                <w:lang w:eastAsia="ar-SA"/>
              </w:rPr>
            </w:pPr>
          </w:p>
          <w:p w:rsidR="00FF5995" w:rsidRPr="00FF5995" w:rsidRDefault="00FF5995" w:rsidP="00FF5995">
            <w:pPr>
              <w:widowControl/>
              <w:autoSpaceDE/>
              <w:autoSpaceDN/>
              <w:adjustRightInd/>
              <w:ind w:left="-499" w:right="-36"/>
              <w:rPr>
                <w:sz w:val="24"/>
                <w:szCs w:val="24"/>
                <w:lang w:eastAsia="ar-SA"/>
              </w:rPr>
            </w:pPr>
            <w:r w:rsidRPr="00FF5995">
              <w:rPr>
                <w:sz w:val="24"/>
                <w:szCs w:val="24"/>
                <w:lang w:eastAsia="ar-SA"/>
              </w:rPr>
              <w:t xml:space="preserve">           7</w:t>
            </w:r>
          </w:p>
          <w:p w:rsidR="00FF5995" w:rsidRPr="00FF5995" w:rsidRDefault="00FF5995" w:rsidP="00FF5995">
            <w:pPr>
              <w:widowControl/>
              <w:autoSpaceDE/>
              <w:autoSpaceDN/>
              <w:adjustRightInd/>
              <w:ind w:left="-499" w:right="-36"/>
              <w:rPr>
                <w:sz w:val="24"/>
                <w:szCs w:val="24"/>
                <w:lang w:eastAsia="ar-SA"/>
              </w:rPr>
            </w:pPr>
          </w:p>
          <w:p w:rsidR="00FF5995" w:rsidRPr="00FF5995" w:rsidRDefault="00FF5995" w:rsidP="00FF5995">
            <w:pPr>
              <w:widowControl/>
              <w:autoSpaceDE/>
              <w:autoSpaceDN/>
              <w:adjustRightInd/>
              <w:ind w:left="-499" w:right="-36"/>
              <w:rPr>
                <w:sz w:val="24"/>
                <w:szCs w:val="24"/>
                <w:lang w:eastAsia="ar-SA"/>
              </w:rPr>
            </w:pPr>
          </w:p>
          <w:p w:rsidR="00FF5995" w:rsidRPr="00FF5995" w:rsidRDefault="00FF5995" w:rsidP="00FF5995">
            <w:pPr>
              <w:widowControl/>
              <w:autoSpaceDE/>
              <w:autoSpaceDN/>
              <w:adjustRightInd/>
              <w:ind w:left="-499" w:right="-36"/>
              <w:rPr>
                <w:sz w:val="24"/>
                <w:szCs w:val="24"/>
                <w:lang w:eastAsia="ar-SA"/>
              </w:rPr>
            </w:pPr>
          </w:p>
          <w:p w:rsidR="00FF5995" w:rsidRPr="00FF5995" w:rsidRDefault="00FF5995" w:rsidP="00FF5995">
            <w:pPr>
              <w:widowControl/>
              <w:autoSpaceDE/>
              <w:autoSpaceDN/>
              <w:adjustRightInd/>
              <w:ind w:left="-499" w:right="-36"/>
              <w:rPr>
                <w:sz w:val="24"/>
                <w:szCs w:val="24"/>
                <w:lang w:eastAsia="ar-SA"/>
              </w:rPr>
            </w:pPr>
          </w:p>
        </w:tc>
        <w:tc>
          <w:tcPr>
            <w:tcW w:w="2410" w:type="dxa"/>
            <w:tcBorders>
              <w:top w:val="single" w:sz="4" w:space="0" w:color="000000"/>
              <w:left w:val="single" w:sz="4" w:space="0" w:color="auto"/>
              <w:bottom w:val="nil"/>
              <w:right w:val="single" w:sz="4" w:space="0" w:color="auto"/>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lastRenderedPageBreak/>
              <w:t xml:space="preserve">Место, дата и время проведения </w:t>
            </w:r>
            <w:r w:rsidRPr="00FF5995">
              <w:rPr>
                <w:b/>
                <w:sz w:val="24"/>
                <w:szCs w:val="24"/>
              </w:rPr>
              <w:lastRenderedPageBreak/>
              <w:t>конкурса:</w:t>
            </w:r>
          </w:p>
        </w:tc>
        <w:tc>
          <w:tcPr>
            <w:tcW w:w="6095" w:type="dxa"/>
            <w:tcBorders>
              <w:top w:val="single" w:sz="4" w:space="0" w:color="000000"/>
              <w:left w:val="single" w:sz="4" w:space="0" w:color="auto"/>
              <w:bottom w:val="nil"/>
              <w:right w:val="single" w:sz="4" w:space="0" w:color="auto"/>
            </w:tcBorders>
          </w:tcPr>
          <w:p w:rsidR="00FF5995" w:rsidRPr="00FF5995" w:rsidRDefault="00FF5995" w:rsidP="00FF5995">
            <w:pPr>
              <w:widowControl/>
              <w:suppressAutoHyphens/>
              <w:autoSpaceDE/>
              <w:autoSpaceDN/>
              <w:adjustRightInd/>
              <w:snapToGrid w:val="0"/>
              <w:jc w:val="both"/>
              <w:rPr>
                <w:sz w:val="24"/>
                <w:szCs w:val="24"/>
                <w:lang w:eastAsia="ar-SA"/>
              </w:rPr>
            </w:pPr>
            <w:r w:rsidRPr="00FF5995">
              <w:rPr>
                <w:sz w:val="24"/>
                <w:szCs w:val="24"/>
                <w:lang w:eastAsia="ar-SA"/>
              </w:rPr>
              <w:lastRenderedPageBreak/>
              <w:t xml:space="preserve">Конкурс </w:t>
            </w:r>
            <w:r w:rsidRPr="007938F2">
              <w:rPr>
                <w:sz w:val="24"/>
                <w:szCs w:val="24"/>
                <w:lang w:eastAsia="ar-SA"/>
              </w:rPr>
              <w:t>состоится</w:t>
            </w:r>
            <w:r w:rsidRPr="007938F2">
              <w:rPr>
                <w:b/>
                <w:sz w:val="24"/>
                <w:szCs w:val="24"/>
                <w:lang w:eastAsia="ar-SA"/>
              </w:rPr>
              <w:t xml:space="preserve"> </w:t>
            </w:r>
            <w:r w:rsidR="007938F2" w:rsidRPr="007938F2">
              <w:rPr>
                <w:sz w:val="24"/>
                <w:szCs w:val="24"/>
                <w:lang w:eastAsia="ar-SA"/>
              </w:rPr>
              <w:t>24</w:t>
            </w:r>
            <w:r w:rsidR="00A7464F" w:rsidRPr="007938F2">
              <w:rPr>
                <w:sz w:val="24"/>
                <w:szCs w:val="24"/>
                <w:lang w:eastAsia="ar-SA"/>
              </w:rPr>
              <w:t xml:space="preserve"> января </w:t>
            </w:r>
            <w:smartTag w:uri="urn:schemas-microsoft-com:office:smarttags" w:element="metricconverter">
              <w:smartTagPr>
                <w:attr w:name="ProductID" w:val="2019 г"/>
              </w:smartTagPr>
              <w:r w:rsidR="00A7464F" w:rsidRPr="007938F2">
                <w:rPr>
                  <w:sz w:val="24"/>
                  <w:szCs w:val="24"/>
                  <w:lang w:eastAsia="ar-SA"/>
                </w:rPr>
                <w:t>2019</w:t>
              </w:r>
              <w:r w:rsidRPr="007938F2">
                <w:rPr>
                  <w:sz w:val="24"/>
                  <w:szCs w:val="24"/>
                  <w:lang w:eastAsia="ar-SA"/>
                </w:rPr>
                <w:t> г</w:t>
              </w:r>
            </w:smartTag>
            <w:r w:rsidRPr="007938F2">
              <w:rPr>
                <w:sz w:val="24"/>
                <w:szCs w:val="24"/>
                <w:lang w:eastAsia="ar-SA"/>
              </w:rPr>
              <w:t>.</w:t>
            </w:r>
            <w:r w:rsidRPr="00FF5995">
              <w:rPr>
                <w:sz w:val="24"/>
                <w:szCs w:val="24"/>
                <w:lang w:eastAsia="ar-SA"/>
              </w:rPr>
              <w:t xml:space="preserve"> в 1</w:t>
            </w:r>
            <w:r w:rsidR="007938F2">
              <w:rPr>
                <w:sz w:val="24"/>
                <w:szCs w:val="24"/>
                <w:lang w:eastAsia="ar-SA"/>
              </w:rPr>
              <w:t>2</w:t>
            </w:r>
            <w:r w:rsidR="00CC275C">
              <w:rPr>
                <w:sz w:val="24"/>
                <w:szCs w:val="24"/>
                <w:vertAlign w:val="superscript"/>
                <w:lang w:eastAsia="ar-SA"/>
              </w:rPr>
              <w:t>0</w:t>
            </w:r>
            <w:r w:rsidRPr="00FF5995">
              <w:rPr>
                <w:sz w:val="24"/>
                <w:szCs w:val="24"/>
                <w:vertAlign w:val="superscript"/>
                <w:lang w:eastAsia="ar-SA"/>
              </w:rPr>
              <w:t>0</w:t>
            </w:r>
            <w:r w:rsidRPr="00FF5995">
              <w:rPr>
                <w:sz w:val="24"/>
                <w:szCs w:val="24"/>
                <w:lang w:eastAsia="ar-SA"/>
              </w:rPr>
              <w:t xml:space="preserve"> (по местному времени) по адресу: </w:t>
            </w:r>
            <w:r w:rsidR="00A7464F" w:rsidRPr="00CB293F">
              <w:rPr>
                <w:color w:val="000000"/>
                <w:sz w:val="24"/>
                <w:szCs w:val="24"/>
              </w:rPr>
              <w:t xml:space="preserve">461500 Оренбургская область,  г. </w:t>
            </w:r>
            <w:r w:rsidR="00A7464F" w:rsidRPr="00CB293F">
              <w:rPr>
                <w:color w:val="000000"/>
                <w:sz w:val="24"/>
                <w:szCs w:val="24"/>
              </w:rPr>
              <w:lastRenderedPageBreak/>
              <w:t xml:space="preserve">Соль-Илецк, ул. </w:t>
            </w:r>
            <w:r w:rsidR="00A7464F">
              <w:rPr>
                <w:color w:val="000000"/>
                <w:sz w:val="24"/>
                <w:szCs w:val="24"/>
              </w:rPr>
              <w:t xml:space="preserve">Карла Маркса, д. 6, </w:t>
            </w:r>
            <w:r w:rsidR="00A7464F" w:rsidRPr="00FF5995">
              <w:rPr>
                <w:sz w:val="24"/>
                <w:szCs w:val="24"/>
              </w:rPr>
              <w:t>каб. №</w:t>
            </w:r>
            <w:r w:rsidR="00A075FB">
              <w:rPr>
                <w:sz w:val="24"/>
                <w:szCs w:val="24"/>
              </w:rPr>
              <w:t>44.</w:t>
            </w:r>
          </w:p>
          <w:p w:rsidR="00FF5995" w:rsidRPr="00FF5995" w:rsidRDefault="00FF5995" w:rsidP="00FF5995">
            <w:pPr>
              <w:keepNext/>
              <w:keepLines/>
              <w:suppressLineNumbers/>
              <w:autoSpaceDE/>
              <w:autoSpaceDN/>
              <w:adjustRightInd/>
              <w:jc w:val="both"/>
              <w:rPr>
                <w:sz w:val="24"/>
                <w:szCs w:val="24"/>
              </w:rPr>
            </w:pPr>
            <w:r w:rsidRPr="00FF5995">
              <w:rPr>
                <w:sz w:val="24"/>
                <w:szCs w:val="24"/>
              </w:rPr>
              <w:t>В конкурсе могут участвовать только лица, признанные участниками конкурса в соответствии с протоколом рассмотрения заявок. Любое лицо, присутствующее при проведении конкурса, вправе запросить аудио - видеозапись конкурса.</w:t>
            </w:r>
          </w:p>
        </w:tc>
      </w:tr>
      <w:tr w:rsidR="00FF5995" w:rsidRPr="00FF5995">
        <w:trPr>
          <w:gridAfter w:val="2"/>
          <w:wAfter w:w="8505" w:type="dxa"/>
          <w:trHeight w:val="276"/>
        </w:trPr>
        <w:tc>
          <w:tcPr>
            <w:tcW w:w="567" w:type="dxa"/>
            <w:vMerge/>
            <w:tcBorders>
              <w:top w:val="single" w:sz="4" w:space="0" w:color="000000"/>
              <w:left w:val="single" w:sz="4" w:space="0" w:color="000000"/>
              <w:bottom w:val="nil"/>
              <w:right w:val="single" w:sz="4" w:space="0" w:color="auto"/>
            </w:tcBorders>
            <w:vAlign w:val="center"/>
          </w:tcPr>
          <w:p w:rsidR="00FF5995" w:rsidRPr="00FF5995" w:rsidRDefault="00FF5995" w:rsidP="00FF5995">
            <w:pPr>
              <w:widowControl/>
              <w:autoSpaceDE/>
              <w:autoSpaceDN/>
              <w:adjustRightInd/>
              <w:rPr>
                <w:sz w:val="24"/>
                <w:szCs w:val="24"/>
                <w:lang w:eastAsia="ar-SA"/>
              </w:rPr>
            </w:pPr>
          </w:p>
        </w:tc>
      </w:tr>
      <w:tr w:rsidR="00FF5995" w:rsidRPr="00FF5995">
        <w:trPr>
          <w:trHeight w:val="154"/>
        </w:trPr>
        <w:tc>
          <w:tcPr>
            <w:tcW w:w="567" w:type="dxa"/>
            <w:tcBorders>
              <w:top w:val="nil"/>
              <w:left w:val="single" w:sz="4" w:space="0" w:color="000000"/>
              <w:bottom w:val="single" w:sz="4" w:space="0" w:color="000000"/>
              <w:right w:val="nil"/>
            </w:tcBorders>
          </w:tcPr>
          <w:p w:rsidR="00FF5995" w:rsidRPr="00FF5995" w:rsidRDefault="00FF5995" w:rsidP="00FF5995">
            <w:pPr>
              <w:widowControl/>
              <w:autoSpaceDE/>
              <w:autoSpaceDN/>
              <w:adjustRightInd/>
              <w:spacing w:after="200" w:line="276" w:lineRule="auto"/>
              <w:rPr>
                <w:sz w:val="24"/>
                <w:szCs w:val="24"/>
                <w:lang w:eastAsia="ar-SA"/>
              </w:rPr>
            </w:pPr>
            <w:r w:rsidRPr="00FF5995">
              <w:rPr>
                <w:sz w:val="24"/>
                <w:szCs w:val="24"/>
                <w:lang w:eastAsia="ar-SA"/>
              </w:rPr>
              <w:t>8</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autoSpaceDE/>
              <w:autoSpaceDN/>
              <w:adjustRightInd/>
              <w:snapToGrid w:val="0"/>
              <w:ind w:firstLine="21"/>
              <w:rPr>
                <w:b/>
                <w:sz w:val="24"/>
                <w:szCs w:val="24"/>
                <w:lang w:eastAsia="ar-SA"/>
              </w:rPr>
            </w:pPr>
            <w:r w:rsidRPr="00FF5995">
              <w:rPr>
                <w:b/>
                <w:sz w:val="24"/>
                <w:szCs w:val="24"/>
              </w:rPr>
              <w:t>Начальная цена договора:</w:t>
            </w:r>
          </w:p>
          <w:p w:rsidR="00FF5995" w:rsidRPr="00FF5995" w:rsidRDefault="00FF5995" w:rsidP="00FF5995">
            <w:pPr>
              <w:keepNext/>
              <w:keepLines/>
              <w:suppressLineNumbers/>
              <w:suppressAutoHyphens/>
              <w:autoSpaceDE/>
              <w:autoSpaceDN/>
              <w:adjustRightInd/>
              <w:ind w:firstLine="21"/>
              <w:rPr>
                <w:b/>
                <w:sz w:val="24"/>
                <w:szCs w:val="24"/>
                <w:lang w:eastAsia="ar-SA"/>
              </w:rPr>
            </w:pPr>
          </w:p>
        </w:tc>
        <w:tc>
          <w:tcPr>
            <w:tcW w:w="6095" w:type="dxa"/>
            <w:tcBorders>
              <w:top w:val="single" w:sz="4" w:space="0" w:color="000000"/>
              <w:left w:val="single" w:sz="4" w:space="0" w:color="000000"/>
              <w:bottom w:val="nil"/>
              <w:right w:val="single" w:sz="4" w:space="0" w:color="000000"/>
            </w:tcBorders>
          </w:tcPr>
          <w:p w:rsidR="00FF5995" w:rsidRPr="00FF5995" w:rsidRDefault="00FF5995" w:rsidP="00FF5995">
            <w:pPr>
              <w:keepNext/>
              <w:keepLines/>
              <w:suppressLineNumbers/>
              <w:autoSpaceDE/>
              <w:autoSpaceDN/>
              <w:adjustRightInd/>
              <w:jc w:val="both"/>
              <w:rPr>
                <w:b/>
                <w:sz w:val="24"/>
                <w:szCs w:val="24"/>
              </w:rPr>
            </w:pPr>
            <w:r w:rsidRPr="00FF5995">
              <w:rPr>
                <w:sz w:val="24"/>
                <w:szCs w:val="24"/>
              </w:rPr>
              <w:t xml:space="preserve">Лот № 1 </w:t>
            </w:r>
            <w:r w:rsidRPr="00FF5995">
              <w:rPr>
                <w:b/>
                <w:sz w:val="24"/>
                <w:szCs w:val="24"/>
              </w:rPr>
              <w:t>–</w:t>
            </w:r>
            <w:r w:rsidRPr="00FF5995">
              <w:rPr>
                <w:b/>
                <w:color w:val="FF0000"/>
                <w:sz w:val="24"/>
                <w:szCs w:val="24"/>
              </w:rPr>
              <w:t xml:space="preserve"> </w:t>
            </w:r>
          </w:p>
          <w:p w:rsidR="00FF5995" w:rsidRPr="00FF5995" w:rsidRDefault="00A7464F" w:rsidP="00FF5995">
            <w:pPr>
              <w:widowControl/>
              <w:autoSpaceDE/>
              <w:autoSpaceDN/>
              <w:adjustRightInd/>
              <w:jc w:val="both"/>
              <w:rPr>
                <w:sz w:val="24"/>
                <w:szCs w:val="24"/>
              </w:rPr>
            </w:pPr>
            <w:r>
              <w:rPr>
                <w:b/>
                <w:bCs/>
                <w:sz w:val="24"/>
                <w:szCs w:val="24"/>
              </w:rPr>
              <w:t>74686,44</w:t>
            </w:r>
            <w:r w:rsidR="00FF5995" w:rsidRPr="00FF5995">
              <w:rPr>
                <w:b/>
                <w:bCs/>
                <w:sz w:val="24"/>
                <w:szCs w:val="24"/>
              </w:rPr>
              <w:t xml:space="preserve"> </w:t>
            </w:r>
            <w:r w:rsidR="00FF5995" w:rsidRPr="00FF5995">
              <w:rPr>
                <w:b/>
                <w:sz w:val="24"/>
                <w:szCs w:val="24"/>
              </w:rPr>
              <w:t>(</w:t>
            </w:r>
            <w:r>
              <w:rPr>
                <w:b/>
                <w:sz w:val="24"/>
                <w:szCs w:val="24"/>
              </w:rPr>
              <w:t>семьдесят четыре тысячи шестьсот восемьдесят шесть) рублей 44</w:t>
            </w:r>
            <w:r w:rsidR="00FF5995" w:rsidRPr="00FF5995">
              <w:rPr>
                <w:b/>
                <w:sz w:val="24"/>
                <w:szCs w:val="24"/>
              </w:rPr>
              <w:t xml:space="preserve"> коп.</w:t>
            </w:r>
            <w:r>
              <w:rPr>
                <w:b/>
                <w:sz w:val="24"/>
                <w:szCs w:val="24"/>
              </w:rPr>
              <w:t>)</w:t>
            </w:r>
            <w:r w:rsidR="00FF5995" w:rsidRPr="00FF5995">
              <w:rPr>
                <w:b/>
                <w:sz w:val="24"/>
                <w:szCs w:val="24"/>
              </w:rPr>
              <w:t xml:space="preserve"> </w:t>
            </w:r>
            <w:r w:rsidR="00FF5995" w:rsidRPr="00FF5995">
              <w:rPr>
                <w:sz w:val="24"/>
                <w:szCs w:val="24"/>
              </w:rPr>
              <w:t xml:space="preserve">в год; Размер платы за содержание и ремонт общего имущества рассчитан организатором конкурса на 1 кв.м </w:t>
            </w:r>
          </w:p>
          <w:p w:rsidR="00FF5995" w:rsidRPr="00FF5995" w:rsidRDefault="00FF5995" w:rsidP="00FF5995">
            <w:pPr>
              <w:keepNext/>
              <w:keepLines/>
              <w:suppressLineNumbers/>
              <w:suppressAutoHyphens/>
              <w:autoSpaceDE/>
              <w:autoSpaceDN/>
              <w:adjustRightInd/>
              <w:jc w:val="both"/>
              <w:rPr>
                <w:sz w:val="24"/>
                <w:szCs w:val="24"/>
                <w:lang w:eastAsia="ar-SA"/>
              </w:rPr>
            </w:pPr>
            <w:r w:rsidRPr="00FF5995">
              <w:rPr>
                <w:sz w:val="24"/>
                <w:szCs w:val="24"/>
              </w:rPr>
              <w:t xml:space="preserve">В начальную цену входит норматив оплаты </w:t>
            </w:r>
            <w:smartTag w:uri="urn:schemas-microsoft-com:office:smarttags" w:element="metricconverter">
              <w:smartTagPr>
                <w:attr w:name="ProductID" w:val="1 кв. м"/>
              </w:smartTagPr>
              <w:r w:rsidRPr="00FF5995">
                <w:rPr>
                  <w:sz w:val="24"/>
                  <w:szCs w:val="24"/>
                </w:rPr>
                <w:t>1 кв. м</w:t>
              </w:r>
            </w:smartTag>
            <w:r w:rsidRPr="00FF5995">
              <w:rPr>
                <w:sz w:val="24"/>
                <w:szCs w:val="24"/>
              </w:rPr>
              <w:t xml:space="preserve">. общей площади жилых/нежилых помещений в год (плата за содержание и ремонт жилого/нежилого помещения, включающая в себя плату за услуги и работы по управлению многоквартирными домами, содержанию, текущему ремонту общего имущества в многоквартирных домах </w:t>
            </w:r>
            <w:r w:rsidR="00A7464F">
              <w:rPr>
                <w:b/>
                <w:sz w:val="24"/>
                <w:szCs w:val="24"/>
              </w:rPr>
              <w:t>(15,63</w:t>
            </w:r>
            <w:r w:rsidRPr="00FF5995">
              <w:rPr>
                <w:b/>
                <w:sz w:val="24"/>
                <w:szCs w:val="24"/>
              </w:rPr>
              <w:t xml:space="preserve"> руб./1 кв. м. в месяц).</w:t>
            </w:r>
          </w:p>
        </w:tc>
      </w:tr>
      <w:tr w:rsidR="00FF5995" w:rsidRPr="00FF5995">
        <w:trPr>
          <w:trHeight w:val="154"/>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499" w:right="-36"/>
              <w:rPr>
                <w:sz w:val="24"/>
                <w:szCs w:val="24"/>
                <w:lang w:eastAsia="ar-SA"/>
              </w:rPr>
            </w:pPr>
            <w:r w:rsidRPr="00FF5995">
              <w:rPr>
                <w:sz w:val="24"/>
                <w:szCs w:val="24"/>
              </w:rPr>
              <w:t xml:space="preserve">         9</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Валюта</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keepNext/>
              <w:keepLines/>
              <w:suppressLineNumbers/>
              <w:suppressAutoHyphens/>
              <w:autoSpaceDE/>
              <w:autoSpaceDN/>
              <w:adjustRightInd/>
              <w:ind w:firstLine="142"/>
              <w:jc w:val="both"/>
              <w:rPr>
                <w:sz w:val="24"/>
                <w:szCs w:val="24"/>
                <w:lang w:eastAsia="ar-SA"/>
              </w:rPr>
            </w:pPr>
            <w:r w:rsidRPr="00FF5995">
              <w:rPr>
                <w:sz w:val="24"/>
                <w:szCs w:val="24"/>
              </w:rPr>
              <w:t>Российский рубль</w:t>
            </w:r>
          </w:p>
        </w:tc>
      </w:tr>
      <w:tr w:rsidR="00FF5995" w:rsidRPr="00FF5995">
        <w:trPr>
          <w:trHeight w:val="154"/>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499" w:right="-36"/>
              <w:rPr>
                <w:sz w:val="24"/>
                <w:szCs w:val="24"/>
                <w:lang w:eastAsia="ar-SA"/>
              </w:rPr>
            </w:pPr>
            <w:r w:rsidRPr="00FF5995">
              <w:rPr>
                <w:sz w:val="24"/>
                <w:szCs w:val="24"/>
              </w:rPr>
              <w:t xml:space="preserve">        10</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Язык заявки</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keepNext/>
              <w:keepLines/>
              <w:suppressLineNumbers/>
              <w:suppressAutoHyphens/>
              <w:autoSpaceDE/>
              <w:autoSpaceDN/>
              <w:adjustRightInd/>
              <w:ind w:firstLine="142"/>
              <w:jc w:val="both"/>
              <w:rPr>
                <w:sz w:val="24"/>
                <w:szCs w:val="24"/>
                <w:lang w:eastAsia="ar-SA"/>
              </w:rPr>
            </w:pPr>
            <w:r w:rsidRPr="00FF5995">
              <w:rPr>
                <w:sz w:val="24"/>
                <w:szCs w:val="24"/>
              </w:rPr>
              <w:t>Русский</w:t>
            </w:r>
          </w:p>
        </w:tc>
      </w:tr>
      <w:tr w:rsidR="00FF5995" w:rsidRPr="00FF5995">
        <w:trPr>
          <w:trHeight w:val="788"/>
        </w:trPr>
        <w:tc>
          <w:tcPr>
            <w:tcW w:w="567" w:type="dxa"/>
            <w:tcBorders>
              <w:top w:val="single" w:sz="4" w:space="0" w:color="000000"/>
              <w:left w:val="single" w:sz="4" w:space="0" w:color="000000"/>
              <w:bottom w:val="single" w:sz="4" w:space="0" w:color="auto"/>
              <w:right w:val="nil"/>
            </w:tcBorders>
          </w:tcPr>
          <w:p w:rsidR="00FF5995" w:rsidRPr="00FF5995" w:rsidRDefault="00FF5995" w:rsidP="00FF5995">
            <w:pPr>
              <w:widowControl/>
              <w:suppressAutoHyphens/>
              <w:autoSpaceDE/>
              <w:autoSpaceDN/>
              <w:adjustRightInd/>
              <w:snapToGrid w:val="0"/>
              <w:ind w:left="-499" w:right="-36"/>
              <w:rPr>
                <w:sz w:val="24"/>
                <w:szCs w:val="24"/>
                <w:lang w:eastAsia="ar-SA"/>
              </w:rPr>
            </w:pPr>
            <w:r w:rsidRPr="00FF5995">
              <w:rPr>
                <w:sz w:val="24"/>
                <w:szCs w:val="24"/>
              </w:rPr>
              <w:t xml:space="preserve">        11           </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Источник финансирования:</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keepNext/>
              <w:keepLines/>
              <w:suppressLineNumbers/>
              <w:suppressAutoHyphens/>
              <w:autoSpaceDE/>
              <w:autoSpaceDN/>
              <w:adjustRightInd/>
              <w:jc w:val="both"/>
              <w:rPr>
                <w:sz w:val="24"/>
                <w:szCs w:val="24"/>
                <w:lang w:eastAsia="ar-SA"/>
              </w:rPr>
            </w:pPr>
            <w:r w:rsidRPr="00FF5995">
              <w:rPr>
                <w:sz w:val="24"/>
                <w:szCs w:val="24"/>
              </w:rPr>
              <w:t>Оплата собственников и нанимателей жилых помещений, согласно  договору, заключенному на условиях конкурса с даты начала выполнения обязательств, возникших по результатам конкурса.</w:t>
            </w:r>
          </w:p>
        </w:tc>
      </w:tr>
      <w:tr w:rsidR="00FF5995" w:rsidRPr="00FF5995">
        <w:trPr>
          <w:trHeight w:val="241"/>
        </w:trPr>
        <w:tc>
          <w:tcPr>
            <w:tcW w:w="567" w:type="dxa"/>
            <w:tcBorders>
              <w:top w:val="single" w:sz="4" w:space="0" w:color="auto"/>
              <w:left w:val="single" w:sz="4" w:space="0" w:color="000000"/>
              <w:bottom w:val="single" w:sz="4" w:space="0" w:color="000000"/>
              <w:right w:val="nil"/>
            </w:tcBorders>
            <w:vAlign w:val="center"/>
          </w:tcPr>
          <w:p w:rsidR="00FF5995" w:rsidRPr="00FF5995" w:rsidRDefault="00FF5995" w:rsidP="00FF5995">
            <w:pPr>
              <w:widowControl/>
              <w:autoSpaceDE/>
              <w:autoSpaceDN/>
              <w:adjustRightInd/>
              <w:ind w:left="-499" w:right="-36"/>
              <w:rPr>
                <w:sz w:val="24"/>
                <w:szCs w:val="24"/>
                <w:lang w:eastAsia="ar-SA"/>
              </w:rPr>
            </w:pPr>
            <w:r w:rsidRPr="00FF5995">
              <w:rPr>
                <w:sz w:val="24"/>
                <w:szCs w:val="24"/>
                <w:lang w:eastAsia="ar-SA"/>
              </w:rPr>
              <w:t>12    12</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Форма, сроки и порядок оплаты  работ, услуг:</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keepNext/>
              <w:keepLines/>
              <w:suppressLineNumbers/>
              <w:autoSpaceDE/>
              <w:autoSpaceDN/>
              <w:adjustRightInd/>
              <w:jc w:val="both"/>
              <w:rPr>
                <w:sz w:val="24"/>
                <w:szCs w:val="24"/>
                <w:lang w:eastAsia="ar-SA"/>
              </w:rPr>
            </w:pPr>
            <w:r w:rsidRPr="00FF5995">
              <w:rPr>
                <w:sz w:val="24"/>
                <w:szCs w:val="24"/>
              </w:rPr>
              <w:t>Плата за услуги по содержанию и ремонту устанавливается в размере, обеспечивающем содержание общего имущества в доме, в соответствии с перечнем работ (Приложение № 1) и на дату заключения договора.</w:t>
            </w:r>
          </w:p>
          <w:p w:rsidR="00FF5995" w:rsidRPr="00FF5995" w:rsidRDefault="00FF5995" w:rsidP="00FF5995">
            <w:pPr>
              <w:keepNext/>
              <w:keepLines/>
              <w:suppressLineNumbers/>
              <w:autoSpaceDE/>
              <w:autoSpaceDN/>
              <w:adjustRightInd/>
              <w:jc w:val="both"/>
              <w:rPr>
                <w:sz w:val="24"/>
                <w:szCs w:val="24"/>
              </w:rPr>
            </w:pPr>
            <w:r w:rsidRPr="00FF5995">
              <w:rPr>
                <w:sz w:val="24"/>
                <w:szCs w:val="24"/>
              </w:rPr>
              <w:t>Управляющая организация обязана информировать Собственника (Нанимателя) об изменении размера платы, предусмотренной настоящим договором, не позднее, чем за тридцать дней до даты представления платежных документов, на основании которых будет вноситься плата.</w:t>
            </w:r>
          </w:p>
          <w:p w:rsidR="00FF5995" w:rsidRPr="00FF5995" w:rsidRDefault="00FF5995" w:rsidP="00FF5995">
            <w:pPr>
              <w:keepNext/>
              <w:keepLines/>
              <w:suppressLineNumbers/>
              <w:autoSpaceDE/>
              <w:autoSpaceDN/>
              <w:adjustRightInd/>
              <w:jc w:val="both"/>
              <w:rPr>
                <w:sz w:val="24"/>
                <w:szCs w:val="24"/>
              </w:rPr>
            </w:pPr>
            <w:r w:rsidRPr="00FF5995">
              <w:rPr>
                <w:sz w:val="24"/>
                <w:szCs w:val="24"/>
              </w:rPr>
              <w:t>Плата за услуги по содержанию и ремонту Собственником (Нанимателем) вносится не позднее 25 числа месяца, следующего за расчетным.</w:t>
            </w:r>
          </w:p>
          <w:p w:rsidR="00FF5995" w:rsidRPr="00FF5995" w:rsidRDefault="00FF5995" w:rsidP="00FF5995">
            <w:pPr>
              <w:keepNext/>
              <w:keepLines/>
              <w:suppressLineNumbers/>
              <w:autoSpaceDE/>
              <w:autoSpaceDN/>
              <w:adjustRightInd/>
              <w:jc w:val="both"/>
              <w:rPr>
                <w:sz w:val="24"/>
                <w:szCs w:val="24"/>
              </w:rPr>
            </w:pPr>
            <w:r w:rsidRPr="00FF5995">
              <w:rPr>
                <w:sz w:val="24"/>
                <w:szCs w:val="24"/>
              </w:rPr>
              <w:t>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 сроки начала проведения работ, стоимость работ и услуг и оплачивают их дополнительно. Оплата таких работ и услуг производится на основании выставленного Управляющей организацией Собственнику (Нанимателям) счета на предоплату, путем внесения денежных средств на расчетный счет или в кассу Управляющей организации в течение 10 дней со дня выставления счета.</w:t>
            </w:r>
          </w:p>
          <w:p w:rsidR="00FF5995" w:rsidRPr="00FF5995" w:rsidRDefault="00FF5995" w:rsidP="00FF5995">
            <w:pPr>
              <w:keepNext/>
              <w:keepLines/>
              <w:suppressLineNumbers/>
              <w:autoSpaceDE/>
              <w:autoSpaceDN/>
              <w:adjustRightInd/>
              <w:jc w:val="both"/>
              <w:rPr>
                <w:sz w:val="24"/>
                <w:szCs w:val="24"/>
              </w:rPr>
            </w:pPr>
            <w:r w:rsidRPr="00FF5995">
              <w:rPr>
                <w:sz w:val="24"/>
                <w:szCs w:val="24"/>
              </w:rPr>
              <w:lastRenderedPageBreak/>
              <w:t>Работы и услуги, оказываемые в квартире Собственника (Нанимателя), оплачиваются дополнительно. Оплата таких работ и услуг производится путем внесения денежных средств в кассу Управляющей организации по факту выполненных работ на основании действующих расценок.</w:t>
            </w:r>
          </w:p>
          <w:p w:rsidR="00FF5995" w:rsidRPr="00FF5995" w:rsidRDefault="00FF5995" w:rsidP="00FF5995">
            <w:pPr>
              <w:widowControl/>
              <w:jc w:val="both"/>
              <w:rPr>
                <w:sz w:val="24"/>
                <w:szCs w:val="24"/>
              </w:rPr>
            </w:pPr>
            <w:r w:rsidRPr="00FF5995">
              <w:rPr>
                <w:sz w:val="24"/>
                <w:szCs w:val="24"/>
              </w:rPr>
              <w:t>При оказании услуг и выполнении работ по содержанию и текущему ремонту общего имущества и (или)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данные услуги определяется в порядке, установленном постановлениями Правительства Российской Федерации от 23 мая 2006 г. № 307 «О порядке предоставления коммунальных услуг»,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многоквартирных домах ненадлежащего качества и (или) с перерывами, превышающими установленную продолжительность».</w:t>
            </w:r>
          </w:p>
        </w:tc>
      </w:tr>
      <w:tr w:rsidR="00FF5995" w:rsidRPr="00FF5995">
        <w:trPr>
          <w:trHeight w:val="154"/>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499" w:right="-36"/>
              <w:rPr>
                <w:sz w:val="24"/>
                <w:szCs w:val="24"/>
                <w:lang w:eastAsia="ar-SA"/>
              </w:rPr>
            </w:pPr>
            <w:r w:rsidRPr="00FF5995">
              <w:rPr>
                <w:sz w:val="24"/>
                <w:szCs w:val="24"/>
              </w:rPr>
              <w:lastRenderedPageBreak/>
              <w:t>13</w:t>
            </w:r>
          </w:p>
          <w:p w:rsidR="00FF5995" w:rsidRPr="00FF5995" w:rsidRDefault="00FF5995" w:rsidP="00FF5995">
            <w:pPr>
              <w:widowControl/>
              <w:autoSpaceDE/>
              <w:autoSpaceDN/>
              <w:adjustRightInd/>
              <w:spacing w:after="200" w:line="276" w:lineRule="auto"/>
              <w:rPr>
                <w:sz w:val="24"/>
                <w:szCs w:val="24"/>
                <w:lang w:eastAsia="ar-SA"/>
              </w:rPr>
            </w:pPr>
            <w:r w:rsidRPr="00FF5995">
              <w:rPr>
                <w:sz w:val="24"/>
                <w:szCs w:val="24"/>
                <w:lang w:eastAsia="ar-SA"/>
              </w:rPr>
              <w:t>13</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Претенденты размещения заказа:</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keepNext/>
              <w:keepLines/>
              <w:suppressLineNumbers/>
              <w:suppressAutoHyphens/>
              <w:autoSpaceDE/>
              <w:autoSpaceDN/>
              <w:adjustRightInd/>
              <w:jc w:val="both"/>
              <w:rPr>
                <w:sz w:val="24"/>
                <w:szCs w:val="24"/>
                <w:lang w:eastAsia="ar-SA"/>
              </w:rPr>
            </w:pPr>
            <w:r w:rsidRPr="00FF5995">
              <w:rPr>
                <w:sz w:val="24"/>
                <w:szCs w:val="24"/>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w:t>
            </w:r>
          </w:p>
        </w:tc>
      </w:tr>
      <w:tr w:rsidR="00FF5995" w:rsidRPr="00FF5995">
        <w:trPr>
          <w:trHeight w:val="154"/>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499" w:right="-36"/>
              <w:rPr>
                <w:sz w:val="24"/>
                <w:szCs w:val="24"/>
                <w:lang w:eastAsia="ar-SA"/>
              </w:rPr>
            </w:pPr>
            <w:r w:rsidRPr="00FF5995">
              <w:rPr>
                <w:sz w:val="24"/>
                <w:szCs w:val="24"/>
              </w:rPr>
              <w:t>14</w:t>
            </w:r>
          </w:p>
          <w:p w:rsidR="00FF5995" w:rsidRPr="00FF5995" w:rsidRDefault="00FF5995" w:rsidP="00FF5995">
            <w:pPr>
              <w:widowControl/>
              <w:autoSpaceDE/>
              <w:autoSpaceDN/>
              <w:adjustRightInd/>
              <w:spacing w:after="200" w:line="276" w:lineRule="auto"/>
              <w:rPr>
                <w:sz w:val="24"/>
                <w:szCs w:val="24"/>
                <w:lang w:eastAsia="ar-SA"/>
              </w:rPr>
            </w:pPr>
            <w:r w:rsidRPr="00FF5995">
              <w:rPr>
                <w:sz w:val="24"/>
                <w:szCs w:val="24"/>
                <w:lang w:eastAsia="ar-SA"/>
              </w:rPr>
              <w:t>14</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 xml:space="preserve">Преимущества, предоставляемые при участии в размещении заказа: </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keepNext/>
              <w:keepLines/>
              <w:suppressLineNumbers/>
              <w:suppressAutoHyphens/>
              <w:autoSpaceDE/>
              <w:autoSpaceDN/>
              <w:adjustRightInd/>
              <w:jc w:val="both"/>
              <w:rPr>
                <w:sz w:val="24"/>
                <w:szCs w:val="24"/>
                <w:lang w:eastAsia="ar-SA"/>
              </w:rPr>
            </w:pPr>
            <w:r w:rsidRPr="00FF5995">
              <w:rPr>
                <w:sz w:val="24"/>
                <w:szCs w:val="24"/>
              </w:rPr>
              <w:t>Не предоставляются.</w:t>
            </w:r>
          </w:p>
        </w:tc>
      </w:tr>
      <w:tr w:rsidR="00FF5995" w:rsidRPr="00FF5995">
        <w:trPr>
          <w:trHeight w:val="154"/>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499" w:right="-36"/>
              <w:rPr>
                <w:sz w:val="24"/>
                <w:szCs w:val="24"/>
                <w:lang w:eastAsia="ar-SA"/>
              </w:rPr>
            </w:pPr>
            <w:r w:rsidRPr="00FF5995">
              <w:rPr>
                <w:sz w:val="24"/>
                <w:szCs w:val="24"/>
              </w:rPr>
              <w:t>15</w:t>
            </w:r>
          </w:p>
          <w:p w:rsidR="00FF5995" w:rsidRPr="00FF5995" w:rsidRDefault="00FF5995" w:rsidP="00FF5995">
            <w:pPr>
              <w:widowControl/>
              <w:autoSpaceDE/>
              <w:autoSpaceDN/>
              <w:adjustRightInd/>
              <w:spacing w:after="200" w:line="276" w:lineRule="auto"/>
              <w:rPr>
                <w:sz w:val="24"/>
                <w:szCs w:val="24"/>
                <w:lang w:eastAsia="ar-SA"/>
              </w:rPr>
            </w:pPr>
            <w:r w:rsidRPr="00FF5995">
              <w:rPr>
                <w:sz w:val="24"/>
                <w:szCs w:val="24"/>
                <w:lang w:eastAsia="ar-SA"/>
              </w:rPr>
              <w:t>15</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Форма заявки на участие в конкурсе:</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keepNext/>
              <w:keepLines/>
              <w:suppressLineNumbers/>
              <w:suppressAutoHyphens/>
              <w:autoSpaceDE/>
              <w:autoSpaceDN/>
              <w:adjustRightInd/>
              <w:ind w:firstLine="142"/>
              <w:jc w:val="both"/>
              <w:rPr>
                <w:sz w:val="24"/>
                <w:szCs w:val="24"/>
                <w:lang w:eastAsia="ar-SA"/>
              </w:rPr>
            </w:pPr>
            <w:r w:rsidRPr="00FF5995">
              <w:rPr>
                <w:sz w:val="24"/>
                <w:szCs w:val="24"/>
              </w:rPr>
              <w:t>Претендент подает заявку на участие в конкурсе в письменной форме в запечатанном конверте в установленные сроки по форме, определенной конкурсной документацией.</w:t>
            </w:r>
          </w:p>
        </w:tc>
      </w:tr>
      <w:tr w:rsidR="00FF5995" w:rsidRPr="00FF5995">
        <w:trPr>
          <w:trHeight w:val="154"/>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499" w:right="-36"/>
              <w:rPr>
                <w:sz w:val="24"/>
                <w:szCs w:val="24"/>
                <w:lang w:eastAsia="ar-SA"/>
              </w:rPr>
            </w:pPr>
            <w:r w:rsidRPr="00FF5995">
              <w:rPr>
                <w:sz w:val="24"/>
                <w:szCs w:val="24"/>
              </w:rPr>
              <w:t>16     16</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Требования к предложениям о цене договора:</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keepNext/>
              <w:keepLines/>
              <w:suppressLineNumbers/>
              <w:autoSpaceDE/>
              <w:autoSpaceDN/>
              <w:adjustRightInd/>
              <w:ind w:firstLine="142"/>
              <w:jc w:val="both"/>
              <w:rPr>
                <w:sz w:val="24"/>
                <w:szCs w:val="24"/>
                <w:lang w:eastAsia="ar-SA"/>
              </w:rPr>
            </w:pPr>
            <w:r w:rsidRPr="00FF5995">
              <w:rPr>
                <w:sz w:val="24"/>
                <w:szCs w:val="24"/>
              </w:rPr>
              <w:t>Цена договора фиксирована на весь срок выполнения договора и включает в себя все затраты, налоги, сборы и иные обязательные платежи, подлежащие уплате в связи с выполнением договора.</w:t>
            </w:r>
          </w:p>
          <w:p w:rsidR="00FF5995" w:rsidRPr="00FF5995" w:rsidRDefault="00FF5995" w:rsidP="00FF5995">
            <w:pPr>
              <w:widowControl/>
              <w:suppressAutoHyphens/>
              <w:autoSpaceDE/>
              <w:autoSpaceDN/>
              <w:adjustRightInd/>
              <w:ind w:firstLine="142"/>
              <w:jc w:val="both"/>
              <w:rPr>
                <w:sz w:val="24"/>
                <w:szCs w:val="24"/>
                <w:lang w:eastAsia="ar-SA"/>
              </w:rPr>
            </w:pPr>
            <w:r w:rsidRPr="00FF5995">
              <w:rPr>
                <w:sz w:val="24"/>
                <w:szCs w:val="24"/>
              </w:rPr>
              <w:t>Изменения обязательств сторон по договору управления многоквартирными домами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w:t>
            </w:r>
          </w:p>
        </w:tc>
      </w:tr>
      <w:tr w:rsidR="00FF5995" w:rsidRPr="00FF5995">
        <w:trPr>
          <w:trHeight w:val="154"/>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499" w:right="-36"/>
              <w:rPr>
                <w:sz w:val="24"/>
                <w:szCs w:val="24"/>
                <w:lang w:eastAsia="ar-SA"/>
              </w:rPr>
            </w:pPr>
            <w:r w:rsidRPr="00FF5995">
              <w:rPr>
                <w:sz w:val="24"/>
                <w:szCs w:val="24"/>
              </w:rPr>
              <w:t>17</w:t>
            </w:r>
          </w:p>
          <w:p w:rsidR="00FF5995" w:rsidRPr="00FF5995" w:rsidRDefault="00FF5995" w:rsidP="00FF5995">
            <w:pPr>
              <w:widowControl/>
              <w:autoSpaceDE/>
              <w:autoSpaceDN/>
              <w:adjustRightInd/>
              <w:spacing w:after="200" w:line="276" w:lineRule="auto"/>
              <w:rPr>
                <w:sz w:val="24"/>
                <w:szCs w:val="24"/>
                <w:lang w:eastAsia="ar-SA"/>
              </w:rPr>
            </w:pPr>
            <w:r w:rsidRPr="00FF5995">
              <w:rPr>
                <w:sz w:val="24"/>
                <w:szCs w:val="24"/>
                <w:lang w:eastAsia="ar-SA"/>
              </w:rPr>
              <w:t>17</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autoSpaceDE/>
              <w:autoSpaceDN/>
              <w:adjustRightInd/>
              <w:snapToGrid w:val="0"/>
              <w:ind w:firstLine="21"/>
              <w:rPr>
                <w:b/>
                <w:sz w:val="24"/>
                <w:szCs w:val="24"/>
                <w:lang w:eastAsia="ar-SA"/>
              </w:rPr>
            </w:pPr>
            <w:r w:rsidRPr="00FF5995">
              <w:rPr>
                <w:b/>
                <w:sz w:val="24"/>
                <w:szCs w:val="24"/>
              </w:rPr>
              <w:t>Требования к претендентам конкурса:</w:t>
            </w:r>
          </w:p>
          <w:p w:rsidR="00FF5995" w:rsidRPr="00FF5995" w:rsidRDefault="00FF5995" w:rsidP="00FF5995">
            <w:pPr>
              <w:widowControl/>
              <w:suppressAutoHyphens/>
              <w:autoSpaceDE/>
              <w:autoSpaceDN/>
              <w:adjustRightInd/>
              <w:ind w:firstLine="21"/>
              <w:rPr>
                <w:b/>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widowControl/>
              <w:ind w:firstLine="540"/>
              <w:jc w:val="both"/>
              <w:rPr>
                <w:sz w:val="24"/>
                <w:szCs w:val="24"/>
              </w:rPr>
            </w:pPr>
            <w:r w:rsidRPr="00FF5995">
              <w:rPr>
                <w:sz w:val="24"/>
                <w:szCs w:val="24"/>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w:t>
            </w:r>
            <w:r w:rsidRPr="00FF5995">
              <w:rPr>
                <w:sz w:val="24"/>
                <w:szCs w:val="24"/>
              </w:rPr>
              <w:lastRenderedPageBreak/>
              <w:t>многоквартирным домом;</w:t>
            </w:r>
          </w:p>
          <w:p w:rsidR="00FF5995" w:rsidRPr="00FF5995" w:rsidRDefault="00FF5995" w:rsidP="00FF5995">
            <w:pPr>
              <w:widowControl/>
              <w:ind w:firstLine="540"/>
              <w:jc w:val="both"/>
              <w:rPr>
                <w:sz w:val="24"/>
                <w:szCs w:val="24"/>
              </w:rPr>
            </w:pPr>
            <w:r w:rsidRPr="00FF5995">
              <w:rPr>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F5995" w:rsidRPr="00FF5995" w:rsidRDefault="00FF5995" w:rsidP="00FF5995">
            <w:pPr>
              <w:widowControl/>
              <w:ind w:firstLine="540"/>
              <w:jc w:val="both"/>
              <w:rPr>
                <w:sz w:val="24"/>
                <w:szCs w:val="24"/>
              </w:rPr>
            </w:pPr>
            <w:r w:rsidRPr="00FF5995">
              <w:rPr>
                <w:sz w:val="24"/>
                <w:szCs w:val="24"/>
              </w:rPr>
              <w:t xml:space="preserve">3) деятельность претендента не приостановлена в порядке, предусмотренном </w:t>
            </w:r>
            <w:hyperlink r:id="rId27" w:history="1">
              <w:r w:rsidRPr="00FF5995">
                <w:rPr>
                  <w:color w:val="0000FF"/>
                  <w:sz w:val="24"/>
                  <w:szCs w:val="24"/>
                </w:rPr>
                <w:t>Кодексом</w:t>
              </w:r>
            </w:hyperlink>
            <w:r w:rsidRPr="00FF5995">
              <w:rPr>
                <w:sz w:val="24"/>
                <w:szCs w:val="24"/>
              </w:rPr>
              <w:t xml:space="preserve"> Российской Федерации об административных правонарушениях;</w:t>
            </w:r>
          </w:p>
          <w:p w:rsidR="00FF5995" w:rsidRPr="00FF5995" w:rsidRDefault="00FF5995" w:rsidP="00FF5995">
            <w:pPr>
              <w:widowControl/>
              <w:ind w:firstLine="540"/>
              <w:jc w:val="both"/>
              <w:rPr>
                <w:sz w:val="24"/>
                <w:szCs w:val="24"/>
              </w:rPr>
            </w:pPr>
            <w:r w:rsidRPr="00FF5995">
              <w:rPr>
                <w:sz w:val="24"/>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28" w:history="1">
              <w:r w:rsidRPr="00760B57">
                <w:rPr>
                  <w:color w:val="0000FF"/>
                  <w:sz w:val="24"/>
                  <w:szCs w:val="24"/>
                </w:rPr>
                <w:t>законодательством</w:t>
              </w:r>
            </w:hyperlink>
            <w:r w:rsidRPr="00FF5995">
              <w:rPr>
                <w:sz w:val="24"/>
                <w:szCs w:val="24"/>
              </w:rPr>
              <w:t xml:space="preserve"> Российской Федерации и решение по такой жалобе не вступило в силу;</w:t>
            </w:r>
          </w:p>
          <w:p w:rsidR="00FF5995" w:rsidRPr="00FF5995" w:rsidRDefault="00FF5995" w:rsidP="00FF5995">
            <w:pPr>
              <w:widowControl/>
              <w:ind w:firstLine="540"/>
              <w:jc w:val="both"/>
              <w:rPr>
                <w:sz w:val="24"/>
                <w:szCs w:val="24"/>
              </w:rPr>
            </w:pPr>
            <w:r w:rsidRPr="00FF5995">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F5995" w:rsidRPr="00FF5995" w:rsidRDefault="00FF5995" w:rsidP="00FF5995">
            <w:pPr>
              <w:widowControl/>
              <w:ind w:firstLine="540"/>
              <w:jc w:val="both"/>
              <w:rPr>
                <w:sz w:val="24"/>
                <w:szCs w:val="24"/>
              </w:rPr>
            </w:pPr>
            <w:r w:rsidRPr="00FF5995">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FF5995" w:rsidRPr="00FF5995">
        <w:trPr>
          <w:trHeight w:val="154"/>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499" w:right="-36"/>
              <w:rPr>
                <w:sz w:val="24"/>
                <w:szCs w:val="24"/>
                <w:lang w:eastAsia="ar-SA"/>
              </w:rPr>
            </w:pPr>
            <w:r w:rsidRPr="00FF5995">
              <w:rPr>
                <w:sz w:val="24"/>
                <w:szCs w:val="24"/>
              </w:rPr>
              <w:lastRenderedPageBreak/>
              <w:t>18</w:t>
            </w:r>
          </w:p>
          <w:p w:rsidR="00FF5995" w:rsidRPr="00FF5995" w:rsidRDefault="00FF5995" w:rsidP="00FF5995">
            <w:pPr>
              <w:widowControl/>
              <w:autoSpaceDE/>
              <w:autoSpaceDN/>
              <w:adjustRightInd/>
              <w:spacing w:after="200" w:line="276" w:lineRule="auto"/>
              <w:rPr>
                <w:sz w:val="24"/>
                <w:szCs w:val="24"/>
                <w:lang w:eastAsia="ar-SA"/>
              </w:rPr>
            </w:pPr>
            <w:r w:rsidRPr="00FF5995">
              <w:rPr>
                <w:sz w:val="24"/>
                <w:szCs w:val="24"/>
                <w:lang w:eastAsia="ar-SA"/>
              </w:rPr>
              <w:t>18</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autoSpaceDE/>
              <w:autoSpaceDN/>
              <w:adjustRightInd/>
              <w:snapToGrid w:val="0"/>
              <w:ind w:firstLine="21"/>
              <w:rPr>
                <w:b/>
                <w:sz w:val="24"/>
                <w:szCs w:val="24"/>
                <w:lang w:eastAsia="ar-SA"/>
              </w:rPr>
            </w:pPr>
            <w:r w:rsidRPr="00FF5995">
              <w:rPr>
                <w:b/>
                <w:sz w:val="24"/>
                <w:szCs w:val="24"/>
              </w:rPr>
              <w:t xml:space="preserve">Документы, входящие в состав заявки на участие в конкурсе: </w:t>
            </w:r>
          </w:p>
          <w:p w:rsidR="00FF5995" w:rsidRPr="00FF5995" w:rsidRDefault="00FF5995" w:rsidP="00FF5995">
            <w:pPr>
              <w:keepNext/>
              <w:keepLines/>
              <w:suppressLineNumbers/>
              <w:suppressAutoHyphens/>
              <w:autoSpaceDE/>
              <w:autoSpaceDN/>
              <w:adjustRightInd/>
              <w:ind w:firstLine="540"/>
              <w:rPr>
                <w:b/>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widowControl/>
              <w:ind w:firstLine="540"/>
              <w:jc w:val="both"/>
              <w:rPr>
                <w:sz w:val="24"/>
                <w:szCs w:val="24"/>
              </w:rPr>
            </w:pPr>
            <w:r w:rsidRPr="00FF5995">
              <w:rPr>
                <w:sz w:val="24"/>
                <w:szCs w:val="24"/>
              </w:rPr>
              <w:t>1) сведения и документы о претенденте:</w:t>
            </w:r>
          </w:p>
          <w:p w:rsidR="00FF5995" w:rsidRPr="00FF5995" w:rsidRDefault="00FF5995" w:rsidP="00FF5995">
            <w:pPr>
              <w:widowControl/>
              <w:ind w:firstLine="540"/>
              <w:jc w:val="both"/>
              <w:rPr>
                <w:sz w:val="24"/>
                <w:szCs w:val="24"/>
              </w:rPr>
            </w:pPr>
            <w:r w:rsidRPr="00FF5995">
              <w:rPr>
                <w:sz w:val="24"/>
                <w:szCs w:val="24"/>
              </w:rPr>
              <w:t>наименование, организационно-правовую форму, место нахождения, почтовый адрес - для юридического лица;</w:t>
            </w:r>
          </w:p>
          <w:p w:rsidR="00FF5995" w:rsidRPr="00FF5995" w:rsidRDefault="00FF5995" w:rsidP="00FF5995">
            <w:pPr>
              <w:widowControl/>
              <w:ind w:firstLine="540"/>
              <w:jc w:val="both"/>
              <w:rPr>
                <w:sz w:val="24"/>
                <w:szCs w:val="24"/>
              </w:rPr>
            </w:pPr>
            <w:r w:rsidRPr="00FF5995">
              <w:rPr>
                <w:sz w:val="24"/>
                <w:szCs w:val="24"/>
              </w:rPr>
              <w:t>фамилию, имя, отчество, данные документа, удостоверяющего личность, место жительства - для индивидуального предпринимателя;</w:t>
            </w:r>
          </w:p>
          <w:p w:rsidR="00FF5995" w:rsidRPr="00FF5995" w:rsidRDefault="00FF5995" w:rsidP="00FF5995">
            <w:pPr>
              <w:widowControl/>
              <w:ind w:firstLine="540"/>
              <w:jc w:val="both"/>
              <w:rPr>
                <w:sz w:val="24"/>
                <w:szCs w:val="24"/>
              </w:rPr>
            </w:pPr>
            <w:r w:rsidRPr="00FF5995">
              <w:rPr>
                <w:sz w:val="24"/>
                <w:szCs w:val="24"/>
              </w:rPr>
              <w:t>номер телефона;</w:t>
            </w:r>
          </w:p>
          <w:p w:rsidR="00FF5995" w:rsidRPr="00FF5995" w:rsidRDefault="00FF5995" w:rsidP="00FF5995">
            <w:pPr>
              <w:widowControl/>
              <w:ind w:firstLine="540"/>
              <w:jc w:val="both"/>
              <w:rPr>
                <w:sz w:val="24"/>
                <w:szCs w:val="24"/>
              </w:rPr>
            </w:pPr>
            <w:r w:rsidRPr="00FF5995">
              <w:rPr>
                <w:sz w:val="24"/>
                <w:szCs w:val="24"/>
              </w:rPr>
              <w:t>выписку из Единого государственного реестра юридических лиц - для юридического лица;</w:t>
            </w:r>
          </w:p>
          <w:p w:rsidR="00FF5995" w:rsidRPr="00FF5995" w:rsidRDefault="00FF5995" w:rsidP="00FF5995">
            <w:pPr>
              <w:widowControl/>
              <w:ind w:firstLine="540"/>
              <w:jc w:val="both"/>
              <w:rPr>
                <w:sz w:val="24"/>
                <w:szCs w:val="24"/>
              </w:rPr>
            </w:pPr>
            <w:r w:rsidRPr="00FF5995">
              <w:rPr>
                <w:sz w:val="24"/>
                <w:szCs w:val="24"/>
              </w:rPr>
              <w:t>выписку из Единого государственного реестра индивидуальных предпринимателей - для индивидуального предпринимателя;</w:t>
            </w:r>
          </w:p>
          <w:p w:rsidR="00FF5995" w:rsidRPr="00FF5995" w:rsidRDefault="00FF5995" w:rsidP="00FF5995">
            <w:pPr>
              <w:widowControl/>
              <w:ind w:firstLine="540"/>
              <w:jc w:val="both"/>
              <w:rPr>
                <w:sz w:val="24"/>
                <w:szCs w:val="24"/>
              </w:rPr>
            </w:pPr>
            <w:r w:rsidRPr="00FF5995">
              <w:rPr>
                <w:sz w:val="24"/>
                <w:szCs w:val="24"/>
              </w:rPr>
              <w:t xml:space="preserve">документ, подтверждающий полномочия лица на осуществление действий от имени юридического лица </w:t>
            </w:r>
            <w:r w:rsidRPr="00FF5995">
              <w:rPr>
                <w:sz w:val="24"/>
                <w:szCs w:val="24"/>
              </w:rPr>
              <w:lastRenderedPageBreak/>
              <w:t>или индивидуального предпринимателя, подавшего заявку на участие в конкурсе;</w:t>
            </w:r>
          </w:p>
          <w:p w:rsidR="00FF5995" w:rsidRPr="00FF5995" w:rsidRDefault="00FF5995" w:rsidP="00FF5995">
            <w:pPr>
              <w:widowControl/>
              <w:ind w:firstLine="540"/>
              <w:jc w:val="both"/>
              <w:rPr>
                <w:sz w:val="24"/>
                <w:szCs w:val="24"/>
              </w:rPr>
            </w:pPr>
            <w:r w:rsidRPr="00FF5995">
              <w:rPr>
                <w:sz w:val="24"/>
                <w:szCs w:val="24"/>
              </w:rPr>
              <w:t>реквизиты банковского счета для возврата средств, внесенных в качестве обеспечения заявки на участие в конкурсе;</w:t>
            </w:r>
          </w:p>
          <w:p w:rsidR="00FF5995" w:rsidRPr="00FF5995" w:rsidRDefault="00FF5995" w:rsidP="00FF5995">
            <w:pPr>
              <w:widowControl/>
              <w:ind w:firstLine="540"/>
              <w:jc w:val="both"/>
              <w:rPr>
                <w:sz w:val="24"/>
                <w:szCs w:val="24"/>
              </w:rPr>
            </w:pPr>
            <w:r w:rsidRPr="00FF5995">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F5995" w:rsidRPr="00FF5995" w:rsidRDefault="00FF5995" w:rsidP="00FF5995">
            <w:pPr>
              <w:widowControl/>
              <w:ind w:firstLine="540"/>
              <w:jc w:val="both"/>
              <w:rPr>
                <w:sz w:val="24"/>
                <w:szCs w:val="24"/>
              </w:rPr>
            </w:pPr>
            <w:r w:rsidRPr="00FF5995">
              <w:rPr>
                <w:sz w:val="24"/>
                <w:szCs w:val="24"/>
              </w:rPr>
              <w:t xml:space="preserve">  документы, подтверждающие внесение средств в качестве обеспечения заявки на участие в конкурсе;</w:t>
            </w:r>
          </w:p>
          <w:p w:rsidR="00FF5995" w:rsidRPr="00FF5995" w:rsidRDefault="00FF5995" w:rsidP="00FF5995">
            <w:pPr>
              <w:widowControl/>
              <w:jc w:val="both"/>
              <w:rPr>
                <w:sz w:val="24"/>
                <w:szCs w:val="24"/>
              </w:rPr>
            </w:pPr>
            <w:r w:rsidRPr="00FF5995">
              <w:rPr>
                <w:sz w:val="24"/>
                <w:szCs w:val="24"/>
              </w:rPr>
              <w:tab/>
              <w:t xml:space="preserve">копию документов, подтверждающих соответствие претендента требованию, установленному подпунктом 1 </w:t>
            </w:r>
            <w:hyperlink r:id="rId29" w:history="1">
              <w:r w:rsidRPr="00FF5995">
                <w:rPr>
                  <w:color w:val="0000FF"/>
                  <w:sz w:val="24"/>
                  <w:szCs w:val="24"/>
                </w:rPr>
                <w:t>пункта 15</w:t>
              </w:r>
            </w:hyperlink>
            <w:r w:rsidRPr="00FF5995">
              <w:rPr>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Российской Федерации от 6 февраля </w:t>
            </w:r>
            <w:smartTag w:uri="urn:schemas-microsoft-com:office:smarttags" w:element="metricconverter">
              <w:smartTagPr>
                <w:attr w:name="ProductID" w:val="2006 г"/>
              </w:smartTagPr>
              <w:r w:rsidRPr="00FF5995">
                <w:rPr>
                  <w:sz w:val="24"/>
                  <w:szCs w:val="24"/>
                </w:rPr>
                <w:t>2006 г</w:t>
              </w:r>
            </w:smartTag>
            <w:r w:rsidRPr="00FF5995">
              <w:rPr>
                <w:sz w:val="24"/>
                <w:szCs w:val="24"/>
              </w:rPr>
              <w:t>. N 75),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5995" w:rsidRPr="00FF5995" w:rsidRDefault="00FF5995" w:rsidP="00FF5995">
            <w:pPr>
              <w:widowControl/>
              <w:ind w:firstLine="540"/>
              <w:jc w:val="both"/>
              <w:rPr>
                <w:sz w:val="24"/>
                <w:szCs w:val="24"/>
              </w:rPr>
            </w:pPr>
            <w:r w:rsidRPr="00FF5995">
              <w:rPr>
                <w:sz w:val="24"/>
                <w:szCs w:val="24"/>
              </w:rPr>
              <w:t>копии утвержденного бухгалтерского баланса за последний отчетный период;</w:t>
            </w:r>
          </w:p>
          <w:p w:rsidR="00FF5995" w:rsidRPr="00FF5995" w:rsidRDefault="00FF5995" w:rsidP="00FF5995">
            <w:pPr>
              <w:widowControl/>
              <w:ind w:firstLine="540"/>
              <w:jc w:val="both"/>
              <w:rPr>
                <w:sz w:val="24"/>
                <w:szCs w:val="24"/>
              </w:rPr>
            </w:pPr>
            <w:r w:rsidRPr="00FF5995">
              <w:rPr>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tc>
      </w:tr>
      <w:tr w:rsidR="00FF5995" w:rsidRPr="00FF5995">
        <w:trPr>
          <w:trHeight w:val="154"/>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left="-499" w:right="-36"/>
              <w:rPr>
                <w:sz w:val="24"/>
                <w:szCs w:val="24"/>
                <w:lang w:eastAsia="ar-SA"/>
              </w:rPr>
            </w:pPr>
            <w:r w:rsidRPr="00FF5995">
              <w:rPr>
                <w:sz w:val="24"/>
                <w:szCs w:val="24"/>
              </w:rPr>
              <w:lastRenderedPageBreak/>
              <w:t>19    19</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Обеспечение заявки на участие в конкурсе, р</w:t>
            </w:r>
            <w:r w:rsidRPr="00FF5995">
              <w:rPr>
                <w:b/>
                <w:color w:val="000000"/>
                <w:spacing w:val="-2"/>
                <w:sz w:val="24"/>
                <w:szCs w:val="24"/>
              </w:rPr>
              <w:t>еквизиты банковского счета для перечисления средств в качестве обеспечения заявки на участие в конкурсе</w:t>
            </w:r>
            <w:r w:rsidRPr="00FF5995">
              <w:rPr>
                <w:b/>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widowControl/>
              <w:autoSpaceDE/>
              <w:autoSpaceDN/>
              <w:adjustRightInd/>
              <w:jc w:val="both"/>
              <w:rPr>
                <w:sz w:val="24"/>
                <w:szCs w:val="24"/>
                <w:lang w:eastAsia="en-US"/>
              </w:rPr>
            </w:pPr>
            <w:r w:rsidRPr="00FF5995">
              <w:rPr>
                <w:sz w:val="24"/>
                <w:szCs w:val="24"/>
                <w:lang w:eastAsia="en-US"/>
              </w:rPr>
              <w:t xml:space="preserve">Размер обеспечения заявки на участие в конкурсе составляет </w:t>
            </w:r>
            <w:r w:rsidRPr="00FF5995">
              <w:rPr>
                <w:bCs/>
                <w:sz w:val="24"/>
                <w:szCs w:val="24"/>
                <w:lang w:eastAsia="en-US"/>
              </w:rPr>
              <w:t xml:space="preserve">5 % размера платы за содержание и ремонт жилого помещения, умноженного на общую </w:t>
            </w:r>
            <w:r w:rsidRPr="00FF5995">
              <w:rPr>
                <w:sz w:val="24"/>
                <w:szCs w:val="24"/>
                <w:lang w:eastAsia="en-US"/>
              </w:rPr>
              <w:t>площадь жилых и нежилых помещений (за исключением помещений общего пользования)</w:t>
            </w:r>
            <w:r w:rsidRPr="00FF5995">
              <w:rPr>
                <w:bCs/>
                <w:sz w:val="24"/>
                <w:szCs w:val="24"/>
                <w:lang w:eastAsia="en-US"/>
              </w:rPr>
              <w:t xml:space="preserve"> – </w:t>
            </w:r>
            <w:r w:rsidR="00760B57" w:rsidRPr="005704D7">
              <w:rPr>
                <w:sz w:val="24"/>
                <w:szCs w:val="24"/>
                <w:lang w:eastAsia="en-US"/>
              </w:rPr>
              <w:t>311,19 (Триста одиннадцать) рублей 19</w:t>
            </w:r>
            <w:r w:rsidRPr="005704D7">
              <w:rPr>
                <w:sz w:val="24"/>
                <w:szCs w:val="24"/>
                <w:lang w:eastAsia="en-US"/>
              </w:rPr>
              <w:t xml:space="preserve"> коп.</w:t>
            </w:r>
            <w:r w:rsidRPr="005704D7">
              <w:rPr>
                <w:lang w:eastAsia="en-US"/>
              </w:rPr>
              <w:t xml:space="preserve"> </w:t>
            </w:r>
            <w:r w:rsidRPr="005704D7">
              <w:rPr>
                <w:color w:val="FF0000"/>
                <w:sz w:val="24"/>
                <w:szCs w:val="24"/>
                <w:lang w:eastAsia="en-US"/>
              </w:rPr>
              <w:t xml:space="preserve"> </w:t>
            </w:r>
            <w:r w:rsidRPr="00FF5995">
              <w:rPr>
                <w:sz w:val="24"/>
                <w:szCs w:val="24"/>
                <w:lang w:eastAsia="en-US"/>
              </w:rPr>
              <w:t xml:space="preserve">и </w:t>
            </w:r>
            <w:r w:rsidRPr="00FF5995">
              <w:rPr>
                <w:i/>
                <w:sz w:val="24"/>
                <w:szCs w:val="24"/>
                <w:lang w:eastAsia="en-US"/>
              </w:rPr>
              <w:t xml:space="preserve"> </w:t>
            </w:r>
            <w:r w:rsidRPr="00FF5995">
              <w:rPr>
                <w:sz w:val="24"/>
                <w:szCs w:val="24"/>
                <w:lang w:eastAsia="en-US"/>
              </w:rPr>
              <w:t>перечисляется  на расчетный счет:</w:t>
            </w:r>
            <w:r w:rsidRPr="00FF5995">
              <w:rPr>
                <w:color w:val="FF0000"/>
                <w:sz w:val="24"/>
                <w:szCs w:val="24"/>
                <w:lang w:eastAsia="en-US"/>
              </w:rPr>
              <w:t xml:space="preserve"> </w:t>
            </w:r>
          </w:p>
          <w:p w:rsidR="00760B57" w:rsidRPr="00C358C3" w:rsidRDefault="00760B57" w:rsidP="00760B57">
            <w:pPr>
              <w:widowControl/>
              <w:autoSpaceDE/>
              <w:autoSpaceDN/>
              <w:adjustRightInd/>
              <w:jc w:val="both"/>
              <w:rPr>
                <w:sz w:val="24"/>
                <w:szCs w:val="24"/>
                <w:lang w:eastAsia="en-US"/>
              </w:rPr>
            </w:pPr>
            <w:r w:rsidRPr="00C358C3">
              <w:rPr>
                <w:sz w:val="24"/>
                <w:szCs w:val="24"/>
                <w:lang w:eastAsia="en-US"/>
              </w:rPr>
              <w:t>УФК по Оренбургской области (Финансовое управление администрации Соль-Илецкого городского округа  л/с 05533</w:t>
            </w:r>
            <w:r w:rsidRPr="00C358C3">
              <w:rPr>
                <w:sz w:val="24"/>
                <w:szCs w:val="24"/>
                <w:lang w:val="en-US" w:eastAsia="en-US"/>
              </w:rPr>
              <w:t>D</w:t>
            </w:r>
            <w:r w:rsidR="00C358C3" w:rsidRPr="00C358C3">
              <w:rPr>
                <w:sz w:val="24"/>
                <w:szCs w:val="24"/>
                <w:lang w:eastAsia="en-US"/>
              </w:rPr>
              <w:t>0</w:t>
            </w:r>
            <w:r w:rsidRPr="00C358C3">
              <w:rPr>
                <w:sz w:val="24"/>
                <w:szCs w:val="24"/>
                <w:lang w:eastAsia="en-US"/>
              </w:rPr>
              <w:t>1180)</w:t>
            </w:r>
          </w:p>
          <w:p w:rsidR="00760B57" w:rsidRPr="00C358C3" w:rsidRDefault="00760B57" w:rsidP="00760B57">
            <w:pPr>
              <w:widowControl/>
              <w:autoSpaceDE/>
              <w:autoSpaceDN/>
              <w:adjustRightInd/>
              <w:jc w:val="both"/>
              <w:rPr>
                <w:sz w:val="24"/>
                <w:szCs w:val="24"/>
                <w:lang w:eastAsia="en-US"/>
              </w:rPr>
            </w:pPr>
            <w:r w:rsidRPr="00C358C3">
              <w:rPr>
                <w:sz w:val="24"/>
                <w:szCs w:val="24"/>
                <w:lang w:eastAsia="en-US"/>
              </w:rPr>
              <w:t>ИНН 5646033296 КПП 564601001</w:t>
            </w:r>
          </w:p>
          <w:p w:rsidR="00760B57" w:rsidRPr="00C358C3" w:rsidRDefault="00760B57" w:rsidP="00760B57">
            <w:pPr>
              <w:widowControl/>
              <w:autoSpaceDE/>
              <w:autoSpaceDN/>
              <w:adjustRightInd/>
              <w:jc w:val="both"/>
              <w:rPr>
                <w:bCs/>
                <w:sz w:val="24"/>
                <w:szCs w:val="24"/>
                <w:lang w:eastAsia="en-US"/>
              </w:rPr>
            </w:pPr>
            <w:r w:rsidRPr="00C358C3">
              <w:rPr>
                <w:sz w:val="24"/>
                <w:szCs w:val="24"/>
                <w:lang w:eastAsia="en-US"/>
              </w:rPr>
              <w:t xml:space="preserve">Банк Отделение Оренбург  г. Оренбург </w:t>
            </w:r>
          </w:p>
          <w:p w:rsidR="00760B57" w:rsidRPr="00C358C3" w:rsidRDefault="00760B57" w:rsidP="00760B57">
            <w:pPr>
              <w:widowControl/>
              <w:autoSpaceDE/>
              <w:autoSpaceDN/>
              <w:adjustRightInd/>
              <w:jc w:val="both"/>
              <w:rPr>
                <w:sz w:val="24"/>
                <w:szCs w:val="24"/>
                <w:lang w:eastAsia="en-US"/>
              </w:rPr>
            </w:pPr>
            <w:r w:rsidRPr="00C358C3">
              <w:rPr>
                <w:sz w:val="24"/>
                <w:szCs w:val="24"/>
                <w:lang w:eastAsia="en-US"/>
              </w:rPr>
              <w:t>БИК 045354001</w:t>
            </w:r>
          </w:p>
          <w:p w:rsidR="00760B57" w:rsidRPr="00C358C3" w:rsidRDefault="00760B57" w:rsidP="00760B57">
            <w:pPr>
              <w:widowControl/>
              <w:autoSpaceDE/>
              <w:autoSpaceDN/>
              <w:adjustRightInd/>
              <w:jc w:val="both"/>
              <w:rPr>
                <w:sz w:val="24"/>
                <w:szCs w:val="24"/>
                <w:lang w:eastAsia="en-US"/>
              </w:rPr>
            </w:pPr>
            <w:r w:rsidRPr="00C358C3">
              <w:rPr>
                <w:sz w:val="24"/>
                <w:szCs w:val="24"/>
                <w:lang w:eastAsia="en-US"/>
              </w:rPr>
              <w:t>р/с 40302810853543000322</w:t>
            </w:r>
          </w:p>
          <w:p w:rsidR="00760B57" w:rsidRPr="00C358C3" w:rsidRDefault="00760B57" w:rsidP="00760B57">
            <w:pPr>
              <w:widowControl/>
              <w:autoSpaceDE/>
              <w:autoSpaceDN/>
              <w:adjustRightInd/>
              <w:jc w:val="both"/>
              <w:rPr>
                <w:sz w:val="24"/>
                <w:szCs w:val="24"/>
                <w:lang w:eastAsia="en-US"/>
              </w:rPr>
            </w:pPr>
            <w:r w:rsidRPr="00C358C3">
              <w:rPr>
                <w:sz w:val="24"/>
                <w:szCs w:val="24"/>
                <w:lang w:eastAsia="en-US"/>
              </w:rPr>
              <w:t>ОТКМО 53725000001</w:t>
            </w:r>
          </w:p>
          <w:p w:rsidR="00FF5995" w:rsidRPr="00FF5995" w:rsidRDefault="00FF5995" w:rsidP="00FF5995">
            <w:pPr>
              <w:widowControl/>
              <w:autoSpaceDE/>
              <w:autoSpaceDN/>
              <w:adjustRightInd/>
              <w:jc w:val="both"/>
              <w:rPr>
                <w:sz w:val="24"/>
                <w:szCs w:val="24"/>
                <w:lang w:eastAsia="ar-SA"/>
              </w:rPr>
            </w:pPr>
          </w:p>
        </w:tc>
      </w:tr>
      <w:tr w:rsidR="00FF5995" w:rsidRPr="00FF5995">
        <w:trPr>
          <w:trHeight w:val="354"/>
        </w:trPr>
        <w:tc>
          <w:tcPr>
            <w:tcW w:w="567" w:type="dxa"/>
            <w:vMerge w:val="restart"/>
            <w:tcBorders>
              <w:top w:val="single" w:sz="4" w:space="0" w:color="000000"/>
              <w:left w:val="single" w:sz="4" w:space="0" w:color="000000"/>
              <w:bottom w:val="single" w:sz="4" w:space="0" w:color="auto"/>
              <w:right w:val="nil"/>
            </w:tcBorders>
          </w:tcPr>
          <w:p w:rsidR="00FF5995" w:rsidRPr="00FF5995" w:rsidRDefault="00FF5995" w:rsidP="00FF5995">
            <w:pPr>
              <w:widowControl/>
              <w:suppressAutoHyphens/>
              <w:autoSpaceDE/>
              <w:autoSpaceDN/>
              <w:adjustRightInd/>
              <w:snapToGrid w:val="0"/>
              <w:ind w:left="-499" w:right="-36"/>
              <w:rPr>
                <w:sz w:val="24"/>
                <w:szCs w:val="24"/>
                <w:lang w:eastAsia="ar-SA"/>
              </w:rPr>
            </w:pPr>
            <w:r w:rsidRPr="00FF5995">
              <w:rPr>
                <w:sz w:val="24"/>
                <w:szCs w:val="24"/>
              </w:rPr>
              <w:t>20</w:t>
            </w:r>
          </w:p>
          <w:p w:rsidR="00FF5995" w:rsidRPr="00FF5995" w:rsidRDefault="00FF5995" w:rsidP="00FF5995">
            <w:pPr>
              <w:widowControl/>
              <w:autoSpaceDE/>
              <w:autoSpaceDN/>
              <w:adjustRightInd/>
              <w:spacing w:after="200" w:line="276" w:lineRule="auto"/>
              <w:rPr>
                <w:sz w:val="24"/>
                <w:szCs w:val="24"/>
                <w:lang w:eastAsia="ar-SA"/>
              </w:rPr>
            </w:pPr>
            <w:r w:rsidRPr="00FF5995">
              <w:rPr>
                <w:sz w:val="24"/>
                <w:szCs w:val="24"/>
                <w:lang w:eastAsia="ar-SA"/>
              </w:rPr>
              <w:lastRenderedPageBreak/>
              <w:t>20</w:t>
            </w:r>
          </w:p>
        </w:tc>
        <w:tc>
          <w:tcPr>
            <w:tcW w:w="2410" w:type="dxa"/>
            <w:vMerge w:val="restart"/>
            <w:tcBorders>
              <w:top w:val="single" w:sz="4" w:space="0" w:color="000000"/>
              <w:left w:val="single" w:sz="4" w:space="0" w:color="000000"/>
              <w:bottom w:val="single" w:sz="4" w:space="0" w:color="auto"/>
              <w:right w:val="nil"/>
            </w:tcBorders>
          </w:tcPr>
          <w:p w:rsidR="00FF5995" w:rsidRPr="00FF5995" w:rsidRDefault="00FF5995" w:rsidP="00FF5995">
            <w:pPr>
              <w:keepNext/>
              <w:keepLines/>
              <w:suppressLineNumbers/>
              <w:autoSpaceDE/>
              <w:autoSpaceDN/>
              <w:adjustRightInd/>
              <w:snapToGrid w:val="0"/>
              <w:ind w:firstLine="21"/>
              <w:rPr>
                <w:b/>
                <w:sz w:val="24"/>
                <w:szCs w:val="24"/>
                <w:lang w:eastAsia="ar-SA"/>
              </w:rPr>
            </w:pPr>
            <w:r w:rsidRPr="00FF5995">
              <w:rPr>
                <w:b/>
                <w:sz w:val="24"/>
                <w:szCs w:val="24"/>
              </w:rPr>
              <w:lastRenderedPageBreak/>
              <w:t>Оценка заявок на участие в конкурсе:</w:t>
            </w:r>
          </w:p>
          <w:p w:rsidR="00FF5995" w:rsidRPr="00FF5995" w:rsidRDefault="00FF5995" w:rsidP="00FF5995">
            <w:pPr>
              <w:widowControl/>
              <w:suppressAutoHyphens/>
              <w:autoSpaceDE/>
              <w:autoSpaceDN/>
              <w:adjustRightInd/>
              <w:ind w:firstLine="21"/>
              <w:rPr>
                <w:b/>
                <w:sz w:val="24"/>
                <w:szCs w:val="24"/>
                <w:lang w:eastAsia="ar-SA"/>
              </w:rPr>
            </w:pPr>
          </w:p>
        </w:tc>
        <w:tc>
          <w:tcPr>
            <w:tcW w:w="6095" w:type="dxa"/>
            <w:tcBorders>
              <w:top w:val="single" w:sz="4" w:space="0" w:color="000000"/>
              <w:left w:val="single" w:sz="4" w:space="0" w:color="000000"/>
              <w:bottom w:val="single" w:sz="4" w:space="0" w:color="FFFFFF"/>
              <w:right w:val="single" w:sz="4" w:space="0" w:color="000000"/>
            </w:tcBorders>
          </w:tcPr>
          <w:p w:rsidR="00FF5995" w:rsidRPr="00FF5995" w:rsidRDefault="00FF5995" w:rsidP="00FF5995">
            <w:pPr>
              <w:keepNext/>
              <w:keepLines/>
              <w:suppressLineNumbers/>
              <w:autoSpaceDE/>
              <w:autoSpaceDN/>
              <w:adjustRightInd/>
              <w:jc w:val="both"/>
              <w:rPr>
                <w:sz w:val="24"/>
                <w:szCs w:val="24"/>
                <w:lang w:eastAsia="ar-SA"/>
              </w:rPr>
            </w:pPr>
            <w:r w:rsidRPr="00FF5995">
              <w:rPr>
                <w:sz w:val="24"/>
                <w:szCs w:val="24"/>
              </w:rPr>
              <w:lastRenderedPageBreak/>
              <w:t xml:space="preserve">Конкурсная комиссия оценивает заявки на участие в конкурсе на соответствие требованиям, установленным </w:t>
            </w:r>
            <w:r w:rsidRPr="00FF5995">
              <w:rPr>
                <w:sz w:val="24"/>
                <w:szCs w:val="24"/>
              </w:rPr>
              <w:lastRenderedPageBreak/>
              <w:t>конкурсной документацией, а также на соответствие претендентов требованиям, установленным конкурсной документацией.</w:t>
            </w:r>
          </w:p>
          <w:p w:rsidR="00FF5995" w:rsidRPr="00FF5995" w:rsidRDefault="00FF5995" w:rsidP="00FF5995">
            <w:pPr>
              <w:keepNext/>
              <w:keepLines/>
              <w:suppressLineNumbers/>
              <w:autoSpaceDE/>
              <w:autoSpaceDN/>
              <w:adjustRightInd/>
              <w:jc w:val="both"/>
              <w:rPr>
                <w:sz w:val="24"/>
                <w:szCs w:val="24"/>
              </w:rPr>
            </w:pPr>
            <w:r w:rsidRPr="00FF5995">
              <w:rPr>
                <w:sz w:val="24"/>
                <w:szCs w:val="24"/>
              </w:rPr>
              <w:t>Срок рассмотрения заявок составляет 2 рабочих дня с даты начала процедуры вскрытия конвертов с заявками на участие в конкурсе.</w:t>
            </w:r>
          </w:p>
          <w:p w:rsidR="00FF5995" w:rsidRPr="00FF5995" w:rsidRDefault="00FF5995" w:rsidP="00FF5995">
            <w:pPr>
              <w:keepNext/>
              <w:keepLines/>
              <w:suppressLineNumbers/>
              <w:autoSpaceDE/>
              <w:autoSpaceDN/>
              <w:adjustRightInd/>
              <w:jc w:val="both"/>
              <w:rPr>
                <w:sz w:val="24"/>
                <w:szCs w:val="24"/>
              </w:rPr>
            </w:pPr>
            <w:r w:rsidRPr="00FF5995">
              <w:rPr>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w:t>
            </w:r>
            <w:r w:rsidR="00A075FB">
              <w:rPr>
                <w:sz w:val="24"/>
                <w:szCs w:val="24"/>
              </w:rPr>
              <w:t>Секретарь конкурсной комиссии</w:t>
            </w:r>
            <w:r w:rsidRPr="00FF5995">
              <w:rPr>
                <w:sz w:val="24"/>
                <w:szCs w:val="24"/>
              </w:rPr>
              <w:t xml:space="preserve">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портале государственных закупок. </w:t>
            </w:r>
          </w:p>
          <w:p w:rsidR="00FF5995" w:rsidRPr="00FF5995" w:rsidRDefault="00FF5995" w:rsidP="00FF5995">
            <w:pPr>
              <w:keepNext/>
              <w:keepLines/>
              <w:suppressLineNumbers/>
              <w:autoSpaceDE/>
              <w:autoSpaceDN/>
              <w:adjustRightInd/>
              <w:jc w:val="both"/>
              <w:rPr>
                <w:sz w:val="24"/>
                <w:szCs w:val="24"/>
              </w:rPr>
            </w:pPr>
            <w:r w:rsidRPr="00FF5995">
              <w:rPr>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F5995" w:rsidRPr="00FF5995" w:rsidRDefault="00FF5995" w:rsidP="00FF5995">
            <w:pPr>
              <w:keepNext/>
              <w:keepLines/>
              <w:suppressLineNumbers/>
              <w:suppressAutoHyphens/>
              <w:autoSpaceDE/>
              <w:autoSpaceDN/>
              <w:adjustRightInd/>
              <w:jc w:val="both"/>
              <w:rPr>
                <w:sz w:val="24"/>
                <w:szCs w:val="24"/>
                <w:lang w:eastAsia="ar-SA"/>
              </w:rPr>
            </w:pPr>
            <w:r w:rsidRPr="00FF5995">
              <w:rPr>
                <w:sz w:val="24"/>
                <w:szCs w:val="24"/>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многоквартирными домами, входящий в состав конкурсной документации (Приложение № 7). При этом договор управления многоквартирными домами заключается на условиях выполнения обязательных  и дополнительных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претендент не вправе отказаться от заключения договора управления многоквартирными домами.</w:t>
            </w:r>
          </w:p>
        </w:tc>
      </w:tr>
      <w:tr w:rsidR="00FF5995" w:rsidRPr="00FF5995">
        <w:trPr>
          <w:trHeight w:val="775"/>
        </w:trPr>
        <w:tc>
          <w:tcPr>
            <w:tcW w:w="567" w:type="dxa"/>
            <w:vMerge/>
            <w:tcBorders>
              <w:top w:val="single" w:sz="4" w:space="0" w:color="000000"/>
              <w:left w:val="single" w:sz="4" w:space="0" w:color="000000"/>
              <w:bottom w:val="single" w:sz="4" w:space="0" w:color="auto"/>
              <w:right w:val="nil"/>
            </w:tcBorders>
            <w:vAlign w:val="center"/>
          </w:tcPr>
          <w:p w:rsidR="00FF5995" w:rsidRPr="00FF5995" w:rsidRDefault="00FF5995" w:rsidP="00FF5995">
            <w:pPr>
              <w:widowControl/>
              <w:autoSpaceDE/>
              <w:autoSpaceDN/>
              <w:adjustRightInd/>
              <w:rPr>
                <w:sz w:val="24"/>
                <w:szCs w:val="24"/>
                <w:lang w:eastAsia="ar-SA"/>
              </w:rPr>
            </w:pPr>
          </w:p>
        </w:tc>
        <w:tc>
          <w:tcPr>
            <w:tcW w:w="2410" w:type="dxa"/>
            <w:vMerge/>
            <w:tcBorders>
              <w:top w:val="single" w:sz="4" w:space="0" w:color="000000"/>
              <w:left w:val="single" w:sz="4" w:space="0" w:color="000000"/>
              <w:bottom w:val="single" w:sz="4" w:space="0" w:color="auto"/>
              <w:right w:val="nil"/>
            </w:tcBorders>
            <w:vAlign w:val="center"/>
          </w:tcPr>
          <w:p w:rsidR="00FF5995" w:rsidRPr="00FF5995" w:rsidRDefault="00FF5995" w:rsidP="00FF5995">
            <w:pPr>
              <w:widowControl/>
              <w:autoSpaceDE/>
              <w:autoSpaceDN/>
              <w:adjustRightInd/>
              <w:rPr>
                <w:b/>
                <w:sz w:val="24"/>
                <w:szCs w:val="24"/>
                <w:lang w:eastAsia="ar-SA"/>
              </w:rPr>
            </w:pPr>
          </w:p>
        </w:tc>
        <w:tc>
          <w:tcPr>
            <w:tcW w:w="6095" w:type="dxa"/>
            <w:tcBorders>
              <w:top w:val="single" w:sz="4" w:space="0" w:color="FFFFFF"/>
              <w:left w:val="single" w:sz="4" w:space="0" w:color="000000"/>
              <w:bottom w:val="single" w:sz="4" w:space="0" w:color="auto"/>
              <w:right w:val="single" w:sz="4" w:space="0" w:color="000000"/>
            </w:tcBorders>
          </w:tcPr>
          <w:p w:rsidR="00FF5995" w:rsidRPr="00FF5995" w:rsidRDefault="00FF5995" w:rsidP="00FF5995">
            <w:pPr>
              <w:keepNext/>
              <w:keepLines/>
              <w:suppressLineNumbers/>
              <w:autoSpaceDE/>
              <w:autoSpaceDN/>
              <w:adjustRightInd/>
              <w:jc w:val="both"/>
              <w:rPr>
                <w:sz w:val="24"/>
                <w:szCs w:val="24"/>
                <w:lang w:eastAsia="ar-SA"/>
              </w:rPr>
            </w:pPr>
            <w:r w:rsidRPr="00FF5995">
              <w:rPr>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FF5995" w:rsidRPr="00FF5995" w:rsidRDefault="00FF5995" w:rsidP="00FF5995">
            <w:pPr>
              <w:keepNext/>
              <w:keepLines/>
              <w:suppressLineNumbers/>
              <w:autoSpaceDE/>
              <w:autoSpaceDN/>
              <w:adjustRightInd/>
              <w:jc w:val="both"/>
              <w:rPr>
                <w:sz w:val="24"/>
                <w:szCs w:val="24"/>
              </w:rPr>
            </w:pPr>
            <w:r w:rsidRPr="00FF5995">
              <w:rPr>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tc>
      </w:tr>
      <w:tr w:rsidR="00FF5995" w:rsidRPr="00FF5995">
        <w:trPr>
          <w:trHeight w:val="1342"/>
        </w:trPr>
        <w:tc>
          <w:tcPr>
            <w:tcW w:w="567" w:type="dxa"/>
            <w:tcBorders>
              <w:top w:val="single" w:sz="4" w:space="0" w:color="auto"/>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firstLine="540"/>
              <w:rPr>
                <w:bCs/>
                <w:sz w:val="24"/>
                <w:szCs w:val="24"/>
                <w:lang w:eastAsia="ar-SA"/>
              </w:rPr>
            </w:pPr>
            <w:r w:rsidRPr="00FF5995">
              <w:rPr>
                <w:bCs/>
                <w:sz w:val="24"/>
                <w:szCs w:val="24"/>
                <w:lang w:eastAsia="ar-SA"/>
              </w:rPr>
              <w:lastRenderedPageBreak/>
              <w:t xml:space="preserve"> 21</w:t>
            </w:r>
          </w:p>
        </w:tc>
        <w:tc>
          <w:tcPr>
            <w:tcW w:w="2410" w:type="dxa"/>
            <w:tcBorders>
              <w:top w:val="single" w:sz="4" w:space="0" w:color="auto"/>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ind w:firstLine="540"/>
              <w:rPr>
                <w:b/>
                <w:sz w:val="24"/>
                <w:szCs w:val="24"/>
                <w:lang w:eastAsia="ar-SA"/>
              </w:rPr>
            </w:pPr>
            <w:r w:rsidRPr="00FF5995">
              <w:rPr>
                <w:b/>
                <w:sz w:val="24"/>
                <w:szCs w:val="24"/>
                <w:lang w:eastAsia="ar-SA"/>
              </w:rPr>
              <w:t>Порядок проведения конкурса</w:t>
            </w:r>
          </w:p>
        </w:tc>
        <w:tc>
          <w:tcPr>
            <w:tcW w:w="6095" w:type="dxa"/>
            <w:tcBorders>
              <w:top w:val="single" w:sz="4" w:space="0" w:color="auto"/>
              <w:left w:val="single" w:sz="4" w:space="0" w:color="000000"/>
              <w:bottom w:val="single" w:sz="4" w:space="0" w:color="000000"/>
              <w:right w:val="single" w:sz="4" w:space="0" w:color="000000"/>
            </w:tcBorders>
          </w:tcPr>
          <w:p w:rsidR="00FF5995" w:rsidRPr="00FF5995" w:rsidRDefault="00FF5995" w:rsidP="00FF5995">
            <w:pPr>
              <w:keepNext/>
              <w:keepLines/>
              <w:suppressLineNumbers/>
              <w:autoSpaceDE/>
              <w:autoSpaceDN/>
              <w:adjustRightInd/>
              <w:jc w:val="both"/>
              <w:rPr>
                <w:sz w:val="24"/>
                <w:szCs w:val="24"/>
              </w:rPr>
            </w:pPr>
            <w:r w:rsidRPr="00FF5995">
              <w:rPr>
                <w:sz w:val="24"/>
                <w:szCs w:val="24"/>
              </w:rPr>
              <w:t>Претенденты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FF5995" w:rsidRPr="00FF5995" w:rsidRDefault="00FF5995" w:rsidP="00FF5995">
            <w:pPr>
              <w:keepNext/>
              <w:keepLines/>
              <w:suppressLineNumbers/>
              <w:autoSpaceDE/>
              <w:autoSpaceDN/>
              <w:adjustRightInd/>
              <w:jc w:val="both"/>
              <w:rPr>
                <w:sz w:val="24"/>
                <w:szCs w:val="24"/>
              </w:rPr>
            </w:pPr>
            <w:r w:rsidRPr="00FF5995">
              <w:rPr>
                <w:sz w:val="24"/>
                <w:szCs w:val="24"/>
              </w:rPr>
              <w:t>В случае если после троекратного объявления последнего предложения о наибольшей стоимости указанных дополнительных работ и услуг ни один из претендентов не предложил большей стоимости, конкурсная комиссия объявляет наименование претендента, который сделал предложение по наибольшей стоимости дополнительных работ и услуг. Указанный претендент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FF5995" w:rsidRPr="00FF5995" w:rsidRDefault="00FF5995" w:rsidP="00FF5995">
            <w:pPr>
              <w:keepNext/>
              <w:keepLines/>
              <w:suppressLineNumbers/>
              <w:autoSpaceDE/>
              <w:autoSpaceDN/>
              <w:adjustRightInd/>
              <w:jc w:val="both"/>
              <w:rPr>
                <w:sz w:val="24"/>
                <w:szCs w:val="24"/>
              </w:rPr>
            </w:pPr>
            <w:r w:rsidRPr="00FF5995">
              <w:rPr>
                <w:sz w:val="24"/>
                <w:szCs w:val="24"/>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FF5995" w:rsidRPr="00FF5995" w:rsidRDefault="00FF5995" w:rsidP="00FF5995">
            <w:pPr>
              <w:keepNext/>
              <w:keepLines/>
              <w:suppressLineNumbers/>
              <w:autoSpaceDE/>
              <w:autoSpaceDN/>
              <w:adjustRightInd/>
              <w:jc w:val="both"/>
              <w:rPr>
                <w:sz w:val="24"/>
                <w:szCs w:val="24"/>
              </w:rPr>
            </w:pPr>
            <w:r w:rsidRPr="00FF5995">
              <w:rPr>
                <w:sz w:val="24"/>
                <w:szCs w:val="24"/>
              </w:rPr>
              <w:t>В случае если указанная общая стоимость меньше стоимости его предложения, претендент обязан увеличить предложение по стоимости обязательных 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претендент признается победителем конкурса.</w:t>
            </w:r>
          </w:p>
          <w:p w:rsidR="00FF5995" w:rsidRPr="00FF5995" w:rsidRDefault="00FF5995" w:rsidP="00FF5995">
            <w:pPr>
              <w:keepNext/>
              <w:keepLines/>
              <w:suppressLineNumbers/>
              <w:autoSpaceDE/>
              <w:autoSpaceDN/>
              <w:adjustRightInd/>
              <w:jc w:val="both"/>
              <w:rPr>
                <w:sz w:val="24"/>
                <w:szCs w:val="24"/>
              </w:rPr>
            </w:pPr>
            <w:r w:rsidRPr="00FF5995">
              <w:rPr>
                <w:sz w:val="24"/>
                <w:szCs w:val="24"/>
              </w:rPr>
              <w:t xml:space="preserve">В случае если претендент отказался выполнить вышеуказанные требования конкурсная комиссия объявляет наименование претендента, который сделал предыдущее предложение по наибольшей стоимости дополнительных работ и услуг. </w:t>
            </w:r>
          </w:p>
          <w:p w:rsidR="00FF5995" w:rsidRPr="00FF5995" w:rsidRDefault="00FF5995" w:rsidP="00FF5995">
            <w:pPr>
              <w:keepNext/>
              <w:keepLines/>
              <w:suppressLineNumbers/>
              <w:autoSpaceDE/>
              <w:autoSpaceDN/>
              <w:adjustRightInd/>
              <w:jc w:val="both"/>
              <w:rPr>
                <w:sz w:val="24"/>
                <w:szCs w:val="24"/>
              </w:rPr>
            </w:pPr>
            <w:r w:rsidRPr="00FF5995">
              <w:rPr>
                <w:sz w:val="24"/>
                <w:szCs w:val="24"/>
              </w:rPr>
              <w:t xml:space="preserve">Претендент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w:t>
            </w:r>
            <w:r w:rsidRPr="00FF5995">
              <w:rPr>
                <w:sz w:val="24"/>
                <w:szCs w:val="24"/>
              </w:rPr>
              <w:lastRenderedPageBreak/>
              <w:t>предоставлять коммунальные услуги, а также исполнять иные обязательства, указанные в проекте договора управления многоквартирным домом.</w:t>
            </w:r>
          </w:p>
          <w:p w:rsidR="00FF5995" w:rsidRPr="00FF5995" w:rsidRDefault="00FF5995" w:rsidP="00FF5995">
            <w:pPr>
              <w:keepNext/>
              <w:keepLines/>
              <w:suppressLineNumbers/>
              <w:suppressAutoHyphens/>
              <w:autoSpaceDE/>
              <w:autoSpaceDN/>
              <w:adjustRightInd/>
              <w:jc w:val="both"/>
              <w:rPr>
                <w:sz w:val="24"/>
                <w:szCs w:val="24"/>
              </w:rPr>
            </w:pPr>
            <w:r w:rsidRPr="00FF5995">
              <w:rPr>
                <w:sz w:val="24"/>
                <w:szCs w:val="24"/>
              </w:rPr>
              <w:t>В случае если после троекратного объявления размера платы за содержание и ремонт жилого помещения и наименования претендента (для юридического лица), фамилии, имени, отчества (для индивидуального предпринимателя) ни один из претендентов  не представил предложения по стоимости дополнительных работ и услуг, такой претендент признается победителем конкурса.</w:t>
            </w:r>
          </w:p>
        </w:tc>
      </w:tr>
      <w:tr w:rsidR="00FF5995" w:rsidRPr="00FF5995">
        <w:trPr>
          <w:trHeight w:val="526"/>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rPr>
                <w:sz w:val="24"/>
                <w:szCs w:val="24"/>
                <w:lang w:eastAsia="ar-SA"/>
              </w:rPr>
            </w:pPr>
            <w:r w:rsidRPr="00FF5995">
              <w:rPr>
                <w:sz w:val="24"/>
                <w:szCs w:val="24"/>
              </w:rPr>
              <w:lastRenderedPageBreak/>
              <w:t>2</w:t>
            </w:r>
            <w:r w:rsidR="00760B57">
              <w:rPr>
                <w:sz w:val="24"/>
                <w:szCs w:val="24"/>
              </w:rPr>
              <w:t>2</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Срок заключения договора:</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widowControl/>
              <w:jc w:val="both"/>
              <w:rPr>
                <w:sz w:val="24"/>
                <w:szCs w:val="24"/>
              </w:rPr>
            </w:pPr>
            <w:r w:rsidRPr="00FF5995">
              <w:rPr>
                <w:sz w:val="24"/>
                <w:szCs w:val="24"/>
              </w:rPr>
              <w:t>Победитель конкурса в течение 10 рабочих дней с даты утверждения протокола конкурса представляет организатору конкурса подписанный проект договора управления многоквартирными домами, а также обеспечение исполнения обязательств.</w:t>
            </w:r>
          </w:p>
          <w:p w:rsidR="00FF5995" w:rsidRPr="00FF5995" w:rsidRDefault="00FF5995" w:rsidP="00FF5995">
            <w:pPr>
              <w:widowControl/>
              <w:jc w:val="both"/>
              <w:rPr>
                <w:sz w:val="24"/>
                <w:szCs w:val="24"/>
              </w:rPr>
            </w:pPr>
            <w:r w:rsidRPr="00FF5995">
              <w:rPr>
                <w:sz w:val="24"/>
                <w:szCs w:val="24"/>
              </w:rPr>
              <w:t>В случае если победитель конкурса в указанный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F5995" w:rsidRPr="00FF5995" w:rsidRDefault="00FF5995" w:rsidP="00FF5995">
            <w:pPr>
              <w:keepNext/>
              <w:keepLines/>
              <w:suppressLineNumbers/>
              <w:autoSpaceDE/>
              <w:autoSpaceDN/>
              <w:adjustRightInd/>
              <w:jc w:val="both"/>
              <w:rPr>
                <w:sz w:val="24"/>
                <w:szCs w:val="24"/>
              </w:rPr>
            </w:pPr>
            <w:r w:rsidRPr="00FF5995">
              <w:rPr>
                <w:sz w:val="24"/>
                <w:szCs w:val="24"/>
              </w:rPr>
              <w:t>В течение 20 дней с даты утверждения протокола конкурса направляет проект управления многоквартирными домами собственникам помещений для подписания.</w:t>
            </w:r>
          </w:p>
          <w:p w:rsidR="00FF5995" w:rsidRPr="00FF5995" w:rsidRDefault="00FF5995" w:rsidP="00FF5995">
            <w:pPr>
              <w:keepNext/>
              <w:keepLines/>
              <w:suppressLineNumbers/>
              <w:suppressAutoHyphens/>
              <w:autoSpaceDE/>
              <w:autoSpaceDN/>
              <w:adjustRightInd/>
              <w:jc w:val="both"/>
              <w:rPr>
                <w:sz w:val="24"/>
                <w:szCs w:val="24"/>
                <w:lang w:eastAsia="ar-SA"/>
              </w:rPr>
            </w:pPr>
            <w:r w:rsidRPr="00FF5995">
              <w:rPr>
                <w:sz w:val="24"/>
                <w:szCs w:val="24"/>
                <w:lang w:eastAsia="ar-SA"/>
              </w:rPr>
              <w:t>Срок начала выполнения управляющей организацией возникших по результатам конкурса обязательств должен составлять не более 30 дней с даты окончания срока направления собственникам помещений в многоквартирных домах подписанных управляющей организацией проектов договоров управления многоквартирными домами.</w:t>
            </w:r>
          </w:p>
          <w:p w:rsidR="00FF5995" w:rsidRPr="00FF5995" w:rsidRDefault="00FF5995" w:rsidP="00FF5995">
            <w:pPr>
              <w:suppressAutoHyphens/>
              <w:autoSpaceDN/>
              <w:adjustRightInd/>
              <w:jc w:val="both"/>
              <w:rPr>
                <w:sz w:val="24"/>
                <w:szCs w:val="24"/>
                <w:lang w:eastAsia="ar-SA"/>
              </w:rPr>
            </w:pPr>
            <w:r w:rsidRPr="00FF5995">
              <w:rPr>
                <w:sz w:val="24"/>
                <w:szCs w:val="24"/>
                <w:lang w:eastAsia="ar-SA"/>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многоквартирных домах об условиях договора управления этими домами. </w:t>
            </w:r>
          </w:p>
        </w:tc>
      </w:tr>
      <w:tr w:rsidR="00FF5995" w:rsidRPr="00FF5995">
        <w:trPr>
          <w:trHeight w:val="634"/>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rPr>
                <w:sz w:val="24"/>
                <w:szCs w:val="24"/>
                <w:lang w:eastAsia="ar-SA"/>
              </w:rPr>
            </w:pPr>
            <w:r w:rsidRPr="00FF5995">
              <w:rPr>
                <w:sz w:val="24"/>
                <w:szCs w:val="24"/>
              </w:rPr>
              <w:t>2</w:t>
            </w:r>
            <w:r w:rsidR="00A748DA">
              <w:rPr>
                <w:sz w:val="24"/>
                <w:szCs w:val="24"/>
              </w:rPr>
              <w:t>3</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Срок действия договора</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keepNext/>
              <w:keepLines/>
              <w:suppressLineNumbers/>
              <w:tabs>
                <w:tab w:val="left" w:pos="425"/>
              </w:tabs>
              <w:suppressAutoHyphens/>
              <w:autoSpaceDE/>
              <w:autoSpaceDN/>
              <w:adjustRightInd/>
              <w:jc w:val="both"/>
              <w:rPr>
                <w:sz w:val="24"/>
                <w:szCs w:val="24"/>
                <w:lang w:eastAsia="ar-SA"/>
              </w:rPr>
            </w:pPr>
            <w:r w:rsidRPr="00FF5995">
              <w:rPr>
                <w:sz w:val="24"/>
                <w:szCs w:val="24"/>
              </w:rPr>
              <w:t>Срок действия договора по результатам конкурса – 3 года. Предусмотрено продление срока действия договора на 3 месяца, если:</w:t>
            </w:r>
          </w:p>
          <w:p w:rsidR="00FF5995" w:rsidRPr="00FF5995" w:rsidRDefault="00FF5995" w:rsidP="00FF5995">
            <w:pPr>
              <w:widowControl/>
              <w:ind w:firstLine="540"/>
              <w:jc w:val="both"/>
              <w:rPr>
                <w:sz w:val="24"/>
                <w:szCs w:val="24"/>
              </w:rPr>
            </w:pPr>
            <w:r w:rsidRPr="00FF5995">
              <w:rPr>
                <w:sz w:val="24"/>
                <w:szCs w:val="24"/>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0" w:history="1">
              <w:r w:rsidRPr="00FF5995">
                <w:rPr>
                  <w:color w:val="0000FF"/>
                  <w:sz w:val="24"/>
                  <w:szCs w:val="24"/>
                </w:rPr>
                <w:t>статьей 164</w:t>
              </w:r>
            </w:hyperlink>
            <w:r w:rsidRPr="00FF5995">
              <w:rPr>
                <w:sz w:val="24"/>
                <w:szCs w:val="24"/>
              </w:rPr>
              <w:t xml:space="preserve"> Жилищного кодекса Российской Федерации, с лицами, осуществляющими соответствующие виды деятельности;</w:t>
            </w:r>
          </w:p>
          <w:p w:rsidR="00FF5995" w:rsidRPr="00FF5995" w:rsidRDefault="00FF5995" w:rsidP="00FF5995">
            <w:pPr>
              <w:widowControl/>
              <w:ind w:firstLine="540"/>
              <w:jc w:val="both"/>
              <w:rPr>
                <w:sz w:val="24"/>
                <w:szCs w:val="24"/>
              </w:rPr>
            </w:pPr>
            <w:r w:rsidRPr="00FF5995">
              <w:rPr>
                <w:sz w:val="24"/>
                <w:szCs w:val="24"/>
              </w:rPr>
              <w:lastRenderedPageBreak/>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5995" w:rsidRPr="00FF5995" w:rsidRDefault="00FF5995" w:rsidP="00FF5995">
            <w:pPr>
              <w:widowControl/>
              <w:ind w:firstLine="540"/>
              <w:jc w:val="both"/>
              <w:rPr>
                <w:sz w:val="24"/>
                <w:szCs w:val="24"/>
              </w:rPr>
            </w:pPr>
            <w:r w:rsidRPr="00FF5995">
              <w:rPr>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F5995" w:rsidRPr="00FF5995" w:rsidRDefault="00FF5995" w:rsidP="00FF5995">
            <w:pPr>
              <w:widowControl/>
              <w:ind w:firstLine="540"/>
              <w:jc w:val="both"/>
              <w:rPr>
                <w:sz w:val="24"/>
                <w:szCs w:val="24"/>
              </w:rPr>
            </w:pPr>
            <w:r w:rsidRPr="00FF5995">
              <w:rPr>
                <w:sz w:val="24"/>
                <w:szCs w:val="24"/>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FF5995" w:rsidRPr="00FF5995">
        <w:trPr>
          <w:trHeight w:val="873"/>
        </w:trPr>
        <w:tc>
          <w:tcPr>
            <w:tcW w:w="567"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rPr>
                <w:sz w:val="24"/>
                <w:szCs w:val="24"/>
                <w:lang w:eastAsia="ar-SA"/>
              </w:rPr>
            </w:pPr>
            <w:r w:rsidRPr="00FF5995">
              <w:rPr>
                <w:sz w:val="24"/>
                <w:szCs w:val="24"/>
              </w:rPr>
              <w:lastRenderedPageBreak/>
              <w:t>2</w:t>
            </w:r>
            <w:r w:rsidR="00A748DA">
              <w:rPr>
                <w:sz w:val="24"/>
                <w:szCs w:val="24"/>
              </w:rPr>
              <w:t>4</w:t>
            </w:r>
          </w:p>
        </w:tc>
        <w:tc>
          <w:tcPr>
            <w:tcW w:w="2410" w:type="dxa"/>
            <w:tcBorders>
              <w:top w:val="single" w:sz="4" w:space="0" w:color="000000"/>
              <w:left w:val="single" w:sz="4" w:space="0" w:color="000000"/>
              <w:bottom w:val="single" w:sz="4" w:space="0" w:color="000000"/>
              <w:right w:val="nil"/>
            </w:tcBorders>
          </w:tcPr>
          <w:p w:rsidR="00FF5995" w:rsidRPr="00FF5995" w:rsidRDefault="00FF5995" w:rsidP="00FF5995">
            <w:pPr>
              <w:keepNext/>
              <w:keepLines/>
              <w:suppressLineNumbers/>
              <w:suppressAutoHyphens/>
              <w:autoSpaceDE/>
              <w:autoSpaceDN/>
              <w:adjustRightInd/>
              <w:snapToGrid w:val="0"/>
              <w:ind w:firstLine="21"/>
              <w:rPr>
                <w:b/>
                <w:sz w:val="24"/>
                <w:szCs w:val="24"/>
                <w:lang w:eastAsia="ar-SA"/>
              </w:rPr>
            </w:pPr>
            <w:r w:rsidRPr="00FF5995">
              <w:rPr>
                <w:b/>
                <w:sz w:val="24"/>
                <w:szCs w:val="24"/>
              </w:rPr>
              <w:t>Требования к порядку изменения обязательств сторон по договору управления многоквартирными домами</w:t>
            </w:r>
          </w:p>
        </w:tc>
        <w:tc>
          <w:tcPr>
            <w:tcW w:w="6095"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keepNext/>
              <w:keepLines/>
              <w:suppressLineNumbers/>
              <w:pBdr>
                <w:top w:val="single" w:sz="4" w:space="1" w:color="000000"/>
              </w:pBdr>
              <w:suppressAutoHyphens/>
              <w:autoSpaceDE/>
              <w:autoSpaceDN/>
              <w:adjustRightInd/>
              <w:jc w:val="both"/>
              <w:rPr>
                <w:sz w:val="24"/>
                <w:szCs w:val="24"/>
                <w:lang w:eastAsia="ar-SA"/>
              </w:rPr>
            </w:pPr>
            <w:r w:rsidRPr="00FF5995">
              <w:rPr>
                <w:sz w:val="24"/>
                <w:szCs w:val="24"/>
              </w:rPr>
              <w:t>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 и нанимателей жилых помещений по договору социального найма и договору найма жилых помещений государственного жилищного фонда, выполнение и оказание которых возможно в сложившихся условиях, и предъявляет собственникам помещений в многоквартирном доме и нанимателям жилых помещений по договору социального найма и договору найма жилых помещений государственного жилищного фонда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многоквартирными домами, должен быть изменен пропорционально объемам и количеству фактически выполненных работ и оказанных услуг.</w:t>
            </w:r>
          </w:p>
        </w:tc>
      </w:tr>
    </w:tbl>
    <w:p w:rsidR="00FF5995" w:rsidRPr="00FF5995" w:rsidRDefault="00FF5995" w:rsidP="00FF5995">
      <w:pPr>
        <w:widowControl/>
        <w:autoSpaceDE/>
        <w:autoSpaceDN/>
        <w:adjustRightInd/>
        <w:ind w:firstLine="540"/>
        <w:jc w:val="right"/>
        <w:rPr>
          <w:sz w:val="24"/>
          <w:szCs w:val="24"/>
          <w:lang w:eastAsia="ar-SA"/>
        </w:rPr>
      </w:pPr>
    </w:p>
    <w:p w:rsidR="00FF5995" w:rsidRDefault="00FF5995" w:rsidP="00FF5995">
      <w:pPr>
        <w:widowControl/>
        <w:autoSpaceDE/>
        <w:autoSpaceDN/>
        <w:adjustRightInd/>
        <w:ind w:firstLine="540"/>
        <w:jc w:val="right"/>
        <w:rPr>
          <w:sz w:val="24"/>
          <w:szCs w:val="24"/>
          <w:lang w:eastAsia="ar-SA"/>
        </w:rPr>
      </w:pPr>
    </w:p>
    <w:p w:rsidR="005767A5" w:rsidRDefault="005767A5" w:rsidP="00FF5995">
      <w:pPr>
        <w:widowControl/>
        <w:autoSpaceDE/>
        <w:autoSpaceDN/>
        <w:adjustRightInd/>
        <w:ind w:firstLine="540"/>
        <w:jc w:val="right"/>
        <w:rPr>
          <w:sz w:val="24"/>
          <w:szCs w:val="24"/>
          <w:lang w:eastAsia="ar-SA"/>
        </w:rPr>
      </w:pPr>
    </w:p>
    <w:p w:rsidR="005767A5" w:rsidRDefault="005767A5" w:rsidP="00FF5995">
      <w:pPr>
        <w:widowControl/>
        <w:autoSpaceDE/>
        <w:autoSpaceDN/>
        <w:adjustRightInd/>
        <w:ind w:firstLine="540"/>
        <w:jc w:val="right"/>
        <w:rPr>
          <w:sz w:val="24"/>
          <w:szCs w:val="24"/>
          <w:lang w:eastAsia="ar-SA"/>
        </w:rPr>
      </w:pPr>
    </w:p>
    <w:p w:rsidR="005767A5" w:rsidRDefault="005767A5" w:rsidP="00FF5995">
      <w:pPr>
        <w:widowControl/>
        <w:autoSpaceDE/>
        <w:autoSpaceDN/>
        <w:adjustRightInd/>
        <w:ind w:firstLine="540"/>
        <w:jc w:val="right"/>
        <w:rPr>
          <w:sz w:val="24"/>
          <w:szCs w:val="24"/>
          <w:lang w:eastAsia="ar-SA"/>
        </w:rPr>
      </w:pPr>
    </w:p>
    <w:p w:rsidR="005767A5" w:rsidRDefault="005767A5" w:rsidP="00FF5995">
      <w:pPr>
        <w:widowControl/>
        <w:autoSpaceDE/>
        <w:autoSpaceDN/>
        <w:adjustRightInd/>
        <w:ind w:firstLine="540"/>
        <w:jc w:val="right"/>
        <w:rPr>
          <w:sz w:val="24"/>
          <w:szCs w:val="24"/>
          <w:lang w:eastAsia="ar-SA"/>
        </w:rPr>
      </w:pPr>
    </w:p>
    <w:p w:rsidR="005767A5" w:rsidRDefault="005767A5" w:rsidP="00FF5995">
      <w:pPr>
        <w:widowControl/>
        <w:autoSpaceDE/>
        <w:autoSpaceDN/>
        <w:adjustRightInd/>
        <w:ind w:firstLine="540"/>
        <w:jc w:val="right"/>
        <w:rPr>
          <w:sz w:val="24"/>
          <w:szCs w:val="24"/>
          <w:lang w:eastAsia="ar-SA"/>
        </w:rPr>
      </w:pPr>
    </w:p>
    <w:p w:rsidR="005767A5" w:rsidRPr="00FF5995" w:rsidRDefault="005767A5" w:rsidP="00FF5995">
      <w:pPr>
        <w:widowControl/>
        <w:autoSpaceDE/>
        <w:autoSpaceDN/>
        <w:adjustRightInd/>
        <w:ind w:firstLine="540"/>
        <w:jc w:val="right"/>
        <w:rPr>
          <w:sz w:val="24"/>
          <w:szCs w:val="24"/>
          <w:lang w:eastAsia="ar-SA"/>
        </w:rPr>
      </w:pPr>
    </w:p>
    <w:p w:rsidR="00FF5995" w:rsidRPr="00FF5995" w:rsidRDefault="00FF5995" w:rsidP="00FF5995">
      <w:pPr>
        <w:widowControl/>
        <w:autoSpaceDE/>
        <w:autoSpaceDN/>
        <w:adjustRightInd/>
        <w:ind w:firstLine="540"/>
        <w:jc w:val="right"/>
        <w:rPr>
          <w:sz w:val="24"/>
          <w:szCs w:val="24"/>
          <w:lang w:eastAsia="ar-SA"/>
        </w:rPr>
      </w:pPr>
    </w:p>
    <w:p w:rsidR="00FF5995" w:rsidRPr="00FF5995" w:rsidRDefault="00FF5995" w:rsidP="00FF5995">
      <w:pPr>
        <w:widowControl/>
        <w:autoSpaceDE/>
        <w:autoSpaceDN/>
        <w:adjustRightInd/>
        <w:ind w:firstLine="540"/>
        <w:jc w:val="right"/>
        <w:rPr>
          <w:sz w:val="24"/>
          <w:szCs w:val="24"/>
          <w:lang w:eastAsia="ar-SA"/>
        </w:rPr>
      </w:pPr>
    </w:p>
    <w:p w:rsidR="00FF5995" w:rsidRPr="00FF5995" w:rsidRDefault="00FF5995" w:rsidP="00FF5995">
      <w:pPr>
        <w:widowControl/>
        <w:autoSpaceDE/>
        <w:autoSpaceDN/>
        <w:adjustRightInd/>
        <w:ind w:firstLine="540"/>
        <w:jc w:val="right"/>
        <w:rPr>
          <w:sz w:val="24"/>
          <w:szCs w:val="24"/>
        </w:rPr>
      </w:pPr>
      <w:r w:rsidRPr="00FF5995">
        <w:rPr>
          <w:sz w:val="24"/>
          <w:szCs w:val="24"/>
        </w:rPr>
        <w:t xml:space="preserve">Приложение № 1 </w:t>
      </w:r>
    </w:p>
    <w:p w:rsidR="00FF5995" w:rsidRPr="00FF5995" w:rsidRDefault="00FF5995" w:rsidP="00FF5995">
      <w:pPr>
        <w:widowControl/>
        <w:autoSpaceDE/>
        <w:autoSpaceDN/>
        <w:adjustRightInd/>
        <w:ind w:firstLine="540"/>
        <w:jc w:val="right"/>
        <w:rPr>
          <w:sz w:val="24"/>
          <w:szCs w:val="24"/>
        </w:rPr>
      </w:pPr>
      <w:r w:rsidRPr="00FF5995">
        <w:rPr>
          <w:sz w:val="24"/>
          <w:szCs w:val="24"/>
        </w:rPr>
        <w:t>к конкурсной документации</w:t>
      </w:r>
    </w:p>
    <w:p w:rsidR="00FF5995" w:rsidRPr="00FF5995" w:rsidRDefault="00FF5995" w:rsidP="00FF5995">
      <w:pPr>
        <w:widowControl/>
        <w:autoSpaceDE/>
        <w:autoSpaceDN/>
        <w:adjustRightInd/>
        <w:ind w:firstLine="540"/>
        <w:jc w:val="center"/>
        <w:rPr>
          <w:b/>
          <w:bCs/>
          <w:sz w:val="24"/>
          <w:szCs w:val="24"/>
        </w:rPr>
      </w:pPr>
    </w:p>
    <w:p w:rsidR="00FF5995" w:rsidRPr="00FF5995" w:rsidRDefault="00FF5995" w:rsidP="00FF5995">
      <w:pPr>
        <w:widowControl/>
        <w:autoSpaceDE/>
        <w:autoSpaceDN/>
        <w:adjustRightInd/>
        <w:jc w:val="center"/>
        <w:rPr>
          <w:b/>
          <w:bCs/>
          <w:sz w:val="24"/>
          <w:szCs w:val="24"/>
        </w:rPr>
      </w:pPr>
      <w:r w:rsidRPr="00FF5995">
        <w:rPr>
          <w:b/>
          <w:bCs/>
          <w:sz w:val="24"/>
          <w:szCs w:val="24"/>
        </w:rPr>
        <w:t>РАСПИСКА</w:t>
      </w:r>
    </w:p>
    <w:p w:rsidR="00FF5995" w:rsidRPr="00FF5995" w:rsidRDefault="00FF5995" w:rsidP="00FF5995">
      <w:pPr>
        <w:widowControl/>
        <w:autoSpaceDE/>
        <w:autoSpaceDN/>
        <w:adjustRightInd/>
        <w:jc w:val="center"/>
        <w:rPr>
          <w:b/>
          <w:bCs/>
          <w:sz w:val="24"/>
          <w:szCs w:val="24"/>
        </w:rPr>
      </w:pPr>
      <w:r w:rsidRPr="00FF5995">
        <w:rPr>
          <w:b/>
          <w:bCs/>
          <w:sz w:val="24"/>
          <w:szCs w:val="24"/>
        </w:rPr>
        <w:t>о получении заявки на участие в конкурсе по отбору управляющей</w:t>
      </w:r>
      <w:r w:rsidRPr="00FF5995">
        <w:rPr>
          <w:b/>
          <w:bCs/>
          <w:sz w:val="24"/>
          <w:szCs w:val="24"/>
        </w:rPr>
        <w:br/>
        <w:t>организации для управления многоквартирным домом</w:t>
      </w:r>
    </w:p>
    <w:p w:rsidR="00FF5995" w:rsidRPr="00FF5995" w:rsidRDefault="00FF5995" w:rsidP="00FF5995">
      <w:pPr>
        <w:widowControl/>
        <w:autoSpaceDE/>
        <w:autoSpaceDN/>
        <w:adjustRightInd/>
        <w:jc w:val="center"/>
        <w:rPr>
          <w:b/>
          <w:bCs/>
          <w:sz w:val="24"/>
          <w:szCs w:val="24"/>
        </w:rPr>
      </w:pPr>
    </w:p>
    <w:p w:rsidR="00FF5995" w:rsidRPr="00FF5995" w:rsidRDefault="00FF5995" w:rsidP="0030162A">
      <w:pPr>
        <w:widowControl/>
        <w:autoSpaceDE/>
        <w:autoSpaceDN/>
        <w:adjustRightInd/>
        <w:ind w:firstLine="540"/>
        <w:rPr>
          <w:sz w:val="24"/>
          <w:szCs w:val="24"/>
        </w:rPr>
      </w:pPr>
      <w:r w:rsidRPr="00FF5995">
        <w:rPr>
          <w:sz w:val="24"/>
          <w:szCs w:val="24"/>
        </w:rPr>
        <w:t xml:space="preserve">Настоящая расписка выдана претенденту  </w:t>
      </w:r>
    </w:p>
    <w:p w:rsidR="00FF5995" w:rsidRPr="00FF5995" w:rsidRDefault="00FF5995" w:rsidP="0030162A">
      <w:pPr>
        <w:widowControl/>
        <w:pBdr>
          <w:top w:val="single" w:sz="4" w:space="1" w:color="000000"/>
        </w:pBdr>
        <w:autoSpaceDE/>
        <w:autoSpaceDN/>
        <w:adjustRightInd/>
        <w:ind w:firstLine="540"/>
        <w:rPr>
          <w:sz w:val="24"/>
          <w:szCs w:val="24"/>
        </w:rPr>
      </w:pPr>
    </w:p>
    <w:p w:rsidR="00FF5995" w:rsidRPr="00FF5995" w:rsidRDefault="00FF5995" w:rsidP="0030162A">
      <w:pPr>
        <w:widowControl/>
        <w:autoSpaceDE/>
        <w:autoSpaceDN/>
        <w:adjustRightInd/>
        <w:ind w:firstLine="540"/>
        <w:rPr>
          <w:sz w:val="24"/>
          <w:szCs w:val="24"/>
        </w:rPr>
      </w:pPr>
    </w:p>
    <w:p w:rsidR="00FF5995" w:rsidRPr="00FF5995" w:rsidRDefault="00FF5995" w:rsidP="0030162A">
      <w:pPr>
        <w:widowControl/>
        <w:pBdr>
          <w:top w:val="single" w:sz="4" w:space="1" w:color="000000"/>
        </w:pBdr>
        <w:autoSpaceDE/>
        <w:autoSpaceDN/>
        <w:adjustRightInd/>
        <w:ind w:firstLine="540"/>
        <w:jc w:val="center"/>
        <w:rPr>
          <w:sz w:val="24"/>
          <w:szCs w:val="24"/>
        </w:rPr>
      </w:pPr>
      <w:r w:rsidRPr="00FF5995">
        <w:rPr>
          <w:sz w:val="24"/>
          <w:szCs w:val="24"/>
        </w:rPr>
        <w:t>(наименование организации или Ф.И.О. индивидуального предпринимателя)</w:t>
      </w:r>
    </w:p>
    <w:p w:rsidR="00FF5995" w:rsidRPr="00FF5995" w:rsidRDefault="00FF5995" w:rsidP="0030162A">
      <w:pPr>
        <w:widowControl/>
        <w:autoSpaceDE/>
        <w:autoSpaceDN/>
        <w:adjustRightInd/>
        <w:ind w:firstLine="540"/>
        <w:rPr>
          <w:sz w:val="24"/>
          <w:szCs w:val="24"/>
        </w:rPr>
      </w:pPr>
    </w:p>
    <w:p w:rsidR="00FF5995" w:rsidRPr="00FF5995" w:rsidRDefault="00FF5995" w:rsidP="0030162A">
      <w:pPr>
        <w:widowControl/>
        <w:pBdr>
          <w:top w:val="single" w:sz="4" w:space="1" w:color="000000"/>
        </w:pBdr>
        <w:autoSpaceDE/>
        <w:autoSpaceDN/>
        <w:adjustRightInd/>
        <w:ind w:firstLine="540"/>
        <w:rPr>
          <w:sz w:val="24"/>
          <w:szCs w:val="24"/>
        </w:rPr>
      </w:pPr>
    </w:p>
    <w:p w:rsidR="00FF5995" w:rsidRPr="00FF5995" w:rsidRDefault="00FF5995" w:rsidP="0030162A">
      <w:pPr>
        <w:widowControl/>
        <w:tabs>
          <w:tab w:val="center" w:pos="5387"/>
        </w:tabs>
        <w:autoSpaceDE/>
        <w:autoSpaceDN/>
        <w:adjustRightInd/>
        <w:jc w:val="both"/>
        <w:rPr>
          <w:sz w:val="24"/>
          <w:szCs w:val="24"/>
        </w:rPr>
      </w:pPr>
      <w:r w:rsidRPr="00FF5995">
        <w:rPr>
          <w:sz w:val="24"/>
          <w:szCs w:val="24"/>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утвержденными Постановлением Правительства Российской Федерации от 6 февраля 2006г. № 75,  </w:t>
      </w:r>
    </w:p>
    <w:p w:rsidR="00FF5995" w:rsidRPr="00FF5995" w:rsidRDefault="00FF5995" w:rsidP="0030162A">
      <w:pPr>
        <w:widowControl/>
        <w:tabs>
          <w:tab w:val="center" w:pos="5387"/>
        </w:tabs>
        <w:autoSpaceDE/>
        <w:autoSpaceDN/>
        <w:adjustRightInd/>
        <w:ind w:firstLine="540"/>
        <w:jc w:val="both"/>
        <w:rPr>
          <w:sz w:val="24"/>
          <w:szCs w:val="24"/>
        </w:rPr>
      </w:pPr>
    </w:p>
    <w:p w:rsidR="00FF5995" w:rsidRPr="00FF5995" w:rsidRDefault="00FF5995" w:rsidP="0030162A">
      <w:pPr>
        <w:widowControl/>
        <w:pBdr>
          <w:top w:val="single" w:sz="4" w:space="1" w:color="000000"/>
        </w:pBdr>
        <w:autoSpaceDE/>
        <w:autoSpaceDN/>
        <w:adjustRightInd/>
        <w:ind w:firstLine="540"/>
        <w:jc w:val="center"/>
        <w:rPr>
          <w:sz w:val="24"/>
          <w:szCs w:val="24"/>
        </w:rPr>
      </w:pPr>
      <w:r w:rsidRPr="00FF5995">
        <w:rPr>
          <w:sz w:val="24"/>
          <w:szCs w:val="24"/>
        </w:rPr>
        <w:t>(наименование организатора конкурса)</w:t>
      </w:r>
    </w:p>
    <w:p w:rsidR="00FF5995" w:rsidRPr="00FF5995" w:rsidRDefault="00FF5995" w:rsidP="0030162A">
      <w:pPr>
        <w:widowControl/>
        <w:autoSpaceDE/>
        <w:autoSpaceDN/>
        <w:adjustRightInd/>
        <w:jc w:val="both"/>
        <w:rPr>
          <w:sz w:val="24"/>
          <w:szCs w:val="24"/>
        </w:rPr>
      </w:pPr>
      <w:r w:rsidRPr="00FF5995">
        <w:rPr>
          <w:sz w:val="24"/>
          <w:szCs w:val="24"/>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многоквартирными домами </w:t>
      </w:r>
    </w:p>
    <w:p w:rsidR="00FF5995" w:rsidRPr="00FF5995" w:rsidRDefault="00FF5995" w:rsidP="0030162A">
      <w:pPr>
        <w:widowControl/>
        <w:autoSpaceDE/>
        <w:autoSpaceDN/>
        <w:adjustRightInd/>
        <w:ind w:firstLine="540"/>
        <w:jc w:val="both"/>
        <w:rPr>
          <w:sz w:val="24"/>
          <w:szCs w:val="24"/>
        </w:rPr>
      </w:pPr>
    </w:p>
    <w:p w:rsidR="00FF5995" w:rsidRPr="00FF5995" w:rsidRDefault="00FF5995" w:rsidP="0030162A">
      <w:pPr>
        <w:widowControl/>
        <w:pBdr>
          <w:top w:val="single" w:sz="4" w:space="1" w:color="000000"/>
        </w:pBdr>
        <w:autoSpaceDE/>
        <w:autoSpaceDN/>
        <w:adjustRightInd/>
        <w:ind w:firstLine="540"/>
        <w:jc w:val="center"/>
        <w:rPr>
          <w:sz w:val="24"/>
          <w:szCs w:val="24"/>
        </w:rPr>
      </w:pPr>
      <w:r w:rsidRPr="00FF5995">
        <w:rPr>
          <w:sz w:val="24"/>
          <w:szCs w:val="24"/>
        </w:rPr>
        <w:t>(адрес многоквартирных домов)</w:t>
      </w:r>
    </w:p>
    <w:p w:rsidR="00FF5995" w:rsidRPr="00FF5995" w:rsidRDefault="00FF5995" w:rsidP="0030162A">
      <w:pPr>
        <w:widowControl/>
        <w:autoSpaceDE/>
        <w:autoSpaceDN/>
        <w:adjustRightInd/>
        <w:ind w:firstLine="540"/>
        <w:rPr>
          <w:sz w:val="24"/>
          <w:szCs w:val="24"/>
        </w:rPr>
      </w:pPr>
    </w:p>
    <w:p w:rsidR="00FF5995" w:rsidRPr="00FF5995" w:rsidRDefault="00FF5995" w:rsidP="0030162A">
      <w:pPr>
        <w:widowControl/>
        <w:pBdr>
          <w:top w:val="single" w:sz="4" w:space="1" w:color="000000"/>
        </w:pBdr>
        <w:autoSpaceDE/>
        <w:autoSpaceDN/>
        <w:adjustRightInd/>
        <w:ind w:firstLine="540"/>
        <w:rPr>
          <w:sz w:val="24"/>
          <w:szCs w:val="24"/>
        </w:rPr>
      </w:pPr>
    </w:p>
    <w:tbl>
      <w:tblPr>
        <w:tblW w:w="0" w:type="auto"/>
        <w:tblLayout w:type="fixed"/>
        <w:tblCellMar>
          <w:left w:w="28" w:type="dxa"/>
          <w:right w:w="28" w:type="dxa"/>
        </w:tblCellMar>
        <w:tblLook w:val="04A0"/>
      </w:tblPr>
      <w:tblGrid>
        <w:gridCol w:w="2568"/>
        <w:gridCol w:w="390"/>
        <w:gridCol w:w="234"/>
        <w:gridCol w:w="1406"/>
        <w:gridCol w:w="427"/>
        <w:gridCol w:w="208"/>
        <w:gridCol w:w="520"/>
        <w:gridCol w:w="3645"/>
      </w:tblGrid>
      <w:tr w:rsidR="00FF5995" w:rsidRPr="00FF5995">
        <w:trPr>
          <w:trHeight w:val="563"/>
        </w:trPr>
        <w:tc>
          <w:tcPr>
            <w:tcW w:w="2568" w:type="dxa"/>
            <w:vAlign w:val="bottom"/>
          </w:tcPr>
          <w:p w:rsidR="00FF5995" w:rsidRPr="00FF5995" w:rsidRDefault="00FF5995" w:rsidP="0030162A">
            <w:pPr>
              <w:widowControl/>
              <w:suppressAutoHyphens/>
              <w:autoSpaceDE/>
              <w:autoSpaceDN/>
              <w:adjustRightInd/>
              <w:snapToGrid w:val="0"/>
              <w:rPr>
                <w:sz w:val="24"/>
                <w:szCs w:val="24"/>
                <w:lang w:eastAsia="ar-SA"/>
              </w:rPr>
            </w:pPr>
            <w:r w:rsidRPr="00FF5995">
              <w:rPr>
                <w:sz w:val="24"/>
                <w:szCs w:val="24"/>
              </w:rPr>
              <w:t>Заявка зарегистрирована ”</w:t>
            </w:r>
          </w:p>
        </w:tc>
        <w:tc>
          <w:tcPr>
            <w:tcW w:w="390" w:type="dxa"/>
            <w:tcBorders>
              <w:top w:val="nil"/>
              <w:left w:val="nil"/>
              <w:bottom w:val="single" w:sz="4" w:space="0" w:color="000000"/>
              <w:right w:val="nil"/>
            </w:tcBorders>
            <w:vAlign w:val="bottom"/>
          </w:tcPr>
          <w:p w:rsidR="00FF5995" w:rsidRPr="00FF5995" w:rsidRDefault="00FF5995" w:rsidP="0030162A">
            <w:pPr>
              <w:widowControl/>
              <w:suppressAutoHyphens/>
              <w:autoSpaceDE/>
              <w:autoSpaceDN/>
              <w:adjustRightInd/>
              <w:snapToGrid w:val="0"/>
              <w:jc w:val="center"/>
              <w:rPr>
                <w:sz w:val="24"/>
                <w:szCs w:val="24"/>
                <w:lang w:eastAsia="ar-SA"/>
              </w:rPr>
            </w:pPr>
          </w:p>
        </w:tc>
        <w:tc>
          <w:tcPr>
            <w:tcW w:w="234" w:type="dxa"/>
            <w:vAlign w:val="bottom"/>
          </w:tcPr>
          <w:p w:rsidR="00FF5995" w:rsidRPr="00FF5995" w:rsidRDefault="00FF5995" w:rsidP="0030162A">
            <w:pPr>
              <w:widowControl/>
              <w:suppressAutoHyphens/>
              <w:autoSpaceDE/>
              <w:autoSpaceDN/>
              <w:adjustRightInd/>
              <w:snapToGrid w:val="0"/>
              <w:rPr>
                <w:sz w:val="24"/>
                <w:szCs w:val="24"/>
                <w:lang w:eastAsia="ar-SA"/>
              </w:rPr>
            </w:pPr>
            <w:r w:rsidRPr="00FF5995">
              <w:rPr>
                <w:sz w:val="24"/>
                <w:szCs w:val="24"/>
              </w:rPr>
              <w:t>”</w:t>
            </w:r>
          </w:p>
        </w:tc>
        <w:tc>
          <w:tcPr>
            <w:tcW w:w="1406" w:type="dxa"/>
            <w:tcBorders>
              <w:top w:val="nil"/>
              <w:left w:val="nil"/>
              <w:bottom w:val="single" w:sz="4" w:space="0" w:color="000000"/>
              <w:right w:val="nil"/>
            </w:tcBorders>
            <w:vAlign w:val="bottom"/>
          </w:tcPr>
          <w:p w:rsidR="00FF5995" w:rsidRPr="00FF5995" w:rsidRDefault="00FF5995" w:rsidP="0030162A">
            <w:pPr>
              <w:widowControl/>
              <w:suppressAutoHyphens/>
              <w:autoSpaceDE/>
              <w:autoSpaceDN/>
              <w:adjustRightInd/>
              <w:snapToGrid w:val="0"/>
              <w:jc w:val="center"/>
              <w:rPr>
                <w:sz w:val="24"/>
                <w:szCs w:val="24"/>
                <w:lang w:eastAsia="ar-SA"/>
              </w:rPr>
            </w:pPr>
          </w:p>
        </w:tc>
        <w:tc>
          <w:tcPr>
            <w:tcW w:w="427" w:type="dxa"/>
            <w:vAlign w:val="bottom"/>
          </w:tcPr>
          <w:p w:rsidR="00FF5995" w:rsidRPr="00FF5995" w:rsidRDefault="00FF5995" w:rsidP="0030162A">
            <w:pPr>
              <w:widowControl/>
              <w:suppressAutoHyphens/>
              <w:autoSpaceDE/>
              <w:autoSpaceDN/>
              <w:adjustRightInd/>
              <w:snapToGrid w:val="0"/>
              <w:jc w:val="right"/>
              <w:rPr>
                <w:sz w:val="24"/>
                <w:szCs w:val="24"/>
                <w:lang w:eastAsia="ar-SA"/>
              </w:rPr>
            </w:pPr>
            <w:r w:rsidRPr="00FF5995">
              <w:rPr>
                <w:sz w:val="24"/>
                <w:szCs w:val="24"/>
              </w:rPr>
              <w:t>20</w:t>
            </w:r>
          </w:p>
        </w:tc>
        <w:tc>
          <w:tcPr>
            <w:tcW w:w="208" w:type="dxa"/>
            <w:tcBorders>
              <w:top w:val="nil"/>
              <w:left w:val="nil"/>
              <w:bottom w:val="single" w:sz="4" w:space="0" w:color="000000"/>
              <w:right w:val="nil"/>
            </w:tcBorders>
            <w:vAlign w:val="bottom"/>
          </w:tcPr>
          <w:p w:rsidR="00FF5995" w:rsidRPr="00FF5995" w:rsidRDefault="00FF5995" w:rsidP="0030162A">
            <w:pPr>
              <w:widowControl/>
              <w:suppressAutoHyphens/>
              <w:autoSpaceDE/>
              <w:autoSpaceDN/>
              <w:adjustRightInd/>
              <w:snapToGrid w:val="0"/>
              <w:rPr>
                <w:sz w:val="24"/>
                <w:szCs w:val="24"/>
                <w:lang w:eastAsia="ar-SA"/>
              </w:rPr>
            </w:pPr>
          </w:p>
        </w:tc>
        <w:tc>
          <w:tcPr>
            <w:tcW w:w="520" w:type="dxa"/>
            <w:vAlign w:val="bottom"/>
          </w:tcPr>
          <w:p w:rsidR="00FF5995" w:rsidRPr="00FF5995" w:rsidRDefault="00FF5995" w:rsidP="0030162A">
            <w:pPr>
              <w:widowControl/>
              <w:suppressAutoHyphens/>
              <w:autoSpaceDE/>
              <w:autoSpaceDN/>
              <w:adjustRightInd/>
              <w:snapToGrid w:val="0"/>
              <w:jc w:val="center"/>
              <w:rPr>
                <w:sz w:val="24"/>
                <w:szCs w:val="24"/>
                <w:lang w:eastAsia="ar-SA"/>
              </w:rPr>
            </w:pPr>
            <w:r w:rsidRPr="00FF5995">
              <w:rPr>
                <w:sz w:val="24"/>
                <w:szCs w:val="24"/>
              </w:rPr>
              <w:t>г. в</w:t>
            </w:r>
          </w:p>
        </w:tc>
        <w:tc>
          <w:tcPr>
            <w:tcW w:w="3645" w:type="dxa"/>
            <w:tcBorders>
              <w:top w:val="nil"/>
              <w:left w:val="nil"/>
              <w:bottom w:val="single" w:sz="4" w:space="0" w:color="000000"/>
              <w:right w:val="nil"/>
            </w:tcBorders>
            <w:vAlign w:val="bottom"/>
          </w:tcPr>
          <w:p w:rsidR="00FF5995" w:rsidRPr="00FF5995" w:rsidRDefault="00FF5995" w:rsidP="0030162A">
            <w:pPr>
              <w:widowControl/>
              <w:suppressAutoHyphens/>
              <w:autoSpaceDE/>
              <w:autoSpaceDN/>
              <w:adjustRightInd/>
              <w:snapToGrid w:val="0"/>
              <w:jc w:val="center"/>
              <w:rPr>
                <w:sz w:val="24"/>
                <w:szCs w:val="24"/>
                <w:lang w:eastAsia="ar-SA"/>
              </w:rPr>
            </w:pPr>
          </w:p>
        </w:tc>
      </w:tr>
    </w:tbl>
    <w:p w:rsidR="00FF5995" w:rsidRPr="00FF5995" w:rsidRDefault="00FF5995" w:rsidP="0030162A">
      <w:pPr>
        <w:widowControl/>
        <w:autoSpaceDE/>
        <w:autoSpaceDN/>
        <w:adjustRightInd/>
        <w:ind w:firstLine="540"/>
        <w:rPr>
          <w:sz w:val="24"/>
          <w:szCs w:val="24"/>
          <w:lang w:eastAsia="ar-SA"/>
        </w:rPr>
      </w:pPr>
    </w:p>
    <w:p w:rsidR="00FF5995" w:rsidRPr="00FF5995" w:rsidRDefault="00FF5995" w:rsidP="0030162A">
      <w:pPr>
        <w:widowControl/>
        <w:pBdr>
          <w:top w:val="single" w:sz="4" w:space="1" w:color="000000"/>
        </w:pBdr>
        <w:autoSpaceDE/>
        <w:autoSpaceDN/>
        <w:adjustRightInd/>
        <w:ind w:firstLine="540"/>
        <w:jc w:val="center"/>
        <w:rPr>
          <w:sz w:val="24"/>
          <w:szCs w:val="24"/>
        </w:rPr>
      </w:pPr>
      <w:r w:rsidRPr="00FF5995">
        <w:rPr>
          <w:sz w:val="24"/>
          <w:szCs w:val="24"/>
        </w:rPr>
        <w:t>(наименование документа, в котором регистрируется заявка)</w:t>
      </w:r>
    </w:p>
    <w:p w:rsidR="00FF5995" w:rsidRPr="00FF5995" w:rsidRDefault="00FF5995" w:rsidP="0030162A">
      <w:pPr>
        <w:widowControl/>
        <w:tabs>
          <w:tab w:val="right" w:pos="10206"/>
        </w:tabs>
        <w:autoSpaceDE/>
        <w:autoSpaceDN/>
        <w:adjustRightInd/>
        <w:rPr>
          <w:sz w:val="24"/>
          <w:szCs w:val="24"/>
        </w:rPr>
      </w:pPr>
      <w:r w:rsidRPr="00FF5995">
        <w:rPr>
          <w:sz w:val="24"/>
          <w:szCs w:val="24"/>
        </w:rPr>
        <w:t xml:space="preserve">под номером  </w:t>
      </w:r>
      <w:r w:rsidRPr="00FF5995">
        <w:rPr>
          <w:sz w:val="24"/>
          <w:szCs w:val="24"/>
        </w:rPr>
        <w:tab/>
        <w:t>.</w:t>
      </w:r>
    </w:p>
    <w:p w:rsidR="00FF5995" w:rsidRPr="00FF5995" w:rsidRDefault="00FF5995" w:rsidP="0030162A">
      <w:pPr>
        <w:widowControl/>
        <w:pBdr>
          <w:top w:val="single" w:sz="4" w:space="1" w:color="000000"/>
        </w:pBdr>
        <w:autoSpaceDE/>
        <w:autoSpaceDN/>
        <w:adjustRightInd/>
        <w:ind w:firstLine="540"/>
        <w:rPr>
          <w:sz w:val="24"/>
          <w:szCs w:val="24"/>
        </w:rPr>
      </w:pPr>
    </w:p>
    <w:p w:rsidR="00FF5995" w:rsidRPr="00FF5995" w:rsidRDefault="00FF5995" w:rsidP="0030162A">
      <w:pPr>
        <w:widowControl/>
        <w:autoSpaceDE/>
        <w:autoSpaceDN/>
        <w:adjustRightInd/>
        <w:ind w:firstLine="540"/>
        <w:rPr>
          <w:sz w:val="24"/>
          <w:szCs w:val="24"/>
        </w:rPr>
      </w:pPr>
      <w:r w:rsidRPr="00FF5995">
        <w:rPr>
          <w:sz w:val="24"/>
          <w:szCs w:val="24"/>
        </w:rPr>
        <w:t>Лицо, уполномоченное организатором конкурса принимать заявки на участие в конкурсе</w:t>
      </w:r>
    </w:p>
    <w:p w:rsidR="00FF5995" w:rsidRPr="00FF5995" w:rsidRDefault="00FF5995" w:rsidP="0030162A">
      <w:pPr>
        <w:widowControl/>
        <w:autoSpaceDE/>
        <w:autoSpaceDN/>
        <w:adjustRightInd/>
        <w:ind w:firstLine="540"/>
        <w:rPr>
          <w:sz w:val="24"/>
          <w:szCs w:val="24"/>
        </w:rPr>
      </w:pPr>
    </w:p>
    <w:p w:rsidR="00FF5995" w:rsidRPr="00FF5995" w:rsidRDefault="00FF5995" w:rsidP="0030162A">
      <w:pPr>
        <w:widowControl/>
        <w:pBdr>
          <w:top w:val="single" w:sz="4" w:space="1" w:color="000000"/>
        </w:pBdr>
        <w:autoSpaceDE/>
        <w:autoSpaceDN/>
        <w:adjustRightInd/>
        <w:ind w:firstLine="540"/>
        <w:jc w:val="center"/>
        <w:rPr>
          <w:sz w:val="24"/>
          <w:szCs w:val="24"/>
        </w:rPr>
      </w:pPr>
      <w:r w:rsidRPr="00FF5995">
        <w:rPr>
          <w:sz w:val="24"/>
          <w:szCs w:val="24"/>
        </w:rPr>
        <w:t>(должность)</w:t>
      </w:r>
    </w:p>
    <w:tbl>
      <w:tblPr>
        <w:tblW w:w="0" w:type="auto"/>
        <w:tblLayout w:type="fixed"/>
        <w:tblCellMar>
          <w:left w:w="28" w:type="dxa"/>
          <w:right w:w="28" w:type="dxa"/>
        </w:tblCellMar>
        <w:tblLook w:val="04A0"/>
      </w:tblPr>
      <w:tblGrid>
        <w:gridCol w:w="2580"/>
        <w:gridCol w:w="283"/>
        <w:gridCol w:w="3402"/>
      </w:tblGrid>
      <w:tr w:rsidR="00FF5995" w:rsidRPr="00FF5995">
        <w:tc>
          <w:tcPr>
            <w:tcW w:w="2580" w:type="dxa"/>
            <w:tcBorders>
              <w:top w:val="nil"/>
              <w:left w:val="nil"/>
              <w:bottom w:val="single" w:sz="4" w:space="0" w:color="000000"/>
              <w:right w:val="nil"/>
            </w:tcBorders>
            <w:vAlign w:val="bottom"/>
          </w:tcPr>
          <w:p w:rsidR="00FF5995" w:rsidRPr="00FF5995" w:rsidRDefault="00FF5995" w:rsidP="0030162A">
            <w:pPr>
              <w:widowControl/>
              <w:suppressAutoHyphens/>
              <w:autoSpaceDE/>
              <w:autoSpaceDN/>
              <w:adjustRightInd/>
              <w:snapToGrid w:val="0"/>
              <w:ind w:firstLine="540"/>
              <w:jc w:val="center"/>
              <w:rPr>
                <w:sz w:val="24"/>
                <w:szCs w:val="24"/>
                <w:lang w:eastAsia="ar-SA"/>
              </w:rPr>
            </w:pPr>
          </w:p>
        </w:tc>
        <w:tc>
          <w:tcPr>
            <w:tcW w:w="283" w:type="dxa"/>
            <w:vAlign w:val="bottom"/>
          </w:tcPr>
          <w:p w:rsidR="00FF5995" w:rsidRPr="00FF5995" w:rsidRDefault="00FF5995" w:rsidP="0030162A">
            <w:pPr>
              <w:widowControl/>
              <w:suppressAutoHyphens/>
              <w:autoSpaceDE/>
              <w:autoSpaceDN/>
              <w:adjustRightInd/>
              <w:snapToGrid w:val="0"/>
              <w:ind w:firstLine="540"/>
              <w:rPr>
                <w:sz w:val="24"/>
                <w:szCs w:val="24"/>
                <w:lang w:eastAsia="ar-SA"/>
              </w:rPr>
            </w:pPr>
          </w:p>
        </w:tc>
        <w:tc>
          <w:tcPr>
            <w:tcW w:w="3402" w:type="dxa"/>
            <w:tcBorders>
              <w:top w:val="nil"/>
              <w:left w:val="nil"/>
              <w:bottom w:val="single" w:sz="4" w:space="0" w:color="000000"/>
              <w:right w:val="nil"/>
            </w:tcBorders>
            <w:vAlign w:val="bottom"/>
          </w:tcPr>
          <w:p w:rsidR="00FF5995" w:rsidRPr="00FF5995" w:rsidRDefault="00FF5995" w:rsidP="0030162A">
            <w:pPr>
              <w:widowControl/>
              <w:suppressAutoHyphens/>
              <w:autoSpaceDE/>
              <w:autoSpaceDN/>
              <w:adjustRightInd/>
              <w:snapToGrid w:val="0"/>
              <w:ind w:firstLine="540"/>
              <w:jc w:val="center"/>
              <w:rPr>
                <w:sz w:val="24"/>
                <w:szCs w:val="24"/>
                <w:lang w:eastAsia="ar-SA"/>
              </w:rPr>
            </w:pPr>
          </w:p>
        </w:tc>
      </w:tr>
      <w:tr w:rsidR="00FF5995" w:rsidRPr="00FF5995">
        <w:tc>
          <w:tcPr>
            <w:tcW w:w="2580" w:type="dxa"/>
          </w:tcPr>
          <w:p w:rsidR="00FF5995" w:rsidRPr="00FF5995" w:rsidRDefault="00FF5995" w:rsidP="0030162A">
            <w:pPr>
              <w:widowControl/>
              <w:suppressAutoHyphens/>
              <w:autoSpaceDE/>
              <w:autoSpaceDN/>
              <w:adjustRightInd/>
              <w:snapToGrid w:val="0"/>
              <w:ind w:firstLine="540"/>
              <w:jc w:val="center"/>
              <w:rPr>
                <w:sz w:val="24"/>
                <w:szCs w:val="24"/>
                <w:lang w:eastAsia="ar-SA"/>
              </w:rPr>
            </w:pPr>
            <w:r w:rsidRPr="00FF5995">
              <w:rPr>
                <w:sz w:val="24"/>
                <w:szCs w:val="24"/>
              </w:rPr>
              <w:t>(подпись)</w:t>
            </w:r>
          </w:p>
        </w:tc>
        <w:tc>
          <w:tcPr>
            <w:tcW w:w="283" w:type="dxa"/>
          </w:tcPr>
          <w:p w:rsidR="00FF5995" w:rsidRPr="00FF5995" w:rsidRDefault="00FF5995" w:rsidP="0030162A">
            <w:pPr>
              <w:widowControl/>
              <w:suppressAutoHyphens/>
              <w:autoSpaceDE/>
              <w:autoSpaceDN/>
              <w:adjustRightInd/>
              <w:snapToGrid w:val="0"/>
              <w:ind w:firstLine="540"/>
              <w:rPr>
                <w:sz w:val="24"/>
                <w:szCs w:val="24"/>
                <w:lang w:eastAsia="ar-SA"/>
              </w:rPr>
            </w:pPr>
          </w:p>
        </w:tc>
        <w:tc>
          <w:tcPr>
            <w:tcW w:w="3402" w:type="dxa"/>
          </w:tcPr>
          <w:p w:rsidR="00FF5995" w:rsidRPr="00FF5995" w:rsidRDefault="00FF5995" w:rsidP="0030162A">
            <w:pPr>
              <w:widowControl/>
              <w:suppressAutoHyphens/>
              <w:autoSpaceDE/>
              <w:autoSpaceDN/>
              <w:adjustRightInd/>
              <w:snapToGrid w:val="0"/>
              <w:ind w:firstLine="540"/>
              <w:jc w:val="center"/>
              <w:rPr>
                <w:sz w:val="24"/>
                <w:szCs w:val="24"/>
                <w:lang w:eastAsia="ar-SA"/>
              </w:rPr>
            </w:pPr>
            <w:r w:rsidRPr="00FF5995">
              <w:rPr>
                <w:sz w:val="24"/>
                <w:szCs w:val="24"/>
              </w:rPr>
              <w:t>(ф.и.о.)</w:t>
            </w:r>
          </w:p>
        </w:tc>
      </w:tr>
    </w:tbl>
    <w:p w:rsidR="00FF5995" w:rsidRPr="00FF5995" w:rsidRDefault="00FF5995" w:rsidP="0030162A">
      <w:pPr>
        <w:widowControl/>
        <w:autoSpaceDE/>
        <w:autoSpaceDN/>
        <w:adjustRightInd/>
        <w:ind w:firstLine="540"/>
        <w:rPr>
          <w:sz w:val="24"/>
          <w:szCs w:val="24"/>
          <w:lang w:eastAsia="ar-SA"/>
        </w:rPr>
      </w:pPr>
    </w:p>
    <w:tbl>
      <w:tblPr>
        <w:tblW w:w="0" w:type="auto"/>
        <w:tblLayout w:type="fixed"/>
        <w:tblCellMar>
          <w:left w:w="28" w:type="dxa"/>
          <w:right w:w="28" w:type="dxa"/>
        </w:tblCellMar>
        <w:tblLook w:val="04A0"/>
      </w:tblPr>
      <w:tblGrid>
        <w:gridCol w:w="187"/>
        <w:gridCol w:w="425"/>
        <w:gridCol w:w="255"/>
        <w:gridCol w:w="1531"/>
        <w:gridCol w:w="465"/>
        <w:gridCol w:w="227"/>
        <w:gridCol w:w="255"/>
      </w:tblGrid>
      <w:tr w:rsidR="00FF5995" w:rsidRPr="00FF5995">
        <w:tc>
          <w:tcPr>
            <w:tcW w:w="187" w:type="dxa"/>
            <w:vAlign w:val="bottom"/>
          </w:tcPr>
          <w:p w:rsidR="00FF5995" w:rsidRPr="00FF5995" w:rsidRDefault="00FF5995" w:rsidP="0030162A">
            <w:pPr>
              <w:widowControl/>
              <w:suppressAutoHyphens/>
              <w:autoSpaceDE/>
              <w:autoSpaceDN/>
              <w:adjustRightInd/>
              <w:snapToGrid w:val="0"/>
              <w:ind w:firstLine="540"/>
              <w:rPr>
                <w:sz w:val="24"/>
                <w:szCs w:val="24"/>
                <w:lang w:eastAsia="ar-SA"/>
              </w:rPr>
            </w:pPr>
            <w:r w:rsidRPr="00FF5995">
              <w:rPr>
                <w:sz w:val="24"/>
                <w:szCs w:val="24"/>
              </w:rPr>
              <w:t>“</w:t>
            </w:r>
          </w:p>
        </w:tc>
        <w:tc>
          <w:tcPr>
            <w:tcW w:w="425" w:type="dxa"/>
            <w:tcBorders>
              <w:top w:val="nil"/>
              <w:left w:val="nil"/>
              <w:bottom w:val="single" w:sz="4" w:space="0" w:color="000000"/>
              <w:right w:val="nil"/>
            </w:tcBorders>
            <w:vAlign w:val="bottom"/>
          </w:tcPr>
          <w:p w:rsidR="00FF5995" w:rsidRPr="00FF5995" w:rsidRDefault="00FF5995" w:rsidP="0030162A">
            <w:pPr>
              <w:widowControl/>
              <w:suppressAutoHyphens/>
              <w:autoSpaceDE/>
              <w:autoSpaceDN/>
              <w:adjustRightInd/>
              <w:snapToGrid w:val="0"/>
              <w:ind w:firstLine="540"/>
              <w:jc w:val="center"/>
              <w:rPr>
                <w:sz w:val="24"/>
                <w:szCs w:val="24"/>
                <w:lang w:eastAsia="ar-SA"/>
              </w:rPr>
            </w:pPr>
          </w:p>
        </w:tc>
        <w:tc>
          <w:tcPr>
            <w:tcW w:w="255" w:type="dxa"/>
            <w:vAlign w:val="bottom"/>
          </w:tcPr>
          <w:p w:rsidR="00FF5995" w:rsidRPr="00FF5995" w:rsidRDefault="00FF5995" w:rsidP="0030162A">
            <w:pPr>
              <w:widowControl/>
              <w:suppressAutoHyphens/>
              <w:autoSpaceDE/>
              <w:autoSpaceDN/>
              <w:adjustRightInd/>
              <w:snapToGrid w:val="0"/>
              <w:ind w:firstLine="540"/>
              <w:rPr>
                <w:sz w:val="24"/>
                <w:szCs w:val="24"/>
                <w:lang w:eastAsia="ar-SA"/>
              </w:rPr>
            </w:pPr>
            <w:r w:rsidRPr="00FF5995">
              <w:rPr>
                <w:sz w:val="24"/>
                <w:szCs w:val="24"/>
              </w:rPr>
              <w:t>”</w:t>
            </w:r>
          </w:p>
        </w:tc>
        <w:tc>
          <w:tcPr>
            <w:tcW w:w="1531" w:type="dxa"/>
            <w:tcBorders>
              <w:top w:val="nil"/>
              <w:left w:val="nil"/>
              <w:bottom w:val="single" w:sz="4" w:space="0" w:color="000000"/>
              <w:right w:val="nil"/>
            </w:tcBorders>
            <w:vAlign w:val="bottom"/>
          </w:tcPr>
          <w:p w:rsidR="00FF5995" w:rsidRPr="00FF5995" w:rsidRDefault="00FF5995" w:rsidP="0030162A">
            <w:pPr>
              <w:widowControl/>
              <w:suppressAutoHyphens/>
              <w:autoSpaceDE/>
              <w:autoSpaceDN/>
              <w:adjustRightInd/>
              <w:snapToGrid w:val="0"/>
              <w:ind w:firstLine="540"/>
              <w:jc w:val="center"/>
              <w:rPr>
                <w:sz w:val="24"/>
                <w:szCs w:val="24"/>
                <w:lang w:eastAsia="ar-SA"/>
              </w:rPr>
            </w:pPr>
          </w:p>
        </w:tc>
        <w:tc>
          <w:tcPr>
            <w:tcW w:w="465" w:type="dxa"/>
            <w:vAlign w:val="bottom"/>
          </w:tcPr>
          <w:p w:rsidR="00FF5995" w:rsidRPr="00FF5995" w:rsidRDefault="00FF5995" w:rsidP="0030162A">
            <w:pPr>
              <w:widowControl/>
              <w:suppressAutoHyphens/>
              <w:autoSpaceDE/>
              <w:autoSpaceDN/>
              <w:adjustRightInd/>
              <w:snapToGrid w:val="0"/>
              <w:ind w:firstLine="540"/>
              <w:jc w:val="right"/>
              <w:rPr>
                <w:sz w:val="24"/>
                <w:szCs w:val="24"/>
                <w:lang w:eastAsia="ar-SA"/>
              </w:rPr>
            </w:pPr>
            <w:r w:rsidRPr="00FF5995">
              <w:rPr>
                <w:sz w:val="24"/>
                <w:szCs w:val="24"/>
              </w:rPr>
              <w:t>220</w:t>
            </w:r>
          </w:p>
        </w:tc>
        <w:tc>
          <w:tcPr>
            <w:tcW w:w="227" w:type="dxa"/>
            <w:tcBorders>
              <w:top w:val="nil"/>
              <w:left w:val="nil"/>
              <w:bottom w:val="single" w:sz="4" w:space="0" w:color="000000"/>
              <w:right w:val="nil"/>
            </w:tcBorders>
            <w:vAlign w:val="bottom"/>
          </w:tcPr>
          <w:p w:rsidR="00FF5995" w:rsidRPr="00FF5995" w:rsidRDefault="00FF5995" w:rsidP="0030162A">
            <w:pPr>
              <w:widowControl/>
              <w:suppressAutoHyphens/>
              <w:autoSpaceDE/>
              <w:autoSpaceDN/>
              <w:adjustRightInd/>
              <w:snapToGrid w:val="0"/>
              <w:ind w:firstLine="540"/>
              <w:rPr>
                <w:sz w:val="24"/>
                <w:szCs w:val="24"/>
                <w:lang w:eastAsia="ar-SA"/>
              </w:rPr>
            </w:pPr>
          </w:p>
        </w:tc>
        <w:tc>
          <w:tcPr>
            <w:tcW w:w="255" w:type="dxa"/>
            <w:vAlign w:val="bottom"/>
          </w:tcPr>
          <w:p w:rsidR="00FF5995" w:rsidRPr="00FF5995" w:rsidRDefault="00FF5995" w:rsidP="0030162A">
            <w:pPr>
              <w:widowControl/>
              <w:suppressAutoHyphens/>
              <w:autoSpaceDE/>
              <w:autoSpaceDN/>
              <w:adjustRightInd/>
              <w:snapToGrid w:val="0"/>
              <w:ind w:firstLine="540"/>
              <w:jc w:val="right"/>
              <w:rPr>
                <w:sz w:val="24"/>
                <w:szCs w:val="24"/>
                <w:lang w:eastAsia="ar-SA"/>
              </w:rPr>
            </w:pPr>
            <w:r w:rsidRPr="00FF5995">
              <w:rPr>
                <w:sz w:val="24"/>
                <w:szCs w:val="24"/>
              </w:rPr>
              <w:t>г.</w:t>
            </w:r>
          </w:p>
        </w:tc>
      </w:tr>
    </w:tbl>
    <w:p w:rsidR="00FF5995" w:rsidRPr="00FF5995" w:rsidRDefault="00FF5995" w:rsidP="0030162A">
      <w:pPr>
        <w:widowControl/>
        <w:autoSpaceDE/>
        <w:autoSpaceDN/>
        <w:adjustRightInd/>
        <w:ind w:firstLine="540"/>
        <w:rPr>
          <w:sz w:val="24"/>
          <w:szCs w:val="24"/>
          <w:lang w:eastAsia="ar-SA"/>
        </w:rPr>
      </w:pPr>
      <w:r w:rsidRPr="00FF5995">
        <w:rPr>
          <w:sz w:val="24"/>
          <w:szCs w:val="24"/>
        </w:rPr>
        <w:t>М.П.</w:t>
      </w:r>
    </w:p>
    <w:p w:rsidR="005767A5" w:rsidRDefault="005767A5" w:rsidP="00FF5995">
      <w:pPr>
        <w:widowControl/>
        <w:autoSpaceDE/>
        <w:autoSpaceDN/>
        <w:adjustRightInd/>
        <w:ind w:firstLine="540"/>
        <w:rPr>
          <w:sz w:val="24"/>
          <w:szCs w:val="24"/>
        </w:rPr>
      </w:pPr>
    </w:p>
    <w:p w:rsidR="0030162A" w:rsidRDefault="0030162A" w:rsidP="00FF5995">
      <w:pPr>
        <w:widowControl/>
        <w:autoSpaceDE/>
        <w:autoSpaceDN/>
        <w:adjustRightInd/>
        <w:ind w:firstLine="540"/>
        <w:rPr>
          <w:sz w:val="24"/>
          <w:szCs w:val="24"/>
        </w:rPr>
      </w:pPr>
    </w:p>
    <w:p w:rsidR="0030162A" w:rsidRDefault="0030162A" w:rsidP="00FF5995">
      <w:pPr>
        <w:widowControl/>
        <w:autoSpaceDE/>
        <w:autoSpaceDN/>
        <w:adjustRightInd/>
        <w:ind w:firstLine="540"/>
        <w:rPr>
          <w:sz w:val="24"/>
          <w:szCs w:val="24"/>
        </w:rPr>
      </w:pPr>
    </w:p>
    <w:p w:rsidR="0030162A" w:rsidRDefault="0030162A" w:rsidP="00FF5995">
      <w:pPr>
        <w:widowControl/>
        <w:autoSpaceDE/>
        <w:autoSpaceDN/>
        <w:adjustRightInd/>
        <w:ind w:firstLine="540"/>
        <w:rPr>
          <w:sz w:val="24"/>
          <w:szCs w:val="24"/>
        </w:rPr>
      </w:pPr>
    </w:p>
    <w:p w:rsidR="0030162A" w:rsidRDefault="0030162A" w:rsidP="00FF5995">
      <w:pPr>
        <w:widowControl/>
        <w:autoSpaceDE/>
        <w:autoSpaceDN/>
        <w:adjustRightInd/>
        <w:ind w:firstLine="540"/>
        <w:rPr>
          <w:sz w:val="24"/>
          <w:szCs w:val="24"/>
        </w:rPr>
      </w:pPr>
    </w:p>
    <w:p w:rsidR="0030162A" w:rsidRDefault="0030162A" w:rsidP="00FF5995">
      <w:pPr>
        <w:widowControl/>
        <w:autoSpaceDE/>
        <w:autoSpaceDN/>
        <w:adjustRightInd/>
        <w:ind w:firstLine="540"/>
        <w:rPr>
          <w:sz w:val="24"/>
          <w:szCs w:val="24"/>
        </w:rPr>
      </w:pPr>
    </w:p>
    <w:p w:rsidR="0030162A" w:rsidRDefault="0030162A" w:rsidP="00FF5995">
      <w:pPr>
        <w:widowControl/>
        <w:autoSpaceDE/>
        <w:autoSpaceDN/>
        <w:adjustRightInd/>
        <w:ind w:firstLine="540"/>
        <w:rPr>
          <w:sz w:val="24"/>
          <w:szCs w:val="24"/>
        </w:rPr>
      </w:pPr>
    </w:p>
    <w:p w:rsidR="0030162A" w:rsidRDefault="0030162A" w:rsidP="00FF5995">
      <w:pPr>
        <w:widowControl/>
        <w:autoSpaceDE/>
        <w:autoSpaceDN/>
        <w:adjustRightInd/>
        <w:ind w:firstLine="540"/>
        <w:rPr>
          <w:sz w:val="24"/>
          <w:szCs w:val="24"/>
        </w:rPr>
      </w:pPr>
    </w:p>
    <w:p w:rsidR="005767A5" w:rsidRDefault="005767A5" w:rsidP="00FF5995">
      <w:pPr>
        <w:widowControl/>
        <w:autoSpaceDE/>
        <w:autoSpaceDN/>
        <w:adjustRightInd/>
        <w:ind w:firstLine="540"/>
        <w:rPr>
          <w:sz w:val="24"/>
          <w:szCs w:val="24"/>
        </w:rPr>
      </w:pPr>
    </w:p>
    <w:p w:rsidR="0030162A" w:rsidRDefault="0030162A" w:rsidP="00FF5995">
      <w:pPr>
        <w:widowControl/>
        <w:autoSpaceDE/>
        <w:autoSpaceDN/>
        <w:adjustRightInd/>
        <w:ind w:firstLine="540"/>
        <w:rPr>
          <w:sz w:val="24"/>
          <w:szCs w:val="24"/>
        </w:rPr>
      </w:pPr>
    </w:p>
    <w:p w:rsidR="005767A5" w:rsidRPr="00FF5995" w:rsidRDefault="005767A5" w:rsidP="00FF5995">
      <w:pPr>
        <w:widowControl/>
        <w:autoSpaceDE/>
        <w:autoSpaceDN/>
        <w:adjustRightInd/>
        <w:ind w:firstLine="540"/>
        <w:rPr>
          <w:sz w:val="24"/>
          <w:szCs w:val="24"/>
        </w:rPr>
      </w:pPr>
    </w:p>
    <w:p w:rsidR="00FF5995" w:rsidRPr="00FF5995" w:rsidRDefault="00FF5995" w:rsidP="00FF5995">
      <w:pPr>
        <w:widowControl/>
        <w:autoSpaceDE/>
        <w:autoSpaceDN/>
        <w:adjustRightInd/>
        <w:spacing w:line="276" w:lineRule="auto"/>
        <w:ind w:firstLine="540"/>
        <w:jc w:val="right"/>
        <w:rPr>
          <w:bCs/>
          <w:sz w:val="24"/>
          <w:szCs w:val="24"/>
        </w:rPr>
      </w:pPr>
      <w:r w:rsidRPr="00FF5995">
        <w:rPr>
          <w:bCs/>
          <w:sz w:val="24"/>
          <w:szCs w:val="24"/>
        </w:rPr>
        <w:t>Приложение № 2</w:t>
      </w:r>
    </w:p>
    <w:p w:rsidR="00FF5995" w:rsidRPr="00FF5995" w:rsidRDefault="00FF5995" w:rsidP="00FF5995">
      <w:pPr>
        <w:widowControl/>
        <w:autoSpaceDE/>
        <w:autoSpaceDN/>
        <w:adjustRightInd/>
        <w:spacing w:line="276" w:lineRule="auto"/>
        <w:ind w:firstLine="540"/>
        <w:jc w:val="right"/>
        <w:rPr>
          <w:sz w:val="24"/>
          <w:szCs w:val="24"/>
        </w:rPr>
      </w:pPr>
      <w:r w:rsidRPr="00FF5995">
        <w:rPr>
          <w:sz w:val="24"/>
          <w:szCs w:val="24"/>
        </w:rPr>
        <w:t>к конкурсной документации</w:t>
      </w:r>
    </w:p>
    <w:p w:rsidR="00FF5995" w:rsidRPr="00FF5995" w:rsidRDefault="00FF5995" w:rsidP="00FF5995">
      <w:pPr>
        <w:widowControl/>
        <w:autoSpaceDE/>
        <w:autoSpaceDN/>
        <w:adjustRightInd/>
        <w:spacing w:line="276" w:lineRule="auto"/>
        <w:jc w:val="center"/>
        <w:rPr>
          <w:b/>
          <w:bCs/>
          <w:sz w:val="24"/>
          <w:szCs w:val="24"/>
        </w:rPr>
      </w:pPr>
      <w:r w:rsidRPr="00FF5995">
        <w:rPr>
          <w:b/>
          <w:bCs/>
          <w:sz w:val="24"/>
          <w:szCs w:val="24"/>
        </w:rPr>
        <w:t>ФОРМА ЗАЯВКИ</w:t>
      </w:r>
    </w:p>
    <w:p w:rsidR="00FF5995" w:rsidRPr="00FF5995" w:rsidRDefault="00FF5995" w:rsidP="00FF5995">
      <w:pPr>
        <w:widowControl/>
        <w:autoSpaceDE/>
        <w:autoSpaceDN/>
        <w:adjustRightInd/>
        <w:spacing w:line="276" w:lineRule="auto"/>
        <w:jc w:val="center"/>
        <w:rPr>
          <w:b/>
          <w:bCs/>
          <w:sz w:val="24"/>
          <w:szCs w:val="24"/>
        </w:rPr>
      </w:pPr>
      <w:r w:rsidRPr="00FF5995">
        <w:rPr>
          <w:b/>
          <w:bCs/>
          <w:sz w:val="24"/>
          <w:szCs w:val="24"/>
        </w:rPr>
        <w:t>на участие в конкурсе по отбору управляющей</w:t>
      </w:r>
      <w:r w:rsidRPr="00FF5995">
        <w:rPr>
          <w:b/>
          <w:bCs/>
          <w:sz w:val="24"/>
          <w:szCs w:val="24"/>
        </w:rPr>
        <w:br/>
        <w:t>организации для управления многоквартирным домом</w:t>
      </w:r>
    </w:p>
    <w:p w:rsidR="00FF5995" w:rsidRPr="00FF5995" w:rsidRDefault="00FF5995" w:rsidP="00FF5995">
      <w:pPr>
        <w:widowControl/>
        <w:autoSpaceDE/>
        <w:autoSpaceDN/>
        <w:adjustRightInd/>
        <w:spacing w:line="276" w:lineRule="auto"/>
        <w:jc w:val="center"/>
        <w:rPr>
          <w:sz w:val="24"/>
          <w:szCs w:val="24"/>
        </w:rPr>
      </w:pPr>
    </w:p>
    <w:p w:rsidR="0030162A" w:rsidRDefault="00FF5995" w:rsidP="0030162A">
      <w:pPr>
        <w:widowControl/>
        <w:autoSpaceDE/>
        <w:autoSpaceDN/>
        <w:adjustRightInd/>
        <w:spacing w:line="276" w:lineRule="auto"/>
        <w:jc w:val="center"/>
        <w:rPr>
          <w:sz w:val="24"/>
          <w:szCs w:val="24"/>
        </w:rPr>
      </w:pPr>
      <w:r w:rsidRPr="00FF5995">
        <w:rPr>
          <w:sz w:val="24"/>
          <w:szCs w:val="24"/>
        </w:rPr>
        <w:t>1. Заявление об участии в конкурсе</w:t>
      </w:r>
    </w:p>
    <w:p w:rsidR="00FF5995" w:rsidRPr="00FF5995" w:rsidRDefault="00FF5995" w:rsidP="0030162A">
      <w:pPr>
        <w:widowControl/>
        <w:autoSpaceDE/>
        <w:autoSpaceDN/>
        <w:adjustRightInd/>
        <w:spacing w:line="276" w:lineRule="auto"/>
        <w:jc w:val="center"/>
        <w:rPr>
          <w:sz w:val="24"/>
          <w:szCs w:val="24"/>
        </w:rPr>
      </w:pPr>
      <w:r w:rsidRPr="00FF5995">
        <w:rPr>
          <w:sz w:val="24"/>
          <w:szCs w:val="24"/>
        </w:rPr>
        <w:tab/>
      </w:r>
    </w:p>
    <w:p w:rsidR="00FF5995" w:rsidRPr="00FF5995" w:rsidRDefault="00FF5995" w:rsidP="007938F2">
      <w:pPr>
        <w:widowControl/>
        <w:pBdr>
          <w:top w:val="single" w:sz="4" w:space="1" w:color="000000"/>
        </w:pBdr>
        <w:autoSpaceDE/>
        <w:autoSpaceDN/>
        <w:adjustRightInd/>
        <w:spacing w:line="276" w:lineRule="auto"/>
        <w:jc w:val="center"/>
        <w:rPr>
          <w:sz w:val="24"/>
          <w:szCs w:val="24"/>
        </w:rPr>
      </w:pPr>
      <w:r w:rsidRPr="00FF5995">
        <w:rPr>
          <w:sz w:val="24"/>
          <w:szCs w:val="24"/>
        </w:rPr>
        <w:t xml:space="preserve">(организационно-правовая форма, наименование/фирменное наименование организации </w:t>
      </w:r>
    </w:p>
    <w:p w:rsidR="00FF5995" w:rsidRPr="00FF5995" w:rsidRDefault="00FF5995" w:rsidP="007938F2">
      <w:pPr>
        <w:widowControl/>
        <w:pBdr>
          <w:top w:val="single" w:sz="4" w:space="1" w:color="000000"/>
        </w:pBdr>
        <w:autoSpaceDE/>
        <w:autoSpaceDN/>
        <w:adjustRightInd/>
        <w:spacing w:line="276" w:lineRule="auto"/>
        <w:jc w:val="center"/>
        <w:rPr>
          <w:sz w:val="24"/>
          <w:szCs w:val="24"/>
        </w:rPr>
      </w:pPr>
      <w:r w:rsidRPr="00FF5995">
        <w:rPr>
          <w:sz w:val="24"/>
          <w:szCs w:val="24"/>
        </w:rPr>
        <w:t>или ф.и.о. физического лица, данные документа, удостоверяющего личность)</w:t>
      </w:r>
    </w:p>
    <w:p w:rsidR="00FF5995" w:rsidRPr="00FF5995" w:rsidRDefault="00FF5995" w:rsidP="007938F2">
      <w:pPr>
        <w:widowControl/>
        <w:tabs>
          <w:tab w:val="right" w:pos="10206"/>
        </w:tabs>
        <w:autoSpaceDE/>
        <w:autoSpaceDN/>
        <w:adjustRightInd/>
        <w:spacing w:line="276" w:lineRule="auto"/>
        <w:ind w:firstLine="540"/>
        <w:rPr>
          <w:sz w:val="24"/>
          <w:szCs w:val="24"/>
        </w:rPr>
      </w:pPr>
      <w:r w:rsidRPr="00FF5995">
        <w:rPr>
          <w:sz w:val="24"/>
          <w:szCs w:val="24"/>
        </w:rPr>
        <w:tab/>
      </w:r>
    </w:p>
    <w:p w:rsidR="00FF5995" w:rsidRPr="00FF5995" w:rsidRDefault="00FF5995" w:rsidP="007938F2">
      <w:pPr>
        <w:widowControl/>
        <w:pBdr>
          <w:top w:val="single" w:sz="4" w:space="1" w:color="000000"/>
        </w:pBdr>
        <w:autoSpaceDE/>
        <w:autoSpaceDN/>
        <w:adjustRightInd/>
        <w:spacing w:line="276" w:lineRule="auto"/>
        <w:jc w:val="center"/>
        <w:rPr>
          <w:sz w:val="24"/>
          <w:szCs w:val="24"/>
        </w:rPr>
      </w:pPr>
      <w:r w:rsidRPr="00FF5995">
        <w:rPr>
          <w:sz w:val="24"/>
          <w:szCs w:val="24"/>
        </w:rPr>
        <w:t>(место нахождения, почтовый адрес организации или место жительства индивидуального предпринимателя)</w:t>
      </w:r>
    </w:p>
    <w:p w:rsidR="00FF5995" w:rsidRPr="00FF5995" w:rsidRDefault="00FF5995" w:rsidP="007938F2">
      <w:pPr>
        <w:widowControl/>
        <w:autoSpaceDE/>
        <w:autoSpaceDN/>
        <w:adjustRightInd/>
        <w:spacing w:line="276" w:lineRule="auto"/>
        <w:ind w:firstLine="540"/>
        <w:rPr>
          <w:sz w:val="24"/>
          <w:szCs w:val="24"/>
        </w:rPr>
      </w:pPr>
    </w:p>
    <w:p w:rsidR="00FF5995" w:rsidRPr="00FF5995" w:rsidRDefault="00FF5995" w:rsidP="007938F2">
      <w:pPr>
        <w:widowControl/>
        <w:pBdr>
          <w:top w:val="single" w:sz="4" w:space="1" w:color="000000"/>
        </w:pBdr>
        <w:autoSpaceDE/>
        <w:autoSpaceDN/>
        <w:adjustRightInd/>
        <w:spacing w:line="276" w:lineRule="auto"/>
        <w:jc w:val="center"/>
        <w:rPr>
          <w:sz w:val="24"/>
          <w:szCs w:val="24"/>
        </w:rPr>
      </w:pPr>
      <w:r w:rsidRPr="00FF5995">
        <w:rPr>
          <w:sz w:val="24"/>
          <w:szCs w:val="24"/>
        </w:rPr>
        <w:t>(номер телефона)</w:t>
      </w:r>
    </w:p>
    <w:p w:rsidR="00FF5995" w:rsidRPr="00FF5995" w:rsidRDefault="00FF5995" w:rsidP="007938F2">
      <w:pPr>
        <w:widowControl/>
        <w:autoSpaceDE/>
        <w:autoSpaceDN/>
        <w:adjustRightInd/>
        <w:spacing w:line="276" w:lineRule="auto"/>
        <w:jc w:val="both"/>
        <w:rPr>
          <w:sz w:val="24"/>
          <w:szCs w:val="24"/>
        </w:rPr>
      </w:pPr>
      <w:r w:rsidRPr="00FF5995">
        <w:rPr>
          <w:sz w:val="24"/>
          <w:szCs w:val="24"/>
        </w:rPr>
        <w:t xml:space="preserve">заявляет об участии в конкурсе по отбору управляющей организации для управления многоквартирными домами, расположенными по адресу: </w:t>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p>
    <w:p w:rsidR="00FF5995" w:rsidRPr="00FF5995" w:rsidRDefault="00FF5995" w:rsidP="007938F2">
      <w:pPr>
        <w:widowControl/>
        <w:autoSpaceDE/>
        <w:autoSpaceDN/>
        <w:adjustRightInd/>
        <w:spacing w:line="276" w:lineRule="auto"/>
        <w:jc w:val="both"/>
        <w:rPr>
          <w:sz w:val="24"/>
          <w:szCs w:val="24"/>
        </w:rPr>
      </w:pPr>
      <w:r w:rsidRPr="00FF5995">
        <w:rPr>
          <w:sz w:val="24"/>
          <w:szCs w:val="24"/>
        </w:rPr>
        <w:t xml:space="preserve">Средства, внесенные в качестве обеспечения заявки на участие в конкурсе, просим возвратить на счет: </w:t>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r w:rsidRPr="00FF5995">
        <w:rPr>
          <w:sz w:val="24"/>
          <w:szCs w:val="24"/>
          <w:u w:val="single"/>
        </w:rPr>
        <w:tab/>
      </w:r>
    </w:p>
    <w:p w:rsidR="00FF5995" w:rsidRPr="00FF5995" w:rsidRDefault="00FF5995" w:rsidP="007938F2">
      <w:pPr>
        <w:widowControl/>
        <w:autoSpaceDE/>
        <w:autoSpaceDN/>
        <w:adjustRightInd/>
        <w:spacing w:line="276" w:lineRule="auto"/>
        <w:rPr>
          <w:sz w:val="24"/>
          <w:szCs w:val="24"/>
        </w:rPr>
      </w:pPr>
    </w:p>
    <w:p w:rsidR="00FF5995" w:rsidRPr="00FF5995" w:rsidRDefault="00FF5995" w:rsidP="007938F2">
      <w:pPr>
        <w:widowControl/>
        <w:autoSpaceDE/>
        <w:autoSpaceDN/>
        <w:adjustRightInd/>
        <w:spacing w:line="276" w:lineRule="auto"/>
        <w:jc w:val="center"/>
        <w:rPr>
          <w:sz w:val="24"/>
          <w:szCs w:val="24"/>
        </w:rPr>
      </w:pPr>
      <w:r w:rsidRPr="00FF5995">
        <w:rPr>
          <w:sz w:val="24"/>
          <w:szCs w:val="24"/>
        </w:rPr>
        <w:t>2. Предложения претендента</w:t>
      </w:r>
      <w:r w:rsidRPr="00FF5995">
        <w:rPr>
          <w:sz w:val="24"/>
          <w:szCs w:val="24"/>
        </w:rPr>
        <w:br/>
        <w:t>по условиям договора управления многоквартирными домами</w:t>
      </w:r>
    </w:p>
    <w:p w:rsidR="00FF5995" w:rsidRPr="00FF5995" w:rsidRDefault="00FF5995" w:rsidP="007938F2">
      <w:pPr>
        <w:widowControl/>
        <w:autoSpaceDE/>
        <w:autoSpaceDN/>
        <w:adjustRightInd/>
        <w:spacing w:line="276" w:lineRule="auto"/>
        <w:rPr>
          <w:sz w:val="24"/>
          <w:szCs w:val="24"/>
        </w:rPr>
      </w:pPr>
    </w:p>
    <w:p w:rsidR="00FF5995" w:rsidRPr="0030162A" w:rsidRDefault="00FF5995" w:rsidP="007938F2">
      <w:pPr>
        <w:widowControl/>
        <w:pBdr>
          <w:top w:val="single" w:sz="4" w:space="1" w:color="000000"/>
        </w:pBdr>
        <w:autoSpaceDE/>
        <w:autoSpaceDN/>
        <w:adjustRightInd/>
        <w:spacing w:line="276" w:lineRule="auto"/>
        <w:jc w:val="center"/>
      </w:pPr>
      <w:r w:rsidRPr="0030162A">
        <w:t>(описание предлагаемого претендентом в качестве условия договора управления многоквартирными домами способа</w:t>
      </w:r>
    </w:p>
    <w:p w:rsidR="00FF5995" w:rsidRPr="00FF5995" w:rsidRDefault="00FF5995" w:rsidP="007938F2">
      <w:pPr>
        <w:widowControl/>
        <w:autoSpaceDE/>
        <w:autoSpaceDN/>
        <w:adjustRightInd/>
        <w:spacing w:line="276" w:lineRule="auto"/>
        <w:rPr>
          <w:sz w:val="24"/>
          <w:szCs w:val="24"/>
        </w:rPr>
      </w:pPr>
    </w:p>
    <w:p w:rsidR="00FF5995" w:rsidRPr="00FF5995" w:rsidRDefault="00FF5995" w:rsidP="007938F2">
      <w:pPr>
        <w:widowControl/>
        <w:pBdr>
          <w:top w:val="single" w:sz="4" w:space="1" w:color="000000"/>
        </w:pBdr>
        <w:autoSpaceDE/>
        <w:autoSpaceDN/>
        <w:adjustRightInd/>
        <w:spacing w:line="276" w:lineRule="auto"/>
        <w:jc w:val="center"/>
        <w:rPr>
          <w:sz w:val="24"/>
          <w:szCs w:val="24"/>
        </w:rPr>
      </w:pPr>
      <w:r w:rsidRPr="00FF5995">
        <w:rPr>
          <w:sz w:val="24"/>
          <w:szCs w:val="24"/>
        </w:rPr>
        <w:t xml:space="preserve">внесения собственниками помещений в многоквартирном доме и нанимателями жилых помещений по договору социального найма </w:t>
      </w:r>
    </w:p>
    <w:p w:rsidR="00FF5995" w:rsidRPr="00FF5995" w:rsidRDefault="00FF5995" w:rsidP="007938F2">
      <w:pPr>
        <w:widowControl/>
        <w:autoSpaceDE/>
        <w:autoSpaceDN/>
        <w:adjustRightInd/>
        <w:spacing w:line="276" w:lineRule="auto"/>
        <w:rPr>
          <w:sz w:val="24"/>
          <w:szCs w:val="24"/>
        </w:rPr>
      </w:pPr>
    </w:p>
    <w:p w:rsidR="00FF5995" w:rsidRPr="00FF5995" w:rsidRDefault="00FF5995" w:rsidP="007938F2">
      <w:pPr>
        <w:widowControl/>
        <w:pBdr>
          <w:top w:val="single" w:sz="4" w:space="1" w:color="000000"/>
        </w:pBdr>
        <w:autoSpaceDE/>
        <w:autoSpaceDN/>
        <w:adjustRightInd/>
        <w:spacing w:line="276" w:lineRule="auto"/>
        <w:jc w:val="center"/>
        <w:rPr>
          <w:sz w:val="24"/>
          <w:szCs w:val="24"/>
        </w:rPr>
      </w:pPr>
      <w:r w:rsidRPr="00FF5995">
        <w:rPr>
          <w:sz w:val="24"/>
          <w:szCs w:val="24"/>
        </w:rPr>
        <w:t xml:space="preserve">и договору найма жилых помещений государственного жилищного фонда </w:t>
      </w:r>
    </w:p>
    <w:p w:rsidR="00FF5995" w:rsidRPr="00FF5995" w:rsidRDefault="00FF5995" w:rsidP="007938F2">
      <w:pPr>
        <w:widowControl/>
        <w:autoSpaceDE/>
        <w:autoSpaceDN/>
        <w:adjustRightInd/>
        <w:spacing w:line="276" w:lineRule="auto"/>
        <w:rPr>
          <w:sz w:val="24"/>
          <w:szCs w:val="24"/>
        </w:rPr>
      </w:pPr>
    </w:p>
    <w:p w:rsidR="00FF5995" w:rsidRPr="00FF5995" w:rsidRDefault="00FF5995" w:rsidP="007938F2">
      <w:pPr>
        <w:widowControl/>
        <w:pBdr>
          <w:top w:val="single" w:sz="4" w:space="1" w:color="000000"/>
        </w:pBdr>
        <w:autoSpaceDE/>
        <w:autoSpaceDN/>
        <w:adjustRightInd/>
        <w:spacing w:line="276" w:lineRule="auto"/>
        <w:jc w:val="center"/>
        <w:rPr>
          <w:sz w:val="24"/>
          <w:szCs w:val="24"/>
        </w:rPr>
      </w:pPr>
      <w:r w:rsidRPr="00FF5995">
        <w:rPr>
          <w:sz w:val="24"/>
          <w:szCs w:val="24"/>
        </w:rPr>
        <w:t>платы за содержание и ремонт жилого помещения и коммунальные услуги)</w:t>
      </w:r>
    </w:p>
    <w:p w:rsidR="00FF5995" w:rsidRPr="00FF5995" w:rsidRDefault="00FF5995" w:rsidP="007938F2">
      <w:pPr>
        <w:widowControl/>
        <w:autoSpaceDE/>
        <w:autoSpaceDN/>
        <w:adjustRightInd/>
        <w:spacing w:line="276" w:lineRule="auto"/>
        <w:jc w:val="both"/>
        <w:rPr>
          <w:sz w:val="24"/>
          <w:szCs w:val="24"/>
        </w:rPr>
      </w:pPr>
    </w:p>
    <w:p w:rsidR="00FF5995" w:rsidRPr="00FF5995" w:rsidRDefault="00FF5995" w:rsidP="007938F2">
      <w:pPr>
        <w:widowControl/>
        <w:autoSpaceDE/>
        <w:autoSpaceDN/>
        <w:adjustRightInd/>
        <w:spacing w:line="276" w:lineRule="auto"/>
        <w:jc w:val="both"/>
        <w:rPr>
          <w:sz w:val="24"/>
          <w:szCs w:val="24"/>
        </w:rPr>
      </w:pPr>
      <w:r w:rsidRPr="00FF5995">
        <w:rPr>
          <w:sz w:val="24"/>
          <w:szCs w:val="24"/>
        </w:rPr>
        <w:t>Внесение собственниками жилых помещений в многоквартирных домах и нанимателями жилых помещений по договору социального найма и договору найма жилых помещений государственного жилищного фонда платы за содержание и ремонт жилого помещения и платы за коммунальные услуги предлагаю осуществлять на счет</w:t>
      </w:r>
    </w:p>
    <w:p w:rsidR="00FF5995" w:rsidRPr="00FF5995" w:rsidRDefault="00FF5995" w:rsidP="007938F2">
      <w:pPr>
        <w:widowControl/>
        <w:autoSpaceDE/>
        <w:autoSpaceDN/>
        <w:adjustRightInd/>
        <w:spacing w:line="276" w:lineRule="auto"/>
        <w:rPr>
          <w:sz w:val="24"/>
          <w:szCs w:val="24"/>
        </w:rPr>
      </w:pPr>
    </w:p>
    <w:p w:rsidR="00FF5995" w:rsidRPr="0030162A" w:rsidRDefault="00FF5995" w:rsidP="007938F2">
      <w:pPr>
        <w:widowControl/>
        <w:pBdr>
          <w:top w:val="single" w:sz="4" w:space="1" w:color="000000"/>
        </w:pBdr>
        <w:autoSpaceDE/>
        <w:autoSpaceDN/>
        <w:adjustRightInd/>
        <w:spacing w:line="276" w:lineRule="auto"/>
        <w:jc w:val="center"/>
      </w:pPr>
      <w:r w:rsidRPr="0030162A">
        <w:t>(реквизиты банковского счета претендента)</w:t>
      </w:r>
    </w:p>
    <w:p w:rsidR="00FF5995" w:rsidRPr="00FF5995" w:rsidRDefault="00FF5995" w:rsidP="007938F2">
      <w:pPr>
        <w:widowControl/>
        <w:autoSpaceDE/>
        <w:autoSpaceDN/>
        <w:adjustRightInd/>
        <w:spacing w:line="276" w:lineRule="auto"/>
        <w:rPr>
          <w:sz w:val="24"/>
          <w:szCs w:val="24"/>
        </w:rPr>
      </w:pPr>
      <w:r w:rsidRPr="00FF5995">
        <w:rPr>
          <w:sz w:val="24"/>
          <w:szCs w:val="24"/>
        </w:rPr>
        <w:t>К заявке прилагаются следующие документы:</w:t>
      </w:r>
    </w:p>
    <w:p w:rsidR="00FF5995" w:rsidRPr="00FF5995" w:rsidRDefault="00FF5995" w:rsidP="007938F2">
      <w:pPr>
        <w:widowControl/>
        <w:autoSpaceDE/>
        <w:autoSpaceDN/>
        <w:adjustRightInd/>
        <w:spacing w:line="276" w:lineRule="auto"/>
        <w:jc w:val="both"/>
        <w:rPr>
          <w:sz w:val="24"/>
          <w:szCs w:val="24"/>
        </w:rPr>
      </w:pPr>
      <w:r w:rsidRPr="00FF5995">
        <w:rPr>
          <w:sz w:val="24"/>
          <w:szCs w:val="24"/>
        </w:rPr>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F5995" w:rsidRPr="00FF5995" w:rsidRDefault="00FF5995" w:rsidP="00FF5995">
      <w:pPr>
        <w:widowControl/>
        <w:autoSpaceDE/>
        <w:autoSpaceDN/>
        <w:adjustRightInd/>
        <w:spacing w:line="276" w:lineRule="auto"/>
        <w:rPr>
          <w:sz w:val="24"/>
          <w:szCs w:val="24"/>
        </w:rPr>
      </w:pPr>
    </w:p>
    <w:p w:rsidR="00FF5995" w:rsidRPr="0030162A" w:rsidRDefault="00FF5995" w:rsidP="00FF5995">
      <w:pPr>
        <w:widowControl/>
        <w:pBdr>
          <w:top w:val="single" w:sz="4" w:space="1" w:color="000000"/>
        </w:pBdr>
        <w:autoSpaceDE/>
        <w:autoSpaceDN/>
        <w:adjustRightInd/>
        <w:spacing w:line="276" w:lineRule="auto"/>
        <w:jc w:val="center"/>
      </w:pPr>
      <w:r w:rsidRPr="00FF5995">
        <w:rPr>
          <w:sz w:val="24"/>
          <w:szCs w:val="24"/>
        </w:rPr>
        <w:t>(</w:t>
      </w:r>
      <w:r w:rsidRPr="0030162A">
        <w:t>наименование и реквизиты документов, количество листов)</w:t>
      </w:r>
    </w:p>
    <w:p w:rsidR="00FF5995" w:rsidRPr="00FF5995" w:rsidRDefault="00FF5995" w:rsidP="00FF5995">
      <w:pPr>
        <w:widowControl/>
        <w:tabs>
          <w:tab w:val="right" w:pos="10206"/>
        </w:tabs>
        <w:autoSpaceDE/>
        <w:autoSpaceDN/>
        <w:adjustRightInd/>
        <w:spacing w:line="276" w:lineRule="auto"/>
        <w:rPr>
          <w:sz w:val="24"/>
          <w:szCs w:val="24"/>
        </w:rPr>
      </w:pPr>
      <w:r w:rsidRPr="00FF5995">
        <w:rPr>
          <w:sz w:val="24"/>
          <w:szCs w:val="24"/>
        </w:rPr>
        <w:tab/>
      </w:r>
    </w:p>
    <w:p w:rsidR="00FF5995" w:rsidRPr="00FF5995" w:rsidRDefault="00FF5995" w:rsidP="00FF5995">
      <w:pPr>
        <w:widowControl/>
        <w:pBdr>
          <w:top w:val="single" w:sz="4" w:space="1" w:color="000000"/>
        </w:pBdr>
        <w:autoSpaceDE/>
        <w:autoSpaceDN/>
        <w:adjustRightInd/>
        <w:spacing w:line="276" w:lineRule="auto"/>
        <w:rPr>
          <w:sz w:val="24"/>
          <w:szCs w:val="24"/>
        </w:rPr>
      </w:pPr>
    </w:p>
    <w:p w:rsidR="00FF5995" w:rsidRPr="00FF5995" w:rsidRDefault="00FF5995" w:rsidP="00FF5995">
      <w:pPr>
        <w:widowControl/>
        <w:autoSpaceDE/>
        <w:autoSpaceDN/>
        <w:adjustRightInd/>
        <w:spacing w:line="276" w:lineRule="auto"/>
        <w:jc w:val="both"/>
        <w:rPr>
          <w:sz w:val="24"/>
          <w:szCs w:val="24"/>
        </w:rPr>
      </w:pPr>
      <w:r w:rsidRPr="00FF5995">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5995" w:rsidRPr="00FF5995" w:rsidRDefault="00FF5995" w:rsidP="00FF5995">
      <w:pPr>
        <w:widowControl/>
        <w:autoSpaceDE/>
        <w:autoSpaceDN/>
        <w:adjustRightInd/>
        <w:spacing w:line="276" w:lineRule="auto"/>
        <w:rPr>
          <w:sz w:val="24"/>
          <w:szCs w:val="24"/>
        </w:rPr>
      </w:pPr>
    </w:p>
    <w:p w:rsidR="00FF5995" w:rsidRPr="00FF5995" w:rsidRDefault="00FF5995" w:rsidP="00FF5995">
      <w:pPr>
        <w:widowControl/>
        <w:pBdr>
          <w:top w:val="single" w:sz="4" w:space="1" w:color="000000"/>
        </w:pBdr>
        <w:autoSpaceDE/>
        <w:autoSpaceDN/>
        <w:adjustRightInd/>
        <w:spacing w:line="276" w:lineRule="auto"/>
        <w:jc w:val="center"/>
        <w:rPr>
          <w:sz w:val="24"/>
          <w:szCs w:val="24"/>
        </w:rPr>
      </w:pPr>
      <w:r w:rsidRPr="00FF5995">
        <w:rPr>
          <w:sz w:val="24"/>
          <w:szCs w:val="24"/>
        </w:rPr>
        <w:t>(наименование и реквизиты документов, количество листов)</w:t>
      </w:r>
    </w:p>
    <w:p w:rsidR="00FF5995" w:rsidRPr="00FF5995" w:rsidRDefault="00FF5995" w:rsidP="00FF5995">
      <w:pPr>
        <w:widowControl/>
        <w:tabs>
          <w:tab w:val="right" w:pos="10206"/>
        </w:tabs>
        <w:autoSpaceDE/>
        <w:autoSpaceDN/>
        <w:adjustRightInd/>
        <w:spacing w:line="276" w:lineRule="auto"/>
        <w:rPr>
          <w:sz w:val="24"/>
          <w:szCs w:val="24"/>
        </w:rPr>
      </w:pPr>
      <w:r w:rsidRPr="00FF5995">
        <w:rPr>
          <w:sz w:val="24"/>
          <w:szCs w:val="24"/>
        </w:rPr>
        <w:tab/>
      </w:r>
    </w:p>
    <w:p w:rsidR="00FF5995" w:rsidRPr="00FF5995" w:rsidRDefault="00FF5995" w:rsidP="00FF5995">
      <w:pPr>
        <w:widowControl/>
        <w:pBdr>
          <w:top w:val="single" w:sz="4" w:space="1" w:color="000000"/>
        </w:pBdr>
        <w:autoSpaceDE/>
        <w:autoSpaceDN/>
        <w:adjustRightInd/>
        <w:spacing w:line="276" w:lineRule="auto"/>
        <w:rPr>
          <w:sz w:val="24"/>
          <w:szCs w:val="24"/>
        </w:rPr>
      </w:pPr>
    </w:p>
    <w:p w:rsidR="00FF5995" w:rsidRPr="00FF5995" w:rsidRDefault="00FF5995" w:rsidP="00FF5995">
      <w:pPr>
        <w:widowControl/>
        <w:autoSpaceDE/>
        <w:autoSpaceDN/>
        <w:adjustRightInd/>
        <w:spacing w:line="276" w:lineRule="auto"/>
        <w:jc w:val="both"/>
        <w:rPr>
          <w:sz w:val="24"/>
          <w:szCs w:val="24"/>
        </w:rPr>
      </w:pPr>
      <w:r w:rsidRPr="00FF5995">
        <w:rPr>
          <w:sz w:val="24"/>
          <w:szCs w:val="24"/>
        </w:rPr>
        <w:t xml:space="preserve">3) копии документов, подтверждающих соответствие претендента требованиям к участникам конкурса, установленным организатором конкурса по выбору управляющей организации для управления муниципальными многоквартирными домами: </w:t>
      </w:r>
    </w:p>
    <w:p w:rsidR="00FF5995" w:rsidRPr="00FF5995" w:rsidRDefault="00FF5995" w:rsidP="00FF5995">
      <w:pPr>
        <w:widowControl/>
        <w:autoSpaceDE/>
        <w:autoSpaceDN/>
        <w:adjustRightInd/>
        <w:spacing w:line="276" w:lineRule="auto"/>
        <w:rPr>
          <w:sz w:val="24"/>
          <w:szCs w:val="24"/>
        </w:rPr>
      </w:pPr>
    </w:p>
    <w:p w:rsidR="00FF5995" w:rsidRPr="00FF5995" w:rsidRDefault="00FF5995" w:rsidP="00FF5995">
      <w:pPr>
        <w:widowControl/>
        <w:pBdr>
          <w:top w:val="single" w:sz="4" w:space="1" w:color="000000"/>
        </w:pBdr>
        <w:autoSpaceDE/>
        <w:autoSpaceDN/>
        <w:adjustRightInd/>
        <w:spacing w:line="276" w:lineRule="auto"/>
        <w:jc w:val="center"/>
        <w:rPr>
          <w:sz w:val="24"/>
          <w:szCs w:val="24"/>
        </w:rPr>
      </w:pPr>
      <w:r w:rsidRPr="00FF5995">
        <w:rPr>
          <w:sz w:val="24"/>
          <w:szCs w:val="24"/>
        </w:rPr>
        <w:t>(наименование и реквизиты документов, количество листов)</w:t>
      </w:r>
    </w:p>
    <w:p w:rsidR="00FF5995" w:rsidRPr="00FF5995" w:rsidRDefault="00FF5995" w:rsidP="00FF5995">
      <w:pPr>
        <w:widowControl/>
        <w:autoSpaceDE/>
        <w:autoSpaceDN/>
        <w:adjustRightInd/>
        <w:spacing w:line="276" w:lineRule="auto"/>
        <w:rPr>
          <w:sz w:val="24"/>
          <w:szCs w:val="24"/>
        </w:rPr>
      </w:pPr>
    </w:p>
    <w:p w:rsidR="00FF5995" w:rsidRPr="00FF5995" w:rsidRDefault="00FF5995" w:rsidP="00FF5995">
      <w:pPr>
        <w:widowControl/>
        <w:autoSpaceDE/>
        <w:autoSpaceDN/>
        <w:adjustRightInd/>
        <w:spacing w:line="276" w:lineRule="auto"/>
        <w:rPr>
          <w:sz w:val="24"/>
          <w:szCs w:val="24"/>
        </w:rPr>
      </w:pPr>
      <w:r w:rsidRPr="00FF5995">
        <w:rPr>
          <w:sz w:val="24"/>
          <w:szCs w:val="24"/>
        </w:rPr>
        <w:t>4) утвержденный бухгалтерский баланс за последний год:</w:t>
      </w:r>
    </w:p>
    <w:p w:rsidR="00FF5995" w:rsidRPr="00FF5995" w:rsidRDefault="00FF5995" w:rsidP="00FF5995">
      <w:pPr>
        <w:widowControl/>
        <w:autoSpaceDE/>
        <w:autoSpaceDN/>
        <w:adjustRightInd/>
        <w:spacing w:line="276" w:lineRule="auto"/>
        <w:rPr>
          <w:sz w:val="24"/>
          <w:szCs w:val="24"/>
        </w:rPr>
      </w:pPr>
    </w:p>
    <w:p w:rsidR="00FF5995" w:rsidRPr="00FF5995" w:rsidRDefault="00FF5995" w:rsidP="00FF5995">
      <w:pPr>
        <w:widowControl/>
        <w:pBdr>
          <w:top w:val="single" w:sz="4" w:space="1" w:color="000000"/>
        </w:pBdr>
        <w:autoSpaceDE/>
        <w:autoSpaceDN/>
        <w:adjustRightInd/>
        <w:spacing w:line="276" w:lineRule="auto"/>
        <w:jc w:val="center"/>
        <w:rPr>
          <w:sz w:val="24"/>
          <w:szCs w:val="24"/>
        </w:rPr>
      </w:pPr>
      <w:r w:rsidRPr="00FF5995">
        <w:rPr>
          <w:sz w:val="24"/>
          <w:szCs w:val="24"/>
        </w:rPr>
        <w:t>(наименование и реквизиты документов, количество листов)</w:t>
      </w:r>
    </w:p>
    <w:p w:rsidR="00FF5995" w:rsidRPr="00FF5995" w:rsidRDefault="00FF5995" w:rsidP="00FF5995">
      <w:pPr>
        <w:widowControl/>
        <w:tabs>
          <w:tab w:val="right" w:pos="10206"/>
        </w:tabs>
        <w:autoSpaceDE/>
        <w:autoSpaceDN/>
        <w:adjustRightInd/>
        <w:spacing w:line="276" w:lineRule="auto"/>
        <w:rPr>
          <w:sz w:val="24"/>
          <w:szCs w:val="24"/>
        </w:rPr>
      </w:pPr>
      <w:r w:rsidRPr="00FF5995">
        <w:rPr>
          <w:sz w:val="24"/>
          <w:szCs w:val="24"/>
        </w:rPr>
        <w:tab/>
      </w:r>
    </w:p>
    <w:p w:rsidR="00FF5995" w:rsidRPr="00FF5995" w:rsidRDefault="00FF5995" w:rsidP="00FF5995">
      <w:pPr>
        <w:widowControl/>
        <w:pBdr>
          <w:top w:val="single" w:sz="4" w:space="1" w:color="000000"/>
        </w:pBdr>
        <w:autoSpaceDE/>
        <w:autoSpaceDN/>
        <w:adjustRightInd/>
        <w:spacing w:line="276" w:lineRule="auto"/>
        <w:jc w:val="center"/>
        <w:rPr>
          <w:sz w:val="24"/>
          <w:szCs w:val="24"/>
        </w:rPr>
      </w:pPr>
      <w:r w:rsidRPr="00FF5995">
        <w:rPr>
          <w:sz w:val="24"/>
          <w:szCs w:val="24"/>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4A0"/>
      </w:tblPr>
      <w:tblGrid>
        <w:gridCol w:w="187"/>
        <w:gridCol w:w="425"/>
        <w:gridCol w:w="255"/>
        <w:gridCol w:w="1531"/>
        <w:gridCol w:w="182"/>
        <w:gridCol w:w="283"/>
        <w:gridCol w:w="227"/>
        <w:gridCol w:w="255"/>
        <w:gridCol w:w="2920"/>
      </w:tblGrid>
      <w:tr w:rsidR="00FF5995" w:rsidRPr="00FF5995">
        <w:tc>
          <w:tcPr>
            <w:tcW w:w="2580" w:type="dxa"/>
            <w:gridSpan w:val="5"/>
            <w:tcBorders>
              <w:top w:val="nil"/>
              <w:left w:val="nil"/>
              <w:bottom w:val="single" w:sz="4" w:space="0" w:color="000000"/>
              <w:right w:val="nil"/>
            </w:tcBorders>
            <w:vAlign w:val="bottom"/>
          </w:tcPr>
          <w:p w:rsidR="00FF5995" w:rsidRPr="00FF5995" w:rsidRDefault="00FF5995" w:rsidP="00FF5995">
            <w:pPr>
              <w:widowControl/>
              <w:suppressAutoHyphens/>
              <w:autoSpaceDE/>
              <w:autoSpaceDN/>
              <w:adjustRightInd/>
              <w:snapToGrid w:val="0"/>
              <w:spacing w:line="276" w:lineRule="auto"/>
              <w:jc w:val="center"/>
              <w:rPr>
                <w:sz w:val="24"/>
                <w:szCs w:val="24"/>
                <w:lang w:eastAsia="ar-SA"/>
              </w:rPr>
            </w:pPr>
          </w:p>
        </w:tc>
        <w:tc>
          <w:tcPr>
            <w:tcW w:w="283" w:type="dxa"/>
            <w:vAlign w:val="bottom"/>
          </w:tcPr>
          <w:p w:rsidR="00FF5995" w:rsidRPr="00FF5995" w:rsidRDefault="00FF5995" w:rsidP="00FF5995">
            <w:pPr>
              <w:widowControl/>
              <w:suppressAutoHyphens/>
              <w:autoSpaceDE/>
              <w:autoSpaceDN/>
              <w:adjustRightInd/>
              <w:snapToGrid w:val="0"/>
              <w:spacing w:line="276" w:lineRule="auto"/>
              <w:rPr>
                <w:sz w:val="24"/>
                <w:szCs w:val="24"/>
                <w:lang w:eastAsia="ar-SA"/>
              </w:rPr>
            </w:pPr>
          </w:p>
        </w:tc>
        <w:tc>
          <w:tcPr>
            <w:tcW w:w="3402" w:type="dxa"/>
            <w:gridSpan w:val="3"/>
            <w:tcBorders>
              <w:top w:val="nil"/>
              <w:left w:val="nil"/>
              <w:bottom w:val="single" w:sz="4" w:space="0" w:color="000000"/>
              <w:right w:val="nil"/>
            </w:tcBorders>
            <w:vAlign w:val="bottom"/>
          </w:tcPr>
          <w:p w:rsidR="00FF5995" w:rsidRPr="00FF5995" w:rsidRDefault="00FF5995" w:rsidP="00FF5995">
            <w:pPr>
              <w:widowControl/>
              <w:suppressAutoHyphens/>
              <w:autoSpaceDE/>
              <w:autoSpaceDN/>
              <w:adjustRightInd/>
              <w:snapToGrid w:val="0"/>
              <w:spacing w:line="276" w:lineRule="auto"/>
              <w:jc w:val="center"/>
              <w:rPr>
                <w:sz w:val="24"/>
                <w:szCs w:val="24"/>
                <w:lang w:eastAsia="ar-SA"/>
              </w:rPr>
            </w:pPr>
          </w:p>
        </w:tc>
      </w:tr>
      <w:tr w:rsidR="00FF5995" w:rsidRPr="00FF5995">
        <w:tc>
          <w:tcPr>
            <w:tcW w:w="2580" w:type="dxa"/>
            <w:gridSpan w:val="5"/>
          </w:tcPr>
          <w:p w:rsidR="00FF5995" w:rsidRPr="00FF5995" w:rsidRDefault="00FF5995" w:rsidP="00FF5995">
            <w:pPr>
              <w:widowControl/>
              <w:suppressAutoHyphens/>
              <w:autoSpaceDE/>
              <w:autoSpaceDN/>
              <w:adjustRightInd/>
              <w:snapToGrid w:val="0"/>
              <w:spacing w:line="276" w:lineRule="auto"/>
              <w:jc w:val="center"/>
              <w:rPr>
                <w:sz w:val="24"/>
                <w:szCs w:val="24"/>
                <w:lang w:eastAsia="ar-SA"/>
              </w:rPr>
            </w:pPr>
            <w:r w:rsidRPr="00FF5995">
              <w:rPr>
                <w:sz w:val="24"/>
                <w:szCs w:val="24"/>
              </w:rPr>
              <w:t>(подпись)</w:t>
            </w:r>
          </w:p>
        </w:tc>
        <w:tc>
          <w:tcPr>
            <w:tcW w:w="283" w:type="dxa"/>
          </w:tcPr>
          <w:p w:rsidR="00FF5995" w:rsidRPr="00FF5995" w:rsidRDefault="00FF5995" w:rsidP="00FF5995">
            <w:pPr>
              <w:widowControl/>
              <w:suppressAutoHyphens/>
              <w:autoSpaceDE/>
              <w:autoSpaceDN/>
              <w:adjustRightInd/>
              <w:snapToGrid w:val="0"/>
              <w:spacing w:line="276" w:lineRule="auto"/>
              <w:rPr>
                <w:sz w:val="24"/>
                <w:szCs w:val="24"/>
                <w:lang w:eastAsia="ar-SA"/>
              </w:rPr>
            </w:pPr>
          </w:p>
        </w:tc>
        <w:tc>
          <w:tcPr>
            <w:tcW w:w="3402" w:type="dxa"/>
            <w:gridSpan w:val="3"/>
          </w:tcPr>
          <w:p w:rsidR="00FF5995" w:rsidRPr="00FF5995" w:rsidRDefault="00FF5995" w:rsidP="00FF5995">
            <w:pPr>
              <w:widowControl/>
              <w:suppressAutoHyphens/>
              <w:autoSpaceDE/>
              <w:autoSpaceDN/>
              <w:adjustRightInd/>
              <w:snapToGrid w:val="0"/>
              <w:spacing w:line="276" w:lineRule="auto"/>
              <w:jc w:val="center"/>
              <w:rPr>
                <w:sz w:val="24"/>
                <w:szCs w:val="24"/>
                <w:lang w:eastAsia="ar-SA"/>
              </w:rPr>
            </w:pPr>
            <w:r w:rsidRPr="00FF5995">
              <w:rPr>
                <w:sz w:val="24"/>
                <w:szCs w:val="24"/>
              </w:rPr>
              <w:t>(ф.и.о.)</w:t>
            </w:r>
          </w:p>
        </w:tc>
      </w:tr>
      <w:tr w:rsidR="00FF5995" w:rsidRPr="00FF5995">
        <w:tc>
          <w:tcPr>
            <w:tcW w:w="187" w:type="dxa"/>
            <w:tcMar>
              <w:top w:w="0" w:type="dxa"/>
              <w:left w:w="0" w:type="dxa"/>
              <w:bottom w:w="0" w:type="dxa"/>
              <w:right w:w="0" w:type="dxa"/>
            </w:tcMar>
            <w:vAlign w:val="bottom"/>
          </w:tcPr>
          <w:p w:rsidR="00FF5995" w:rsidRPr="00FF5995" w:rsidRDefault="00FF5995" w:rsidP="00FF5995">
            <w:pPr>
              <w:widowControl/>
              <w:suppressAutoHyphens/>
              <w:autoSpaceDE/>
              <w:autoSpaceDN/>
              <w:adjustRightInd/>
              <w:snapToGrid w:val="0"/>
              <w:spacing w:line="276" w:lineRule="auto"/>
              <w:rPr>
                <w:sz w:val="24"/>
                <w:szCs w:val="24"/>
                <w:lang w:eastAsia="ar-SA"/>
              </w:rPr>
            </w:pPr>
            <w:r w:rsidRPr="00FF5995">
              <w:rPr>
                <w:sz w:val="24"/>
                <w:szCs w:val="24"/>
              </w:rPr>
              <w:t>“</w:t>
            </w:r>
          </w:p>
        </w:tc>
        <w:tc>
          <w:tcPr>
            <w:tcW w:w="425" w:type="dxa"/>
            <w:tcBorders>
              <w:top w:val="nil"/>
              <w:left w:val="nil"/>
              <w:bottom w:val="single" w:sz="4" w:space="0" w:color="000000"/>
              <w:right w:val="nil"/>
            </w:tcBorders>
            <w:tcMar>
              <w:top w:w="0" w:type="dxa"/>
              <w:left w:w="0" w:type="dxa"/>
              <w:bottom w:w="0" w:type="dxa"/>
              <w:right w:w="0" w:type="dxa"/>
            </w:tcMar>
            <w:vAlign w:val="bottom"/>
          </w:tcPr>
          <w:p w:rsidR="00FF5995" w:rsidRPr="00FF5995" w:rsidRDefault="00FF5995" w:rsidP="00FF5995">
            <w:pPr>
              <w:widowControl/>
              <w:suppressAutoHyphens/>
              <w:autoSpaceDE/>
              <w:autoSpaceDN/>
              <w:adjustRightInd/>
              <w:snapToGrid w:val="0"/>
              <w:spacing w:line="276" w:lineRule="auto"/>
              <w:jc w:val="center"/>
              <w:rPr>
                <w:sz w:val="24"/>
                <w:szCs w:val="24"/>
                <w:lang w:eastAsia="ar-SA"/>
              </w:rPr>
            </w:pPr>
          </w:p>
        </w:tc>
        <w:tc>
          <w:tcPr>
            <w:tcW w:w="255" w:type="dxa"/>
            <w:tcMar>
              <w:top w:w="0" w:type="dxa"/>
              <w:left w:w="0" w:type="dxa"/>
              <w:bottom w:w="0" w:type="dxa"/>
              <w:right w:w="0" w:type="dxa"/>
            </w:tcMar>
            <w:vAlign w:val="bottom"/>
          </w:tcPr>
          <w:p w:rsidR="00FF5995" w:rsidRPr="00FF5995" w:rsidRDefault="00FF5995" w:rsidP="00FF5995">
            <w:pPr>
              <w:widowControl/>
              <w:suppressAutoHyphens/>
              <w:autoSpaceDE/>
              <w:autoSpaceDN/>
              <w:adjustRightInd/>
              <w:snapToGrid w:val="0"/>
              <w:spacing w:line="276" w:lineRule="auto"/>
              <w:rPr>
                <w:sz w:val="24"/>
                <w:szCs w:val="24"/>
                <w:lang w:eastAsia="ar-SA"/>
              </w:rPr>
            </w:pPr>
            <w:r w:rsidRPr="00FF5995">
              <w:rPr>
                <w:sz w:val="24"/>
                <w:szCs w:val="24"/>
              </w:rPr>
              <w:t>”</w:t>
            </w:r>
          </w:p>
        </w:tc>
        <w:tc>
          <w:tcPr>
            <w:tcW w:w="1531" w:type="dxa"/>
            <w:tcBorders>
              <w:top w:val="nil"/>
              <w:left w:val="nil"/>
              <w:bottom w:val="single" w:sz="4" w:space="0" w:color="000000"/>
              <w:right w:val="nil"/>
            </w:tcBorders>
            <w:tcMar>
              <w:top w:w="0" w:type="dxa"/>
              <w:left w:w="0" w:type="dxa"/>
              <w:bottom w:w="0" w:type="dxa"/>
              <w:right w:w="0" w:type="dxa"/>
            </w:tcMar>
            <w:vAlign w:val="bottom"/>
          </w:tcPr>
          <w:p w:rsidR="00FF5995" w:rsidRPr="00FF5995" w:rsidRDefault="00FF5995" w:rsidP="00FF5995">
            <w:pPr>
              <w:widowControl/>
              <w:suppressAutoHyphens/>
              <w:autoSpaceDE/>
              <w:autoSpaceDN/>
              <w:adjustRightInd/>
              <w:snapToGrid w:val="0"/>
              <w:spacing w:line="276" w:lineRule="auto"/>
              <w:jc w:val="center"/>
              <w:rPr>
                <w:sz w:val="24"/>
                <w:szCs w:val="24"/>
                <w:lang w:eastAsia="ar-SA"/>
              </w:rPr>
            </w:pPr>
          </w:p>
        </w:tc>
        <w:tc>
          <w:tcPr>
            <w:tcW w:w="465" w:type="dxa"/>
            <w:gridSpan w:val="2"/>
            <w:tcMar>
              <w:top w:w="0" w:type="dxa"/>
              <w:left w:w="0" w:type="dxa"/>
              <w:bottom w:w="0" w:type="dxa"/>
              <w:right w:w="0" w:type="dxa"/>
            </w:tcMar>
            <w:vAlign w:val="bottom"/>
          </w:tcPr>
          <w:p w:rsidR="00FF5995" w:rsidRPr="00FF5995" w:rsidRDefault="00FF5995" w:rsidP="00FF5995">
            <w:pPr>
              <w:widowControl/>
              <w:suppressAutoHyphens/>
              <w:autoSpaceDE/>
              <w:autoSpaceDN/>
              <w:adjustRightInd/>
              <w:snapToGrid w:val="0"/>
              <w:spacing w:line="276" w:lineRule="auto"/>
              <w:jc w:val="right"/>
              <w:rPr>
                <w:sz w:val="24"/>
                <w:szCs w:val="24"/>
                <w:lang w:eastAsia="ar-SA"/>
              </w:rPr>
            </w:pPr>
            <w:r w:rsidRPr="00FF5995">
              <w:rPr>
                <w:sz w:val="24"/>
                <w:szCs w:val="24"/>
              </w:rPr>
              <w:t>20</w:t>
            </w:r>
          </w:p>
        </w:tc>
        <w:tc>
          <w:tcPr>
            <w:tcW w:w="227" w:type="dxa"/>
            <w:tcBorders>
              <w:top w:val="nil"/>
              <w:left w:val="nil"/>
              <w:bottom w:val="single" w:sz="4" w:space="0" w:color="000000"/>
              <w:right w:val="nil"/>
            </w:tcBorders>
            <w:tcMar>
              <w:top w:w="0" w:type="dxa"/>
              <w:left w:w="0" w:type="dxa"/>
              <w:bottom w:w="0" w:type="dxa"/>
              <w:right w:w="0" w:type="dxa"/>
            </w:tcMar>
            <w:vAlign w:val="bottom"/>
          </w:tcPr>
          <w:p w:rsidR="00FF5995" w:rsidRPr="00FF5995" w:rsidRDefault="00FF5995" w:rsidP="00FF5995">
            <w:pPr>
              <w:widowControl/>
              <w:suppressAutoHyphens/>
              <w:autoSpaceDE/>
              <w:autoSpaceDN/>
              <w:adjustRightInd/>
              <w:snapToGrid w:val="0"/>
              <w:spacing w:line="276" w:lineRule="auto"/>
              <w:rPr>
                <w:sz w:val="24"/>
                <w:szCs w:val="24"/>
                <w:lang w:eastAsia="ar-SA"/>
              </w:rPr>
            </w:pPr>
          </w:p>
        </w:tc>
        <w:tc>
          <w:tcPr>
            <w:tcW w:w="255" w:type="dxa"/>
            <w:tcMar>
              <w:top w:w="0" w:type="dxa"/>
              <w:left w:w="0" w:type="dxa"/>
              <w:bottom w:w="0" w:type="dxa"/>
              <w:right w:w="0" w:type="dxa"/>
            </w:tcMar>
            <w:vAlign w:val="bottom"/>
          </w:tcPr>
          <w:p w:rsidR="00FF5995" w:rsidRPr="00FF5995" w:rsidRDefault="00FF5995" w:rsidP="00FF5995">
            <w:pPr>
              <w:widowControl/>
              <w:suppressAutoHyphens/>
              <w:autoSpaceDE/>
              <w:autoSpaceDN/>
              <w:adjustRightInd/>
              <w:snapToGrid w:val="0"/>
              <w:spacing w:line="276" w:lineRule="auto"/>
              <w:jc w:val="right"/>
              <w:rPr>
                <w:sz w:val="24"/>
                <w:szCs w:val="24"/>
                <w:lang w:eastAsia="ar-SA"/>
              </w:rPr>
            </w:pPr>
            <w:r w:rsidRPr="00FF5995">
              <w:rPr>
                <w:sz w:val="24"/>
                <w:szCs w:val="24"/>
              </w:rPr>
              <w:t>г.</w:t>
            </w:r>
          </w:p>
        </w:tc>
        <w:tc>
          <w:tcPr>
            <w:tcW w:w="2920" w:type="dxa"/>
            <w:tcMar>
              <w:top w:w="0" w:type="dxa"/>
              <w:left w:w="0" w:type="dxa"/>
              <w:bottom w:w="0" w:type="dxa"/>
              <w:right w:w="0" w:type="dxa"/>
            </w:tcMar>
          </w:tcPr>
          <w:p w:rsidR="00FF5995" w:rsidRPr="00FF5995" w:rsidRDefault="00FF5995" w:rsidP="00FF5995">
            <w:pPr>
              <w:widowControl/>
              <w:suppressAutoHyphens/>
              <w:autoSpaceDE/>
              <w:autoSpaceDN/>
              <w:adjustRightInd/>
              <w:snapToGrid w:val="0"/>
              <w:spacing w:line="276" w:lineRule="auto"/>
              <w:rPr>
                <w:sz w:val="24"/>
                <w:szCs w:val="24"/>
                <w:lang w:eastAsia="ar-SA"/>
              </w:rPr>
            </w:pPr>
          </w:p>
        </w:tc>
      </w:tr>
    </w:tbl>
    <w:p w:rsidR="00FF5995" w:rsidRPr="00FF5995" w:rsidRDefault="00FF5995" w:rsidP="00FF5995">
      <w:pPr>
        <w:widowControl/>
        <w:autoSpaceDE/>
        <w:autoSpaceDN/>
        <w:adjustRightInd/>
        <w:spacing w:line="276" w:lineRule="auto"/>
        <w:rPr>
          <w:sz w:val="24"/>
          <w:szCs w:val="24"/>
          <w:lang w:eastAsia="ar-SA"/>
        </w:rPr>
      </w:pPr>
      <w:r w:rsidRPr="00FF5995">
        <w:rPr>
          <w:sz w:val="24"/>
          <w:szCs w:val="24"/>
        </w:rPr>
        <w:t>М.П.</w:t>
      </w:r>
    </w:p>
    <w:p w:rsidR="00FF5995" w:rsidRPr="00FF5995" w:rsidRDefault="00FF5995" w:rsidP="00FF5995">
      <w:pPr>
        <w:widowControl/>
        <w:autoSpaceDE/>
        <w:autoSpaceDN/>
        <w:adjustRightInd/>
        <w:spacing w:line="276" w:lineRule="auto"/>
        <w:ind w:firstLine="540"/>
        <w:rPr>
          <w:sz w:val="24"/>
          <w:szCs w:val="24"/>
        </w:rPr>
      </w:pPr>
      <w:r w:rsidRPr="00FF5995">
        <w:rPr>
          <w:sz w:val="24"/>
          <w:szCs w:val="24"/>
        </w:rPr>
        <w:t xml:space="preserve">                                                  </w:t>
      </w:r>
    </w:p>
    <w:p w:rsidR="00FF5995" w:rsidRPr="00FF5995" w:rsidRDefault="00FF5995" w:rsidP="00FF5995">
      <w:pPr>
        <w:widowControl/>
        <w:autoSpaceDE/>
        <w:autoSpaceDN/>
        <w:adjustRightInd/>
        <w:ind w:firstLine="540"/>
        <w:jc w:val="right"/>
        <w:rPr>
          <w:bCs/>
          <w:sz w:val="24"/>
          <w:szCs w:val="24"/>
        </w:rPr>
      </w:pPr>
      <w:r w:rsidRPr="00FF5995">
        <w:rPr>
          <w:sz w:val="24"/>
          <w:szCs w:val="24"/>
        </w:rPr>
        <w:br w:type="page"/>
      </w:r>
      <w:r w:rsidRPr="00FF5995">
        <w:rPr>
          <w:bCs/>
          <w:sz w:val="24"/>
          <w:szCs w:val="24"/>
        </w:rPr>
        <w:lastRenderedPageBreak/>
        <w:t>Приложение № 3</w:t>
      </w:r>
    </w:p>
    <w:p w:rsidR="00FF5995" w:rsidRPr="00FF5995" w:rsidRDefault="00FF5995" w:rsidP="00FF5995">
      <w:pPr>
        <w:widowControl/>
        <w:autoSpaceDE/>
        <w:autoSpaceDN/>
        <w:adjustRightInd/>
        <w:ind w:firstLine="540"/>
        <w:jc w:val="right"/>
        <w:rPr>
          <w:sz w:val="24"/>
          <w:szCs w:val="24"/>
        </w:rPr>
      </w:pPr>
      <w:r w:rsidRPr="00FF5995">
        <w:rPr>
          <w:sz w:val="24"/>
          <w:szCs w:val="24"/>
        </w:rPr>
        <w:t>к конкурсной документации</w:t>
      </w:r>
    </w:p>
    <w:p w:rsidR="00FF5995" w:rsidRPr="00FF5995" w:rsidRDefault="00FF5995" w:rsidP="00FF5995">
      <w:pPr>
        <w:widowControl/>
        <w:autoSpaceDE/>
        <w:autoSpaceDN/>
        <w:adjustRightInd/>
        <w:jc w:val="center"/>
        <w:rPr>
          <w:b/>
          <w:bCs/>
          <w:sz w:val="24"/>
          <w:szCs w:val="24"/>
        </w:rPr>
      </w:pPr>
    </w:p>
    <w:p w:rsidR="00FF5995" w:rsidRPr="00FF5995" w:rsidRDefault="00FF5995" w:rsidP="00FF5995">
      <w:pPr>
        <w:widowControl/>
        <w:autoSpaceDE/>
        <w:autoSpaceDN/>
        <w:adjustRightInd/>
        <w:jc w:val="center"/>
        <w:rPr>
          <w:b/>
          <w:bCs/>
          <w:sz w:val="24"/>
          <w:szCs w:val="24"/>
        </w:rPr>
      </w:pPr>
      <w:r w:rsidRPr="00FF5995">
        <w:rPr>
          <w:b/>
          <w:bCs/>
          <w:sz w:val="24"/>
          <w:szCs w:val="24"/>
        </w:rPr>
        <w:t>ИНСТРУКЦИЯ</w:t>
      </w:r>
    </w:p>
    <w:p w:rsidR="00FF5995" w:rsidRPr="00FF5995" w:rsidRDefault="00FF5995" w:rsidP="00FF5995">
      <w:pPr>
        <w:widowControl/>
        <w:autoSpaceDE/>
        <w:autoSpaceDN/>
        <w:adjustRightInd/>
        <w:jc w:val="center"/>
        <w:rPr>
          <w:b/>
          <w:bCs/>
          <w:sz w:val="24"/>
          <w:szCs w:val="24"/>
        </w:rPr>
      </w:pPr>
      <w:r w:rsidRPr="00FF5995">
        <w:rPr>
          <w:b/>
          <w:bCs/>
          <w:sz w:val="24"/>
          <w:szCs w:val="24"/>
        </w:rPr>
        <w:t>по заполнению заявки на участие в конкурсе</w:t>
      </w:r>
    </w:p>
    <w:p w:rsidR="00FF5995" w:rsidRPr="00FF5995" w:rsidRDefault="00FF5995" w:rsidP="00FF5995">
      <w:pPr>
        <w:widowControl/>
        <w:autoSpaceDE/>
        <w:autoSpaceDN/>
        <w:adjustRightInd/>
        <w:jc w:val="center"/>
        <w:rPr>
          <w:b/>
          <w:bCs/>
          <w:sz w:val="24"/>
          <w:szCs w:val="24"/>
        </w:rPr>
      </w:pPr>
      <w:r w:rsidRPr="00FF5995">
        <w:rPr>
          <w:b/>
          <w:bCs/>
          <w:sz w:val="24"/>
          <w:szCs w:val="24"/>
        </w:rPr>
        <w:t>по отбору управляющей организации для управления</w:t>
      </w:r>
    </w:p>
    <w:p w:rsidR="00FF5995" w:rsidRPr="00FF5995" w:rsidRDefault="00FF5995" w:rsidP="00FF5995">
      <w:pPr>
        <w:widowControl/>
        <w:autoSpaceDE/>
        <w:autoSpaceDN/>
        <w:adjustRightInd/>
        <w:jc w:val="center"/>
        <w:rPr>
          <w:b/>
          <w:bCs/>
          <w:sz w:val="24"/>
          <w:szCs w:val="24"/>
        </w:rPr>
      </w:pPr>
      <w:r w:rsidRPr="00FF5995">
        <w:rPr>
          <w:b/>
          <w:bCs/>
          <w:sz w:val="24"/>
          <w:szCs w:val="24"/>
        </w:rPr>
        <w:t>многоквартирным домом</w:t>
      </w:r>
    </w:p>
    <w:p w:rsidR="00FF5995" w:rsidRPr="00FF5995" w:rsidRDefault="00FF5995" w:rsidP="007938F2">
      <w:pPr>
        <w:widowControl/>
        <w:numPr>
          <w:ilvl w:val="0"/>
          <w:numId w:val="12"/>
        </w:numPr>
        <w:tabs>
          <w:tab w:val="num" w:pos="851"/>
        </w:tabs>
        <w:suppressAutoHyphens/>
        <w:autoSpaceDE/>
        <w:autoSpaceDN/>
        <w:adjustRightInd/>
        <w:spacing w:line="276" w:lineRule="auto"/>
        <w:ind w:firstLine="540"/>
        <w:jc w:val="both"/>
        <w:rPr>
          <w:sz w:val="24"/>
          <w:szCs w:val="24"/>
        </w:rPr>
      </w:pPr>
      <w:r w:rsidRPr="00FF5995">
        <w:rPr>
          <w:sz w:val="24"/>
          <w:szCs w:val="24"/>
        </w:rPr>
        <w:t>Общие положения.</w:t>
      </w:r>
    </w:p>
    <w:p w:rsidR="00FF5995" w:rsidRPr="00FF5995" w:rsidRDefault="00FF5995" w:rsidP="007938F2">
      <w:pPr>
        <w:widowControl/>
        <w:tabs>
          <w:tab w:val="num" w:pos="851"/>
        </w:tabs>
        <w:suppressAutoHyphens/>
        <w:autoSpaceDE/>
        <w:autoSpaceDN/>
        <w:adjustRightInd/>
        <w:ind w:firstLine="540"/>
        <w:jc w:val="both"/>
        <w:rPr>
          <w:sz w:val="24"/>
          <w:szCs w:val="24"/>
          <w:lang w:eastAsia="ar-SA"/>
        </w:rPr>
      </w:pPr>
      <w:r w:rsidRPr="00FF5995">
        <w:rPr>
          <w:sz w:val="24"/>
          <w:szCs w:val="24"/>
          <w:lang w:eastAsia="ar-SA"/>
        </w:rPr>
        <w:t>Заявку на участие в конкурсе может подать любое физическое или юридическое лицо, готовое выполнять работы по управлению многоквартирными домами, выставляемыми на конкурс.</w:t>
      </w:r>
    </w:p>
    <w:p w:rsidR="00FF5995" w:rsidRPr="00FF5995" w:rsidRDefault="00FF5995" w:rsidP="007938F2">
      <w:pPr>
        <w:widowControl/>
        <w:tabs>
          <w:tab w:val="num" w:pos="851"/>
        </w:tabs>
        <w:autoSpaceDE/>
        <w:autoSpaceDN/>
        <w:adjustRightInd/>
        <w:ind w:firstLine="540"/>
        <w:jc w:val="both"/>
        <w:rPr>
          <w:sz w:val="24"/>
          <w:szCs w:val="24"/>
        </w:rPr>
      </w:pPr>
      <w:r w:rsidRPr="00FF5995">
        <w:rPr>
          <w:sz w:val="24"/>
          <w:szCs w:val="24"/>
        </w:rPr>
        <w:t>Заявка на участие в конкурсе предоставляется организатору конкурса в закрытом виде (в запечатанном конверте)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FF5995" w:rsidRPr="00FF5995" w:rsidRDefault="00FF5995" w:rsidP="007938F2">
      <w:pPr>
        <w:widowControl/>
        <w:tabs>
          <w:tab w:val="num" w:pos="851"/>
          <w:tab w:val="left" w:pos="1701"/>
        </w:tabs>
        <w:autoSpaceDE/>
        <w:autoSpaceDN/>
        <w:adjustRightInd/>
        <w:ind w:firstLine="540"/>
        <w:jc w:val="both"/>
        <w:rPr>
          <w:sz w:val="24"/>
          <w:szCs w:val="24"/>
        </w:rPr>
      </w:pPr>
      <w:r w:rsidRPr="00FF5995">
        <w:rPr>
          <w:sz w:val="24"/>
          <w:szCs w:val="24"/>
        </w:rPr>
        <w:t>По истечении установленного срока прием заявок прекращается,</w:t>
      </w:r>
    </w:p>
    <w:p w:rsidR="00FF5995" w:rsidRPr="00FF5995" w:rsidRDefault="00FF5995" w:rsidP="007938F2">
      <w:pPr>
        <w:widowControl/>
        <w:tabs>
          <w:tab w:val="num" w:pos="851"/>
        </w:tabs>
        <w:autoSpaceDE/>
        <w:autoSpaceDN/>
        <w:adjustRightInd/>
        <w:ind w:firstLine="540"/>
        <w:jc w:val="both"/>
        <w:rPr>
          <w:sz w:val="24"/>
          <w:szCs w:val="24"/>
        </w:rPr>
      </w:pPr>
      <w:r w:rsidRPr="00FF5995">
        <w:rPr>
          <w:sz w:val="24"/>
          <w:szCs w:val="24"/>
        </w:rPr>
        <w:t>Все документы, входящие в состав заявки, должны быть заполнены разборчиво,</w:t>
      </w:r>
    </w:p>
    <w:p w:rsidR="00FF5995" w:rsidRPr="00FF5995" w:rsidRDefault="00FF5995" w:rsidP="007938F2">
      <w:pPr>
        <w:widowControl/>
        <w:tabs>
          <w:tab w:val="num" w:pos="851"/>
        </w:tabs>
        <w:autoSpaceDE/>
        <w:autoSpaceDN/>
        <w:adjustRightInd/>
        <w:ind w:firstLine="540"/>
        <w:jc w:val="both"/>
        <w:rPr>
          <w:sz w:val="24"/>
          <w:szCs w:val="24"/>
        </w:rPr>
      </w:pPr>
      <w:r w:rsidRPr="00FF5995">
        <w:rPr>
          <w:sz w:val="24"/>
          <w:szCs w:val="24"/>
        </w:rPr>
        <w:t>Заявка на участие в конкурсе принимается и регистрируется организатором конкурса, до начала конкурса хранится в запечатанном конверте.</w:t>
      </w:r>
    </w:p>
    <w:p w:rsidR="00FF5995" w:rsidRPr="00FF5995" w:rsidRDefault="00FF5995" w:rsidP="007938F2">
      <w:pPr>
        <w:widowControl/>
        <w:numPr>
          <w:ilvl w:val="0"/>
          <w:numId w:val="12"/>
        </w:numPr>
        <w:tabs>
          <w:tab w:val="clear" w:pos="1065"/>
          <w:tab w:val="num" w:pos="0"/>
          <w:tab w:val="num" w:pos="851"/>
        </w:tabs>
        <w:suppressAutoHyphens/>
        <w:autoSpaceDE/>
        <w:autoSpaceDN/>
        <w:adjustRightInd/>
        <w:spacing w:line="276" w:lineRule="auto"/>
        <w:ind w:left="0" w:firstLine="540"/>
        <w:jc w:val="both"/>
        <w:rPr>
          <w:sz w:val="24"/>
          <w:szCs w:val="24"/>
        </w:rPr>
      </w:pPr>
      <w:r w:rsidRPr="00FF5995">
        <w:rPr>
          <w:sz w:val="24"/>
          <w:szCs w:val="24"/>
        </w:rPr>
        <w:t>Заявление об участии в конкурсе</w:t>
      </w:r>
    </w:p>
    <w:p w:rsidR="00FF5995" w:rsidRPr="00FF5995" w:rsidRDefault="00FF5995" w:rsidP="007938F2">
      <w:pPr>
        <w:widowControl/>
        <w:autoSpaceDE/>
        <w:autoSpaceDN/>
        <w:adjustRightInd/>
        <w:ind w:firstLine="540"/>
        <w:jc w:val="both"/>
        <w:rPr>
          <w:sz w:val="24"/>
          <w:szCs w:val="24"/>
        </w:rPr>
      </w:pPr>
      <w:r w:rsidRPr="00FF5995">
        <w:rPr>
          <w:sz w:val="24"/>
          <w:szCs w:val="24"/>
        </w:rPr>
        <w:t>1.1. Если заявление подает юридическое лица, то в первом разделе указывается организационно-правовая форма, фирменное наименование, место нахождения и почтовый адрес, номер телефона организации.</w:t>
      </w:r>
    </w:p>
    <w:p w:rsidR="00FF5995" w:rsidRPr="00FF5995" w:rsidRDefault="00FF5995" w:rsidP="007938F2">
      <w:pPr>
        <w:widowControl/>
        <w:autoSpaceDE/>
        <w:autoSpaceDN/>
        <w:adjustRightInd/>
        <w:ind w:firstLine="540"/>
        <w:jc w:val="both"/>
        <w:rPr>
          <w:sz w:val="24"/>
          <w:szCs w:val="24"/>
        </w:rPr>
      </w:pPr>
      <w:r w:rsidRPr="00FF5995">
        <w:rPr>
          <w:sz w:val="24"/>
          <w:szCs w:val="24"/>
        </w:rPr>
        <w:t>1.2. Если заявление подает физическое лицо (индивидуальный предприниматель), то в первом разделе указывается фамилия, имя и отчество физического лица, паспортные данные (серия и номер паспорта, кем и когда выдан, место регистрации), удостоверяющие личность; почтовый адрес офиса, а при его отсутствии место жительства индивидуального предпринимателя и номер телефона.</w:t>
      </w:r>
    </w:p>
    <w:p w:rsidR="00FF5995" w:rsidRPr="00FF5995" w:rsidRDefault="00FF5995" w:rsidP="007938F2">
      <w:pPr>
        <w:widowControl/>
        <w:autoSpaceDE/>
        <w:autoSpaceDN/>
        <w:adjustRightInd/>
        <w:ind w:firstLine="540"/>
        <w:jc w:val="both"/>
        <w:rPr>
          <w:sz w:val="24"/>
          <w:szCs w:val="24"/>
        </w:rPr>
      </w:pPr>
      <w:r w:rsidRPr="00FF5995">
        <w:rPr>
          <w:sz w:val="24"/>
          <w:szCs w:val="24"/>
        </w:rPr>
        <w:t xml:space="preserve">1.3. Если конкурс проводится на управление группой многоквартирных домов, то в заявке указывается </w:t>
      </w:r>
      <w:r w:rsidRPr="00FF5995">
        <w:rPr>
          <w:sz w:val="24"/>
          <w:szCs w:val="24"/>
          <w:u w:val="single"/>
        </w:rPr>
        <w:t xml:space="preserve">по конкурсному лоту №           </w:t>
      </w:r>
      <w:r w:rsidRPr="00FF5995">
        <w:rPr>
          <w:sz w:val="24"/>
          <w:szCs w:val="24"/>
        </w:rPr>
        <w:t xml:space="preserve"> на ____________многоквартирных домов,</w:t>
      </w:r>
    </w:p>
    <w:p w:rsidR="00FF5995" w:rsidRPr="00FF5995" w:rsidRDefault="00FF5995" w:rsidP="007938F2">
      <w:pPr>
        <w:widowControl/>
        <w:tabs>
          <w:tab w:val="left" w:pos="708"/>
          <w:tab w:val="left" w:pos="1416"/>
          <w:tab w:val="left" w:pos="2124"/>
          <w:tab w:val="left" w:pos="2832"/>
          <w:tab w:val="left" w:pos="3540"/>
          <w:tab w:val="left" w:pos="5025"/>
        </w:tabs>
        <w:autoSpaceDE/>
        <w:autoSpaceDN/>
        <w:adjustRightInd/>
        <w:jc w:val="both"/>
        <w:rPr>
          <w:sz w:val="24"/>
          <w:szCs w:val="24"/>
        </w:rPr>
      </w:pPr>
      <w:r w:rsidRPr="00FF5995">
        <w:rPr>
          <w:sz w:val="24"/>
          <w:szCs w:val="24"/>
        </w:rPr>
        <w:t xml:space="preserve">       (номер лота)                            (количество)</w:t>
      </w:r>
    </w:p>
    <w:p w:rsidR="00FF5995" w:rsidRPr="00FF5995" w:rsidRDefault="00FF5995" w:rsidP="007938F2">
      <w:pPr>
        <w:widowControl/>
        <w:autoSpaceDE/>
        <w:autoSpaceDN/>
        <w:adjustRightInd/>
        <w:ind w:firstLine="540"/>
        <w:jc w:val="both"/>
        <w:rPr>
          <w:sz w:val="24"/>
          <w:szCs w:val="24"/>
        </w:rPr>
      </w:pPr>
      <w:r w:rsidRPr="00FF5995">
        <w:rPr>
          <w:sz w:val="24"/>
          <w:szCs w:val="24"/>
        </w:rPr>
        <w:t>общей площадью ___________ тыс. м</w:t>
      </w:r>
      <w:r w:rsidRPr="00FF5995">
        <w:rPr>
          <w:sz w:val="24"/>
          <w:szCs w:val="24"/>
          <w:vertAlign w:val="superscript"/>
        </w:rPr>
        <w:t>2</w:t>
      </w:r>
      <w:r w:rsidRPr="00FF5995">
        <w:rPr>
          <w:sz w:val="24"/>
          <w:szCs w:val="24"/>
        </w:rPr>
        <w:t>.</w:t>
      </w:r>
    </w:p>
    <w:p w:rsidR="00FF5995" w:rsidRPr="00FF5995" w:rsidRDefault="00FF5995" w:rsidP="007938F2">
      <w:pPr>
        <w:widowControl/>
        <w:autoSpaceDE/>
        <w:autoSpaceDN/>
        <w:adjustRightInd/>
        <w:ind w:firstLine="540"/>
        <w:jc w:val="both"/>
        <w:rPr>
          <w:sz w:val="24"/>
          <w:szCs w:val="24"/>
        </w:rPr>
      </w:pPr>
      <w:r w:rsidRPr="00FF5995">
        <w:rPr>
          <w:sz w:val="24"/>
          <w:szCs w:val="24"/>
        </w:rPr>
        <w:tab/>
        <w:t xml:space="preserve">                         (количество)</w:t>
      </w:r>
    </w:p>
    <w:p w:rsidR="00FF5995" w:rsidRPr="00FF5995" w:rsidRDefault="00FF5995" w:rsidP="007938F2">
      <w:pPr>
        <w:widowControl/>
        <w:autoSpaceDE/>
        <w:autoSpaceDN/>
        <w:adjustRightInd/>
        <w:ind w:firstLine="540"/>
        <w:jc w:val="both"/>
        <w:rPr>
          <w:sz w:val="24"/>
          <w:szCs w:val="24"/>
        </w:rPr>
      </w:pPr>
      <w:r w:rsidRPr="00FF5995">
        <w:rPr>
          <w:sz w:val="24"/>
          <w:szCs w:val="24"/>
        </w:rPr>
        <w:t>1.4. Реквизиты банковского счета для возврата средств обеспечения заявки - указываются полностью для проведения банковской операции. Организатор конкурса не несет ответственности за ошибочно указанный расчетный счет банка претендента.</w:t>
      </w:r>
    </w:p>
    <w:p w:rsidR="00FF5995" w:rsidRPr="00FF5995" w:rsidRDefault="00FF5995" w:rsidP="007938F2">
      <w:pPr>
        <w:widowControl/>
        <w:autoSpaceDE/>
        <w:autoSpaceDN/>
        <w:adjustRightInd/>
        <w:ind w:firstLine="540"/>
        <w:jc w:val="both"/>
        <w:rPr>
          <w:sz w:val="24"/>
          <w:szCs w:val="24"/>
        </w:rPr>
      </w:pPr>
      <w:r w:rsidRPr="00FF5995">
        <w:rPr>
          <w:sz w:val="24"/>
          <w:szCs w:val="24"/>
        </w:rPr>
        <w:t>2. Предложения претендента по условиям договора управлением многоквартирными домами.</w:t>
      </w:r>
    </w:p>
    <w:p w:rsidR="00FF5995" w:rsidRPr="00FF5995" w:rsidRDefault="00FF5995" w:rsidP="007938F2">
      <w:pPr>
        <w:widowControl/>
        <w:autoSpaceDE/>
        <w:autoSpaceDN/>
        <w:adjustRightInd/>
        <w:ind w:firstLine="540"/>
        <w:jc w:val="both"/>
        <w:rPr>
          <w:sz w:val="24"/>
          <w:szCs w:val="24"/>
        </w:rPr>
      </w:pPr>
      <w:r w:rsidRPr="00FF5995">
        <w:rPr>
          <w:sz w:val="24"/>
          <w:szCs w:val="24"/>
        </w:rPr>
        <w:t>Во втором разделе заявки участник конкурса указывает способ внесения собственниками помещений в многоквартирных домах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коммунальные услуги (наличными в кассу претендента, на расчетный банковский счет претендента, на расчетный счет расчетно-кассового центра).</w:t>
      </w:r>
    </w:p>
    <w:p w:rsidR="00FF5995" w:rsidRPr="00FF5995" w:rsidRDefault="00FF5995" w:rsidP="007938F2">
      <w:pPr>
        <w:widowControl/>
        <w:autoSpaceDE/>
        <w:autoSpaceDN/>
        <w:adjustRightInd/>
        <w:ind w:firstLine="540"/>
        <w:jc w:val="both"/>
        <w:rPr>
          <w:sz w:val="24"/>
          <w:szCs w:val="24"/>
        </w:rPr>
      </w:pPr>
      <w:r w:rsidRPr="00FF5995">
        <w:rPr>
          <w:sz w:val="24"/>
          <w:szCs w:val="24"/>
        </w:rPr>
        <w:t>3. В заявке указываются и прилагаются:</w:t>
      </w:r>
    </w:p>
    <w:p w:rsidR="00FF5995" w:rsidRPr="00FF5995" w:rsidRDefault="00FF5995" w:rsidP="007938F2">
      <w:pPr>
        <w:widowControl/>
        <w:ind w:firstLine="540"/>
        <w:jc w:val="both"/>
        <w:rPr>
          <w:sz w:val="24"/>
          <w:szCs w:val="24"/>
        </w:rPr>
      </w:pPr>
      <w:r w:rsidRPr="00FF5995">
        <w:rPr>
          <w:sz w:val="24"/>
          <w:szCs w:val="24"/>
        </w:rPr>
        <w:t>3.1. Наименование, организационно-правовую форму, место нахождения, почтовый адрес - для юридического лица;</w:t>
      </w:r>
    </w:p>
    <w:p w:rsidR="00FF5995" w:rsidRPr="00FF5995" w:rsidRDefault="00FF5995" w:rsidP="007938F2">
      <w:pPr>
        <w:widowControl/>
        <w:ind w:firstLine="540"/>
        <w:jc w:val="both"/>
        <w:rPr>
          <w:sz w:val="24"/>
          <w:szCs w:val="24"/>
        </w:rPr>
      </w:pPr>
      <w:r w:rsidRPr="00FF5995">
        <w:rPr>
          <w:sz w:val="24"/>
          <w:szCs w:val="24"/>
        </w:rPr>
        <w:t>фамилию, имя, отчество, данные документа, удостоверяющего личность, место жительства - для индивидуального предпринимателя;</w:t>
      </w:r>
    </w:p>
    <w:p w:rsidR="00FF5995" w:rsidRPr="00FF5995" w:rsidRDefault="00FF5995" w:rsidP="007938F2">
      <w:pPr>
        <w:widowControl/>
        <w:ind w:firstLine="540"/>
        <w:jc w:val="both"/>
        <w:rPr>
          <w:sz w:val="24"/>
          <w:szCs w:val="24"/>
        </w:rPr>
      </w:pPr>
      <w:r w:rsidRPr="00FF5995">
        <w:rPr>
          <w:sz w:val="24"/>
          <w:szCs w:val="24"/>
        </w:rPr>
        <w:t>номер телефона;</w:t>
      </w:r>
    </w:p>
    <w:p w:rsidR="00FF5995" w:rsidRPr="00FF5995" w:rsidRDefault="00FF5995" w:rsidP="007938F2">
      <w:pPr>
        <w:widowControl/>
        <w:ind w:firstLine="540"/>
        <w:jc w:val="both"/>
        <w:rPr>
          <w:sz w:val="24"/>
          <w:szCs w:val="24"/>
        </w:rPr>
      </w:pPr>
      <w:r w:rsidRPr="00FF5995">
        <w:rPr>
          <w:sz w:val="24"/>
          <w:szCs w:val="24"/>
        </w:rPr>
        <w:t>выписку из Единого государственного реестра юридических лиц - для юридического лица;</w:t>
      </w:r>
    </w:p>
    <w:p w:rsidR="00FF5995" w:rsidRPr="00FF5995" w:rsidRDefault="00FF5995" w:rsidP="007938F2">
      <w:pPr>
        <w:widowControl/>
        <w:ind w:firstLine="540"/>
        <w:jc w:val="both"/>
        <w:rPr>
          <w:sz w:val="24"/>
          <w:szCs w:val="24"/>
        </w:rPr>
      </w:pPr>
      <w:r w:rsidRPr="00FF5995">
        <w:rPr>
          <w:sz w:val="24"/>
          <w:szCs w:val="24"/>
        </w:rPr>
        <w:lastRenderedPageBreak/>
        <w:t>выписку из Единого государственного реестра индивидуальных предпринимателей - для индивидуального предпринимателя;</w:t>
      </w:r>
    </w:p>
    <w:p w:rsidR="00FF5995" w:rsidRPr="00FF5995" w:rsidRDefault="00FF5995" w:rsidP="007938F2">
      <w:pPr>
        <w:widowControl/>
        <w:ind w:firstLine="540"/>
        <w:jc w:val="both"/>
        <w:rPr>
          <w:sz w:val="24"/>
          <w:szCs w:val="24"/>
        </w:rPr>
      </w:pPr>
      <w:r w:rsidRPr="00FF5995">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F5995" w:rsidRPr="00FF5995" w:rsidRDefault="00FF5995" w:rsidP="007938F2">
      <w:pPr>
        <w:widowControl/>
        <w:ind w:firstLine="540"/>
        <w:jc w:val="both"/>
        <w:rPr>
          <w:sz w:val="24"/>
          <w:szCs w:val="24"/>
        </w:rPr>
      </w:pPr>
      <w:r w:rsidRPr="00FF5995">
        <w:rPr>
          <w:sz w:val="24"/>
          <w:szCs w:val="24"/>
        </w:rPr>
        <w:t>реквизиты банковского счета для возврата средств, внесенных в качестве обеспечения заявки на участие в конкурсе;</w:t>
      </w:r>
    </w:p>
    <w:p w:rsidR="00FF5995" w:rsidRPr="00FF5995" w:rsidRDefault="00FF5995" w:rsidP="007938F2">
      <w:pPr>
        <w:widowControl/>
        <w:ind w:firstLine="540"/>
        <w:jc w:val="both"/>
        <w:rPr>
          <w:sz w:val="24"/>
          <w:szCs w:val="24"/>
        </w:rPr>
      </w:pPr>
      <w:r w:rsidRPr="00FF5995">
        <w:rPr>
          <w:sz w:val="24"/>
          <w:szCs w:val="24"/>
        </w:rPr>
        <w:t>3.2.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F5995" w:rsidRPr="00FF5995" w:rsidRDefault="00FF5995" w:rsidP="007938F2">
      <w:pPr>
        <w:widowControl/>
        <w:ind w:firstLine="540"/>
        <w:jc w:val="both"/>
        <w:rPr>
          <w:sz w:val="24"/>
          <w:szCs w:val="24"/>
        </w:rPr>
      </w:pPr>
      <w:r w:rsidRPr="00FF5995">
        <w:rPr>
          <w:sz w:val="24"/>
          <w:szCs w:val="24"/>
        </w:rPr>
        <w:t>- документы, подтверждающие внесение средств в качестве обеспечения заявки на участие в конкурсе;</w:t>
      </w:r>
    </w:p>
    <w:p w:rsidR="00FF5995" w:rsidRPr="00FF5995" w:rsidRDefault="00FF5995" w:rsidP="007938F2">
      <w:pPr>
        <w:widowControl/>
        <w:ind w:firstLine="540"/>
        <w:jc w:val="both"/>
        <w:rPr>
          <w:sz w:val="24"/>
          <w:szCs w:val="24"/>
        </w:rPr>
      </w:pPr>
      <w:r w:rsidRPr="00FF5995">
        <w:rPr>
          <w:sz w:val="24"/>
          <w:szCs w:val="24"/>
        </w:rPr>
        <w:t>- копию документов, подтверждающих соответствие претендента следующим требованиям:</w:t>
      </w:r>
    </w:p>
    <w:p w:rsidR="00FF5995" w:rsidRPr="00FF5995" w:rsidRDefault="00FF5995" w:rsidP="007938F2">
      <w:pPr>
        <w:widowControl/>
        <w:ind w:firstLine="540"/>
        <w:jc w:val="both"/>
        <w:rPr>
          <w:sz w:val="24"/>
          <w:szCs w:val="24"/>
        </w:rPr>
      </w:pPr>
      <w:r w:rsidRPr="00FF5995">
        <w:rPr>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5995" w:rsidRPr="00FF5995" w:rsidRDefault="00FF5995" w:rsidP="007938F2">
      <w:pPr>
        <w:widowControl/>
        <w:ind w:firstLine="540"/>
        <w:jc w:val="both"/>
        <w:rPr>
          <w:sz w:val="24"/>
          <w:szCs w:val="24"/>
        </w:rPr>
      </w:pPr>
      <w:r w:rsidRPr="00FF5995">
        <w:rPr>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F5995" w:rsidRPr="00FF5995" w:rsidRDefault="00FF5995" w:rsidP="007938F2">
      <w:pPr>
        <w:widowControl/>
        <w:ind w:firstLine="540"/>
        <w:jc w:val="both"/>
        <w:rPr>
          <w:sz w:val="24"/>
          <w:szCs w:val="24"/>
        </w:rPr>
      </w:pPr>
      <w:r w:rsidRPr="00FF5995">
        <w:rPr>
          <w:sz w:val="24"/>
          <w:szCs w:val="24"/>
        </w:rPr>
        <w:t xml:space="preserve">3) деятельность претендента не приостановлена в порядке, предусмотренном </w:t>
      </w:r>
      <w:hyperlink r:id="rId31" w:history="1">
        <w:r w:rsidRPr="00FF5995">
          <w:rPr>
            <w:color w:val="0000FF"/>
            <w:sz w:val="24"/>
            <w:szCs w:val="24"/>
          </w:rPr>
          <w:t>Кодексом</w:t>
        </w:r>
      </w:hyperlink>
      <w:r w:rsidRPr="00FF5995">
        <w:rPr>
          <w:sz w:val="24"/>
          <w:szCs w:val="24"/>
        </w:rPr>
        <w:t xml:space="preserve"> Российской Федерации об административных правонарушениях;</w:t>
      </w:r>
    </w:p>
    <w:p w:rsidR="00FF5995" w:rsidRPr="00FF5995" w:rsidRDefault="00FF5995" w:rsidP="007938F2">
      <w:pPr>
        <w:widowControl/>
        <w:ind w:firstLine="540"/>
        <w:jc w:val="both"/>
        <w:rPr>
          <w:sz w:val="24"/>
          <w:szCs w:val="24"/>
        </w:rPr>
      </w:pPr>
      <w:r w:rsidRPr="00FF5995">
        <w:rPr>
          <w:sz w:val="24"/>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32" w:history="1">
        <w:r w:rsidRPr="00FF5995">
          <w:rPr>
            <w:color w:val="0000FF"/>
            <w:sz w:val="24"/>
            <w:szCs w:val="24"/>
          </w:rPr>
          <w:t>законодательством</w:t>
        </w:r>
      </w:hyperlink>
      <w:r w:rsidRPr="00FF5995">
        <w:rPr>
          <w:sz w:val="24"/>
          <w:szCs w:val="24"/>
        </w:rPr>
        <w:t xml:space="preserve"> Российской Федерации и решение по такой жалобе не вступило в силу;</w:t>
      </w:r>
    </w:p>
    <w:p w:rsidR="00FF5995" w:rsidRPr="00FF5995" w:rsidRDefault="00FF5995" w:rsidP="007938F2">
      <w:pPr>
        <w:widowControl/>
        <w:ind w:firstLine="540"/>
        <w:jc w:val="both"/>
        <w:rPr>
          <w:sz w:val="24"/>
          <w:szCs w:val="24"/>
        </w:rPr>
      </w:pPr>
      <w:r w:rsidRPr="00FF5995">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F5995" w:rsidRPr="00FF5995" w:rsidRDefault="00FF5995" w:rsidP="007938F2">
      <w:pPr>
        <w:widowControl/>
        <w:ind w:firstLine="539"/>
        <w:jc w:val="both"/>
        <w:rPr>
          <w:sz w:val="24"/>
          <w:szCs w:val="24"/>
        </w:rPr>
      </w:pPr>
      <w:r w:rsidRPr="00FF5995">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F5995" w:rsidRPr="00FF5995" w:rsidRDefault="00FF5995" w:rsidP="007938F2">
      <w:pPr>
        <w:widowControl/>
        <w:ind w:firstLine="539"/>
        <w:jc w:val="both"/>
        <w:rPr>
          <w:sz w:val="24"/>
          <w:szCs w:val="24"/>
        </w:rPr>
      </w:pPr>
      <w:r w:rsidRPr="00FF5995">
        <w:rPr>
          <w:sz w:val="24"/>
          <w:szCs w:val="24"/>
        </w:rPr>
        <w:t>- копии утвержденного бухгалтерского баланса за последний отчетный период;</w:t>
      </w:r>
    </w:p>
    <w:p w:rsidR="00FF5995" w:rsidRPr="00FF5995" w:rsidRDefault="00FF5995" w:rsidP="007938F2">
      <w:pPr>
        <w:widowControl/>
        <w:ind w:firstLine="539"/>
        <w:jc w:val="both"/>
        <w:rPr>
          <w:sz w:val="24"/>
          <w:szCs w:val="24"/>
        </w:rPr>
      </w:pPr>
      <w:r w:rsidRPr="00FF5995">
        <w:rPr>
          <w:sz w:val="24"/>
          <w:szCs w:val="24"/>
        </w:rPr>
        <w:t>3.3.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F5995" w:rsidRPr="00FF5995" w:rsidRDefault="00FF5995" w:rsidP="007938F2">
      <w:pPr>
        <w:widowControl/>
        <w:autoSpaceDE/>
        <w:autoSpaceDN/>
        <w:adjustRightInd/>
        <w:ind w:firstLine="539"/>
        <w:jc w:val="both"/>
        <w:rPr>
          <w:sz w:val="24"/>
          <w:szCs w:val="24"/>
        </w:rPr>
      </w:pPr>
      <w:r w:rsidRPr="00FF5995">
        <w:rPr>
          <w:sz w:val="24"/>
          <w:szCs w:val="24"/>
        </w:rPr>
        <w:t>3.4. В случае выполнения претендентом работ по управлению и  обслуживанию жилищного фонда к заявке прикладывается копия лицензии на выполнение данных работ и услуг.</w:t>
      </w:r>
    </w:p>
    <w:p w:rsidR="00FF5995" w:rsidRPr="00FF5995" w:rsidRDefault="00FF5995" w:rsidP="007938F2">
      <w:pPr>
        <w:widowControl/>
        <w:autoSpaceDE/>
        <w:autoSpaceDN/>
        <w:adjustRightInd/>
        <w:ind w:firstLine="539"/>
        <w:jc w:val="both"/>
        <w:rPr>
          <w:sz w:val="24"/>
          <w:szCs w:val="24"/>
        </w:rPr>
      </w:pPr>
      <w:r w:rsidRPr="00FF5995">
        <w:rPr>
          <w:sz w:val="24"/>
          <w:szCs w:val="24"/>
        </w:rPr>
        <w:t>4.Заявка на конкурс может содержать дополнительную информацию:</w:t>
      </w:r>
    </w:p>
    <w:p w:rsidR="00FF5995" w:rsidRPr="00FF5995" w:rsidRDefault="00FF5995" w:rsidP="007938F2">
      <w:pPr>
        <w:widowControl/>
        <w:autoSpaceDE/>
        <w:autoSpaceDN/>
        <w:adjustRightInd/>
        <w:ind w:firstLine="539"/>
        <w:jc w:val="both"/>
        <w:rPr>
          <w:sz w:val="24"/>
          <w:szCs w:val="24"/>
        </w:rPr>
      </w:pPr>
      <w:r w:rsidRPr="00FF5995">
        <w:rPr>
          <w:sz w:val="24"/>
          <w:szCs w:val="24"/>
        </w:rPr>
        <w:t>Опыт работы в сфере управления многоквартирными домами:</w:t>
      </w:r>
    </w:p>
    <w:p w:rsidR="00FF5995" w:rsidRPr="00FF5995" w:rsidRDefault="00FF5995" w:rsidP="007938F2">
      <w:pPr>
        <w:widowControl/>
        <w:numPr>
          <w:ilvl w:val="0"/>
          <w:numId w:val="13"/>
        </w:numPr>
        <w:suppressAutoHyphens/>
        <w:autoSpaceDE/>
        <w:autoSpaceDN/>
        <w:adjustRightInd/>
        <w:ind w:firstLine="539"/>
        <w:jc w:val="both"/>
        <w:rPr>
          <w:sz w:val="24"/>
          <w:szCs w:val="24"/>
        </w:rPr>
      </w:pPr>
      <w:r w:rsidRPr="00FF5995">
        <w:rPr>
          <w:sz w:val="24"/>
          <w:szCs w:val="24"/>
        </w:rPr>
        <w:t>сведения о предшествующей деятельности;</w:t>
      </w:r>
    </w:p>
    <w:p w:rsidR="00FF5995" w:rsidRPr="00FF5995" w:rsidRDefault="00FF5995" w:rsidP="007938F2">
      <w:pPr>
        <w:widowControl/>
        <w:numPr>
          <w:ilvl w:val="0"/>
          <w:numId w:val="13"/>
        </w:numPr>
        <w:suppressAutoHyphens/>
        <w:autoSpaceDE/>
        <w:autoSpaceDN/>
        <w:adjustRightInd/>
        <w:ind w:left="0" w:firstLine="539"/>
        <w:jc w:val="both"/>
        <w:rPr>
          <w:sz w:val="24"/>
          <w:szCs w:val="24"/>
        </w:rPr>
      </w:pPr>
      <w:r w:rsidRPr="00FF5995">
        <w:rPr>
          <w:sz w:val="24"/>
          <w:szCs w:val="24"/>
        </w:rPr>
        <w:t>перечень организаций и предприятий, которым ранее были предоставлены жилищно-коммунальные услуги (с указанием телефонов);</w:t>
      </w:r>
    </w:p>
    <w:p w:rsidR="00FF5995" w:rsidRPr="007938F2" w:rsidRDefault="00FF5995" w:rsidP="007938F2">
      <w:pPr>
        <w:widowControl/>
        <w:numPr>
          <w:ilvl w:val="0"/>
          <w:numId w:val="13"/>
        </w:numPr>
        <w:suppressAutoHyphens/>
        <w:autoSpaceDE/>
        <w:autoSpaceDN/>
        <w:adjustRightInd/>
        <w:ind w:left="0" w:firstLine="539"/>
        <w:jc w:val="both"/>
        <w:rPr>
          <w:sz w:val="24"/>
          <w:szCs w:val="24"/>
        </w:rPr>
      </w:pPr>
      <w:r w:rsidRPr="00FF5995">
        <w:rPr>
          <w:sz w:val="24"/>
          <w:szCs w:val="24"/>
        </w:rPr>
        <w:t>профессионально-квалификационный уровень участника конкурса (с приложением списка персонала с данными о его образовании и стаже работы, в том числе в данной сфере).</w:t>
      </w:r>
      <w:r w:rsidR="007938F2">
        <w:rPr>
          <w:sz w:val="24"/>
          <w:szCs w:val="24"/>
        </w:rPr>
        <w:t xml:space="preserve"> </w:t>
      </w:r>
      <w:r w:rsidRPr="007938F2">
        <w:rPr>
          <w:rFonts w:eastAsia="Arial"/>
          <w:sz w:val="24"/>
          <w:szCs w:val="24"/>
          <w:lang w:eastAsia="ar-SA"/>
        </w:rPr>
        <w:lastRenderedPageBreak/>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FF5995" w:rsidRPr="00FF5995" w:rsidRDefault="00FF5995" w:rsidP="007938F2">
      <w:pPr>
        <w:widowControl/>
        <w:autoSpaceDE/>
        <w:autoSpaceDN/>
        <w:adjustRightInd/>
        <w:ind w:firstLine="539"/>
        <w:jc w:val="both"/>
        <w:rPr>
          <w:sz w:val="24"/>
          <w:szCs w:val="24"/>
        </w:rPr>
      </w:pPr>
      <w:r w:rsidRPr="00FF5995">
        <w:rPr>
          <w:sz w:val="24"/>
          <w:szCs w:val="24"/>
        </w:rPr>
        <w:t>5. Заявка подписывается (с расшифровкой фамилии, имени, отчества и должности) руководителем организации или индивидуальным предпринимателем, ставится дата подписания и печать.</w:t>
      </w:r>
    </w:p>
    <w:p w:rsidR="00FF5995" w:rsidRPr="00FF5995" w:rsidRDefault="00FF5995" w:rsidP="007938F2">
      <w:pPr>
        <w:widowControl/>
        <w:tabs>
          <w:tab w:val="left" w:pos="864"/>
        </w:tabs>
        <w:autoSpaceDE/>
        <w:autoSpaceDN/>
        <w:adjustRightInd/>
        <w:ind w:firstLine="539"/>
        <w:jc w:val="both"/>
        <w:rPr>
          <w:sz w:val="24"/>
          <w:szCs w:val="24"/>
        </w:rPr>
      </w:pPr>
      <w:r w:rsidRPr="00FF5995">
        <w:rPr>
          <w:sz w:val="24"/>
          <w:szCs w:val="24"/>
        </w:rPr>
        <w:t>6. Договор управления многоквартирными домами, являющимся объектом конкурса должен быть подписан победителем конкурса и представлен организатору конкурса – администрации города в течение 10 рабочих дней с даты утверждения протокола конкурса.</w:t>
      </w:r>
    </w:p>
    <w:p w:rsidR="00FF5995" w:rsidRPr="00FF5995" w:rsidRDefault="00FF5995" w:rsidP="007938F2">
      <w:pPr>
        <w:widowControl/>
        <w:tabs>
          <w:tab w:val="left" w:pos="864"/>
        </w:tabs>
        <w:autoSpaceDE/>
        <w:autoSpaceDN/>
        <w:adjustRightInd/>
        <w:ind w:firstLine="539"/>
        <w:jc w:val="both"/>
        <w:rPr>
          <w:sz w:val="24"/>
          <w:szCs w:val="24"/>
        </w:rPr>
      </w:pPr>
      <w:r w:rsidRPr="00FF5995">
        <w:rPr>
          <w:sz w:val="24"/>
          <w:szCs w:val="24"/>
        </w:rPr>
        <w:t>Победитель конкурса представляет организатору конкурса – Администрации города Сорочинска Оренбургской области обеспечение исполнения обязательств в течение 10 рабочих дней с даты утверждения протокола конкурса.</w:t>
      </w:r>
    </w:p>
    <w:p w:rsidR="00FF5995" w:rsidRPr="00FF5995" w:rsidRDefault="00FF5995" w:rsidP="007938F2">
      <w:pPr>
        <w:widowControl/>
        <w:tabs>
          <w:tab w:val="left" w:pos="864"/>
        </w:tabs>
        <w:autoSpaceDE/>
        <w:autoSpaceDN/>
        <w:adjustRightInd/>
        <w:ind w:firstLine="539"/>
        <w:jc w:val="both"/>
        <w:rPr>
          <w:sz w:val="24"/>
          <w:szCs w:val="24"/>
        </w:rPr>
      </w:pPr>
      <w:r w:rsidRPr="00FF5995">
        <w:rPr>
          <w:sz w:val="24"/>
          <w:szCs w:val="24"/>
        </w:rPr>
        <w:t>7. Порядок изменения обязательств сторон по договору управления многоквартирными домами, являющимися объектом конкурса:</w:t>
      </w:r>
    </w:p>
    <w:p w:rsidR="00FF5995" w:rsidRPr="00FF5995" w:rsidRDefault="00FF5995" w:rsidP="007938F2">
      <w:pPr>
        <w:widowControl/>
        <w:tabs>
          <w:tab w:val="left" w:pos="864"/>
        </w:tabs>
        <w:autoSpaceDE/>
        <w:autoSpaceDN/>
        <w:adjustRightInd/>
        <w:ind w:firstLine="539"/>
        <w:jc w:val="both"/>
        <w:rPr>
          <w:sz w:val="24"/>
          <w:szCs w:val="24"/>
        </w:rPr>
      </w:pPr>
      <w:r w:rsidRPr="00FF5995">
        <w:rPr>
          <w:sz w:val="24"/>
          <w:szCs w:val="24"/>
        </w:rPr>
        <w:t>1) обязательства сторон по договору управления многоквартирными домами,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w:t>
      </w:r>
    </w:p>
    <w:p w:rsidR="00FF5995" w:rsidRPr="00FF5995" w:rsidRDefault="00FF5995" w:rsidP="007938F2">
      <w:pPr>
        <w:widowControl/>
        <w:tabs>
          <w:tab w:val="left" w:pos="864"/>
        </w:tabs>
        <w:autoSpaceDE/>
        <w:autoSpaceDN/>
        <w:adjustRightInd/>
        <w:ind w:firstLine="539"/>
        <w:jc w:val="both"/>
        <w:rPr>
          <w:sz w:val="24"/>
          <w:szCs w:val="24"/>
        </w:rPr>
      </w:pPr>
      <w:r w:rsidRPr="00FF5995">
        <w:rPr>
          <w:sz w:val="24"/>
          <w:szCs w:val="24"/>
        </w:rPr>
        <w:t>2)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 выполнение и оказание которых возможно в сложившихся условиях, и предъявляет собственникам помещений в многоквартирных домах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многоквартирными домами, должен быть изменен пропорционально объемам и количеству фактически выполненных работ и оказанных услуг.</w:t>
      </w:r>
    </w:p>
    <w:p w:rsidR="00FF5995" w:rsidRPr="00FF5995" w:rsidRDefault="00FF5995" w:rsidP="007938F2">
      <w:pPr>
        <w:widowControl/>
        <w:tabs>
          <w:tab w:val="left" w:pos="864"/>
        </w:tabs>
        <w:autoSpaceDE/>
        <w:autoSpaceDN/>
        <w:adjustRightInd/>
        <w:ind w:firstLine="540"/>
        <w:jc w:val="both"/>
        <w:rPr>
          <w:sz w:val="24"/>
          <w:szCs w:val="24"/>
        </w:rPr>
      </w:pPr>
      <w:r w:rsidRPr="00FF5995">
        <w:rPr>
          <w:sz w:val="24"/>
          <w:szCs w:val="24"/>
        </w:rPr>
        <w:t>8. Срок начала выполнения управляющей организацией возникших по результатам конкурса обязательств:</w:t>
      </w:r>
    </w:p>
    <w:p w:rsidR="00FF5995" w:rsidRPr="00FF5995" w:rsidRDefault="00FF5995" w:rsidP="007938F2">
      <w:pPr>
        <w:widowControl/>
        <w:tabs>
          <w:tab w:val="left" w:pos="864"/>
        </w:tabs>
        <w:autoSpaceDE/>
        <w:autoSpaceDN/>
        <w:adjustRightInd/>
        <w:ind w:firstLine="540"/>
        <w:jc w:val="both"/>
        <w:rPr>
          <w:sz w:val="24"/>
          <w:szCs w:val="24"/>
        </w:rPr>
      </w:pPr>
      <w:r w:rsidRPr="00FF5995">
        <w:rPr>
          <w:sz w:val="24"/>
          <w:szCs w:val="24"/>
        </w:rPr>
        <w:t>1) Срок начала выполнения управляющей организацией возникших по результатам конкурса обязательств должен составлять не более 30 дней с даты окончания срока направления собственникам помещений в многоквартирных домах, являющихся объектом конкурса, подписанных управляющей организацией проектов договоров управления многоквартирными домами.</w:t>
      </w:r>
    </w:p>
    <w:p w:rsidR="00FF5995" w:rsidRPr="00FF5995" w:rsidRDefault="00FF5995" w:rsidP="007938F2">
      <w:pPr>
        <w:widowControl/>
        <w:ind w:firstLine="540"/>
        <w:jc w:val="both"/>
        <w:rPr>
          <w:sz w:val="24"/>
          <w:szCs w:val="24"/>
        </w:rPr>
      </w:pPr>
      <w:r w:rsidRPr="00FF5995">
        <w:rPr>
          <w:sz w:val="24"/>
          <w:szCs w:val="24"/>
        </w:rPr>
        <w:t>2)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F5995" w:rsidRPr="00FF5995" w:rsidRDefault="00FF5995" w:rsidP="007938F2">
      <w:pPr>
        <w:widowControl/>
        <w:ind w:firstLine="540"/>
        <w:jc w:val="both"/>
        <w:rPr>
          <w:sz w:val="24"/>
          <w:szCs w:val="24"/>
        </w:rPr>
      </w:pPr>
      <w:r w:rsidRPr="00FF5995">
        <w:rPr>
          <w:sz w:val="24"/>
          <w:szCs w:val="24"/>
        </w:rPr>
        <w:t>В случае если победитель конкурса в указанный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F5995" w:rsidRPr="00FF5995" w:rsidRDefault="00FF5995" w:rsidP="007938F2">
      <w:pPr>
        <w:widowControl/>
        <w:ind w:firstLine="540"/>
        <w:jc w:val="both"/>
        <w:rPr>
          <w:sz w:val="24"/>
          <w:szCs w:val="24"/>
        </w:rPr>
      </w:pPr>
      <w:r w:rsidRPr="00FF5995">
        <w:rPr>
          <w:sz w:val="24"/>
          <w:szCs w:val="24"/>
        </w:rPr>
        <w:t xml:space="preserve">3)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r w:rsidRPr="00FF5995">
        <w:rPr>
          <w:color w:val="0000FF"/>
          <w:sz w:val="24"/>
          <w:szCs w:val="24"/>
          <w:u w:val="single"/>
        </w:rPr>
        <w:t>статьей 445</w:t>
      </w:r>
      <w:r w:rsidRPr="00FF5995">
        <w:rPr>
          <w:sz w:val="24"/>
          <w:szCs w:val="24"/>
        </w:rPr>
        <w:t>Гражданского кодекса Российской Федерации.</w:t>
      </w:r>
    </w:p>
    <w:p w:rsidR="00FF5995" w:rsidRPr="00FF5995" w:rsidRDefault="00FF5995" w:rsidP="007938F2">
      <w:pPr>
        <w:widowControl/>
        <w:tabs>
          <w:tab w:val="left" w:pos="864"/>
        </w:tabs>
        <w:autoSpaceDE/>
        <w:autoSpaceDN/>
        <w:adjustRightInd/>
        <w:ind w:firstLine="540"/>
        <w:jc w:val="both"/>
        <w:rPr>
          <w:sz w:val="24"/>
          <w:szCs w:val="24"/>
        </w:rPr>
      </w:pPr>
      <w:r w:rsidRPr="00FF5995">
        <w:rPr>
          <w:sz w:val="24"/>
          <w:szCs w:val="24"/>
        </w:rPr>
        <w:t>4)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с даты начала выполнения обязательств, возникших по результатам конкурса.</w:t>
      </w:r>
    </w:p>
    <w:p w:rsidR="00FF5995" w:rsidRPr="00FF5995" w:rsidRDefault="00FF5995" w:rsidP="007938F2">
      <w:pPr>
        <w:widowControl/>
        <w:autoSpaceDE/>
        <w:autoSpaceDN/>
        <w:adjustRightInd/>
        <w:jc w:val="both"/>
        <w:rPr>
          <w:b/>
          <w:sz w:val="24"/>
          <w:szCs w:val="24"/>
        </w:rPr>
      </w:pPr>
      <w:r w:rsidRPr="00FF5995">
        <w:rPr>
          <w:sz w:val="24"/>
          <w:szCs w:val="24"/>
        </w:rPr>
        <w:lastRenderedPageBreak/>
        <w:tab/>
        <w:t>9.  Размер обеспечения исполнения обязательства может быть предоставлен в виде нотариально заверенной копии договора о страховании ответственности или договора о залоге депозита либо безотзывной банковской гарантии.</w:t>
      </w:r>
    </w:p>
    <w:p w:rsidR="00FF5995" w:rsidRPr="00FF5995" w:rsidRDefault="00FF5995" w:rsidP="007938F2">
      <w:pPr>
        <w:widowControl/>
        <w:tabs>
          <w:tab w:val="left" w:pos="864"/>
          <w:tab w:val="left" w:pos="1080"/>
        </w:tabs>
        <w:suppressAutoHyphens/>
        <w:autoSpaceDE/>
        <w:autoSpaceDN/>
        <w:adjustRightInd/>
        <w:ind w:firstLine="567"/>
        <w:jc w:val="both"/>
        <w:rPr>
          <w:sz w:val="24"/>
          <w:szCs w:val="24"/>
        </w:rPr>
      </w:pPr>
      <w:r w:rsidRPr="00FF5995">
        <w:rPr>
          <w:sz w:val="24"/>
          <w:szCs w:val="24"/>
        </w:rPr>
        <w:t>Срок предоставления обеспечения исполнения обязательств управляющей организацией составляет период в течение 10 рабочих дней с даты утверждения протокола конкурса.</w:t>
      </w:r>
    </w:p>
    <w:p w:rsidR="00FF5995" w:rsidRPr="00FF5995" w:rsidRDefault="00FF5995" w:rsidP="007938F2">
      <w:pPr>
        <w:widowControl/>
        <w:tabs>
          <w:tab w:val="left" w:pos="864"/>
        </w:tabs>
        <w:autoSpaceDE/>
        <w:autoSpaceDN/>
        <w:adjustRightInd/>
        <w:ind w:firstLine="567"/>
        <w:jc w:val="both"/>
        <w:rPr>
          <w:sz w:val="24"/>
          <w:szCs w:val="24"/>
        </w:rPr>
      </w:pPr>
      <w:r w:rsidRPr="00FF5995">
        <w:rPr>
          <w:sz w:val="24"/>
          <w:szCs w:val="24"/>
        </w:rPr>
        <w:t>10. Порядок оплаты собственниками помещений в многоквартирных  домах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договорам управления многоквартирными домами, являющихся объектом конкурса, приведен в пункте 4.11. договора управления.</w:t>
      </w:r>
    </w:p>
    <w:p w:rsidR="00FF5995" w:rsidRPr="00FF5995" w:rsidRDefault="00FF5995" w:rsidP="007938F2">
      <w:pPr>
        <w:widowControl/>
        <w:tabs>
          <w:tab w:val="left" w:pos="864"/>
        </w:tabs>
        <w:autoSpaceDE/>
        <w:autoSpaceDN/>
        <w:adjustRightInd/>
        <w:ind w:firstLine="540"/>
        <w:jc w:val="both"/>
        <w:rPr>
          <w:sz w:val="24"/>
          <w:szCs w:val="24"/>
        </w:rPr>
      </w:pPr>
      <w:r w:rsidRPr="00FF5995">
        <w:rPr>
          <w:sz w:val="24"/>
          <w:szCs w:val="24"/>
        </w:rPr>
        <w:t>11. Формы и способы осуществления собственниками помещений в многоквартирных домах контроля за выполнением управляющей организации ее обязательств по договорам управлений.</w:t>
      </w:r>
    </w:p>
    <w:p w:rsidR="00FF5995" w:rsidRPr="00FF5995" w:rsidRDefault="00FF5995" w:rsidP="007938F2">
      <w:pPr>
        <w:widowControl/>
        <w:tabs>
          <w:tab w:val="left" w:pos="864"/>
          <w:tab w:val="left" w:pos="3261"/>
        </w:tabs>
        <w:autoSpaceDE/>
        <w:autoSpaceDN/>
        <w:adjustRightInd/>
        <w:ind w:firstLine="540"/>
        <w:jc w:val="both"/>
        <w:rPr>
          <w:sz w:val="24"/>
          <w:szCs w:val="24"/>
        </w:rPr>
      </w:pPr>
      <w:r w:rsidRPr="00FF5995">
        <w:rPr>
          <w:sz w:val="24"/>
          <w:szCs w:val="24"/>
        </w:rPr>
        <w:t>1) Управляющая организация обязана предоставлять по письменному запросу собственника помещений в многоквартирных домах в течение 3-х рабочих дней документы, связанные с выполнением обязательств по договору управления многоквартирным домом.</w:t>
      </w:r>
    </w:p>
    <w:p w:rsidR="00FF5995" w:rsidRPr="00FF5995" w:rsidRDefault="00FF5995" w:rsidP="007938F2">
      <w:pPr>
        <w:widowControl/>
        <w:tabs>
          <w:tab w:val="left" w:pos="864"/>
        </w:tabs>
        <w:autoSpaceDE/>
        <w:autoSpaceDN/>
        <w:adjustRightInd/>
        <w:ind w:firstLine="540"/>
        <w:jc w:val="both"/>
        <w:rPr>
          <w:sz w:val="24"/>
          <w:szCs w:val="24"/>
        </w:rPr>
      </w:pPr>
      <w:r w:rsidRPr="00FF5995">
        <w:rPr>
          <w:sz w:val="24"/>
          <w:szCs w:val="24"/>
        </w:rPr>
        <w:t>2) Управляющая организация обязана за 15 дней до окончания срока действия договора управления многоквартирными домами ознакомить собственников помещений в многоквартирных домах на досках объявлений в пределах земельного участка дома либо в помещении управляющей организации с ежегодным письменным отчетом управляющей организации о выполнении договора управления многоквартирными домами,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управляющей организацией.</w:t>
      </w:r>
    </w:p>
    <w:p w:rsidR="00FF5995" w:rsidRPr="00FF5995" w:rsidRDefault="00FF5995" w:rsidP="007938F2">
      <w:pPr>
        <w:widowControl/>
        <w:tabs>
          <w:tab w:val="left" w:pos="864"/>
        </w:tabs>
        <w:autoSpaceDE/>
        <w:autoSpaceDN/>
        <w:adjustRightInd/>
        <w:ind w:firstLine="540"/>
        <w:jc w:val="both"/>
        <w:rPr>
          <w:sz w:val="24"/>
          <w:szCs w:val="24"/>
        </w:rPr>
      </w:pPr>
      <w:r w:rsidRPr="00FF5995">
        <w:rPr>
          <w:sz w:val="24"/>
          <w:szCs w:val="24"/>
        </w:rPr>
        <w:t>3)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w:t>
      </w:r>
    </w:p>
    <w:p w:rsidR="00FF5995" w:rsidRPr="00FF5995" w:rsidRDefault="00FF5995" w:rsidP="007938F2">
      <w:pPr>
        <w:widowControl/>
        <w:tabs>
          <w:tab w:val="left" w:pos="864"/>
        </w:tabs>
        <w:autoSpaceDE/>
        <w:autoSpaceDN/>
        <w:adjustRightInd/>
        <w:ind w:firstLine="540"/>
        <w:jc w:val="both"/>
        <w:rPr>
          <w:sz w:val="24"/>
          <w:szCs w:val="24"/>
        </w:rPr>
      </w:pPr>
      <w:r w:rsidRPr="00FF5995">
        <w:rPr>
          <w:sz w:val="24"/>
          <w:szCs w:val="24"/>
        </w:rPr>
        <w:t>12. Срок действия договора управления многоквартирными домами, являющихся объектами конкурса, составляет 3 года.</w:t>
      </w:r>
    </w:p>
    <w:p w:rsidR="00FF5995" w:rsidRPr="00FF5995" w:rsidRDefault="00FF5995" w:rsidP="007938F2">
      <w:pPr>
        <w:widowControl/>
        <w:tabs>
          <w:tab w:val="left" w:pos="864"/>
        </w:tabs>
        <w:autoSpaceDE/>
        <w:autoSpaceDN/>
        <w:adjustRightInd/>
        <w:ind w:firstLine="540"/>
        <w:jc w:val="both"/>
        <w:rPr>
          <w:sz w:val="24"/>
          <w:szCs w:val="24"/>
        </w:rPr>
      </w:pPr>
      <w:r w:rsidRPr="00FF5995">
        <w:rPr>
          <w:sz w:val="24"/>
          <w:szCs w:val="24"/>
        </w:rPr>
        <w:t>Срок действия вышеуказанного договора продлевается на 3 месяца, если:</w:t>
      </w:r>
    </w:p>
    <w:p w:rsidR="00FF5995" w:rsidRPr="00FF5995" w:rsidRDefault="00FF5995" w:rsidP="007938F2">
      <w:pPr>
        <w:widowControl/>
        <w:tabs>
          <w:tab w:val="left" w:pos="864"/>
        </w:tabs>
        <w:autoSpaceDE/>
        <w:autoSpaceDN/>
        <w:adjustRightInd/>
        <w:ind w:firstLine="540"/>
        <w:jc w:val="both"/>
        <w:rPr>
          <w:sz w:val="24"/>
          <w:szCs w:val="24"/>
        </w:rPr>
      </w:pPr>
      <w:r w:rsidRPr="00FF5995">
        <w:rPr>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многоквартирными домами не заключили договоры, предусмотренные статьей 184 Жилищного кодекса Российской Федерации, с лицами, осуществляющими соответствующие виды деятельности;</w:t>
      </w:r>
    </w:p>
    <w:p w:rsidR="00FF5995" w:rsidRPr="00FF5995" w:rsidRDefault="00FF5995" w:rsidP="007938F2">
      <w:pPr>
        <w:widowControl/>
        <w:tabs>
          <w:tab w:val="left" w:pos="864"/>
        </w:tabs>
        <w:autoSpaceDE/>
        <w:autoSpaceDN/>
        <w:adjustRightInd/>
        <w:ind w:firstLine="540"/>
        <w:jc w:val="both"/>
        <w:rPr>
          <w:sz w:val="24"/>
          <w:szCs w:val="24"/>
        </w:rPr>
      </w:pPr>
      <w:r w:rsidRPr="00FF5995">
        <w:rPr>
          <w:sz w:val="24"/>
          <w:szCs w:val="24"/>
        </w:rPr>
        <w:t>- другая управляющая организация, выбранная на основании решения общего собрания о выборе способа управления многоквартирными домами, созываемого не позднее чем через 1 год после заключения договора управления многоквартирными домами или с иного установленного такими договорами срока не приступила к их выполнению;</w:t>
      </w:r>
    </w:p>
    <w:p w:rsidR="00FF5995" w:rsidRPr="00FF5995" w:rsidRDefault="00FF5995" w:rsidP="007938F2">
      <w:pPr>
        <w:widowControl/>
        <w:tabs>
          <w:tab w:val="left" w:pos="864"/>
        </w:tabs>
        <w:autoSpaceDE/>
        <w:autoSpaceDN/>
        <w:adjustRightInd/>
        <w:ind w:firstLine="540"/>
        <w:jc w:val="both"/>
        <w:rPr>
          <w:sz w:val="24"/>
          <w:szCs w:val="24"/>
        </w:rPr>
      </w:pPr>
      <w:r w:rsidRPr="00FF5995">
        <w:rPr>
          <w:sz w:val="24"/>
          <w:szCs w:val="24"/>
        </w:rPr>
        <w:t>- другая управляющая организация, отобранная органом местного самоуправления для управления многоквартирными домами в соответствии с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FF5995" w:rsidRPr="00FF5995" w:rsidRDefault="00FF5995" w:rsidP="00FF5995">
      <w:pPr>
        <w:widowControl/>
        <w:tabs>
          <w:tab w:val="left" w:pos="864"/>
        </w:tabs>
        <w:autoSpaceDE/>
        <w:autoSpaceDN/>
        <w:adjustRightInd/>
        <w:ind w:firstLine="540"/>
        <w:jc w:val="both"/>
        <w:rPr>
          <w:sz w:val="24"/>
          <w:szCs w:val="24"/>
        </w:rPr>
      </w:pPr>
      <w:r w:rsidRPr="00FF5995">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многоквартирными домами.</w:t>
      </w:r>
    </w:p>
    <w:p w:rsidR="00FF5995" w:rsidRPr="00FF5995" w:rsidRDefault="00FF5995" w:rsidP="00FF5995">
      <w:pPr>
        <w:widowControl/>
        <w:tabs>
          <w:tab w:val="left" w:pos="864"/>
        </w:tabs>
        <w:autoSpaceDE/>
        <w:autoSpaceDN/>
        <w:adjustRightInd/>
        <w:ind w:firstLine="540"/>
        <w:jc w:val="both"/>
        <w:rPr>
          <w:sz w:val="24"/>
          <w:szCs w:val="24"/>
        </w:rPr>
      </w:pPr>
      <w:r w:rsidRPr="00FF5995">
        <w:rPr>
          <w:sz w:val="24"/>
          <w:szCs w:val="24"/>
        </w:rPr>
        <w:t>13. Проект договора управления многоквартирными домами, являющимися объектами конкурса.</w:t>
      </w:r>
    </w:p>
    <w:p w:rsidR="00FF5995" w:rsidRPr="00FF5995" w:rsidRDefault="00FF5995" w:rsidP="00FF5995">
      <w:pPr>
        <w:tabs>
          <w:tab w:val="left" w:pos="7725"/>
        </w:tabs>
        <w:autoSpaceDE/>
        <w:autoSpaceDN/>
        <w:adjustRightInd/>
        <w:ind w:firstLine="540"/>
        <w:jc w:val="right"/>
        <w:rPr>
          <w:sz w:val="24"/>
          <w:szCs w:val="24"/>
        </w:rPr>
      </w:pPr>
    </w:p>
    <w:p w:rsidR="00FF5995" w:rsidRPr="00FF5995" w:rsidRDefault="00FF5995" w:rsidP="00FF5995">
      <w:pPr>
        <w:tabs>
          <w:tab w:val="left" w:pos="7725"/>
        </w:tabs>
        <w:autoSpaceDE/>
        <w:autoSpaceDN/>
        <w:adjustRightInd/>
        <w:ind w:firstLine="540"/>
        <w:jc w:val="right"/>
        <w:rPr>
          <w:sz w:val="24"/>
          <w:szCs w:val="24"/>
        </w:rPr>
      </w:pPr>
      <w:r w:rsidRPr="00FF5995">
        <w:rPr>
          <w:sz w:val="24"/>
          <w:szCs w:val="24"/>
        </w:rPr>
        <w:br w:type="page"/>
      </w:r>
      <w:r w:rsidRPr="00FF5995">
        <w:rPr>
          <w:sz w:val="24"/>
          <w:szCs w:val="24"/>
        </w:rPr>
        <w:lastRenderedPageBreak/>
        <w:t>Приложение № 4</w:t>
      </w:r>
    </w:p>
    <w:p w:rsidR="00FF5995" w:rsidRPr="00FF5995" w:rsidRDefault="00FF5995" w:rsidP="00FF5995">
      <w:pPr>
        <w:widowControl/>
        <w:autoSpaceDE/>
        <w:autoSpaceDN/>
        <w:adjustRightInd/>
        <w:spacing w:after="200"/>
        <w:ind w:firstLine="540"/>
        <w:jc w:val="right"/>
        <w:rPr>
          <w:sz w:val="24"/>
          <w:szCs w:val="24"/>
        </w:rPr>
      </w:pPr>
      <w:r w:rsidRPr="00FF5995">
        <w:rPr>
          <w:sz w:val="24"/>
          <w:szCs w:val="24"/>
        </w:rPr>
        <w:t>к конкурсной документации</w:t>
      </w:r>
    </w:p>
    <w:p w:rsidR="00FF5995" w:rsidRPr="00FF5995" w:rsidRDefault="00FF5995" w:rsidP="00FF5995">
      <w:pPr>
        <w:widowControl/>
        <w:autoSpaceDE/>
        <w:autoSpaceDN/>
        <w:adjustRightInd/>
        <w:spacing w:after="200"/>
        <w:jc w:val="center"/>
        <w:rPr>
          <w:b/>
          <w:sz w:val="24"/>
          <w:szCs w:val="24"/>
        </w:rPr>
      </w:pPr>
      <w:r w:rsidRPr="00FF5995">
        <w:rPr>
          <w:sz w:val="24"/>
          <w:szCs w:val="24"/>
        </w:rPr>
        <w:t xml:space="preserve"> </w:t>
      </w:r>
      <w:r w:rsidR="0022469B" w:rsidRPr="0022469B">
        <w:rPr>
          <w:b/>
          <w:sz w:val="24"/>
          <w:szCs w:val="24"/>
        </w:rPr>
        <w:t xml:space="preserve">Порядок и </w:t>
      </w:r>
      <w:r w:rsidRPr="0022469B">
        <w:rPr>
          <w:b/>
          <w:sz w:val="24"/>
          <w:szCs w:val="24"/>
        </w:rPr>
        <w:t xml:space="preserve"> </w:t>
      </w:r>
      <w:r w:rsidR="0022469B">
        <w:rPr>
          <w:b/>
          <w:sz w:val="24"/>
          <w:szCs w:val="24"/>
        </w:rPr>
        <w:t>г</w:t>
      </w:r>
      <w:r w:rsidRPr="0022469B">
        <w:rPr>
          <w:b/>
          <w:sz w:val="24"/>
          <w:szCs w:val="24"/>
        </w:rPr>
        <w:t>рафик</w:t>
      </w:r>
      <w:r w:rsidRPr="00FF5995">
        <w:rPr>
          <w:b/>
          <w:sz w:val="24"/>
          <w:szCs w:val="24"/>
        </w:rPr>
        <w:t xml:space="preserve"> проведения осмотров многоквартирного дома</w:t>
      </w:r>
    </w:p>
    <w:tbl>
      <w:tblPr>
        <w:tblW w:w="9441" w:type="dxa"/>
        <w:tblInd w:w="534" w:type="dxa"/>
        <w:tblLayout w:type="fixed"/>
        <w:tblLook w:val="04A0"/>
      </w:tblPr>
      <w:tblGrid>
        <w:gridCol w:w="850"/>
        <w:gridCol w:w="992"/>
        <w:gridCol w:w="1843"/>
        <w:gridCol w:w="1843"/>
        <w:gridCol w:w="2410"/>
        <w:gridCol w:w="1503"/>
      </w:tblGrid>
      <w:tr w:rsidR="00FF5995" w:rsidRPr="00FF5995" w:rsidTr="0030162A">
        <w:trPr>
          <w:trHeight w:val="1156"/>
        </w:trPr>
        <w:tc>
          <w:tcPr>
            <w:tcW w:w="850" w:type="dxa"/>
            <w:tcBorders>
              <w:top w:val="single" w:sz="4" w:space="0" w:color="000000"/>
              <w:left w:val="single" w:sz="4" w:space="0" w:color="000000"/>
              <w:bottom w:val="single" w:sz="4" w:space="0" w:color="000000"/>
              <w:right w:val="nil"/>
            </w:tcBorders>
            <w:vAlign w:val="center"/>
          </w:tcPr>
          <w:p w:rsidR="00FF5995" w:rsidRPr="00FF5995" w:rsidRDefault="00FF5995" w:rsidP="00FF5995">
            <w:pPr>
              <w:widowControl/>
              <w:suppressAutoHyphens/>
              <w:autoSpaceDE/>
              <w:autoSpaceDN/>
              <w:adjustRightInd/>
              <w:snapToGrid w:val="0"/>
              <w:spacing w:after="200"/>
              <w:jc w:val="center"/>
              <w:rPr>
                <w:i/>
                <w:sz w:val="24"/>
                <w:szCs w:val="24"/>
                <w:lang w:eastAsia="ar-SA"/>
              </w:rPr>
            </w:pPr>
            <w:r w:rsidRPr="00FF5995">
              <w:rPr>
                <w:i/>
                <w:sz w:val="24"/>
                <w:szCs w:val="24"/>
              </w:rPr>
              <w:t>№ п/п</w:t>
            </w:r>
          </w:p>
        </w:tc>
        <w:tc>
          <w:tcPr>
            <w:tcW w:w="992" w:type="dxa"/>
            <w:tcBorders>
              <w:top w:val="single" w:sz="4" w:space="0" w:color="000000"/>
              <w:left w:val="single" w:sz="4" w:space="0" w:color="000000"/>
              <w:bottom w:val="single" w:sz="4" w:space="0" w:color="000000"/>
              <w:right w:val="nil"/>
            </w:tcBorders>
            <w:vAlign w:val="center"/>
          </w:tcPr>
          <w:p w:rsidR="00FF5995" w:rsidRPr="00FF5995" w:rsidRDefault="00FF5995" w:rsidP="00FF5995">
            <w:pPr>
              <w:widowControl/>
              <w:suppressAutoHyphens/>
              <w:autoSpaceDE/>
              <w:autoSpaceDN/>
              <w:adjustRightInd/>
              <w:snapToGrid w:val="0"/>
              <w:spacing w:after="200"/>
              <w:jc w:val="center"/>
              <w:rPr>
                <w:i/>
                <w:sz w:val="24"/>
                <w:szCs w:val="24"/>
                <w:lang w:eastAsia="ar-SA"/>
              </w:rPr>
            </w:pPr>
            <w:r w:rsidRPr="00FF5995">
              <w:rPr>
                <w:i/>
                <w:sz w:val="24"/>
                <w:szCs w:val="24"/>
              </w:rPr>
              <w:t>Лоты</w:t>
            </w:r>
          </w:p>
        </w:tc>
        <w:tc>
          <w:tcPr>
            <w:tcW w:w="1843" w:type="dxa"/>
            <w:tcBorders>
              <w:top w:val="single" w:sz="4" w:space="0" w:color="000000"/>
              <w:left w:val="single" w:sz="4" w:space="0" w:color="000000"/>
              <w:bottom w:val="single" w:sz="4" w:space="0" w:color="000000"/>
              <w:right w:val="nil"/>
            </w:tcBorders>
            <w:vAlign w:val="center"/>
          </w:tcPr>
          <w:p w:rsidR="00FF5995" w:rsidRPr="00FF5995" w:rsidRDefault="00FF5995" w:rsidP="00FF5995">
            <w:pPr>
              <w:widowControl/>
              <w:suppressAutoHyphens/>
              <w:autoSpaceDE/>
              <w:autoSpaceDN/>
              <w:adjustRightInd/>
              <w:snapToGrid w:val="0"/>
              <w:spacing w:after="200"/>
              <w:jc w:val="center"/>
              <w:rPr>
                <w:i/>
                <w:sz w:val="24"/>
                <w:szCs w:val="24"/>
                <w:lang w:eastAsia="ar-SA"/>
              </w:rPr>
            </w:pPr>
            <w:r w:rsidRPr="00FF5995">
              <w:rPr>
                <w:i/>
                <w:sz w:val="24"/>
                <w:szCs w:val="24"/>
              </w:rPr>
              <w:t>Дата</w:t>
            </w:r>
          </w:p>
        </w:tc>
        <w:tc>
          <w:tcPr>
            <w:tcW w:w="1843" w:type="dxa"/>
            <w:tcBorders>
              <w:top w:val="single" w:sz="4" w:space="0" w:color="000000"/>
              <w:left w:val="single" w:sz="4" w:space="0" w:color="000000"/>
              <w:bottom w:val="single" w:sz="4" w:space="0" w:color="000000"/>
              <w:right w:val="nil"/>
            </w:tcBorders>
            <w:vAlign w:val="center"/>
          </w:tcPr>
          <w:p w:rsidR="00FF5995" w:rsidRPr="00FF5995" w:rsidRDefault="00FF5995" w:rsidP="00FF5995">
            <w:pPr>
              <w:widowControl/>
              <w:suppressAutoHyphens/>
              <w:autoSpaceDE/>
              <w:autoSpaceDN/>
              <w:adjustRightInd/>
              <w:snapToGrid w:val="0"/>
              <w:spacing w:after="200"/>
              <w:jc w:val="center"/>
              <w:rPr>
                <w:i/>
                <w:sz w:val="24"/>
                <w:szCs w:val="24"/>
                <w:lang w:eastAsia="ar-SA"/>
              </w:rPr>
            </w:pPr>
            <w:r w:rsidRPr="00FF5995">
              <w:rPr>
                <w:i/>
                <w:sz w:val="24"/>
                <w:szCs w:val="24"/>
              </w:rPr>
              <w:t>Начало осмотра</w:t>
            </w:r>
          </w:p>
        </w:tc>
        <w:tc>
          <w:tcPr>
            <w:tcW w:w="2410" w:type="dxa"/>
            <w:tcBorders>
              <w:top w:val="single" w:sz="4" w:space="0" w:color="000000"/>
              <w:left w:val="single" w:sz="4" w:space="0" w:color="000000"/>
              <w:bottom w:val="single" w:sz="4" w:space="0" w:color="000000"/>
              <w:right w:val="nil"/>
            </w:tcBorders>
            <w:vAlign w:val="center"/>
          </w:tcPr>
          <w:p w:rsidR="00FF5995" w:rsidRPr="00FF5995" w:rsidRDefault="00FF5995" w:rsidP="00FF5995">
            <w:pPr>
              <w:widowControl/>
              <w:suppressAutoHyphens/>
              <w:autoSpaceDE/>
              <w:autoSpaceDN/>
              <w:adjustRightInd/>
              <w:snapToGrid w:val="0"/>
              <w:spacing w:after="200"/>
              <w:jc w:val="center"/>
              <w:rPr>
                <w:i/>
                <w:sz w:val="24"/>
                <w:szCs w:val="24"/>
                <w:lang w:eastAsia="ar-SA"/>
              </w:rPr>
            </w:pPr>
            <w:r w:rsidRPr="00FF5995">
              <w:rPr>
                <w:i/>
                <w:sz w:val="24"/>
                <w:szCs w:val="24"/>
              </w:rPr>
              <w:t>Ответственный за проведение осмотра  (Ф.И.О. тел.)</w:t>
            </w:r>
          </w:p>
        </w:tc>
        <w:tc>
          <w:tcPr>
            <w:tcW w:w="1503" w:type="dxa"/>
            <w:tcBorders>
              <w:top w:val="single" w:sz="4" w:space="0" w:color="000000"/>
              <w:left w:val="single" w:sz="4" w:space="0" w:color="000000"/>
              <w:bottom w:val="single" w:sz="4" w:space="0" w:color="000000"/>
              <w:right w:val="single" w:sz="4" w:space="0" w:color="000000"/>
            </w:tcBorders>
            <w:vAlign w:val="center"/>
          </w:tcPr>
          <w:p w:rsidR="00FF5995" w:rsidRPr="00FF5995" w:rsidRDefault="00FF5995" w:rsidP="00FF5995">
            <w:pPr>
              <w:widowControl/>
              <w:suppressAutoHyphens/>
              <w:autoSpaceDE/>
              <w:autoSpaceDN/>
              <w:adjustRightInd/>
              <w:snapToGrid w:val="0"/>
              <w:spacing w:after="200"/>
              <w:jc w:val="center"/>
              <w:rPr>
                <w:i/>
                <w:sz w:val="24"/>
                <w:szCs w:val="24"/>
                <w:lang w:eastAsia="ar-SA"/>
              </w:rPr>
            </w:pPr>
            <w:r w:rsidRPr="00FF5995">
              <w:rPr>
                <w:i/>
                <w:sz w:val="24"/>
                <w:szCs w:val="24"/>
              </w:rPr>
              <w:t xml:space="preserve">Адрес </w:t>
            </w:r>
            <w:r w:rsidR="00A748DA">
              <w:rPr>
                <w:i/>
                <w:sz w:val="24"/>
                <w:szCs w:val="24"/>
              </w:rPr>
              <w:t>МКД</w:t>
            </w:r>
          </w:p>
        </w:tc>
      </w:tr>
      <w:tr w:rsidR="00FF5995" w:rsidRPr="00FF5995" w:rsidTr="0030162A">
        <w:tc>
          <w:tcPr>
            <w:tcW w:w="850"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spacing w:after="200"/>
              <w:jc w:val="center"/>
              <w:rPr>
                <w:sz w:val="24"/>
                <w:szCs w:val="24"/>
                <w:lang w:eastAsia="ar-SA"/>
              </w:rPr>
            </w:pPr>
            <w:r w:rsidRPr="00FF5995">
              <w:rPr>
                <w:sz w:val="24"/>
                <w:szCs w:val="24"/>
              </w:rPr>
              <w:t>1</w:t>
            </w:r>
          </w:p>
        </w:tc>
        <w:tc>
          <w:tcPr>
            <w:tcW w:w="992"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spacing w:after="200"/>
              <w:jc w:val="center"/>
              <w:rPr>
                <w:sz w:val="24"/>
                <w:szCs w:val="24"/>
                <w:lang w:eastAsia="ar-SA"/>
              </w:rPr>
            </w:pPr>
            <w:r w:rsidRPr="00FF5995">
              <w:rPr>
                <w:sz w:val="24"/>
                <w:szCs w:val="24"/>
              </w:rPr>
              <w:t>Лот № 1</w:t>
            </w:r>
          </w:p>
        </w:tc>
        <w:tc>
          <w:tcPr>
            <w:tcW w:w="1843"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spacing w:after="200"/>
              <w:jc w:val="both"/>
              <w:rPr>
                <w:sz w:val="24"/>
                <w:szCs w:val="24"/>
                <w:lang w:eastAsia="ar-SA"/>
              </w:rPr>
            </w:pPr>
            <w:r w:rsidRPr="00FF5995">
              <w:rPr>
                <w:sz w:val="24"/>
                <w:szCs w:val="24"/>
              </w:rPr>
              <w:t>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(по предварительному согласованию)</w:t>
            </w:r>
          </w:p>
        </w:tc>
        <w:tc>
          <w:tcPr>
            <w:tcW w:w="1843" w:type="dxa"/>
            <w:tcBorders>
              <w:top w:val="single" w:sz="4" w:space="0" w:color="000000"/>
              <w:left w:val="single" w:sz="4" w:space="0" w:color="000000"/>
              <w:bottom w:val="single" w:sz="4" w:space="0" w:color="000000"/>
              <w:right w:val="nil"/>
            </w:tcBorders>
          </w:tcPr>
          <w:p w:rsidR="00FF5995" w:rsidRPr="00FF5995" w:rsidRDefault="00FF5995" w:rsidP="00FF5995">
            <w:pPr>
              <w:widowControl/>
              <w:suppressAutoHyphens/>
              <w:autoSpaceDE/>
              <w:autoSpaceDN/>
              <w:adjustRightInd/>
              <w:snapToGrid w:val="0"/>
              <w:spacing w:after="200"/>
              <w:jc w:val="center"/>
              <w:rPr>
                <w:sz w:val="24"/>
                <w:szCs w:val="24"/>
                <w:lang w:eastAsia="ar-SA"/>
              </w:rPr>
            </w:pPr>
            <w:r w:rsidRPr="00FF5995">
              <w:rPr>
                <w:sz w:val="24"/>
                <w:szCs w:val="24"/>
              </w:rPr>
              <w:t>10:00</w:t>
            </w:r>
          </w:p>
        </w:tc>
        <w:tc>
          <w:tcPr>
            <w:tcW w:w="2410" w:type="dxa"/>
            <w:tcBorders>
              <w:top w:val="single" w:sz="4" w:space="0" w:color="000000"/>
              <w:left w:val="single" w:sz="4" w:space="0" w:color="000000"/>
              <w:bottom w:val="single" w:sz="4" w:space="0" w:color="000000"/>
              <w:right w:val="nil"/>
            </w:tcBorders>
          </w:tcPr>
          <w:p w:rsidR="00A748DA" w:rsidRDefault="00A748DA" w:rsidP="00FF5995">
            <w:pPr>
              <w:widowControl/>
              <w:suppressAutoHyphens/>
              <w:autoSpaceDE/>
              <w:autoSpaceDN/>
              <w:adjustRightInd/>
              <w:spacing w:after="200"/>
              <w:rPr>
                <w:sz w:val="24"/>
                <w:szCs w:val="24"/>
              </w:rPr>
            </w:pPr>
            <w:r w:rsidRPr="00A748DA">
              <w:rPr>
                <w:sz w:val="24"/>
                <w:szCs w:val="24"/>
              </w:rPr>
              <w:t xml:space="preserve">Якунина Анастасия Васильевна, </w:t>
            </w:r>
          </w:p>
          <w:p w:rsidR="00FF5995" w:rsidRPr="00FF5995" w:rsidRDefault="00A748DA" w:rsidP="00FF5995">
            <w:pPr>
              <w:widowControl/>
              <w:suppressAutoHyphens/>
              <w:autoSpaceDE/>
              <w:autoSpaceDN/>
              <w:adjustRightInd/>
              <w:spacing w:after="200"/>
              <w:rPr>
                <w:sz w:val="24"/>
                <w:szCs w:val="24"/>
                <w:lang w:eastAsia="ar-SA"/>
              </w:rPr>
            </w:pPr>
            <w:r w:rsidRPr="00A748DA">
              <w:rPr>
                <w:sz w:val="24"/>
                <w:szCs w:val="24"/>
              </w:rPr>
              <w:t xml:space="preserve">тел. </w:t>
            </w:r>
            <w:r w:rsidR="008F3645">
              <w:rPr>
                <w:sz w:val="24"/>
                <w:szCs w:val="24"/>
              </w:rPr>
              <w:t>8(35336</w:t>
            </w:r>
            <w:r w:rsidRPr="00A748DA">
              <w:rPr>
                <w:sz w:val="24"/>
                <w:szCs w:val="24"/>
              </w:rPr>
              <w:t>) 2-75-26</w:t>
            </w:r>
          </w:p>
        </w:tc>
        <w:tc>
          <w:tcPr>
            <w:tcW w:w="1503" w:type="dxa"/>
            <w:tcBorders>
              <w:top w:val="single" w:sz="4" w:space="0" w:color="000000"/>
              <w:left w:val="single" w:sz="4" w:space="0" w:color="000000"/>
              <w:bottom w:val="single" w:sz="4" w:space="0" w:color="000000"/>
              <w:right w:val="single" w:sz="4" w:space="0" w:color="000000"/>
            </w:tcBorders>
          </w:tcPr>
          <w:p w:rsidR="00FF5995" w:rsidRPr="00FF5995" w:rsidRDefault="00FF5995" w:rsidP="00FF5995">
            <w:pPr>
              <w:widowControl/>
              <w:suppressAutoHyphens/>
              <w:autoSpaceDE/>
              <w:autoSpaceDN/>
              <w:adjustRightInd/>
              <w:spacing w:after="200"/>
              <w:jc w:val="center"/>
              <w:rPr>
                <w:sz w:val="24"/>
                <w:szCs w:val="24"/>
                <w:lang w:eastAsia="ar-SA"/>
              </w:rPr>
            </w:pPr>
            <w:r w:rsidRPr="00FF5995">
              <w:rPr>
                <w:sz w:val="24"/>
                <w:szCs w:val="24"/>
              </w:rPr>
              <w:t>Ор</w:t>
            </w:r>
            <w:r w:rsidR="00A748DA">
              <w:rPr>
                <w:sz w:val="24"/>
                <w:szCs w:val="24"/>
              </w:rPr>
              <w:t>енбургская область, г. Соль-Илецк</w:t>
            </w:r>
            <w:r w:rsidRPr="00FF5995">
              <w:rPr>
                <w:sz w:val="24"/>
                <w:szCs w:val="24"/>
              </w:rPr>
              <w:t xml:space="preserve">, ул. </w:t>
            </w:r>
            <w:r w:rsidR="00A748DA">
              <w:rPr>
                <w:bCs/>
                <w:sz w:val="24"/>
                <w:szCs w:val="24"/>
              </w:rPr>
              <w:t>Пшеничная</w:t>
            </w:r>
            <w:r w:rsidRPr="00FF5995">
              <w:rPr>
                <w:bCs/>
                <w:sz w:val="24"/>
                <w:szCs w:val="24"/>
              </w:rPr>
              <w:t xml:space="preserve">, д.  № </w:t>
            </w:r>
            <w:r w:rsidR="00A748DA">
              <w:rPr>
                <w:bCs/>
                <w:sz w:val="24"/>
                <w:szCs w:val="24"/>
              </w:rPr>
              <w:t>4</w:t>
            </w:r>
          </w:p>
        </w:tc>
      </w:tr>
    </w:tbl>
    <w:p w:rsidR="00FF5995" w:rsidRPr="00FF5995" w:rsidRDefault="00FF5995" w:rsidP="00FF5995">
      <w:pPr>
        <w:widowControl/>
        <w:autoSpaceDE/>
        <w:autoSpaceDN/>
        <w:adjustRightInd/>
        <w:spacing w:after="200"/>
        <w:ind w:firstLine="567"/>
        <w:jc w:val="both"/>
        <w:rPr>
          <w:sz w:val="24"/>
          <w:szCs w:val="24"/>
        </w:rPr>
      </w:pPr>
    </w:p>
    <w:p w:rsidR="00FF5995" w:rsidRPr="00FF5995" w:rsidRDefault="00FF5995" w:rsidP="00FF5995">
      <w:pPr>
        <w:widowControl/>
        <w:autoSpaceDE/>
        <w:autoSpaceDN/>
        <w:adjustRightInd/>
        <w:spacing w:after="200"/>
        <w:ind w:firstLine="567"/>
        <w:jc w:val="both"/>
        <w:rPr>
          <w:sz w:val="24"/>
          <w:szCs w:val="24"/>
        </w:rPr>
      </w:pPr>
    </w:p>
    <w:p w:rsidR="0022469B" w:rsidRPr="00B63203" w:rsidRDefault="0022469B" w:rsidP="0022469B">
      <w:pPr>
        <w:widowControl/>
        <w:autoSpaceDE/>
        <w:autoSpaceDN/>
        <w:adjustRightInd/>
        <w:ind w:left="426"/>
        <w:jc w:val="both"/>
        <w:rPr>
          <w:color w:val="000000"/>
          <w:sz w:val="28"/>
          <w:szCs w:val="28"/>
        </w:rPr>
      </w:pPr>
      <w:r w:rsidRPr="00B63203">
        <w:rPr>
          <w:color w:val="000000"/>
          <w:sz w:val="28"/>
          <w:szCs w:val="28"/>
          <w:shd w:val="clear" w:color="auto" w:fill="FFFFFF"/>
        </w:rPr>
        <w:t xml:space="preserve">       Претендент и (или) другое заинтересованное лицо в течение дня, предшествующего дню проведения осмотра объекта конкурса согласно графику, уведомляет организатора конкурса о желании участвовать в осмотре. Представитель организатора конкурса организует доступ к осмотру объекта конкурса претендентов и других заинтересованных лиц.</w:t>
      </w:r>
    </w:p>
    <w:p w:rsidR="00FF5995" w:rsidRPr="00FF5995" w:rsidRDefault="00FF5995" w:rsidP="00FF5995">
      <w:pPr>
        <w:widowControl/>
        <w:autoSpaceDE/>
        <w:autoSpaceDN/>
        <w:adjustRightInd/>
        <w:spacing w:after="200"/>
        <w:ind w:firstLine="567"/>
        <w:jc w:val="both"/>
        <w:rPr>
          <w:sz w:val="24"/>
          <w:szCs w:val="24"/>
          <w:lang w:eastAsia="ar-SA"/>
        </w:rPr>
      </w:pPr>
    </w:p>
    <w:p w:rsidR="00FF5995" w:rsidRPr="00FF5995" w:rsidRDefault="00FF5995" w:rsidP="00FF5995">
      <w:pPr>
        <w:widowControl/>
        <w:autoSpaceDE/>
        <w:autoSpaceDN/>
        <w:adjustRightInd/>
        <w:spacing w:after="200"/>
        <w:ind w:firstLine="540"/>
        <w:jc w:val="both"/>
        <w:rPr>
          <w:sz w:val="24"/>
          <w:szCs w:val="24"/>
        </w:rPr>
      </w:pPr>
    </w:p>
    <w:p w:rsidR="00FF5995" w:rsidRPr="00FF5995" w:rsidRDefault="00FF5995" w:rsidP="00FF5995">
      <w:pPr>
        <w:widowControl/>
        <w:tabs>
          <w:tab w:val="left" w:pos="7470"/>
        </w:tabs>
        <w:autoSpaceDE/>
        <w:autoSpaceDN/>
        <w:adjustRightInd/>
        <w:spacing w:after="200"/>
        <w:ind w:firstLine="540"/>
        <w:jc w:val="right"/>
        <w:rPr>
          <w:sz w:val="24"/>
          <w:szCs w:val="24"/>
        </w:rPr>
      </w:pPr>
    </w:p>
    <w:p w:rsidR="00FF5995" w:rsidRPr="00FF5995" w:rsidRDefault="00FF5995" w:rsidP="00FF5995">
      <w:pPr>
        <w:widowControl/>
        <w:tabs>
          <w:tab w:val="left" w:pos="7470"/>
        </w:tabs>
        <w:autoSpaceDE/>
        <w:autoSpaceDN/>
        <w:adjustRightInd/>
        <w:spacing w:after="200"/>
        <w:ind w:firstLine="540"/>
        <w:jc w:val="right"/>
        <w:rPr>
          <w:sz w:val="24"/>
          <w:szCs w:val="24"/>
        </w:rPr>
      </w:pPr>
    </w:p>
    <w:p w:rsidR="00FF5995" w:rsidRPr="00FF5995" w:rsidRDefault="00FF5995" w:rsidP="00FF5995">
      <w:pPr>
        <w:widowControl/>
        <w:tabs>
          <w:tab w:val="left" w:pos="7470"/>
        </w:tabs>
        <w:autoSpaceDE/>
        <w:autoSpaceDN/>
        <w:adjustRightInd/>
        <w:spacing w:after="200"/>
        <w:ind w:firstLine="540"/>
        <w:jc w:val="right"/>
        <w:rPr>
          <w:sz w:val="24"/>
          <w:szCs w:val="24"/>
        </w:rPr>
      </w:pPr>
    </w:p>
    <w:p w:rsidR="00FF5995" w:rsidRPr="00FF5995" w:rsidRDefault="00FF5995" w:rsidP="00FF5995">
      <w:pPr>
        <w:widowControl/>
        <w:tabs>
          <w:tab w:val="left" w:pos="7470"/>
        </w:tabs>
        <w:autoSpaceDE/>
        <w:autoSpaceDN/>
        <w:adjustRightInd/>
        <w:spacing w:after="200"/>
        <w:ind w:firstLine="540"/>
        <w:jc w:val="right"/>
        <w:rPr>
          <w:sz w:val="24"/>
          <w:szCs w:val="24"/>
        </w:rPr>
      </w:pPr>
    </w:p>
    <w:p w:rsidR="00FF5995" w:rsidRPr="00FF5995" w:rsidRDefault="00FF5995" w:rsidP="00FF5995">
      <w:pPr>
        <w:widowControl/>
        <w:tabs>
          <w:tab w:val="left" w:pos="7470"/>
        </w:tabs>
        <w:autoSpaceDE/>
        <w:autoSpaceDN/>
        <w:adjustRightInd/>
        <w:spacing w:after="200"/>
        <w:ind w:firstLine="540"/>
        <w:jc w:val="right"/>
        <w:rPr>
          <w:sz w:val="24"/>
          <w:szCs w:val="24"/>
        </w:rPr>
      </w:pPr>
    </w:p>
    <w:p w:rsidR="00FF5995" w:rsidRPr="00FF5995" w:rsidRDefault="00FF5995" w:rsidP="00FF5995">
      <w:pPr>
        <w:widowControl/>
        <w:tabs>
          <w:tab w:val="left" w:pos="7470"/>
        </w:tabs>
        <w:autoSpaceDE/>
        <w:autoSpaceDN/>
        <w:adjustRightInd/>
        <w:spacing w:after="200"/>
        <w:ind w:firstLine="540"/>
        <w:jc w:val="right"/>
        <w:rPr>
          <w:sz w:val="24"/>
          <w:szCs w:val="24"/>
        </w:rPr>
      </w:pPr>
    </w:p>
    <w:p w:rsidR="00FF5995" w:rsidRPr="00FF5995" w:rsidRDefault="00FF5995" w:rsidP="00FF5995">
      <w:pPr>
        <w:widowControl/>
        <w:tabs>
          <w:tab w:val="left" w:pos="7470"/>
        </w:tabs>
        <w:autoSpaceDE/>
        <w:autoSpaceDN/>
        <w:adjustRightInd/>
        <w:spacing w:after="200"/>
        <w:ind w:firstLine="540"/>
        <w:jc w:val="right"/>
        <w:rPr>
          <w:sz w:val="24"/>
          <w:szCs w:val="24"/>
        </w:rPr>
      </w:pPr>
    </w:p>
    <w:p w:rsidR="0030162A" w:rsidRDefault="0030162A" w:rsidP="000739DC">
      <w:pPr>
        <w:tabs>
          <w:tab w:val="left" w:pos="7725"/>
        </w:tabs>
        <w:autoSpaceDE/>
        <w:autoSpaceDN/>
        <w:adjustRightInd/>
        <w:ind w:firstLine="540"/>
        <w:jc w:val="right"/>
        <w:rPr>
          <w:sz w:val="24"/>
          <w:szCs w:val="24"/>
        </w:rPr>
      </w:pPr>
    </w:p>
    <w:p w:rsidR="0030162A" w:rsidRDefault="0030162A" w:rsidP="000739DC">
      <w:pPr>
        <w:tabs>
          <w:tab w:val="left" w:pos="7725"/>
        </w:tabs>
        <w:autoSpaceDE/>
        <w:autoSpaceDN/>
        <w:adjustRightInd/>
        <w:ind w:firstLine="540"/>
        <w:jc w:val="right"/>
        <w:rPr>
          <w:sz w:val="24"/>
          <w:szCs w:val="24"/>
        </w:rPr>
      </w:pPr>
    </w:p>
    <w:p w:rsidR="000739DC" w:rsidRPr="00FF5995" w:rsidRDefault="000739DC" w:rsidP="000739DC">
      <w:pPr>
        <w:tabs>
          <w:tab w:val="left" w:pos="7725"/>
        </w:tabs>
        <w:autoSpaceDE/>
        <w:autoSpaceDN/>
        <w:adjustRightInd/>
        <w:ind w:firstLine="540"/>
        <w:jc w:val="right"/>
        <w:rPr>
          <w:sz w:val="24"/>
          <w:szCs w:val="24"/>
        </w:rPr>
      </w:pPr>
      <w:r>
        <w:rPr>
          <w:sz w:val="24"/>
          <w:szCs w:val="24"/>
        </w:rPr>
        <w:t>Приложение № 5</w:t>
      </w:r>
    </w:p>
    <w:p w:rsidR="000739DC" w:rsidRPr="00FF5995" w:rsidRDefault="000739DC" w:rsidP="007938F2">
      <w:pPr>
        <w:widowControl/>
        <w:autoSpaceDE/>
        <w:autoSpaceDN/>
        <w:adjustRightInd/>
        <w:ind w:firstLine="540"/>
        <w:jc w:val="right"/>
        <w:rPr>
          <w:sz w:val="24"/>
          <w:szCs w:val="24"/>
        </w:rPr>
      </w:pPr>
      <w:r w:rsidRPr="00FF5995">
        <w:rPr>
          <w:sz w:val="24"/>
          <w:szCs w:val="24"/>
        </w:rPr>
        <w:t>к конкурсной документации</w:t>
      </w:r>
    </w:p>
    <w:p w:rsidR="000739DC" w:rsidRDefault="000739DC" w:rsidP="007938F2">
      <w:pPr>
        <w:widowControl/>
        <w:autoSpaceDE/>
        <w:autoSpaceDN/>
        <w:adjustRightInd/>
        <w:ind w:firstLine="540"/>
        <w:jc w:val="right"/>
        <w:rPr>
          <w:sz w:val="24"/>
          <w:szCs w:val="24"/>
        </w:rPr>
      </w:pPr>
    </w:p>
    <w:p w:rsidR="00FF5995" w:rsidRPr="006604BE" w:rsidRDefault="00FF5995" w:rsidP="007938F2">
      <w:pPr>
        <w:widowControl/>
        <w:autoSpaceDE/>
        <w:autoSpaceDN/>
        <w:adjustRightInd/>
        <w:jc w:val="center"/>
        <w:rPr>
          <w:b/>
          <w:bCs/>
          <w:sz w:val="24"/>
          <w:szCs w:val="24"/>
        </w:rPr>
      </w:pPr>
      <w:r w:rsidRPr="006604BE">
        <w:rPr>
          <w:b/>
          <w:bCs/>
          <w:sz w:val="24"/>
          <w:szCs w:val="24"/>
        </w:rPr>
        <w:t>ПРОЕКТ</w:t>
      </w:r>
    </w:p>
    <w:p w:rsidR="00FF5995" w:rsidRPr="006604BE" w:rsidRDefault="00FF5995" w:rsidP="007938F2">
      <w:pPr>
        <w:widowControl/>
        <w:autoSpaceDE/>
        <w:autoSpaceDN/>
        <w:adjustRightInd/>
        <w:jc w:val="center"/>
        <w:rPr>
          <w:b/>
          <w:bCs/>
          <w:sz w:val="24"/>
          <w:szCs w:val="24"/>
        </w:rPr>
      </w:pPr>
    </w:p>
    <w:p w:rsidR="00FF5995" w:rsidRPr="006604BE" w:rsidRDefault="00FF5995" w:rsidP="007938F2">
      <w:pPr>
        <w:widowControl/>
        <w:autoSpaceDE/>
        <w:autoSpaceDN/>
        <w:adjustRightInd/>
        <w:jc w:val="center"/>
        <w:rPr>
          <w:bCs/>
          <w:sz w:val="24"/>
          <w:szCs w:val="24"/>
        </w:rPr>
      </w:pPr>
      <w:r w:rsidRPr="006604BE">
        <w:rPr>
          <w:bCs/>
          <w:sz w:val="24"/>
          <w:szCs w:val="24"/>
        </w:rPr>
        <w:t>Договор управлени</w:t>
      </w:r>
      <w:r w:rsidR="0013163B" w:rsidRPr="006604BE">
        <w:rPr>
          <w:bCs/>
          <w:sz w:val="24"/>
          <w:szCs w:val="24"/>
        </w:rPr>
        <w:t>я многоквартирным домом № 4 по ул. Пшеничная  г. Соль-Илецк</w:t>
      </w:r>
    </w:p>
    <w:p w:rsidR="00FF5995" w:rsidRPr="006604BE" w:rsidRDefault="00FF5995" w:rsidP="007938F2">
      <w:pPr>
        <w:widowControl/>
        <w:autoSpaceDE/>
        <w:autoSpaceDN/>
        <w:adjustRightInd/>
        <w:ind w:firstLine="540"/>
        <w:rPr>
          <w:sz w:val="24"/>
          <w:szCs w:val="24"/>
        </w:rPr>
      </w:pPr>
    </w:p>
    <w:p w:rsidR="00FF5995" w:rsidRPr="006604BE" w:rsidRDefault="0013163B" w:rsidP="007938F2">
      <w:pPr>
        <w:widowControl/>
        <w:autoSpaceDE/>
        <w:autoSpaceDN/>
        <w:adjustRightInd/>
        <w:rPr>
          <w:sz w:val="24"/>
          <w:szCs w:val="24"/>
        </w:rPr>
      </w:pPr>
      <w:r w:rsidRPr="006604BE">
        <w:rPr>
          <w:bCs/>
          <w:sz w:val="24"/>
          <w:szCs w:val="24"/>
        </w:rPr>
        <w:t>г. Соль-Илецк</w:t>
      </w:r>
      <w:r w:rsidR="00FF5995" w:rsidRPr="006604BE">
        <w:rPr>
          <w:sz w:val="24"/>
          <w:szCs w:val="24"/>
        </w:rPr>
        <w:tab/>
      </w:r>
      <w:r w:rsidR="00FF5995" w:rsidRPr="006604BE">
        <w:rPr>
          <w:sz w:val="24"/>
          <w:szCs w:val="24"/>
        </w:rPr>
        <w:tab/>
      </w:r>
      <w:r w:rsidR="00FF5995" w:rsidRPr="006604BE">
        <w:rPr>
          <w:sz w:val="24"/>
          <w:szCs w:val="24"/>
        </w:rPr>
        <w:tab/>
        <w:t xml:space="preserve">                                       </w:t>
      </w:r>
      <w:r w:rsidRPr="006604BE">
        <w:rPr>
          <w:sz w:val="24"/>
          <w:szCs w:val="24"/>
        </w:rPr>
        <w:t xml:space="preserve">     </w:t>
      </w:r>
      <w:r w:rsidR="0030162A">
        <w:rPr>
          <w:sz w:val="24"/>
          <w:szCs w:val="24"/>
        </w:rPr>
        <w:t xml:space="preserve">         </w:t>
      </w:r>
      <w:r w:rsidRPr="006604BE">
        <w:rPr>
          <w:sz w:val="24"/>
          <w:szCs w:val="24"/>
        </w:rPr>
        <w:t xml:space="preserve">         ___ __________2019</w:t>
      </w:r>
      <w:r w:rsidR="00FF5995" w:rsidRPr="006604BE">
        <w:rPr>
          <w:sz w:val="24"/>
          <w:szCs w:val="24"/>
        </w:rPr>
        <w:t xml:space="preserve"> г.</w:t>
      </w:r>
    </w:p>
    <w:p w:rsidR="00FF5995" w:rsidRPr="006604BE" w:rsidRDefault="00FF5995" w:rsidP="007938F2">
      <w:pPr>
        <w:widowControl/>
        <w:autoSpaceDE/>
        <w:autoSpaceDN/>
        <w:adjustRightInd/>
        <w:ind w:firstLine="540"/>
        <w:rPr>
          <w:sz w:val="24"/>
          <w:szCs w:val="24"/>
        </w:rPr>
      </w:pPr>
      <w:r w:rsidRPr="006604BE">
        <w:rPr>
          <w:sz w:val="24"/>
          <w:szCs w:val="24"/>
        </w:rPr>
        <w:t xml:space="preserve">             </w:t>
      </w:r>
    </w:p>
    <w:p w:rsidR="00FF5995" w:rsidRPr="006604BE" w:rsidRDefault="00FF5995" w:rsidP="007938F2">
      <w:pPr>
        <w:widowControl/>
        <w:autoSpaceDE/>
        <w:autoSpaceDN/>
        <w:adjustRightInd/>
        <w:ind w:firstLine="540"/>
        <w:jc w:val="both"/>
        <w:rPr>
          <w:sz w:val="24"/>
          <w:szCs w:val="24"/>
        </w:rPr>
      </w:pPr>
      <w:r w:rsidRPr="006604BE">
        <w:rPr>
          <w:sz w:val="24"/>
          <w:szCs w:val="24"/>
          <w:u w:val="single"/>
        </w:rPr>
        <w:t>Администрация</w:t>
      </w:r>
      <w:r w:rsidR="0013163B" w:rsidRPr="006604BE">
        <w:rPr>
          <w:sz w:val="24"/>
          <w:szCs w:val="24"/>
          <w:u w:val="single"/>
        </w:rPr>
        <w:t xml:space="preserve"> Соль-Илецкого</w:t>
      </w:r>
      <w:r w:rsidRPr="006604BE">
        <w:rPr>
          <w:sz w:val="24"/>
          <w:szCs w:val="24"/>
          <w:u w:val="single"/>
        </w:rPr>
        <w:t xml:space="preserve"> городского округа Оренбургской области</w:t>
      </w:r>
      <w:r w:rsidRPr="006604BE">
        <w:rPr>
          <w:sz w:val="24"/>
          <w:szCs w:val="24"/>
        </w:rPr>
        <w:t xml:space="preserve">, именуемый (-ая) в дальнейшем «Собственник», в лице главы </w:t>
      </w:r>
      <w:r w:rsidR="0013163B" w:rsidRPr="006604BE">
        <w:rPr>
          <w:sz w:val="24"/>
          <w:szCs w:val="24"/>
        </w:rPr>
        <w:t xml:space="preserve">Кузьмина Алексея Александровича действующего </w:t>
      </w:r>
      <w:r w:rsidR="0013163B" w:rsidRPr="006604BE">
        <w:rPr>
          <w:sz w:val="24"/>
          <w:szCs w:val="24"/>
          <w:highlight w:val="yellow"/>
        </w:rPr>
        <w:t xml:space="preserve">на основании </w:t>
      </w:r>
      <w:r w:rsidRPr="006604BE">
        <w:rPr>
          <w:sz w:val="24"/>
          <w:szCs w:val="24"/>
          <w:highlight w:val="yellow"/>
        </w:rPr>
        <w:t xml:space="preserve"> Устава,</w:t>
      </w:r>
      <w:r w:rsidRPr="006604BE">
        <w:rPr>
          <w:sz w:val="24"/>
          <w:szCs w:val="24"/>
        </w:rPr>
        <w:t xml:space="preserve"> с одной стороны и_______________________, в лице  ________________________, действующего на основании _________, именуемое в дальнейшем «Управляющая организация», с другой стороны, вместе именуемые в дальнейшем «Стороны», на основа</w:t>
      </w:r>
      <w:r w:rsidR="0013163B" w:rsidRPr="006604BE">
        <w:rPr>
          <w:sz w:val="24"/>
          <w:szCs w:val="24"/>
        </w:rPr>
        <w:t>нии протокола №__ от _______2019</w:t>
      </w:r>
      <w:r w:rsidRPr="006604BE">
        <w:rPr>
          <w:sz w:val="24"/>
          <w:szCs w:val="24"/>
        </w:rPr>
        <w:t xml:space="preserve"> г. открытого конкурса по отбору управляющей организации для управления многоквартирным домом, расположенным по адресу: Оренбургская область, </w:t>
      </w:r>
      <w:r w:rsidR="0013163B" w:rsidRPr="006604BE">
        <w:rPr>
          <w:b/>
          <w:sz w:val="24"/>
          <w:szCs w:val="24"/>
        </w:rPr>
        <w:t>г</w:t>
      </w:r>
      <w:r w:rsidR="0013163B" w:rsidRPr="006604BE">
        <w:rPr>
          <w:sz w:val="24"/>
          <w:szCs w:val="24"/>
        </w:rPr>
        <w:t>. Соль-Илецк, ул. Пшеничная, д. 4</w:t>
      </w:r>
      <w:r w:rsidRPr="006604BE">
        <w:rPr>
          <w:sz w:val="24"/>
          <w:szCs w:val="24"/>
        </w:rPr>
        <w:t>, входящим в лот № 1 конкурса, заключили настоящий договор о нижеследующем:</w:t>
      </w:r>
    </w:p>
    <w:p w:rsidR="00FF5995" w:rsidRPr="006604BE" w:rsidRDefault="00FF5995" w:rsidP="007938F2">
      <w:pPr>
        <w:widowControl/>
        <w:autoSpaceDE/>
        <w:autoSpaceDN/>
        <w:adjustRightInd/>
        <w:ind w:firstLine="540"/>
        <w:jc w:val="center"/>
        <w:rPr>
          <w:sz w:val="24"/>
          <w:szCs w:val="24"/>
        </w:rPr>
      </w:pPr>
    </w:p>
    <w:p w:rsidR="00FF5995" w:rsidRPr="006604BE" w:rsidRDefault="00FF5995" w:rsidP="007938F2">
      <w:pPr>
        <w:widowControl/>
        <w:autoSpaceDE/>
        <w:autoSpaceDN/>
        <w:adjustRightInd/>
        <w:jc w:val="center"/>
        <w:rPr>
          <w:b/>
          <w:bCs/>
          <w:sz w:val="24"/>
          <w:szCs w:val="24"/>
        </w:rPr>
      </w:pPr>
      <w:r w:rsidRPr="006604BE">
        <w:rPr>
          <w:b/>
          <w:bCs/>
          <w:sz w:val="24"/>
          <w:szCs w:val="24"/>
        </w:rPr>
        <w:t>1. Термины, используемые в договоре</w:t>
      </w:r>
    </w:p>
    <w:p w:rsidR="00FF5995" w:rsidRPr="006604BE" w:rsidRDefault="00FF5995" w:rsidP="007938F2">
      <w:pPr>
        <w:widowControl/>
        <w:autoSpaceDE/>
        <w:autoSpaceDN/>
        <w:adjustRightInd/>
        <w:ind w:firstLine="540"/>
        <w:jc w:val="center"/>
        <w:rPr>
          <w:sz w:val="24"/>
          <w:szCs w:val="24"/>
        </w:rPr>
      </w:pPr>
    </w:p>
    <w:p w:rsidR="00FF5995" w:rsidRPr="006604BE" w:rsidRDefault="00FF5995" w:rsidP="007938F2">
      <w:pPr>
        <w:widowControl/>
        <w:autoSpaceDE/>
        <w:autoSpaceDN/>
        <w:adjustRightInd/>
        <w:ind w:firstLine="540"/>
        <w:jc w:val="both"/>
        <w:rPr>
          <w:sz w:val="24"/>
          <w:szCs w:val="24"/>
        </w:rPr>
      </w:pPr>
      <w:r w:rsidRPr="006604BE">
        <w:rPr>
          <w:sz w:val="24"/>
          <w:szCs w:val="24"/>
        </w:rPr>
        <w:t>1.1. Помещение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муниципального образования.</w:t>
      </w:r>
    </w:p>
    <w:p w:rsidR="00FF5995" w:rsidRPr="006604BE" w:rsidRDefault="00FF5995" w:rsidP="007938F2">
      <w:pPr>
        <w:widowControl/>
        <w:autoSpaceDE/>
        <w:autoSpaceDN/>
        <w:adjustRightInd/>
        <w:ind w:firstLine="540"/>
        <w:jc w:val="both"/>
        <w:rPr>
          <w:sz w:val="24"/>
          <w:szCs w:val="24"/>
        </w:rPr>
      </w:pPr>
      <w:r w:rsidRPr="006604BE">
        <w:rPr>
          <w:sz w:val="24"/>
          <w:szCs w:val="24"/>
        </w:rPr>
        <w:t>1.2. Общее имущество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В состав Общего имущества входят обслуживающие более одного помещения в многоквартирных домах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многоквартирных домах оборудование (технические подвалы), а также крыши, ограждающие несущие и ненесущие конструкции многоквартирных домов, механическое, электрическое, санитарно-техническое и иное оборудование, находящееся в многоквартирных домах за пределами или внутри помещений и обслуживающее более одного помещения; сформированный в установленном порядке земельный участок, на котором расположены многоквартирные дома и иные, входящие в состав таких домов объекты недвижимости, с элементами озеленения и благоустройства и иные предназначенные для обслуживания, эксплуатации и благоустройства многоквартирных домов объекты, расположенные на указанном земельном участке.</w:t>
      </w:r>
    </w:p>
    <w:p w:rsidR="00FF5995" w:rsidRPr="006604BE" w:rsidRDefault="00FF5995" w:rsidP="007938F2">
      <w:pPr>
        <w:widowControl/>
        <w:autoSpaceDE/>
        <w:autoSpaceDN/>
        <w:adjustRightInd/>
        <w:ind w:firstLine="540"/>
        <w:jc w:val="both"/>
        <w:rPr>
          <w:sz w:val="24"/>
          <w:szCs w:val="24"/>
        </w:rPr>
      </w:pPr>
      <w:r w:rsidRPr="006604BE">
        <w:rPr>
          <w:sz w:val="24"/>
          <w:szCs w:val="24"/>
        </w:rPr>
        <w:t xml:space="preserve">1.3. Многоквартирный дом – расположенный по адресу: Оренбургская область, </w:t>
      </w:r>
      <w:r w:rsidR="0013163B" w:rsidRPr="006604BE">
        <w:rPr>
          <w:b/>
          <w:sz w:val="24"/>
          <w:szCs w:val="24"/>
        </w:rPr>
        <w:t xml:space="preserve"> </w:t>
      </w:r>
      <w:r w:rsidR="0013163B" w:rsidRPr="006604BE">
        <w:rPr>
          <w:sz w:val="24"/>
          <w:szCs w:val="24"/>
        </w:rPr>
        <w:t xml:space="preserve">г. Соль-Илецк, ул. Пшеничная, д. 4, </w:t>
      </w:r>
      <w:r w:rsidRPr="006604BE">
        <w:rPr>
          <w:sz w:val="24"/>
          <w:szCs w:val="24"/>
        </w:rPr>
        <w:t xml:space="preserve">единый комплекс недвижимого имущества, включающий земельный участок в установленных границах и расположенный на нем многоквартирный дом, в котором отдельные части, предназначенные для жилых </w:t>
      </w:r>
      <w:r w:rsidR="006C6E67" w:rsidRPr="006604BE">
        <w:rPr>
          <w:sz w:val="24"/>
          <w:szCs w:val="24"/>
        </w:rPr>
        <w:t>или иных целей (помещения)</w:t>
      </w:r>
      <w:r w:rsidRPr="006604BE">
        <w:rPr>
          <w:sz w:val="24"/>
          <w:szCs w:val="24"/>
        </w:rPr>
        <w:t>.</w:t>
      </w:r>
    </w:p>
    <w:p w:rsidR="00FF5995" w:rsidRPr="006604BE" w:rsidRDefault="00FF5995" w:rsidP="007938F2">
      <w:pPr>
        <w:widowControl/>
        <w:autoSpaceDE/>
        <w:autoSpaceDN/>
        <w:adjustRightInd/>
        <w:ind w:firstLine="540"/>
        <w:jc w:val="both"/>
        <w:rPr>
          <w:sz w:val="24"/>
          <w:szCs w:val="24"/>
        </w:rPr>
      </w:pPr>
      <w:r w:rsidRPr="006604BE">
        <w:rPr>
          <w:sz w:val="24"/>
          <w:szCs w:val="24"/>
        </w:rPr>
        <w:t>1.4. Собственник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rsidR="00FF5995" w:rsidRPr="006604BE" w:rsidRDefault="00FF5995" w:rsidP="007938F2">
      <w:pPr>
        <w:widowControl/>
        <w:autoSpaceDE/>
        <w:autoSpaceDN/>
        <w:adjustRightInd/>
        <w:ind w:firstLine="540"/>
        <w:jc w:val="both"/>
        <w:rPr>
          <w:sz w:val="24"/>
          <w:szCs w:val="24"/>
        </w:rPr>
      </w:pPr>
      <w:r w:rsidRPr="006604BE">
        <w:rPr>
          <w:sz w:val="24"/>
          <w:szCs w:val="24"/>
        </w:rPr>
        <w:t xml:space="preserve">1.5. Потребитель – собственник и/или наниматель помещения, у которого имеются отвечающие установленным техническим требованиям энергопринимающие устройства, </w:t>
      </w:r>
      <w:r w:rsidRPr="006604BE">
        <w:rPr>
          <w:sz w:val="24"/>
          <w:szCs w:val="24"/>
        </w:rPr>
        <w:lastRenderedPageBreak/>
        <w:t>присоединенные к сетям Ресурсоснабжающей организации, и другое необходимое оборудование.</w:t>
      </w:r>
    </w:p>
    <w:p w:rsidR="00FF5995" w:rsidRPr="006604BE" w:rsidRDefault="00FF5995" w:rsidP="007938F2">
      <w:pPr>
        <w:widowControl/>
        <w:autoSpaceDE/>
        <w:autoSpaceDN/>
        <w:adjustRightInd/>
        <w:ind w:firstLine="540"/>
        <w:jc w:val="both"/>
        <w:rPr>
          <w:sz w:val="24"/>
          <w:szCs w:val="24"/>
        </w:rPr>
      </w:pPr>
      <w:r w:rsidRPr="006604BE">
        <w:rPr>
          <w:sz w:val="24"/>
          <w:szCs w:val="24"/>
        </w:rPr>
        <w:t>1.6. Наниматель – гражданин, занимающий жилое помещение по договору социального найма, либо по договору найма специализированного жилого помещения, принадлежащего Собственнику.</w:t>
      </w:r>
    </w:p>
    <w:p w:rsidR="00FF5995" w:rsidRPr="006604BE" w:rsidRDefault="00FF5995" w:rsidP="007938F2">
      <w:pPr>
        <w:widowControl/>
        <w:autoSpaceDE/>
        <w:autoSpaceDN/>
        <w:adjustRightInd/>
        <w:ind w:firstLine="540"/>
        <w:jc w:val="both"/>
        <w:rPr>
          <w:sz w:val="24"/>
          <w:szCs w:val="24"/>
        </w:rPr>
      </w:pPr>
      <w:r w:rsidRPr="006604BE">
        <w:rPr>
          <w:sz w:val="24"/>
          <w:szCs w:val="24"/>
        </w:rPr>
        <w:t>1.7. Коммунальные услуги – предоставляемые потребителям услуги холодного и горячего водоснабжения, водоотведения, электроснабжения, газоснабжения, отопления.</w:t>
      </w:r>
    </w:p>
    <w:p w:rsidR="00FF5995" w:rsidRPr="006604BE" w:rsidRDefault="00FF5995" w:rsidP="007938F2">
      <w:pPr>
        <w:widowControl/>
        <w:autoSpaceDE/>
        <w:autoSpaceDN/>
        <w:adjustRightInd/>
        <w:ind w:firstLine="540"/>
        <w:jc w:val="both"/>
        <w:rPr>
          <w:sz w:val="24"/>
          <w:szCs w:val="24"/>
        </w:rPr>
      </w:pPr>
      <w:r w:rsidRPr="006604BE">
        <w:rPr>
          <w:sz w:val="24"/>
          <w:szCs w:val="24"/>
        </w:rPr>
        <w:t>1.8. Содержание – 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w:t>
      </w:r>
    </w:p>
    <w:p w:rsidR="00FF5995" w:rsidRPr="006604BE" w:rsidRDefault="00FF5995" w:rsidP="007938F2">
      <w:pPr>
        <w:widowControl/>
        <w:autoSpaceDE/>
        <w:autoSpaceDN/>
        <w:adjustRightInd/>
        <w:ind w:firstLine="540"/>
        <w:jc w:val="both"/>
        <w:rPr>
          <w:sz w:val="24"/>
          <w:szCs w:val="24"/>
        </w:rPr>
      </w:pPr>
      <w:r w:rsidRPr="006604BE">
        <w:rPr>
          <w:sz w:val="24"/>
          <w:szCs w:val="24"/>
        </w:rPr>
        <w:t>1.9. Текущий ремонт – ремонт общего имущества в многоквартирных домах, общих коммуникаций, технических устройств и технических помещений в многоквартирных домах, объектов придомовой территории в соответствии с требованиями Собственника и с установленным нормативными правовыми актами перечнем ремонтных работ.</w:t>
      </w:r>
    </w:p>
    <w:p w:rsidR="00FF5995" w:rsidRPr="006604BE" w:rsidRDefault="00FF5995" w:rsidP="007938F2">
      <w:pPr>
        <w:widowControl/>
        <w:autoSpaceDE/>
        <w:autoSpaceDN/>
        <w:adjustRightInd/>
        <w:ind w:firstLine="540"/>
        <w:jc w:val="both"/>
        <w:rPr>
          <w:sz w:val="24"/>
          <w:szCs w:val="24"/>
        </w:rPr>
      </w:pPr>
      <w:r w:rsidRPr="006604BE">
        <w:rPr>
          <w:sz w:val="24"/>
          <w:szCs w:val="24"/>
        </w:rPr>
        <w:t>1.10. Капитальный ремонт –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FF5995" w:rsidRPr="006604BE" w:rsidRDefault="00FF5995" w:rsidP="007938F2">
      <w:pPr>
        <w:widowControl/>
        <w:autoSpaceDE/>
        <w:autoSpaceDN/>
        <w:adjustRightInd/>
        <w:ind w:firstLine="540"/>
        <w:jc w:val="both"/>
        <w:rPr>
          <w:sz w:val="24"/>
          <w:szCs w:val="24"/>
        </w:rPr>
      </w:pPr>
      <w:r w:rsidRPr="006604BE">
        <w:rPr>
          <w:sz w:val="24"/>
          <w:szCs w:val="24"/>
        </w:rPr>
        <w:t>1.11. Управление многоквартирным домом – совершение юридически значимых и иных действий, направленных на обеспечение содержания,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 коммунальных и прочих услуг.</w:t>
      </w:r>
    </w:p>
    <w:p w:rsidR="00FF5995" w:rsidRPr="006604BE" w:rsidRDefault="00FF5995" w:rsidP="007938F2">
      <w:pPr>
        <w:widowControl/>
        <w:autoSpaceDE/>
        <w:autoSpaceDN/>
        <w:adjustRightInd/>
        <w:ind w:firstLine="540"/>
        <w:jc w:val="both"/>
        <w:rPr>
          <w:sz w:val="24"/>
          <w:szCs w:val="24"/>
        </w:rPr>
      </w:pPr>
      <w:r w:rsidRPr="006604BE">
        <w:rPr>
          <w:sz w:val="24"/>
          <w:szCs w:val="24"/>
        </w:rPr>
        <w:t>1.12. Ресурсоснабжающие организации – организации, предоставляющие коммунальные услуги.</w:t>
      </w:r>
    </w:p>
    <w:p w:rsidR="00FF5995" w:rsidRPr="006604BE" w:rsidRDefault="00FF5995" w:rsidP="007938F2">
      <w:pPr>
        <w:widowControl/>
        <w:autoSpaceDE/>
        <w:autoSpaceDN/>
        <w:adjustRightInd/>
        <w:ind w:firstLine="540"/>
        <w:jc w:val="both"/>
        <w:rPr>
          <w:sz w:val="24"/>
          <w:szCs w:val="24"/>
        </w:rPr>
      </w:pPr>
      <w:r w:rsidRPr="006604BE">
        <w:rPr>
          <w:sz w:val="24"/>
          <w:szCs w:val="24"/>
        </w:rPr>
        <w:t>1.13. Управляющая организация – юридическое лицо,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 предоставляет коммунальные услуги, а также по поручению Собственника (Нанимателя) совершает юридические и иные действия от имени и за счет Собственника (Нанимателя), в т.ч. заключает гражданско-правовые договоры, осуществляет действия по управлению многоквартирными домами.</w:t>
      </w:r>
    </w:p>
    <w:p w:rsidR="00FF5995" w:rsidRPr="006604BE" w:rsidRDefault="00FF5995" w:rsidP="007938F2">
      <w:pPr>
        <w:widowControl/>
        <w:autoSpaceDE/>
        <w:autoSpaceDN/>
        <w:adjustRightInd/>
        <w:jc w:val="center"/>
        <w:rPr>
          <w:b/>
          <w:bCs/>
          <w:sz w:val="24"/>
          <w:szCs w:val="24"/>
        </w:rPr>
      </w:pPr>
      <w:r w:rsidRPr="006604BE">
        <w:rPr>
          <w:b/>
          <w:bCs/>
          <w:sz w:val="24"/>
          <w:szCs w:val="24"/>
        </w:rPr>
        <w:t>2. Предмет договора</w:t>
      </w:r>
    </w:p>
    <w:p w:rsidR="00FF5995" w:rsidRPr="006604BE" w:rsidRDefault="00FF5995" w:rsidP="007938F2">
      <w:pPr>
        <w:widowControl/>
        <w:autoSpaceDE/>
        <w:autoSpaceDN/>
        <w:adjustRightInd/>
        <w:ind w:firstLine="540"/>
        <w:jc w:val="both"/>
        <w:rPr>
          <w:sz w:val="24"/>
          <w:szCs w:val="24"/>
        </w:rPr>
      </w:pPr>
      <w:r w:rsidRPr="006604BE">
        <w:rPr>
          <w:sz w:val="24"/>
          <w:szCs w:val="24"/>
        </w:rPr>
        <w:t>2.1. По настоящему договору Управляющая организация по заданию Собственника в течение 3 лет со дня заключения настоящего договора обязуется осуществлять управление общим имуществом многоквартирного дома, расположенного по адресу: Оренбургская область,</w:t>
      </w:r>
      <w:r w:rsidRPr="006604BE">
        <w:rPr>
          <w:b/>
          <w:sz w:val="24"/>
          <w:szCs w:val="24"/>
        </w:rPr>
        <w:t xml:space="preserve"> </w:t>
      </w:r>
      <w:r w:rsidR="0013163B" w:rsidRPr="006604BE">
        <w:rPr>
          <w:sz w:val="24"/>
          <w:szCs w:val="24"/>
        </w:rPr>
        <w:t>г. Соль-Илецк, ул. Пшеничная, д. 4,</w:t>
      </w:r>
      <w:r w:rsidR="0013163B" w:rsidRPr="006604BE">
        <w:rPr>
          <w:b/>
          <w:sz w:val="24"/>
          <w:szCs w:val="24"/>
        </w:rPr>
        <w:t xml:space="preserve"> </w:t>
      </w:r>
      <w:r w:rsidRPr="006604BE">
        <w:rPr>
          <w:sz w:val="24"/>
          <w:szCs w:val="24"/>
        </w:rPr>
        <w:t>а именно:</w:t>
      </w:r>
    </w:p>
    <w:p w:rsidR="00FF5995" w:rsidRPr="006604BE" w:rsidRDefault="00FF5995" w:rsidP="007938F2">
      <w:pPr>
        <w:widowControl/>
        <w:autoSpaceDE/>
        <w:autoSpaceDN/>
        <w:adjustRightInd/>
        <w:ind w:firstLine="540"/>
        <w:jc w:val="both"/>
        <w:rPr>
          <w:sz w:val="24"/>
          <w:szCs w:val="24"/>
        </w:rPr>
      </w:pPr>
      <w:r w:rsidRPr="006604BE">
        <w:rPr>
          <w:sz w:val="24"/>
          <w:szCs w:val="24"/>
        </w:rPr>
        <w:t>2.1.1. Оказывать услуги и выполнять работы по надлежащему содержанию и сохранности общего имущества многоквартирного дома.</w:t>
      </w:r>
    </w:p>
    <w:p w:rsidR="00FF5995" w:rsidRPr="006604BE" w:rsidRDefault="00FF5995" w:rsidP="007938F2">
      <w:pPr>
        <w:widowControl/>
        <w:autoSpaceDE/>
        <w:autoSpaceDN/>
        <w:adjustRightInd/>
        <w:ind w:firstLine="540"/>
        <w:jc w:val="both"/>
        <w:rPr>
          <w:sz w:val="24"/>
          <w:szCs w:val="24"/>
        </w:rPr>
      </w:pPr>
      <w:r w:rsidRPr="006604BE">
        <w:rPr>
          <w:sz w:val="24"/>
          <w:szCs w:val="24"/>
        </w:rPr>
        <w:t>2.1.2. Выполнять работы по текущему ремонту общего имущества многоквартирных домов.</w:t>
      </w:r>
    </w:p>
    <w:p w:rsidR="00FF5995" w:rsidRPr="006604BE" w:rsidRDefault="00FF5995" w:rsidP="007938F2">
      <w:pPr>
        <w:widowControl/>
        <w:autoSpaceDE/>
        <w:autoSpaceDN/>
        <w:adjustRightInd/>
        <w:ind w:firstLine="540"/>
        <w:jc w:val="both"/>
        <w:rPr>
          <w:sz w:val="24"/>
          <w:szCs w:val="24"/>
        </w:rPr>
      </w:pPr>
      <w:r w:rsidRPr="006604BE">
        <w:rPr>
          <w:sz w:val="24"/>
          <w:szCs w:val="24"/>
        </w:rPr>
        <w:t>2.1.3. Выполнять работы по капитальному ремонту общего имущества многоквартирных домов.</w:t>
      </w:r>
    </w:p>
    <w:p w:rsidR="00FF5995" w:rsidRPr="006604BE" w:rsidRDefault="00FF5995" w:rsidP="007938F2">
      <w:pPr>
        <w:widowControl/>
        <w:autoSpaceDE/>
        <w:autoSpaceDN/>
        <w:adjustRightInd/>
        <w:ind w:firstLine="540"/>
        <w:jc w:val="both"/>
        <w:rPr>
          <w:sz w:val="24"/>
          <w:szCs w:val="24"/>
        </w:rPr>
      </w:pPr>
      <w:r w:rsidRPr="006604BE">
        <w:rPr>
          <w:sz w:val="24"/>
          <w:szCs w:val="24"/>
        </w:rPr>
        <w:t>2.1.4. Совершать фактические и юридические действия по управлению многоквартирными домами.</w:t>
      </w:r>
    </w:p>
    <w:p w:rsidR="00FF5995" w:rsidRPr="006604BE" w:rsidRDefault="00FF5995" w:rsidP="007938F2">
      <w:pPr>
        <w:widowControl/>
        <w:autoSpaceDE/>
        <w:autoSpaceDN/>
        <w:adjustRightInd/>
        <w:ind w:firstLine="540"/>
        <w:jc w:val="both"/>
        <w:rPr>
          <w:sz w:val="24"/>
          <w:szCs w:val="24"/>
        </w:rPr>
      </w:pPr>
      <w:r w:rsidRPr="006604BE">
        <w:rPr>
          <w:sz w:val="24"/>
          <w:szCs w:val="24"/>
        </w:rPr>
        <w:t>2.1.5. По поручению Собственника (Нанимателя), от имени Собственника (Нанимателя) и за его счет заключает договоры на предоставление коммунальных услуг, необходимых для содержания общего имущества многоквартирных домов.</w:t>
      </w:r>
    </w:p>
    <w:p w:rsidR="00FF5995" w:rsidRPr="006604BE" w:rsidRDefault="00FF5995" w:rsidP="007938F2">
      <w:pPr>
        <w:widowControl/>
        <w:autoSpaceDE/>
        <w:autoSpaceDN/>
        <w:adjustRightInd/>
        <w:ind w:firstLine="540"/>
        <w:jc w:val="both"/>
        <w:rPr>
          <w:sz w:val="24"/>
          <w:szCs w:val="24"/>
        </w:rPr>
      </w:pPr>
      <w:r w:rsidRPr="006604BE">
        <w:rPr>
          <w:sz w:val="24"/>
          <w:szCs w:val="24"/>
        </w:rPr>
        <w:t>2.2. Перечень услуг, работ по содержанию общего имущества в многоквартирных домах перечислены в приложении к настоящему договору.</w:t>
      </w:r>
    </w:p>
    <w:p w:rsidR="00FF5995" w:rsidRPr="006604BE" w:rsidRDefault="00FF5995" w:rsidP="007938F2">
      <w:pPr>
        <w:widowControl/>
        <w:autoSpaceDE/>
        <w:autoSpaceDN/>
        <w:adjustRightInd/>
        <w:ind w:firstLine="540"/>
        <w:jc w:val="both"/>
        <w:rPr>
          <w:sz w:val="24"/>
          <w:szCs w:val="24"/>
        </w:rPr>
      </w:pPr>
      <w:r w:rsidRPr="006604BE">
        <w:rPr>
          <w:sz w:val="24"/>
          <w:szCs w:val="24"/>
        </w:rPr>
        <w:t>2.3 Перечень работ по текущему ремонту общего имущества в многоквартирных домах перечислен в приложении к настоящему договору.</w:t>
      </w:r>
    </w:p>
    <w:p w:rsidR="00FF5995" w:rsidRPr="006604BE" w:rsidRDefault="00FF5995" w:rsidP="007938F2">
      <w:pPr>
        <w:widowControl/>
        <w:autoSpaceDE/>
        <w:autoSpaceDN/>
        <w:adjustRightInd/>
        <w:ind w:firstLine="540"/>
        <w:jc w:val="both"/>
        <w:rPr>
          <w:sz w:val="24"/>
          <w:szCs w:val="24"/>
        </w:rPr>
      </w:pPr>
      <w:r w:rsidRPr="006604BE">
        <w:rPr>
          <w:sz w:val="24"/>
          <w:szCs w:val="24"/>
        </w:rPr>
        <w:lastRenderedPageBreak/>
        <w:t>2.4 Капитальный ремонт общего имущества многоквартирных домов – выполняется за счет средств целевого назначения и платежей Собственника (Нанимателя) помещений.</w:t>
      </w:r>
    </w:p>
    <w:p w:rsidR="00FF5995" w:rsidRPr="006604BE" w:rsidRDefault="00FF5995" w:rsidP="007938F2">
      <w:pPr>
        <w:widowControl/>
        <w:autoSpaceDE/>
        <w:autoSpaceDN/>
        <w:adjustRightInd/>
        <w:ind w:firstLine="540"/>
        <w:jc w:val="both"/>
        <w:rPr>
          <w:sz w:val="24"/>
          <w:szCs w:val="24"/>
        </w:rPr>
      </w:pPr>
      <w:r w:rsidRPr="006604BE">
        <w:rPr>
          <w:sz w:val="24"/>
          <w:szCs w:val="24"/>
        </w:rPr>
        <w:t>2.5. Управление многоквартирными домами – совокупность фактических и юридических действий:</w:t>
      </w:r>
    </w:p>
    <w:p w:rsidR="00FF5995" w:rsidRPr="006604BE" w:rsidRDefault="00FF5995" w:rsidP="007938F2">
      <w:pPr>
        <w:widowControl/>
        <w:autoSpaceDE/>
        <w:autoSpaceDN/>
        <w:adjustRightInd/>
        <w:ind w:firstLine="540"/>
        <w:jc w:val="both"/>
        <w:rPr>
          <w:sz w:val="24"/>
          <w:szCs w:val="24"/>
        </w:rPr>
      </w:pPr>
      <w:r w:rsidRPr="006604BE">
        <w:rPr>
          <w:sz w:val="24"/>
          <w:szCs w:val="24"/>
        </w:rPr>
        <w:t>2.5.1. Заключение договоров с третьими лицами на оказание услуг, выполнение работ, приобретение оборудования, материалов, необходимых для поддержания общего имущества многоквартирных домов в надлежащем состоянии, приобретение имущества во временное владение и пользование.</w:t>
      </w:r>
    </w:p>
    <w:p w:rsidR="00FF5995" w:rsidRPr="006604BE" w:rsidRDefault="00FF5995" w:rsidP="007938F2">
      <w:pPr>
        <w:widowControl/>
        <w:autoSpaceDE/>
        <w:autoSpaceDN/>
        <w:adjustRightInd/>
        <w:ind w:firstLine="540"/>
        <w:jc w:val="both"/>
        <w:rPr>
          <w:sz w:val="24"/>
          <w:szCs w:val="24"/>
        </w:rPr>
      </w:pPr>
      <w:r w:rsidRPr="006604BE">
        <w:rPr>
          <w:sz w:val="24"/>
          <w:szCs w:val="24"/>
        </w:rPr>
        <w:t>2.5.2. Организация процесса выполнения работ и оказания услуг по содержанию и текущему ремонту общего имущества многоквартирных домов.</w:t>
      </w:r>
    </w:p>
    <w:p w:rsidR="00FF5995" w:rsidRPr="006604BE" w:rsidRDefault="00FF5995" w:rsidP="007938F2">
      <w:pPr>
        <w:widowControl/>
        <w:autoSpaceDE/>
        <w:autoSpaceDN/>
        <w:adjustRightInd/>
        <w:ind w:firstLine="540"/>
        <w:jc w:val="both"/>
        <w:rPr>
          <w:sz w:val="24"/>
          <w:szCs w:val="24"/>
        </w:rPr>
      </w:pPr>
      <w:r w:rsidRPr="006604BE">
        <w:rPr>
          <w:sz w:val="24"/>
          <w:szCs w:val="24"/>
        </w:rPr>
        <w:t>2.5.3. Контроль за надлежащим предоставлением коммунальных услуг, а также за обеспечением энергоснабжающими организациями надлежащего технического состояния и безопасности эксплуатируемых энергетических сетей.</w:t>
      </w:r>
    </w:p>
    <w:p w:rsidR="00FF5995" w:rsidRPr="006604BE" w:rsidRDefault="00FF5995" w:rsidP="007938F2">
      <w:pPr>
        <w:widowControl/>
        <w:autoSpaceDE/>
        <w:autoSpaceDN/>
        <w:adjustRightInd/>
        <w:ind w:firstLine="540"/>
        <w:jc w:val="both"/>
        <w:rPr>
          <w:sz w:val="24"/>
          <w:szCs w:val="24"/>
        </w:rPr>
      </w:pPr>
      <w:r w:rsidRPr="006604BE">
        <w:rPr>
          <w:sz w:val="24"/>
          <w:szCs w:val="24"/>
        </w:rPr>
        <w:t>2.5.4. Открытие и ведение отдельного лицевого счета на многоквартирные дома.</w:t>
      </w:r>
    </w:p>
    <w:p w:rsidR="00FF5995" w:rsidRPr="006604BE" w:rsidRDefault="00FF5995" w:rsidP="007938F2">
      <w:pPr>
        <w:widowControl/>
        <w:autoSpaceDE/>
        <w:autoSpaceDN/>
        <w:adjustRightInd/>
        <w:ind w:firstLine="540"/>
        <w:jc w:val="both"/>
        <w:rPr>
          <w:sz w:val="24"/>
          <w:szCs w:val="24"/>
        </w:rPr>
      </w:pPr>
      <w:r w:rsidRPr="006604BE">
        <w:rPr>
          <w:sz w:val="24"/>
          <w:szCs w:val="24"/>
        </w:rPr>
        <w:t>2.5.5. Выставление Собственнику (Нанимателю) расчетных документов за оказываемые услуги и выполняемые работы.</w:t>
      </w:r>
    </w:p>
    <w:p w:rsidR="00FF5995" w:rsidRPr="006604BE" w:rsidRDefault="00FF5995" w:rsidP="007938F2">
      <w:pPr>
        <w:widowControl/>
        <w:autoSpaceDE/>
        <w:autoSpaceDN/>
        <w:adjustRightInd/>
        <w:ind w:firstLine="540"/>
        <w:jc w:val="both"/>
        <w:rPr>
          <w:sz w:val="24"/>
          <w:szCs w:val="24"/>
        </w:rPr>
      </w:pPr>
      <w:r w:rsidRPr="006604BE">
        <w:rPr>
          <w:sz w:val="24"/>
          <w:szCs w:val="24"/>
        </w:rPr>
        <w:t>2.5.6. Контроль за своевременным внесением Собственником (Нанимателем) помещения установленных обязательных платежей и взносов.</w:t>
      </w:r>
    </w:p>
    <w:p w:rsidR="00FF5995" w:rsidRPr="006604BE" w:rsidRDefault="00FF5995" w:rsidP="007938F2">
      <w:pPr>
        <w:widowControl/>
        <w:autoSpaceDE/>
        <w:autoSpaceDN/>
        <w:adjustRightInd/>
        <w:ind w:firstLine="540"/>
        <w:jc w:val="both"/>
        <w:rPr>
          <w:sz w:val="24"/>
          <w:szCs w:val="24"/>
        </w:rPr>
      </w:pPr>
      <w:r w:rsidRPr="006604BE">
        <w:rPr>
          <w:sz w:val="24"/>
          <w:szCs w:val="24"/>
        </w:rPr>
        <w:t>2.5.7. Ведение технической, бухгалтерской, статистической и прочей документации, связанной с выполнением работ и услуг по содержанию и ремонту общего имущества в многоквартирных домах.</w:t>
      </w:r>
    </w:p>
    <w:p w:rsidR="00FF5995" w:rsidRPr="006604BE" w:rsidRDefault="00FF5995" w:rsidP="007938F2">
      <w:pPr>
        <w:widowControl/>
        <w:autoSpaceDE/>
        <w:autoSpaceDN/>
        <w:adjustRightInd/>
        <w:ind w:firstLine="540"/>
        <w:jc w:val="both"/>
        <w:rPr>
          <w:sz w:val="24"/>
          <w:szCs w:val="24"/>
        </w:rPr>
      </w:pPr>
      <w:r w:rsidRPr="006604BE">
        <w:rPr>
          <w:sz w:val="24"/>
          <w:szCs w:val="24"/>
        </w:rPr>
        <w:t>2.5.8. Ведение реестра Собственников (Нанимателей).</w:t>
      </w:r>
    </w:p>
    <w:p w:rsidR="00FF5995" w:rsidRPr="006604BE" w:rsidRDefault="00FF5995" w:rsidP="007938F2">
      <w:pPr>
        <w:widowControl/>
        <w:autoSpaceDE/>
        <w:autoSpaceDN/>
        <w:adjustRightInd/>
        <w:ind w:firstLine="540"/>
        <w:jc w:val="both"/>
        <w:rPr>
          <w:sz w:val="24"/>
          <w:szCs w:val="24"/>
        </w:rPr>
      </w:pPr>
      <w:r w:rsidRPr="006604BE">
        <w:rPr>
          <w:sz w:val="24"/>
          <w:szCs w:val="24"/>
        </w:rPr>
        <w:t>2.5.9. Составление сметы доходов и расходов на соответствующий год и отчета о финансово-хозяйственной деятельности.</w:t>
      </w:r>
    </w:p>
    <w:p w:rsidR="00FF5995" w:rsidRPr="006604BE" w:rsidRDefault="00FF5995" w:rsidP="007938F2">
      <w:pPr>
        <w:widowControl/>
        <w:autoSpaceDE/>
        <w:autoSpaceDN/>
        <w:adjustRightInd/>
        <w:ind w:firstLine="540"/>
        <w:jc w:val="both"/>
        <w:rPr>
          <w:sz w:val="24"/>
          <w:szCs w:val="24"/>
        </w:rPr>
      </w:pPr>
      <w:r w:rsidRPr="006604BE">
        <w:rPr>
          <w:sz w:val="24"/>
          <w:szCs w:val="24"/>
        </w:rPr>
        <w:t>2.5.10. Учет и хранение договоров управления многоквартирными домами, других гражданско-правовых договоров.</w:t>
      </w:r>
    </w:p>
    <w:p w:rsidR="00FF5995" w:rsidRPr="006604BE" w:rsidRDefault="00FF5995" w:rsidP="007938F2">
      <w:pPr>
        <w:widowControl/>
        <w:autoSpaceDE/>
        <w:autoSpaceDN/>
        <w:adjustRightInd/>
        <w:ind w:firstLine="540"/>
        <w:jc w:val="both"/>
        <w:rPr>
          <w:sz w:val="24"/>
          <w:szCs w:val="24"/>
        </w:rPr>
      </w:pPr>
      <w:r w:rsidRPr="006604BE">
        <w:rPr>
          <w:sz w:val="24"/>
          <w:szCs w:val="24"/>
        </w:rPr>
        <w:t>2.5.11. Представление интересов Собственника (Нанимателя) в органах государственной власти, органах местного самоуправления, учреждениях, организациях по вопросам содержания, текущего и капитального ремонта общего имущества многоквартирных домов, предоставления коммунальных услуг.</w:t>
      </w:r>
    </w:p>
    <w:p w:rsidR="00FF5995" w:rsidRPr="006604BE" w:rsidRDefault="00FF5995" w:rsidP="007938F2">
      <w:pPr>
        <w:widowControl/>
        <w:autoSpaceDE/>
        <w:autoSpaceDN/>
        <w:adjustRightInd/>
        <w:ind w:firstLine="540"/>
        <w:jc w:val="both"/>
        <w:rPr>
          <w:sz w:val="24"/>
          <w:szCs w:val="24"/>
        </w:rPr>
      </w:pPr>
      <w:r w:rsidRPr="006604BE">
        <w:rPr>
          <w:sz w:val="24"/>
          <w:szCs w:val="24"/>
        </w:rPr>
        <w:t>2.5.12. Осуществление контроля за целевым использованием жилых и нежилых помещений и применение мер, предусмотренных действующим законодательством, в случае использования помещений не по назначению.</w:t>
      </w:r>
    </w:p>
    <w:p w:rsidR="00FF5995" w:rsidRPr="006604BE" w:rsidRDefault="00FF5995" w:rsidP="007938F2">
      <w:pPr>
        <w:widowControl/>
        <w:autoSpaceDE/>
        <w:autoSpaceDN/>
        <w:adjustRightInd/>
        <w:ind w:firstLine="540"/>
        <w:jc w:val="both"/>
        <w:rPr>
          <w:sz w:val="24"/>
          <w:szCs w:val="24"/>
        </w:rPr>
      </w:pPr>
      <w:r w:rsidRPr="006604BE">
        <w:rPr>
          <w:sz w:val="24"/>
          <w:szCs w:val="24"/>
        </w:rPr>
        <w:t>2.5.13. Организационное содействие при проведении общих собраний Собственников (Нанимателей) многоквартирных домов.</w:t>
      </w:r>
    </w:p>
    <w:p w:rsidR="00FF5995" w:rsidRPr="006604BE" w:rsidRDefault="00FF5995" w:rsidP="007938F2">
      <w:pPr>
        <w:widowControl/>
        <w:autoSpaceDE/>
        <w:autoSpaceDN/>
        <w:adjustRightInd/>
        <w:ind w:firstLine="540"/>
        <w:jc w:val="both"/>
        <w:rPr>
          <w:sz w:val="24"/>
          <w:szCs w:val="24"/>
        </w:rPr>
      </w:pPr>
      <w:r w:rsidRPr="006604BE">
        <w:rPr>
          <w:sz w:val="24"/>
          <w:szCs w:val="24"/>
        </w:rPr>
        <w:t>2.5.14.  Совершение других действий, направленных на обеспечение благоприятных и безопасных условий проживания граждан, сохранности многоквартирных жилых домов.</w:t>
      </w:r>
    </w:p>
    <w:p w:rsidR="00FF5995" w:rsidRPr="006604BE" w:rsidRDefault="00FF5995" w:rsidP="007938F2">
      <w:pPr>
        <w:widowControl/>
        <w:autoSpaceDE/>
        <w:autoSpaceDN/>
        <w:adjustRightInd/>
        <w:ind w:firstLine="540"/>
        <w:jc w:val="both"/>
        <w:rPr>
          <w:sz w:val="24"/>
          <w:szCs w:val="24"/>
        </w:rPr>
      </w:pPr>
      <w:r w:rsidRPr="006604BE">
        <w:rPr>
          <w:sz w:val="24"/>
          <w:szCs w:val="24"/>
        </w:rPr>
        <w:t>2.6. Собственник (Наниматель) поручает Управляющей организации от имени собственника и за его счет заключить договоры на предоставление коммунальных услуг, необходимых для содержания общего имущества многоквартирных домов, перечень которых содержится в приложении к настоящему договору.</w:t>
      </w:r>
    </w:p>
    <w:p w:rsidR="00FF5995" w:rsidRPr="006604BE" w:rsidRDefault="00FF5995" w:rsidP="007938F2">
      <w:pPr>
        <w:widowControl/>
        <w:autoSpaceDE/>
        <w:autoSpaceDN/>
        <w:adjustRightInd/>
        <w:ind w:firstLine="540"/>
        <w:jc w:val="both"/>
        <w:rPr>
          <w:sz w:val="24"/>
          <w:szCs w:val="24"/>
        </w:rPr>
      </w:pPr>
      <w:r w:rsidRPr="006604BE">
        <w:rPr>
          <w:sz w:val="24"/>
          <w:szCs w:val="24"/>
        </w:rPr>
        <w:t>2.7. Работы и услуги, составляющие предмет настоящего договора могут выполняться и оказываться как лично Управляющей организацией, так и с привлечением третьих лиц без согласования с Собственником (Нанимателем). При этом Управляющая организация несет полную ответственность за своевременность и качество выполняемых и оказываемых третьими лицами работ и услуг.</w:t>
      </w:r>
    </w:p>
    <w:p w:rsidR="00FF5995" w:rsidRPr="006604BE" w:rsidRDefault="00FF5995" w:rsidP="007938F2">
      <w:pPr>
        <w:widowControl/>
        <w:autoSpaceDE/>
        <w:autoSpaceDN/>
        <w:adjustRightInd/>
        <w:ind w:firstLine="540"/>
        <w:jc w:val="both"/>
        <w:rPr>
          <w:sz w:val="24"/>
          <w:szCs w:val="24"/>
        </w:rPr>
      </w:pPr>
      <w:r w:rsidRPr="006604BE">
        <w:rPr>
          <w:sz w:val="24"/>
          <w:szCs w:val="24"/>
        </w:rPr>
        <w:t>2.8. Факт оказания услуг и выполнения работ удостоверяется Актом оказания услуг или Актом выполненных работ, которые составляются в письменной форме. Акты оказания услуг по содержанию общего имущества многоквартирных домов составляются и подписываются ежемесячно. Акты выполненных работ – по мере выполнения отдельных видов работ.</w:t>
      </w:r>
    </w:p>
    <w:p w:rsidR="00FF5995" w:rsidRPr="006604BE" w:rsidRDefault="00FF5995" w:rsidP="007938F2">
      <w:pPr>
        <w:widowControl/>
        <w:autoSpaceDE/>
        <w:autoSpaceDN/>
        <w:adjustRightInd/>
        <w:ind w:firstLine="540"/>
        <w:jc w:val="both"/>
        <w:rPr>
          <w:sz w:val="24"/>
          <w:szCs w:val="24"/>
        </w:rPr>
      </w:pPr>
      <w:r w:rsidRPr="006604BE">
        <w:rPr>
          <w:sz w:val="24"/>
          <w:szCs w:val="24"/>
        </w:rPr>
        <w:t xml:space="preserve">2.9. Границей эксплуатационной ответственности между общедомовым оборудованием и квартирным является: по электрооборудованию – отходящий от аппарата защиты </w:t>
      </w:r>
      <w:r w:rsidRPr="006604BE">
        <w:rPr>
          <w:sz w:val="24"/>
          <w:szCs w:val="24"/>
        </w:rPr>
        <w:lastRenderedPageBreak/>
        <w:t>(автоматический выключатель, УЗО, предохранитель и т.п.) провод квартирной электросети; по строительным конструкциям – внутренняя поверхность стен квартиры, оконные заполнения и входная дверь в квартиру.</w:t>
      </w:r>
    </w:p>
    <w:p w:rsidR="00FF5995" w:rsidRPr="006604BE" w:rsidRDefault="00FF5995" w:rsidP="007938F2">
      <w:pPr>
        <w:widowControl/>
        <w:autoSpaceDE/>
        <w:autoSpaceDN/>
        <w:adjustRightInd/>
        <w:ind w:firstLine="540"/>
        <w:jc w:val="both"/>
        <w:rPr>
          <w:sz w:val="24"/>
          <w:szCs w:val="24"/>
        </w:rPr>
      </w:pPr>
      <w:r w:rsidRPr="006604BE">
        <w:rPr>
          <w:sz w:val="24"/>
          <w:szCs w:val="24"/>
        </w:rPr>
        <w:t>2.10. Собственник обязан оплачивать работы и услуги, предоставляемые Управляющей организацией в порядке и размере, установленным настоящим договором. В случае если жилое помещение, принадлежащее Собственнику, занимают граждане (наниматели) по договору социального найма или договору найма специализированного жилого помещения, обязанность по оплате работ и услуг, предоставляемых Управляющей организацией, в соответствии со ст. 153 ЖК РФ возлагается на Нанимателей.</w:t>
      </w:r>
    </w:p>
    <w:p w:rsidR="00FF5995" w:rsidRPr="006604BE" w:rsidRDefault="00FF5995" w:rsidP="007938F2">
      <w:pPr>
        <w:widowControl/>
        <w:autoSpaceDE/>
        <w:autoSpaceDN/>
        <w:adjustRightInd/>
        <w:ind w:firstLine="540"/>
        <w:jc w:val="both"/>
        <w:rPr>
          <w:sz w:val="24"/>
          <w:szCs w:val="24"/>
        </w:rPr>
      </w:pPr>
      <w:r w:rsidRPr="006604BE">
        <w:rPr>
          <w:sz w:val="24"/>
          <w:szCs w:val="24"/>
        </w:rPr>
        <w:tab/>
        <w:t xml:space="preserve">     </w:t>
      </w:r>
    </w:p>
    <w:p w:rsidR="00FF5995" w:rsidRPr="006604BE" w:rsidRDefault="00FF5995" w:rsidP="007938F2">
      <w:pPr>
        <w:widowControl/>
        <w:autoSpaceDE/>
        <w:autoSpaceDN/>
        <w:adjustRightInd/>
        <w:jc w:val="center"/>
        <w:rPr>
          <w:b/>
          <w:bCs/>
          <w:sz w:val="24"/>
          <w:szCs w:val="24"/>
        </w:rPr>
      </w:pPr>
      <w:r w:rsidRPr="006604BE">
        <w:rPr>
          <w:b/>
          <w:bCs/>
          <w:sz w:val="24"/>
          <w:szCs w:val="24"/>
        </w:rPr>
        <w:t>3. Права и обязанности сторон</w:t>
      </w:r>
    </w:p>
    <w:p w:rsidR="00FF5995" w:rsidRPr="006604BE" w:rsidRDefault="00FF5995" w:rsidP="007938F2">
      <w:pPr>
        <w:widowControl/>
        <w:autoSpaceDE/>
        <w:autoSpaceDN/>
        <w:adjustRightInd/>
        <w:ind w:firstLine="540"/>
        <w:jc w:val="both"/>
        <w:rPr>
          <w:sz w:val="24"/>
          <w:szCs w:val="24"/>
        </w:rPr>
      </w:pPr>
    </w:p>
    <w:p w:rsidR="00FF5995" w:rsidRPr="006604BE" w:rsidRDefault="00FF5995" w:rsidP="007938F2">
      <w:pPr>
        <w:widowControl/>
        <w:autoSpaceDE/>
        <w:autoSpaceDN/>
        <w:adjustRightInd/>
        <w:ind w:firstLine="540"/>
        <w:jc w:val="both"/>
        <w:rPr>
          <w:sz w:val="24"/>
          <w:szCs w:val="24"/>
        </w:rPr>
      </w:pPr>
      <w:r w:rsidRPr="006604BE">
        <w:rPr>
          <w:sz w:val="24"/>
          <w:szCs w:val="24"/>
        </w:rPr>
        <w:t>3.1. Управляющая организация обязуется:</w:t>
      </w:r>
    </w:p>
    <w:p w:rsidR="00FF5995" w:rsidRPr="006604BE" w:rsidRDefault="00FF5995" w:rsidP="007938F2">
      <w:pPr>
        <w:widowControl/>
        <w:autoSpaceDE/>
        <w:autoSpaceDN/>
        <w:adjustRightInd/>
        <w:ind w:firstLine="540"/>
        <w:jc w:val="both"/>
        <w:rPr>
          <w:sz w:val="24"/>
          <w:szCs w:val="24"/>
        </w:rPr>
      </w:pPr>
      <w:r w:rsidRPr="006604BE">
        <w:rPr>
          <w:sz w:val="24"/>
          <w:szCs w:val="24"/>
        </w:rPr>
        <w:t>3.1.1. Приступить к исполнению настоящего Договора не позднее чем через десять дней со дня его подписания;</w:t>
      </w:r>
    </w:p>
    <w:p w:rsidR="00FF5995" w:rsidRPr="006604BE" w:rsidRDefault="00FF5995" w:rsidP="007938F2">
      <w:pPr>
        <w:widowControl/>
        <w:autoSpaceDE/>
        <w:autoSpaceDN/>
        <w:adjustRightInd/>
        <w:ind w:firstLine="540"/>
        <w:jc w:val="both"/>
        <w:rPr>
          <w:sz w:val="24"/>
          <w:szCs w:val="24"/>
        </w:rPr>
      </w:pPr>
      <w:r w:rsidRPr="006604BE">
        <w:rPr>
          <w:sz w:val="24"/>
          <w:szCs w:val="24"/>
        </w:rPr>
        <w:t xml:space="preserve">3.1.2. Оказывать услуги и выполнять работы по содержанию, текущему и капитальному ремонту, обеспечению сохранности общего имущества многоквартирных домов в соответствии с условиями настоящего договора и правилами, предусмотренными действующими нормативными правовыми актами, постановлением Государственного комитета РФ по строительству и жилищно-коммунальному комплексу от 27 сентября </w:t>
      </w:r>
      <w:smartTag w:uri="urn:schemas-microsoft-com:office:smarttags" w:element="metricconverter">
        <w:smartTagPr>
          <w:attr w:name="ProductID" w:val="2003 г"/>
        </w:smartTagPr>
        <w:r w:rsidRPr="006604BE">
          <w:rPr>
            <w:sz w:val="24"/>
            <w:szCs w:val="24"/>
          </w:rPr>
          <w:t>2003 г</w:t>
        </w:r>
      </w:smartTag>
      <w:r w:rsidRPr="006604BE">
        <w:rPr>
          <w:sz w:val="24"/>
          <w:szCs w:val="24"/>
        </w:rPr>
        <w:t>. № 170 «Об утверждении правил и норм технической эксплуатации жилищного фонда».</w:t>
      </w:r>
    </w:p>
    <w:p w:rsidR="00FF5995" w:rsidRPr="006604BE" w:rsidRDefault="00FF5995" w:rsidP="007938F2">
      <w:pPr>
        <w:widowControl/>
        <w:autoSpaceDE/>
        <w:autoSpaceDN/>
        <w:adjustRightInd/>
        <w:ind w:firstLine="540"/>
        <w:jc w:val="both"/>
        <w:rPr>
          <w:sz w:val="24"/>
          <w:szCs w:val="24"/>
        </w:rPr>
      </w:pPr>
      <w:r w:rsidRPr="006604BE">
        <w:rPr>
          <w:sz w:val="24"/>
          <w:szCs w:val="24"/>
        </w:rPr>
        <w:t>3.1.3. Систематически проводить технические осмотры многоквартирных домов.</w:t>
      </w:r>
    </w:p>
    <w:p w:rsidR="00FF5995" w:rsidRPr="006604BE" w:rsidRDefault="00FF5995" w:rsidP="007938F2">
      <w:pPr>
        <w:widowControl/>
        <w:autoSpaceDE/>
        <w:autoSpaceDN/>
        <w:adjustRightInd/>
        <w:ind w:firstLine="540"/>
        <w:jc w:val="both"/>
        <w:rPr>
          <w:sz w:val="24"/>
          <w:szCs w:val="24"/>
        </w:rPr>
      </w:pPr>
      <w:r w:rsidRPr="006604BE">
        <w:rPr>
          <w:sz w:val="24"/>
          <w:szCs w:val="24"/>
        </w:rPr>
        <w:t>3.1.4. Обеспечивать аварийно-диспетчерское обслуживание многоквартирных домов, организовывать работы по ликвидации аварий и их последствий.</w:t>
      </w:r>
    </w:p>
    <w:p w:rsidR="00FF5995" w:rsidRPr="006604BE" w:rsidRDefault="00FF5995" w:rsidP="007938F2">
      <w:pPr>
        <w:widowControl/>
        <w:autoSpaceDE/>
        <w:autoSpaceDN/>
        <w:adjustRightInd/>
        <w:ind w:firstLine="540"/>
        <w:jc w:val="both"/>
        <w:rPr>
          <w:sz w:val="24"/>
          <w:szCs w:val="24"/>
        </w:rPr>
      </w:pPr>
      <w:r w:rsidRPr="006604BE">
        <w:rPr>
          <w:sz w:val="24"/>
          <w:szCs w:val="24"/>
        </w:rPr>
        <w:t>3.1.5. Осуществлять функции по управлению, организации финансирования расходов на содержание, ремонт и управление многоквартирных домов.</w:t>
      </w:r>
    </w:p>
    <w:p w:rsidR="00FF5995" w:rsidRPr="006604BE" w:rsidRDefault="00FF5995" w:rsidP="007938F2">
      <w:pPr>
        <w:widowControl/>
        <w:autoSpaceDE/>
        <w:autoSpaceDN/>
        <w:adjustRightInd/>
        <w:ind w:firstLine="540"/>
        <w:jc w:val="both"/>
        <w:rPr>
          <w:sz w:val="24"/>
          <w:szCs w:val="24"/>
        </w:rPr>
      </w:pPr>
      <w:r w:rsidRPr="006604BE">
        <w:rPr>
          <w:sz w:val="24"/>
          <w:szCs w:val="24"/>
        </w:rPr>
        <w:t>3.1.6. Заключить с Исполнителями договоры на предоставление Собственнику коммунальных услуг, необходимых для содержания общего имущества многоквартирных домов, в том числе обеспечить отопление и горячее водоснабжение жилых домов от индивидуальной блочной котельной.</w:t>
      </w:r>
    </w:p>
    <w:p w:rsidR="00FF5995" w:rsidRPr="006604BE" w:rsidRDefault="00FF5995" w:rsidP="007938F2">
      <w:pPr>
        <w:widowControl/>
        <w:autoSpaceDE/>
        <w:autoSpaceDN/>
        <w:adjustRightInd/>
        <w:ind w:firstLine="540"/>
        <w:jc w:val="both"/>
        <w:rPr>
          <w:sz w:val="24"/>
          <w:szCs w:val="24"/>
        </w:rPr>
      </w:pPr>
      <w:r w:rsidRPr="006604BE">
        <w:rPr>
          <w:sz w:val="24"/>
          <w:szCs w:val="24"/>
        </w:rPr>
        <w:t>3.1.7. Производить начисление платежей, предусмотренных настоящим договором, и выставлять соответствующие счета не позднее 1 числа месяца, следуемого за расчетным.</w:t>
      </w:r>
    </w:p>
    <w:p w:rsidR="00FF5995" w:rsidRPr="006604BE" w:rsidRDefault="00FF5995" w:rsidP="007938F2">
      <w:pPr>
        <w:widowControl/>
        <w:autoSpaceDE/>
        <w:autoSpaceDN/>
        <w:adjustRightInd/>
        <w:ind w:firstLine="540"/>
        <w:jc w:val="both"/>
        <w:rPr>
          <w:sz w:val="24"/>
          <w:szCs w:val="24"/>
        </w:rPr>
      </w:pPr>
      <w:r w:rsidRPr="006604BE">
        <w:rPr>
          <w:sz w:val="24"/>
          <w:szCs w:val="24"/>
        </w:rPr>
        <w:t>3.1.8. Не позднее, чем за один месяц в письменной форме извещать Собственника (Нанимателей) об изменении цены по настоящему договору и тарифов на коммунальные услуги.</w:t>
      </w:r>
    </w:p>
    <w:p w:rsidR="00FF5995" w:rsidRPr="006604BE" w:rsidRDefault="00FF5995" w:rsidP="007938F2">
      <w:pPr>
        <w:widowControl/>
        <w:autoSpaceDE/>
        <w:autoSpaceDN/>
        <w:adjustRightInd/>
        <w:ind w:firstLine="540"/>
        <w:jc w:val="both"/>
        <w:rPr>
          <w:sz w:val="24"/>
          <w:szCs w:val="24"/>
        </w:rPr>
      </w:pPr>
      <w:r w:rsidRPr="006604BE">
        <w:rPr>
          <w:sz w:val="24"/>
          <w:szCs w:val="24"/>
        </w:rPr>
        <w:t>3.1.9. Рассматривать предложения, заявления и жалобы Собственника по вопросам управления многоквартирными домами.</w:t>
      </w:r>
    </w:p>
    <w:p w:rsidR="00FF5995" w:rsidRPr="006604BE" w:rsidRDefault="00FF5995" w:rsidP="007938F2">
      <w:pPr>
        <w:widowControl/>
        <w:autoSpaceDE/>
        <w:autoSpaceDN/>
        <w:adjustRightInd/>
        <w:ind w:firstLine="540"/>
        <w:jc w:val="both"/>
        <w:rPr>
          <w:sz w:val="24"/>
          <w:szCs w:val="24"/>
        </w:rPr>
      </w:pPr>
      <w:r w:rsidRPr="006604BE">
        <w:rPr>
          <w:sz w:val="24"/>
          <w:szCs w:val="24"/>
        </w:rPr>
        <w:t>3.1.10. За 30 дней до истечения срока действия настоящего договора представить отчет Собственнику о выполнении условий настоящего договора.</w:t>
      </w:r>
    </w:p>
    <w:p w:rsidR="00FF5995" w:rsidRPr="006604BE" w:rsidRDefault="00FF5995" w:rsidP="007938F2">
      <w:pPr>
        <w:widowControl/>
        <w:autoSpaceDE/>
        <w:autoSpaceDN/>
        <w:adjustRightInd/>
        <w:ind w:firstLine="540"/>
        <w:jc w:val="both"/>
        <w:rPr>
          <w:sz w:val="24"/>
          <w:szCs w:val="24"/>
        </w:rPr>
      </w:pPr>
      <w:r w:rsidRPr="006604BE">
        <w:rPr>
          <w:sz w:val="24"/>
          <w:szCs w:val="24"/>
        </w:rPr>
        <w:t>3.1.11. При прекращении действия настоящего договора по основаниям, предусмотренным настоящим договором, передать техническую документацию на многоквартирные дома и иные документы, связанные с управлением многоквартирными домами,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такими домами, или, если такой Собственник не указан, любому Собственнику помещения в таких домах.</w:t>
      </w:r>
    </w:p>
    <w:p w:rsidR="00FF5995" w:rsidRPr="006604BE" w:rsidRDefault="00FF5995" w:rsidP="007938F2">
      <w:pPr>
        <w:widowControl/>
        <w:autoSpaceDE/>
        <w:autoSpaceDN/>
        <w:adjustRightInd/>
        <w:ind w:firstLine="540"/>
        <w:jc w:val="both"/>
        <w:rPr>
          <w:sz w:val="24"/>
          <w:szCs w:val="24"/>
        </w:rPr>
      </w:pPr>
      <w:r w:rsidRPr="006604BE">
        <w:rPr>
          <w:sz w:val="24"/>
          <w:szCs w:val="24"/>
        </w:rPr>
        <w:t>3.1.12. Предоставлять Собственнику в течение 5 рабочих дней с даты письменного обращения информацию по выполнению договора управления.</w:t>
      </w:r>
    </w:p>
    <w:p w:rsidR="00FF5995" w:rsidRPr="006604BE" w:rsidRDefault="00FF5995" w:rsidP="007938F2">
      <w:pPr>
        <w:widowControl/>
        <w:autoSpaceDE/>
        <w:autoSpaceDN/>
        <w:adjustRightInd/>
        <w:ind w:firstLine="540"/>
        <w:jc w:val="both"/>
        <w:rPr>
          <w:sz w:val="24"/>
          <w:szCs w:val="24"/>
        </w:rPr>
      </w:pPr>
      <w:r w:rsidRPr="006604BE">
        <w:rPr>
          <w:sz w:val="24"/>
          <w:szCs w:val="24"/>
        </w:rPr>
        <w:t>3.1.13. Завести отдельный лицевой счет по средствам, оплаченным Собственниками за капитальный ремонт дома.</w:t>
      </w:r>
    </w:p>
    <w:p w:rsidR="00FF5995" w:rsidRPr="006604BE" w:rsidRDefault="00FF5995" w:rsidP="007938F2">
      <w:pPr>
        <w:widowControl/>
        <w:autoSpaceDE/>
        <w:autoSpaceDN/>
        <w:adjustRightInd/>
        <w:ind w:firstLine="540"/>
        <w:jc w:val="both"/>
        <w:rPr>
          <w:sz w:val="24"/>
          <w:szCs w:val="24"/>
        </w:rPr>
      </w:pPr>
      <w:r w:rsidRPr="006604BE">
        <w:rPr>
          <w:sz w:val="24"/>
          <w:szCs w:val="24"/>
        </w:rPr>
        <w:lastRenderedPageBreak/>
        <w:t>3.1.14. Организовать эксплуатацию котельной установки Собственника для обеспечения жилых домов отоплением и горячим водоснабжением в соответствии с требованиями Ростехнадзора (самостоятельно при наличии соответствующей разрешительной документации, либо путем привлечения специализированной организации, имеющей соответствующую разрешительную документацию).</w:t>
      </w:r>
    </w:p>
    <w:p w:rsidR="00FF5995" w:rsidRPr="006604BE" w:rsidRDefault="00FF5995" w:rsidP="007938F2">
      <w:pPr>
        <w:widowControl/>
        <w:autoSpaceDE/>
        <w:autoSpaceDN/>
        <w:adjustRightInd/>
        <w:ind w:firstLine="540"/>
        <w:jc w:val="both"/>
        <w:rPr>
          <w:sz w:val="24"/>
          <w:szCs w:val="24"/>
        </w:rPr>
      </w:pPr>
      <w:r w:rsidRPr="006604BE">
        <w:rPr>
          <w:sz w:val="24"/>
          <w:szCs w:val="24"/>
        </w:rPr>
        <w:t>3.2. Управляющая организация имеет право:</w:t>
      </w:r>
    </w:p>
    <w:p w:rsidR="00FF5995" w:rsidRPr="006604BE" w:rsidRDefault="00FF5995" w:rsidP="007938F2">
      <w:pPr>
        <w:widowControl/>
        <w:autoSpaceDE/>
        <w:autoSpaceDN/>
        <w:adjustRightInd/>
        <w:ind w:firstLine="540"/>
        <w:jc w:val="both"/>
        <w:rPr>
          <w:sz w:val="24"/>
          <w:szCs w:val="24"/>
        </w:rPr>
      </w:pPr>
      <w:r w:rsidRPr="006604BE">
        <w:rPr>
          <w:sz w:val="24"/>
          <w:szCs w:val="24"/>
        </w:rPr>
        <w:t>3.2.1. Принимать от Собственника (Нанимателя) плату за содержание и ремонт общего имущества многоквартирных домов, управление многоквартирными домами и суммы возмещенных затрат по содержанию в надлежащем санитарном состоянии прилегающей к дому территории и элементов озеленения и благоустройства.</w:t>
      </w:r>
    </w:p>
    <w:p w:rsidR="00FF5995" w:rsidRPr="006604BE" w:rsidRDefault="00FF5995" w:rsidP="007938F2">
      <w:pPr>
        <w:widowControl/>
        <w:autoSpaceDE/>
        <w:autoSpaceDN/>
        <w:adjustRightInd/>
        <w:ind w:firstLine="540"/>
        <w:jc w:val="both"/>
        <w:rPr>
          <w:sz w:val="24"/>
          <w:szCs w:val="24"/>
        </w:rPr>
      </w:pPr>
      <w:r w:rsidRPr="006604BE">
        <w:rPr>
          <w:sz w:val="24"/>
          <w:szCs w:val="24"/>
        </w:rPr>
        <w:t>3.2.3. Принимать участие в общих собраниях Собственников.</w:t>
      </w:r>
    </w:p>
    <w:p w:rsidR="00FF5995" w:rsidRPr="006604BE" w:rsidRDefault="00FF5995" w:rsidP="007938F2">
      <w:pPr>
        <w:widowControl/>
        <w:autoSpaceDE/>
        <w:autoSpaceDN/>
        <w:adjustRightInd/>
        <w:ind w:firstLine="540"/>
        <w:jc w:val="both"/>
        <w:rPr>
          <w:sz w:val="24"/>
          <w:szCs w:val="24"/>
        </w:rPr>
      </w:pPr>
      <w:r w:rsidRPr="006604BE">
        <w:rPr>
          <w:sz w:val="24"/>
          <w:szCs w:val="24"/>
        </w:rPr>
        <w:t>3.2.4. Информировать надзорные и контролирующие органы о несанкционированных перепланировках и переустройствам помещений в многоквартирных домах, общего имущества, а также использования их не по назначению.</w:t>
      </w:r>
    </w:p>
    <w:p w:rsidR="00FF5995" w:rsidRPr="006604BE" w:rsidRDefault="00FF5995" w:rsidP="007938F2">
      <w:pPr>
        <w:widowControl/>
        <w:autoSpaceDE/>
        <w:autoSpaceDN/>
        <w:adjustRightInd/>
        <w:ind w:firstLine="540"/>
        <w:jc w:val="both"/>
        <w:rPr>
          <w:sz w:val="24"/>
          <w:szCs w:val="24"/>
        </w:rPr>
      </w:pPr>
      <w:r w:rsidRPr="006604BE">
        <w:rPr>
          <w:sz w:val="24"/>
          <w:szCs w:val="24"/>
        </w:rPr>
        <w:t>3.2.5. Принимать меры по взысканию задолженности Собственника по оплате за содержание и текущий ремонт жилого помещения, коммунальные и прочие услуги.</w:t>
      </w:r>
    </w:p>
    <w:p w:rsidR="00FF5995" w:rsidRPr="006604BE" w:rsidRDefault="00FF5995" w:rsidP="007938F2">
      <w:pPr>
        <w:widowControl/>
        <w:autoSpaceDE/>
        <w:autoSpaceDN/>
        <w:adjustRightInd/>
        <w:ind w:firstLine="540"/>
        <w:jc w:val="both"/>
        <w:rPr>
          <w:sz w:val="24"/>
          <w:szCs w:val="24"/>
        </w:rPr>
      </w:pPr>
      <w:r w:rsidRPr="006604BE">
        <w:rPr>
          <w:sz w:val="24"/>
          <w:szCs w:val="24"/>
        </w:rPr>
        <w:t>3.3. Собственник (Наниматель) обязуется:</w:t>
      </w:r>
    </w:p>
    <w:p w:rsidR="00FF5995" w:rsidRPr="006604BE" w:rsidRDefault="00FF5995" w:rsidP="007938F2">
      <w:pPr>
        <w:widowControl/>
        <w:autoSpaceDE/>
        <w:autoSpaceDN/>
        <w:adjustRightInd/>
        <w:ind w:firstLine="540"/>
        <w:jc w:val="both"/>
        <w:rPr>
          <w:sz w:val="24"/>
          <w:szCs w:val="24"/>
        </w:rPr>
      </w:pPr>
      <w:r w:rsidRPr="006604BE">
        <w:rPr>
          <w:sz w:val="24"/>
          <w:szCs w:val="24"/>
        </w:rPr>
        <w:t>3.3.1. Поддерживать помещение в надлежащем состоянии, соблюдать правила и законные интересы соседей, правила пользования жилыми помещениями, утвержденные постановление Правительства РФ от 21.01.2006 года № 25.</w:t>
      </w:r>
    </w:p>
    <w:p w:rsidR="00FF5995" w:rsidRPr="006604BE" w:rsidRDefault="00FF5995" w:rsidP="007938F2">
      <w:pPr>
        <w:widowControl/>
        <w:autoSpaceDE/>
        <w:autoSpaceDN/>
        <w:adjustRightInd/>
        <w:ind w:firstLine="540"/>
        <w:jc w:val="both"/>
        <w:rPr>
          <w:sz w:val="24"/>
          <w:szCs w:val="24"/>
        </w:rPr>
      </w:pPr>
      <w:r w:rsidRPr="006604BE">
        <w:rPr>
          <w:sz w:val="24"/>
          <w:szCs w:val="24"/>
        </w:rPr>
        <w:t>3.3.2. Участвовать в расходах на содержание и ремонт общего имущества в многоквартирных домах соразмерно своей доле в праве общей собственности на это имущество путем внесения платы за содержание и текущий ремонт общего имущества многоквартирных домов, капитальный ремонт общего имущества многоквартирных домов, управление многоквартирными домами, коммунальные услуги.</w:t>
      </w:r>
    </w:p>
    <w:p w:rsidR="00FF5995" w:rsidRPr="006604BE" w:rsidRDefault="00FF5995" w:rsidP="007938F2">
      <w:pPr>
        <w:widowControl/>
        <w:autoSpaceDE/>
        <w:autoSpaceDN/>
        <w:adjustRightInd/>
        <w:ind w:firstLine="540"/>
        <w:jc w:val="both"/>
        <w:rPr>
          <w:sz w:val="24"/>
          <w:szCs w:val="24"/>
        </w:rPr>
      </w:pPr>
      <w:r w:rsidRPr="006604BE">
        <w:rPr>
          <w:sz w:val="24"/>
          <w:szCs w:val="24"/>
        </w:rPr>
        <w:t>3.3.3. Соблюдать правила пожарной безопасности при пользовании электрическими приборами, не допускать установки самодельных предохранительных пробок, загромождения холлов, проходов, лестничных клеток, запасных выходов, выполнять другие требования пожарной безопасности.</w:t>
      </w:r>
    </w:p>
    <w:p w:rsidR="00FF5995" w:rsidRPr="006604BE" w:rsidRDefault="00FF5995" w:rsidP="007938F2">
      <w:pPr>
        <w:widowControl/>
        <w:autoSpaceDE/>
        <w:autoSpaceDN/>
        <w:adjustRightInd/>
        <w:ind w:firstLine="540"/>
        <w:jc w:val="both"/>
        <w:rPr>
          <w:sz w:val="24"/>
          <w:szCs w:val="24"/>
        </w:rPr>
      </w:pPr>
      <w:r w:rsidRPr="006604BE">
        <w:rPr>
          <w:sz w:val="24"/>
          <w:szCs w:val="24"/>
        </w:rPr>
        <w:t>3.3.4. Не устанавливать, не подключать и не пользоваться электробытовыми приборами и машинами мощностью, превышающей технические возможности внутридомовой электрической сети, дополнительные секции приборов отопления без согласования с Управляющей организацией и соответствующими энергоснабжающими организациям.</w:t>
      </w:r>
    </w:p>
    <w:p w:rsidR="00FF5995" w:rsidRPr="006604BE" w:rsidRDefault="00FF5995" w:rsidP="007938F2">
      <w:pPr>
        <w:widowControl/>
        <w:autoSpaceDE/>
        <w:autoSpaceDN/>
        <w:adjustRightInd/>
        <w:ind w:firstLine="540"/>
        <w:jc w:val="both"/>
        <w:rPr>
          <w:sz w:val="24"/>
          <w:szCs w:val="24"/>
        </w:rPr>
      </w:pPr>
      <w:r w:rsidRPr="006604BE">
        <w:rPr>
          <w:sz w:val="24"/>
          <w:szCs w:val="24"/>
        </w:rPr>
        <w:t>3.3.5. Своевременно предоставлять Управляющей организации сведения:</w:t>
      </w:r>
    </w:p>
    <w:p w:rsidR="00FF5995" w:rsidRPr="006604BE" w:rsidRDefault="00FF5995" w:rsidP="007938F2">
      <w:pPr>
        <w:widowControl/>
        <w:autoSpaceDE/>
        <w:autoSpaceDN/>
        <w:adjustRightInd/>
        <w:ind w:firstLine="540"/>
        <w:jc w:val="both"/>
        <w:rPr>
          <w:sz w:val="24"/>
          <w:szCs w:val="24"/>
        </w:rPr>
      </w:pPr>
      <w:r w:rsidRPr="006604BE">
        <w:rPr>
          <w:sz w:val="24"/>
          <w:szCs w:val="24"/>
        </w:rPr>
        <w:t>3.3.5.1. О количестве граждан, проживающих совместно с собственником, и наличии у граждан, зарегистрированных в помещении, льгот для расчетов платы за коммунальные услуги;</w:t>
      </w:r>
    </w:p>
    <w:p w:rsidR="00FF5995" w:rsidRPr="006604BE" w:rsidRDefault="00FF5995" w:rsidP="007938F2">
      <w:pPr>
        <w:widowControl/>
        <w:autoSpaceDE/>
        <w:autoSpaceDN/>
        <w:adjustRightInd/>
        <w:ind w:firstLine="540"/>
        <w:jc w:val="both"/>
        <w:rPr>
          <w:sz w:val="24"/>
          <w:szCs w:val="24"/>
        </w:rPr>
      </w:pPr>
      <w:r w:rsidRPr="006604BE">
        <w:rPr>
          <w:sz w:val="24"/>
          <w:szCs w:val="24"/>
        </w:rPr>
        <w:t>3.3.5.2. О смене собственника, путем предоставления правоустанавливающего документа.</w:t>
      </w:r>
    </w:p>
    <w:p w:rsidR="00FF5995" w:rsidRPr="006604BE" w:rsidRDefault="00FF5995" w:rsidP="007938F2">
      <w:pPr>
        <w:widowControl/>
        <w:autoSpaceDE/>
        <w:autoSpaceDN/>
        <w:adjustRightInd/>
        <w:ind w:firstLine="540"/>
        <w:jc w:val="both"/>
        <w:rPr>
          <w:sz w:val="24"/>
          <w:szCs w:val="24"/>
        </w:rPr>
      </w:pPr>
      <w:r w:rsidRPr="006604BE">
        <w:rPr>
          <w:sz w:val="24"/>
          <w:szCs w:val="24"/>
        </w:rPr>
        <w:t>3.3.6. Обеспечить доступ в принадлежащее ему помещение представителям Управляющей организации.</w:t>
      </w:r>
    </w:p>
    <w:p w:rsidR="00FF5995" w:rsidRPr="006604BE" w:rsidRDefault="00FF5995" w:rsidP="007938F2">
      <w:pPr>
        <w:widowControl/>
        <w:autoSpaceDE/>
        <w:autoSpaceDN/>
        <w:adjustRightInd/>
        <w:ind w:firstLine="540"/>
        <w:jc w:val="both"/>
        <w:rPr>
          <w:sz w:val="24"/>
          <w:szCs w:val="24"/>
        </w:rPr>
      </w:pPr>
      <w:r w:rsidRPr="006604BE">
        <w:rPr>
          <w:sz w:val="24"/>
          <w:szCs w:val="24"/>
        </w:rPr>
        <w:t>3.3.7. Своевременно сообщать Управляющей организации о выявленных неисправностях общего имущества многоквартирных домов.</w:t>
      </w:r>
    </w:p>
    <w:p w:rsidR="00FF5995" w:rsidRPr="006604BE" w:rsidRDefault="00FF5995" w:rsidP="007938F2">
      <w:pPr>
        <w:widowControl/>
        <w:autoSpaceDE/>
        <w:autoSpaceDN/>
        <w:adjustRightInd/>
        <w:ind w:firstLine="540"/>
        <w:jc w:val="both"/>
        <w:rPr>
          <w:sz w:val="24"/>
          <w:szCs w:val="24"/>
        </w:rPr>
      </w:pPr>
      <w:r w:rsidRPr="006604BE">
        <w:rPr>
          <w:sz w:val="24"/>
          <w:szCs w:val="24"/>
        </w:rPr>
        <w:t>3.3.8. Не совершать действий, связанных с отключением многоквартирных домов от подачи электроэнергии, газоснабжения.</w:t>
      </w:r>
    </w:p>
    <w:p w:rsidR="00FF5995" w:rsidRPr="006604BE" w:rsidRDefault="00FF5995" w:rsidP="007938F2">
      <w:pPr>
        <w:widowControl/>
        <w:autoSpaceDE/>
        <w:autoSpaceDN/>
        <w:adjustRightInd/>
        <w:ind w:firstLine="540"/>
        <w:jc w:val="both"/>
        <w:rPr>
          <w:sz w:val="24"/>
          <w:szCs w:val="24"/>
        </w:rPr>
      </w:pPr>
      <w:r w:rsidRPr="006604BE">
        <w:rPr>
          <w:sz w:val="24"/>
          <w:szCs w:val="24"/>
        </w:rPr>
        <w:t>3.3.9. Не осуществлять переоборудование внутренних инженерных сетей без согласования с Управляющей организацией.</w:t>
      </w:r>
    </w:p>
    <w:p w:rsidR="00FF5995" w:rsidRPr="006604BE" w:rsidRDefault="00FF5995" w:rsidP="007938F2">
      <w:pPr>
        <w:widowControl/>
        <w:autoSpaceDE/>
        <w:autoSpaceDN/>
        <w:adjustRightInd/>
        <w:ind w:firstLine="540"/>
        <w:jc w:val="both"/>
        <w:rPr>
          <w:sz w:val="24"/>
          <w:szCs w:val="24"/>
        </w:rPr>
      </w:pPr>
      <w:r w:rsidRPr="006604BE">
        <w:rPr>
          <w:sz w:val="24"/>
          <w:szCs w:val="24"/>
        </w:rPr>
        <w:t>3.3.10. Ознакомить всех совместно проживающих с Собственником (Нанимателем) дееспособных граждан с условиями настоящего договора.</w:t>
      </w:r>
    </w:p>
    <w:p w:rsidR="00FF5995" w:rsidRPr="006604BE" w:rsidRDefault="00FF5995" w:rsidP="007938F2">
      <w:pPr>
        <w:widowControl/>
        <w:autoSpaceDE/>
        <w:autoSpaceDN/>
        <w:adjustRightInd/>
        <w:ind w:firstLine="540"/>
        <w:jc w:val="both"/>
        <w:rPr>
          <w:sz w:val="24"/>
          <w:szCs w:val="24"/>
        </w:rPr>
      </w:pPr>
      <w:r w:rsidRPr="006604BE">
        <w:rPr>
          <w:sz w:val="24"/>
          <w:szCs w:val="24"/>
        </w:rPr>
        <w:t>3.3.11. Своевременно производить оплату коммунальных ресурсов, поставленных ресурсоснабжающей организацией для надлежащей эксплуатации общедомовой инженерной инфраструктуры многоквартирных домов (освещение мест общего пользования и др.).</w:t>
      </w:r>
    </w:p>
    <w:p w:rsidR="00FF5995" w:rsidRPr="006604BE" w:rsidRDefault="00FF5995" w:rsidP="007938F2">
      <w:pPr>
        <w:widowControl/>
        <w:autoSpaceDE/>
        <w:autoSpaceDN/>
        <w:adjustRightInd/>
        <w:ind w:firstLine="540"/>
        <w:jc w:val="both"/>
        <w:rPr>
          <w:sz w:val="24"/>
          <w:szCs w:val="24"/>
        </w:rPr>
      </w:pPr>
      <w:r w:rsidRPr="006604BE">
        <w:rPr>
          <w:sz w:val="24"/>
          <w:szCs w:val="24"/>
        </w:rPr>
        <w:lastRenderedPageBreak/>
        <w:t>3.4. Собственник (Наниматель) имеет право:</w:t>
      </w:r>
    </w:p>
    <w:p w:rsidR="00FF5995" w:rsidRPr="006604BE" w:rsidRDefault="00FF5995" w:rsidP="007938F2">
      <w:pPr>
        <w:widowControl/>
        <w:autoSpaceDE/>
        <w:autoSpaceDN/>
        <w:adjustRightInd/>
        <w:ind w:firstLine="540"/>
        <w:jc w:val="both"/>
        <w:rPr>
          <w:sz w:val="24"/>
          <w:szCs w:val="24"/>
        </w:rPr>
      </w:pPr>
      <w:r w:rsidRPr="006604BE">
        <w:rPr>
          <w:sz w:val="24"/>
          <w:szCs w:val="24"/>
        </w:rPr>
        <w:t>3.4.1. Пользоваться общим имуществом многоквартирных домов.</w:t>
      </w:r>
    </w:p>
    <w:p w:rsidR="00FF5995" w:rsidRPr="006604BE" w:rsidRDefault="00FF5995" w:rsidP="007938F2">
      <w:pPr>
        <w:widowControl/>
        <w:autoSpaceDE/>
        <w:autoSpaceDN/>
        <w:adjustRightInd/>
        <w:ind w:firstLine="540"/>
        <w:jc w:val="both"/>
        <w:rPr>
          <w:sz w:val="24"/>
          <w:szCs w:val="24"/>
        </w:rPr>
      </w:pPr>
      <w:r w:rsidRPr="006604BE">
        <w:rPr>
          <w:sz w:val="24"/>
          <w:szCs w:val="24"/>
        </w:rPr>
        <w:t>3.4.2. Производить переустройство, реконструкцию, перепланировку помещения,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FF5995" w:rsidRPr="006604BE" w:rsidRDefault="00FF5995" w:rsidP="007938F2">
      <w:pPr>
        <w:widowControl/>
        <w:autoSpaceDE/>
        <w:autoSpaceDN/>
        <w:adjustRightInd/>
        <w:ind w:firstLine="540"/>
        <w:jc w:val="both"/>
        <w:rPr>
          <w:sz w:val="24"/>
          <w:szCs w:val="24"/>
        </w:rPr>
      </w:pPr>
      <w:r w:rsidRPr="006604BE">
        <w:rPr>
          <w:sz w:val="24"/>
          <w:szCs w:val="24"/>
        </w:rPr>
        <w:t>3.4.3. Реализовывать иные права, вытекающие из прав собственности на помещение предусмотренные действующими законодательными и иными нормативно-правовыми актами.</w:t>
      </w:r>
    </w:p>
    <w:p w:rsidR="00FF5995" w:rsidRPr="006604BE" w:rsidRDefault="00FF5995" w:rsidP="007938F2">
      <w:pPr>
        <w:widowControl/>
        <w:autoSpaceDE/>
        <w:autoSpaceDN/>
        <w:adjustRightInd/>
        <w:ind w:firstLine="540"/>
        <w:jc w:val="both"/>
        <w:rPr>
          <w:sz w:val="24"/>
          <w:szCs w:val="24"/>
        </w:rPr>
      </w:pPr>
      <w:r w:rsidRPr="006604BE">
        <w:rPr>
          <w:sz w:val="24"/>
          <w:szCs w:val="24"/>
        </w:rPr>
        <w:t>3.4.4. Контролировать выполнение Управляющей организацией его обязательств по договору управления в соответствии с Жилищным кодексом Российской Федерации.</w:t>
      </w:r>
    </w:p>
    <w:p w:rsidR="00FF5995" w:rsidRPr="006604BE" w:rsidRDefault="00FF5995" w:rsidP="007938F2">
      <w:pPr>
        <w:widowControl/>
        <w:autoSpaceDE/>
        <w:autoSpaceDN/>
        <w:adjustRightInd/>
        <w:ind w:firstLine="540"/>
        <w:jc w:val="both"/>
        <w:rPr>
          <w:sz w:val="24"/>
          <w:szCs w:val="24"/>
        </w:rPr>
      </w:pPr>
      <w:r w:rsidRPr="006604BE">
        <w:rPr>
          <w:sz w:val="24"/>
          <w:szCs w:val="24"/>
        </w:rPr>
        <w:t>3.4.5. Требовать от Управляющей организации исполнения своих обязательств по настоящему договору.</w:t>
      </w:r>
    </w:p>
    <w:p w:rsidR="00FF5995" w:rsidRPr="006604BE" w:rsidRDefault="00FF5995" w:rsidP="007938F2">
      <w:pPr>
        <w:widowControl/>
        <w:autoSpaceDE/>
        <w:autoSpaceDN/>
        <w:adjustRightInd/>
        <w:ind w:firstLine="540"/>
        <w:jc w:val="both"/>
        <w:rPr>
          <w:sz w:val="24"/>
          <w:szCs w:val="24"/>
        </w:rPr>
      </w:pPr>
      <w:r w:rsidRPr="006604BE">
        <w:rPr>
          <w:sz w:val="24"/>
          <w:szCs w:val="24"/>
        </w:rPr>
        <w:t>3.4.6. Владеть, пользоваться и распоряжаться помещением и принадлежащим ему имуществом, находящимся внутри помещения.</w:t>
      </w:r>
    </w:p>
    <w:p w:rsidR="00FF5995" w:rsidRPr="006604BE" w:rsidRDefault="00FF5995" w:rsidP="007938F2">
      <w:pPr>
        <w:widowControl/>
        <w:autoSpaceDE/>
        <w:autoSpaceDN/>
        <w:adjustRightInd/>
        <w:ind w:firstLine="540"/>
        <w:jc w:val="both"/>
        <w:rPr>
          <w:sz w:val="24"/>
          <w:szCs w:val="24"/>
        </w:rPr>
      </w:pPr>
      <w:r w:rsidRPr="006604BE">
        <w:rPr>
          <w:sz w:val="24"/>
          <w:szCs w:val="24"/>
        </w:rPr>
        <w:t>3.4.7. Получать от Управляющей организации не позднее 5 рабочих дней с даты обращения информацию о перечнях, объемах, качестве и периодичности  оказанных услуг и (или) выполненных работ.</w:t>
      </w:r>
    </w:p>
    <w:p w:rsidR="00FF5995" w:rsidRPr="006604BE" w:rsidRDefault="00FF5995" w:rsidP="007938F2">
      <w:pPr>
        <w:widowControl/>
        <w:autoSpaceDE/>
        <w:autoSpaceDN/>
        <w:adjustRightInd/>
        <w:ind w:firstLine="540"/>
        <w:jc w:val="both"/>
        <w:rPr>
          <w:sz w:val="24"/>
          <w:szCs w:val="24"/>
        </w:rPr>
      </w:pPr>
      <w:r w:rsidRPr="006604BE">
        <w:rPr>
          <w:sz w:val="24"/>
          <w:szCs w:val="24"/>
        </w:rPr>
        <w:t>3.4.8. Проверять объемы, качество и периодичность оказания услуг и выполнения работ.</w:t>
      </w:r>
    </w:p>
    <w:p w:rsidR="00FF5995" w:rsidRPr="006604BE" w:rsidRDefault="00FF5995" w:rsidP="007938F2">
      <w:pPr>
        <w:widowControl/>
        <w:autoSpaceDE/>
        <w:autoSpaceDN/>
        <w:adjustRightInd/>
        <w:ind w:firstLine="540"/>
        <w:jc w:val="both"/>
        <w:rPr>
          <w:sz w:val="24"/>
          <w:szCs w:val="24"/>
        </w:rPr>
      </w:pPr>
      <w:r w:rsidRPr="006604BE">
        <w:rPr>
          <w:sz w:val="24"/>
          <w:szCs w:val="24"/>
        </w:rPr>
        <w:t>3.4.9. Требовать от Управляющей организации устранения выявленных дефектов и проверять полноту и своевременность их устранения.</w:t>
      </w:r>
    </w:p>
    <w:p w:rsidR="00FF5995" w:rsidRPr="006604BE" w:rsidRDefault="00FF5995" w:rsidP="007938F2">
      <w:pPr>
        <w:widowControl/>
        <w:autoSpaceDE/>
        <w:autoSpaceDN/>
        <w:adjustRightInd/>
        <w:ind w:firstLine="540"/>
        <w:jc w:val="both"/>
        <w:rPr>
          <w:sz w:val="24"/>
          <w:szCs w:val="24"/>
        </w:rPr>
      </w:pPr>
      <w:r w:rsidRPr="006604BE">
        <w:rPr>
          <w:sz w:val="24"/>
          <w:szCs w:val="24"/>
        </w:rPr>
        <w:t>3.4.10. Привлекать для контроля за содержанием общего имущества контрольные органы администрации муниципального образования и Государственную жилищную инспекцию.</w:t>
      </w:r>
    </w:p>
    <w:p w:rsidR="00FF5995" w:rsidRPr="006604BE" w:rsidRDefault="00FF5995" w:rsidP="007938F2">
      <w:pPr>
        <w:widowControl/>
        <w:autoSpaceDE/>
        <w:autoSpaceDN/>
        <w:adjustRightInd/>
        <w:ind w:firstLine="540"/>
        <w:jc w:val="both"/>
        <w:rPr>
          <w:sz w:val="24"/>
          <w:szCs w:val="24"/>
        </w:rPr>
      </w:pPr>
    </w:p>
    <w:p w:rsidR="00FF5995" w:rsidRPr="006604BE" w:rsidRDefault="00FF5995" w:rsidP="007938F2">
      <w:pPr>
        <w:widowControl/>
        <w:autoSpaceDE/>
        <w:autoSpaceDN/>
        <w:adjustRightInd/>
        <w:jc w:val="center"/>
        <w:rPr>
          <w:b/>
          <w:bCs/>
          <w:sz w:val="24"/>
          <w:szCs w:val="24"/>
        </w:rPr>
      </w:pPr>
      <w:r w:rsidRPr="006604BE">
        <w:rPr>
          <w:b/>
          <w:bCs/>
          <w:sz w:val="24"/>
          <w:szCs w:val="24"/>
        </w:rPr>
        <w:t>4. Расчеты по договору</w:t>
      </w:r>
    </w:p>
    <w:p w:rsidR="00FF5995" w:rsidRPr="006604BE" w:rsidRDefault="00FF5995" w:rsidP="007938F2">
      <w:pPr>
        <w:widowControl/>
        <w:autoSpaceDE/>
        <w:autoSpaceDN/>
        <w:adjustRightInd/>
        <w:ind w:firstLine="540"/>
        <w:jc w:val="both"/>
        <w:rPr>
          <w:sz w:val="24"/>
          <w:szCs w:val="24"/>
        </w:rPr>
      </w:pPr>
    </w:p>
    <w:p w:rsidR="00FF5995" w:rsidRPr="006604BE" w:rsidRDefault="00FF5995" w:rsidP="007938F2">
      <w:pPr>
        <w:keepNext/>
        <w:keepLines/>
        <w:suppressLineNumbers/>
        <w:autoSpaceDE/>
        <w:autoSpaceDN/>
        <w:adjustRightInd/>
        <w:ind w:firstLine="567"/>
        <w:jc w:val="both"/>
        <w:rPr>
          <w:sz w:val="24"/>
          <w:szCs w:val="24"/>
        </w:rPr>
      </w:pPr>
      <w:r w:rsidRPr="006604BE">
        <w:rPr>
          <w:sz w:val="24"/>
          <w:szCs w:val="24"/>
        </w:rPr>
        <w:t xml:space="preserve">4.1. Цена договора составляет </w:t>
      </w:r>
      <w:r w:rsidRPr="006604BE">
        <w:rPr>
          <w:b/>
          <w:sz w:val="24"/>
          <w:szCs w:val="24"/>
        </w:rPr>
        <w:t>–</w:t>
      </w:r>
      <w:r w:rsidR="006C6E67" w:rsidRPr="006604BE">
        <w:rPr>
          <w:sz w:val="24"/>
          <w:szCs w:val="24"/>
        </w:rPr>
        <w:t>74686рублей 44</w:t>
      </w:r>
      <w:r w:rsidRPr="006604BE">
        <w:rPr>
          <w:sz w:val="24"/>
          <w:szCs w:val="24"/>
        </w:rPr>
        <w:t xml:space="preserve"> коп.</w:t>
      </w:r>
      <w:r w:rsidRPr="006604BE">
        <w:rPr>
          <w:b/>
          <w:sz w:val="24"/>
          <w:szCs w:val="24"/>
        </w:rPr>
        <w:t xml:space="preserve"> </w:t>
      </w:r>
      <w:r w:rsidRPr="006604BE">
        <w:rPr>
          <w:sz w:val="24"/>
          <w:szCs w:val="24"/>
        </w:rPr>
        <w:t>в год и включает в себя:</w:t>
      </w:r>
    </w:p>
    <w:p w:rsidR="00FF5995" w:rsidRPr="006604BE" w:rsidRDefault="00FF5995" w:rsidP="007938F2">
      <w:pPr>
        <w:widowControl/>
        <w:ind w:firstLine="540"/>
        <w:jc w:val="both"/>
        <w:outlineLvl w:val="1"/>
        <w:rPr>
          <w:b/>
          <w:sz w:val="24"/>
          <w:szCs w:val="24"/>
        </w:rPr>
      </w:pPr>
      <w:r w:rsidRPr="006604BE">
        <w:rPr>
          <w:sz w:val="24"/>
          <w:szCs w:val="24"/>
        </w:rPr>
        <w:t xml:space="preserve">4.1.1. Плата за услуги по содержанию и ремонту устанавливается в размере, обеспечивающем содержание общего имущества в доме, в соответствии с перечнем работ (приложение к настоящему договору) и на дату заключения договора составляет: </w:t>
      </w:r>
      <w:r w:rsidR="006C6E67" w:rsidRPr="006604BE">
        <w:rPr>
          <w:sz w:val="24"/>
          <w:szCs w:val="24"/>
        </w:rPr>
        <w:t>15,63</w:t>
      </w:r>
      <w:r w:rsidRPr="006604BE">
        <w:rPr>
          <w:sz w:val="24"/>
          <w:szCs w:val="24"/>
        </w:rPr>
        <w:t xml:space="preserve"> рублей на </w:t>
      </w:r>
      <w:smartTag w:uri="urn:schemas-microsoft-com:office:smarttags" w:element="metricconverter">
        <w:smartTagPr>
          <w:attr w:name="ProductID" w:val="1 кв. м"/>
        </w:smartTagPr>
        <w:r w:rsidRPr="006604BE">
          <w:rPr>
            <w:sz w:val="24"/>
            <w:szCs w:val="24"/>
          </w:rPr>
          <w:t>1 кв. м</w:t>
        </w:r>
      </w:smartTag>
      <w:r w:rsidRPr="006604BE">
        <w:rPr>
          <w:sz w:val="24"/>
          <w:szCs w:val="24"/>
        </w:rPr>
        <w:t>.</w:t>
      </w:r>
    </w:p>
    <w:p w:rsidR="00FF5995" w:rsidRPr="006604BE" w:rsidRDefault="00FF5995" w:rsidP="007938F2">
      <w:pPr>
        <w:widowControl/>
        <w:ind w:firstLine="540"/>
        <w:jc w:val="both"/>
        <w:outlineLvl w:val="1"/>
        <w:rPr>
          <w:sz w:val="24"/>
          <w:szCs w:val="24"/>
        </w:rPr>
      </w:pPr>
      <w:r w:rsidRPr="006604BE">
        <w:rPr>
          <w:sz w:val="24"/>
          <w:szCs w:val="24"/>
        </w:rPr>
        <w:t>4.2. Размер платы за содержание и текущий ремонт жилого помещения установлен в зависимости от конструктивных и технических параметров многоквартирных домов,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основании технических паспортов на жилые дома.</w:t>
      </w:r>
    </w:p>
    <w:p w:rsidR="00FF5995" w:rsidRPr="006604BE" w:rsidRDefault="00FF5995" w:rsidP="007938F2">
      <w:pPr>
        <w:widowControl/>
        <w:autoSpaceDE/>
        <w:autoSpaceDN/>
        <w:adjustRightInd/>
        <w:ind w:firstLine="540"/>
        <w:jc w:val="both"/>
        <w:rPr>
          <w:sz w:val="24"/>
          <w:szCs w:val="24"/>
        </w:rPr>
      </w:pPr>
      <w:r w:rsidRPr="006604BE">
        <w:rPr>
          <w:sz w:val="24"/>
          <w:szCs w:val="24"/>
        </w:rPr>
        <w:t>4.3. Управляющая организация обязана информировать Собственника (Нанимателя) об изменении размера платы, предусмотренной настоящим договором, не позднее чем за тридцать дней до даты представления платежных документов, на основании которых будет вноситься плата.</w:t>
      </w:r>
    </w:p>
    <w:p w:rsidR="00FF5995" w:rsidRPr="006604BE" w:rsidRDefault="00FF5995" w:rsidP="007938F2">
      <w:pPr>
        <w:widowControl/>
        <w:autoSpaceDE/>
        <w:autoSpaceDN/>
        <w:adjustRightInd/>
        <w:ind w:firstLine="540"/>
        <w:jc w:val="both"/>
        <w:rPr>
          <w:sz w:val="24"/>
          <w:szCs w:val="24"/>
        </w:rPr>
      </w:pPr>
      <w:r w:rsidRPr="006604BE">
        <w:rPr>
          <w:sz w:val="24"/>
          <w:szCs w:val="24"/>
        </w:rPr>
        <w:t>4.5. Плата за содержание и ремонт жилого помещения, капитальный ремонт общего имущества многоквартирного дома и коммунальные услуги вносятся, на основании платежного документа, выставленного собственнику не позднее первого числа месяца, следующего за расчетным.</w:t>
      </w:r>
    </w:p>
    <w:p w:rsidR="00FF5995" w:rsidRPr="006604BE" w:rsidRDefault="00FF5995" w:rsidP="007938F2">
      <w:pPr>
        <w:widowControl/>
        <w:autoSpaceDE/>
        <w:autoSpaceDN/>
        <w:adjustRightInd/>
        <w:ind w:firstLine="540"/>
        <w:jc w:val="both"/>
        <w:rPr>
          <w:sz w:val="24"/>
          <w:szCs w:val="24"/>
        </w:rPr>
      </w:pPr>
      <w:r w:rsidRPr="006604BE">
        <w:rPr>
          <w:sz w:val="24"/>
          <w:szCs w:val="24"/>
        </w:rPr>
        <w:t>4.6. Плата, предусмотренная п. 4.1 настоящего договора, Собственником (Нанимателем) вносится не позднее 25 числа месяца, следующего за расчетным.</w:t>
      </w:r>
    </w:p>
    <w:p w:rsidR="00FF5995" w:rsidRPr="006604BE" w:rsidRDefault="00FF5995" w:rsidP="00FF5995">
      <w:pPr>
        <w:widowControl/>
        <w:autoSpaceDE/>
        <w:autoSpaceDN/>
        <w:adjustRightInd/>
        <w:ind w:firstLine="540"/>
        <w:jc w:val="both"/>
        <w:rPr>
          <w:sz w:val="24"/>
          <w:szCs w:val="24"/>
        </w:rPr>
      </w:pPr>
      <w:r w:rsidRPr="006604BE">
        <w:rPr>
          <w:sz w:val="24"/>
          <w:szCs w:val="24"/>
        </w:rPr>
        <w:t>4.7. Допускается оплата указанных платежей через учреждения Главпочтамта России или уполномоченные банки.</w:t>
      </w:r>
    </w:p>
    <w:p w:rsidR="00FF5995" w:rsidRPr="006604BE" w:rsidRDefault="00FF5995" w:rsidP="00FF5995">
      <w:pPr>
        <w:widowControl/>
        <w:autoSpaceDE/>
        <w:autoSpaceDN/>
        <w:adjustRightInd/>
        <w:ind w:firstLine="540"/>
        <w:jc w:val="both"/>
        <w:rPr>
          <w:sz w:val="24"/>
          <w:szCs w:val="24"/>
        </w:rPr>
      </w:pPr>
      <w:r w:rsidRPr="006604BE">
        <w:rPr>
          <w:sz w:val="24"/>
          <w:szCs w:val="24"/>
        </w:rPr>
        <w:t xml:space="preserve">4.8. 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 сроки начала проведения работ, стоимость работ и услуг и оплачивают их дополнительно. Оплата таких работ и услуг производится на основании выставленного Управляющей организацией Собственнику (Нанимателям) счета на предоплату, путем внесения денежных средств на </w:t>
      </w:r>
      <w:r w:rsidRPr="006604BE">
        <w:rPr>
          <w:sz w:val="24"/>
          <w:szCs w:val="24"/>
        </w:rPr>
        <w:lastRenderedPageBreak/>
        <w:t>расчетный счет или в кассу Управляющей организации в течение 10 дней со дня выставления счета.</w:t>
      </w:r>
    </w:p>
    <w:p w:rsidR="00FF5995" w:rsidRPr="006604BE" w:rsidRDefault="00FF5995" w:rsidP="00FF5995">
      <w:pPr>
        <w:widowControl/>
        <w:autoSpaceDE/>
        <w:autoSpaceDN/>
        <w:adjustRightInd/>
        <w:ind w:firstLine="540"/>
        <w:jc w:val="both"/>
        <w:rPr>
          <w:sz w:val="24"/>
          <w:szCs w:val="24"/>
        </w:rPr>
      </w:pPr>
      <w:r w:rsidRPr="006604BE">
        <w:rPr>
          <w:sz w:val="24"/>
          <w:szCs w:val="24"/>
        </w:rPr>
        <w:t>4.9. Работы и услуги, оказываемые в квартире Собственника (Нанимателя), оплачиваются дополнительно. Оплата таких работ и услуг производится путем внесения денежных средств в кассу Управляющей организации по факту выполненных работ на основании действующих расценок.</w:t>
      </w:r>
    </w:p>
    <w:p w:rsidR="00FF5995" w:rsidRPr="006604BE" w:rsidRDefault="00FF5995" w:rsidP="00FF5995">
      <w:pPr>
        <w:widowControl/>
        <w:autoSpaceDE/>
        <w:autoSpaceDN/>
        <w:adjustRightInd/>
        <w:ind w:firstLine="540"/>
        <w:jc w:val="both"/>
        <w:rPr>
          <w:sz w:val="24"/>
          <w:szCs w:val="24"/>
        </w:rPr>
      </w:pPr>
      <w:r w:rsidRPr="006604BE">
        <w:rPr>
          <w:sz w:val="24"/>
          <w:szCs w:val="24"/>
        </w:rPr>
        <w:t>4.10. При оказании услуг и выполнении работ по содержанию и текущему ремонту общего имущества и (или)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данные услуги определяется в порядке, установленном постановлениями Правительства Российской Федерации от 23 мая 2006 г. № 307 «О порядке предоставления коммунальных услуг» 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многоквартирных домах ненадлежащего качества и (или) с перерывами, превышающими установленную продолжительность».</w:t>
      </w:r>
    </w:p>
    <w:p w:rsidR="00FF5995" w:rsidRPr="006604BE" w:rsidRDefault="00FF5995" w:rsidP="00FF5995">
      <w:pPr>
        <w:widowControl/>
        <w:autoSpaceDE/>
        <w:autoSpaceDN/>
        <w:adjustRightInd/>
        <w:ind w:firstLine="540"/>
        <w:jc w:val="both"/>
        <w:rPr>
          <w:sz w:val="24"/>
          <w:szCs w:val="24"/>
        </w:rPr>
      </w:pPr>
      <w:r w:rsidRPr="006604BE">
        <w:rPr>
          <w:sz w:val="24"/>
          <w:szCs w:val="24"/>
        </w:rPr>
        <w:t>4.11. В случае неисполнения либо ненадлежащего исполнения Управляющей организацией обязательств по договору управления многоквартирными домами Собственник (Наниматель) вправе оплачивать фактически выполненные работы и оказанные услуги.</w:t>
      </w:r>
    </w:p>
    <w:p w:rsidR="00FF5995" w:rsidRPr="006604BE" w:rsidRDefault="00FF5995" w:rsidP="00FF5995">
      <w:pPr>
        <w:widowControl/>
        <w:autoSpaceDE/>
        <w:autoSpaceDN/>
        <w:adjustRightInd/>
        <w:ind w:firstLine="540"/>
        <w:jc w:val="both"/>
        <w:rPr>
          <w:sz w:val="24"/>
          <w:szCs w:val="24"/>
        </w:rPr>
      </w:pPr>
    </w:p>
    <w:p w:rsidR="00FF5995" w:rsidRPr="006604BE" w:rsidRDefault="00FF5995" w:rsidP="00FF5995">
      <w:pPr>
        <w:widowControl/>
        <w:autoSpaceDE/>
        <w:autoSpaceDN/>
        <w:adjustRightInd/>
        <w:jc w:val="center"/>
        <w:rPr>
          <w:b/>
          <w:bCs/>
          <w:sz w:val="24"/>
          <w:szCs w:val="24"/>
        </w:rPr>
      </w:pPr>
      <w:r w:rsidRPr="006604BE">
        <w:rPr>
          <w:b/>
          <w:sz w:val="24"/>
          <w:szCs w:val="24"/>
        </w:rPr>
        <w:t>5</w:t>
      </w:r>
      <w:r w:rsidRPr="006604BE">
        <w:rPr>
          <w:b/>
          <w:bCs/>
          <w:sz w:val="24"/>
          <w:szCs w:val="24"/>
        </w:rPr>
        <w:t>. Контроль за деятельностью Управляющей организации</w:t>
      </w:r>
    </w:p>
    <w:p w:rsidR="00FF5995" w:rsidRPr="006604BE" w:rsidRDefault="00FF5995" w:rsidP="00FF5995">
      <w:pPr>
        <w:widowControl/>
        <w:autoSpaceDE/>
        <w:autoSpaceDN/>
        <w:adjustRightInd/>
        <w:ind w:firstLine="540"/>
        <w:jc w:val="center"/>
        <w:rPr>
          <w:b/>
          <w:bCs/>
          <w:sz w:val="24"/>
          <w:szCs w:val="24"/>
        </w:rPr>
      </w:pPr>
    </w:p>
    <w:p w:rsidR="00FF5995" w:rsidRDefault="00FF5995" w:rsidP="00FF5995">
      <w:pPr>
        <w:widowControl/>
        <w:autoSpaceDE/>
        <w:autoSpaceDN/>
        <w:adjustRightInd/>
        <w:ind w:firstLine="540"/>
        <w:jc w:val="both"/>
        <w:rPr>
          <w:sz w:val="24"/>
          <w:szCs w:val="24"/>
        </w:rPr>
      </w:pPr>
      <w:r w:rsidRPr="006604BE">
        <w:rPr>
          <w:sz w:val="24"/>
          <w:szCs w:val="24"/>
        </w:rPr>
        <w:t>5.1. Собственник имеет право осуществлять контроль за деятельностью Управляющей организации путем ознакомления с финансовой, бухгалтерской, технической и иной документацией Управляющей организации, связанной с управлением домами в рамках настоящего договора, в порядке указанном в приложении к настоящему договору.</w:t>
      </w:r>
    </w:p>
    <w:p w:rsidR="000739DC" w:rsidRPr="00FF5995" w:rsidRDefault="000739DC" w:rsidP="000739DC">
      <w:pPr>
        <w:widowControl/>
        <w:autoSpaceDE/>
        <w:autoSpaceDN/>
        <w:adjustRightInd/>
        <w:ind w:firstLine="567"/>
        <w:jc w:val="both"/>
        <w:rPr>
          <w:sz w:val="24"/>
          <w:szCs w:val="24"/>
        </w:rPr>
      </w:pPr>
      <w:r w:rsidRPr="00FF5995">
        <w:rPr>
          <w:sz w:val="24"/>
          <w:szCs w:val="24"/>
        </w:rPr>
        <w:t>Собственники помещений вправе:</w:t>
      </w:r>
    </w:p>
    <w:p w:rsidR="000739DC" w:rsidRPr="00FF5995" w:rsidRDefault="00983122" w:rsidP="000739DC">
      <w:pPr>
        <w:widowControl/>
        <w:autoSpaceDE/>
        <w:autoSpaceDN/>
        <w:adjustRightInd/>
        <w:ind w:firstLine="567"/>
        <w:jc w:val="both"/>
        <w:rPr>
          <w:sz w:val="24"/>
          <w:szCs w:val="24"/>
        </w:rPr>
      </w:pPr>
      <w:r>
        <w:rPr>
          <w:sz w:val="24"/>
          <w:szCs w:val="24"/>
        </w:rPr>
        <w:t xml:space="preserve">5.2. </w:t>
      </w:r>
      <w:r w:rsidR="000739DC" w:rsidRPr="00FF5995">
        <w:rPr>
          <w:sz w:val="24"/>
          <w:szCs w:val="24"/>
        </w:rPr>
        <w:t>Получать от управляющей организации не позднее 5 рабочих дней с даты письменного обращения информацию  о перечнях, объемах, качестве и периодичности оказанных услуг и (или) выполненных работ.</w:t>
      </w:r>
    </w:p>
    <w:p w:rsidR="000739DC" w:rsidRPr="00FF5995" w:rsidRDefault="000739DC" w:rsidP="000739DC">
      <w:pPr>
        <w:widowControl/>
        <w:autoSpaceDE/>
        <w:autoSpaceDN/>
        <w:adjustRightInd/>
        <w:ind w:firstLine="567"/>
        <w:jc w:val="both"/>
        <w:rPr>
          <w:sz w:val="24"/>
          <w:szCs w:val="24"/>
        </w:rPr>
      </w:pPr>
      <w:r w:rsidRPr="00FF5995">
        <w:rPr>
          <w:sz w:val="24"/>
          <w:szCs w:val="24"/>
        </w:rPr>
        <w:t>Проверять объемы, качество и периодичность оказания услуг и выполнение работ, в том числе путем проведения соответствующей экспертизы, в любой период времени.</w:t>
      </w:r>
    </w:p>
    <w:p w:rsidR="000739DC" w:rsidRPr="00FF5995" w:rsidRDefault="000739DC" w:rsidP="000739DC">
      <w:pPr>
        <w:widowControl/>
        <w:autoSpaceDE/>
        <w:autoSpaceDN/>
        <w:adjustRightInd/>
        <w:ind w:firstLine="567"/>
        <w:jc w:val="both"/>
        <w:rPr>
          <w:sz w:val="24"/>
          <w:szCs w:val="24"/>
        </w:rPr>
      </w:pPr>
      <w:r w:rsidRPr="00FF5995">
        <w:rPr>
          <w:sz w:val="24"/>
          <w:szCs w:val="24"/>
        </w:rPr>
        <w:t>Требовать от Управляющей организации устранения выявленных дефектов и проверять полноту и своевременность их устранения.</w:t>
      </w:r>
    </w:p>
    <w:p w:rsidR="000739DC" w:rsidRPr="00FF5995" w:rsidRDefault="00983122" w:rsidP="000739DC">
      <w:pPr>
        <w:widowControl/>
        <w:autoSpaceDE/>
        <w:autoSpaceDN/>
        <w:adjustRightInd/>
        <w:ind w:firstLine="567"/>
        <w:jc w:val="both"/>
        <w:rPr>
          <w:sz w:val="24"/>
          <w:szCs w:val="24"/>
        </w:rPr>
      </w:pPr>
      <w:r>
        <w:rPr>
          <w:sz w:val="24"/>
          <w:szCs w:val="24"/>
        </w:rPr>
        <w:t>5.</w:t>
      </w:r>
      <w:r w:rsidR="000739DC" w:rsidRPr="00FF5995">
        <w:rPr>
          <w:sz w:val="24"/>
          <w:szCs w:val="24"/>
        </w:rPr>
        <w:t>3. Собственники помещений многоквартирного дома могут выбирать «Доверенное лицо», через которого может осуществляться проверка и контроль объемов выполненных работ по содержанию и ремонту общего имущества дома.</w:t>
      </w:r>
    </w:p>
    <w:p w:rsidR="000739DC" w:rsidRPr="00FF5995" w:rsidRDefault="00983122" w:rsidP="000739DC">
      <w:pPr>
        <w:widowControl/>
        <w:autoSpaceDE/>
        <w:autoSpaceDN/>
        <w:adjustRightInd/>
        <w:ind w:firstLine="567"/>
        <w:jc w:val="both"/>
        <w:rPr>
          <w:sz w:val="24"/>
          <w:szCs w:val="24"/>
        </w:rPr>
      </w:pPr>
      <w:r>
        <w:rPr>
          <w:sz w:val="24"/>
          <w:szCs w:val="24"/>
        </w:rPr>
        <w:t>5.</w:t>
      </w:r>
      <w:r w:rsidR="000739DC" w:rsidRPr="00FF5995">
        <w:rPr>
          <w:sz w:val="24"/>
          <w:szCs w:val="24"/>
        </w:rPr>
        <w:t>4. Управляющая организация, оказывающая услуги и выполняющая работы по содержанию и ремонту многоквартирного дома, несет ответственность за надлежащее содержание общего имущества в соответствии с законодательством Российской Федерации и настоящим договором.</w:t>
      </w:r>
    </w:p>
    <w:p w:rsidR="000739DC" w:rsidRPr="00FF5995" w:rsidRDefault="00983122" w:rsidP="000739DC">
      <w:pPr>
        <w:widowControl/>
        <w:autoSpaceDE/>
        <w:autoSpaceDN/>
        <w:adjustRightInd/>
        <w:ind w:firstLine="567"/>
        <w:jc w:val="both"/>
        <w:rPr>
          <w:sz w:val="24"/>
          <w:szCs w:val="24"/>
        </w:rPr>
      </w:pPr>
      <w:r>
        <w:rPr>
          <w:sz w:val="24"/>
          <w:szCs w:val="24"/>
        </w:rPr>
        <w:t>5.6</w:t>
      </w:r>
      <w:r w:rsidR="000739DC" w:rsidRPr="00FF5995">
        <w:rPr>
          <w:sz w:val="24"/>
          <w:szCs w:val="24"/>
        </w:rPr>
        <w:t>. Управляющая организация обязана в течение 3 рабочих дней с даты письменного обращения представлять Собственнику (Нанимателю) документы, связанные с выполнением обязательств по договору управления многоквартирными домами.</w:t>
      </w:r>
    </w:p>
    <w:p w:rsidR="000739DC" w:rsidRPr="00FF5995" w:rsidRDefault="00983122" w:rsidP="000739DC">
      <w:pPr>
        <w:widowControl/>
        <w:autoSpaceDE/>
        <w:autoSpaceDN/>
        <w:adjustRightInd/>
        <w:ind w:firstLine="567"/>
        <w:jc w:val="both"/>
        <w:rPr>
          <w:sz w:val="24"/>
          <w:szCs w:val="24"/>
        </w:rPr>
      </w:pPr>
      <w:r>
        <w:rPr>
          <w:sz w:val="24"/>
          <w:szCs w:val="24"/>
        </w:rPr>
        <w:t>5.7</w:t>
      </w:r>
      <w:r w:rsidR="000739DC" w:rsidRPr="00FF5995">
        <w:rPr>
          <w:sz w:val="24"/>
          <w:szCs w:val="24"/>
        </w:rPr>
        <w:t xml:space="preserve"> Собственник (Наниматель) за 15 дней до окончания срока действия договора управления многоквартирными домами вправе ознакомиться с расположенным в помещении Управляющей организации, а также на досках объявлений, находящихся во всех подъездах многоквартирных домах или в пределах земельного участка, на котором расположены многоквартирные дома, ежегодным письменным отчетом Управляющей организации о выполнении договора управления многоквартирными домами, включающим информацию о выполненных работах, оказанных услугах по содержанию и ремонту общего имущества, а </w:t>
      </w:r>
      <w:r w:rsidR="000739DC" w:rsidRPr="00FF5995">
        <w:rPr>
          <w:sz w:val="24"/>
          <w:szCs w:val="24"/>
        </w:rPr>
        <w:lastRenderedPageBreak/>
        <w:t>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739DC" w:rsidRPr="006604BE" w:rsidRDefault="000739DC" w:rsidP="00FF5995">
      <w:pPr>
        <w:widowControl/>
        <w:autoSpaceDE/>
        <w:autoSpaceDN/>
        <w:adjustRightInd/>
        <w:ind w:firstLine="540"/>
        <w:jc w:val="both"/>
        <w:rPr>
          <w:sz w:val="24"/>
          <w:szCs w:val="24"/>
        </w:rPr>
      </w:pPr>
    </w:p>
    <w:p w:rsidR="00FF5995" w:rsidRPr="006604BE" w:rsidRDefault="00FF5995" w:rsidP="00FF5995">
      <w:pPr>
        <w:widowControl/>
        <w:autoSpaceDE/>
        <w:autoSpaceDN/>
        <w:adjustRightInd/>
        <w:jc w:val="center"/>
        <w:rPr>
          <w:b/>
          <w:bCs/>
          <w:sz w:val="24"/>
          <w:szCs w:val="24"/>
        </w:rPr>
      </w:pPr>
      <w:r w:rsidRPr="006604BE">
        <w:rPr>
          <w:b/>
          <w:bCs/>
          <w:sz w:val="24"/>
          <w:szCs w:val="24"/>
        </w:rPr>
        <w:t>6. Форс-мажор</w:t>
      </w:r>
    </w:p>
    <w:p w:rsidR="00FF5995" w:rsidRPr="006604BE" w:rsidRDefault="00FF5995" w:rsidP="00FF5995">
      <w:pPr>
        <w:widowControl/>
        <w:autoSpaceDE/>
        <w:autoSpaceDN/>
        <w:adjustRightInd/>
        <w:ind w:firstLine="540"/>
        <w:jc w:val="both"/>
        <w:rPr>
          <w:sz w:val="24"/>
          <w:szCs w:val="24"/>
        </w:rPr>
      </w:pPr>
      <w:r w:rsidRPr="006604BE">
        <w:rPr>
          <w:sz w:val="24"/>
          <w:szCs w:val="24"/>
        </w:rPr>
        <w:t>6.1.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 наступлении.</w:t>
      </w:r>
    </w:p>
    <w:p w:rsidR="00FF5995" w:rsidRPr="006604BE" w:rsidRDefault="00FF5995" w:rsidP="00FF5995">
      <w:pPr>
        <w:widowControl/>
        <w:autoSpaceDE/>
        <w:autoSpaceDN/>
        <w:adjustRightInd/>
        <w:ind w:firstLine="540"/>
        <w:jc w:val="both"/>
        <w:rPr>
          <w:sz w:val="24"/>
          <w:szCs w:val="24"/>
        </w:rPr>
      </w:pPr>
      <w:r w:rsidRPr="006604BE">
        <w:rPr>
          <w:sz w:val="24"/>
          <w:szCs w:val="24"/>
        </w:rPr>
        <w:t>6.2. К указанным обязательствам относятся: война и военные действия, восстание, эпидемии, землетрясения, наводнения и другие события, которые арбитражный суд признает и объявит случаями непреодолимой силы.</w:t>
      </w:r>
    </w:p>
    <w:p w:rsidR="00FF5995" w:rsidRPr="006604BE" w:rsidRDefault="00FF5995" w:rsidP="00FF5995">
      <w:pPr>
        <w:widowControl/>
        <w:autoSpaceDE/>
        <w:autoSpaceDN/>
        <w:adjustRightInd/>
        <w:ind w:firstLine="540"/>
        <w:jc w:val="both"/>
        <w:rPr>
          <w:sz w:val="24"/>
          <w:szCs w:val="24"/>
        </w:rPr>
      </w:pPr>
      <w:r w:rsidRPr="006604BE">
        <w:rPr>
          <w:sz w:val="24"/>
          <w:szCs w:val="24"/>
        </w:rPr>
        <w:t>6.3.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FF5995" w:rsidRPr="006604BE" w:rsidRDefault="00FF5995" w:rsidP="00FF5995">
      <w:pPr>
        <w:widowControl/>
        <w:autoSpaceDE/>
        <w:autoSpaceDN/>
        <w:adjustRightInd/>
        <w:ind w:firstLine="540"/>
        <w:jc w:val="both"/>
        <w:rPr>
          <w:sz w:val="24"/>
          <w:szCs w:val="24"/>
        </w:rPr>
      </w:pPr>
      <w:r w:rsidRPr="006604BE">
        <w:rPr>
          <w:sz w:val="24"/>
          <w:szCs w:val="24"/>
        </w:rPr>
        <w:t>6.4. Наступление обстоятельств, предусмотренных настоящей статьей, при условии соблюдения требований п. 7.3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F5995" w:rsidRPr="006604BE" w:rsidRDefault="00FF5995" w:rsidP="00FF5995">
      <w:pPr>
        <w:widowControl/>
        <w:autoSpaceDE/>
        <w:autoSpaceDN/>
        <w:adjustRightInd/>
        <w:ind w:firstLine="540"/>
        <w:jc w:val="both"/>
        <w:rPr>
          <w:sz w:val="24"/>
          <w:szCs w:val="24"/>
        </w:rPr>
      </w:pPr>
      <w:r w:rsidRPr="006604BE">
        <w:rPr>
          <w:sz w:val="24"/>
          <w:szCs w:val="24"/>
        </w:rPr>
        <w:t>6.5. В случае если  обстоятельства, предусмотренные настоящей статьей, длятся более 1 месяца Стороны совместно определят дальнейшую юридическую судьбу настоящего договора.</w:t>
      </w:r>
    </w:p>
    <w:p w:rsidR="00FF5995" w:rsidRPr="006604BE" w:rsidRDefault="00FF5995" w:rsidP="00FF5995">
      <w:pPr>
        <w:widowControl/>
        <w:autoSpaceDE/>
        <w:autoSpaceDN/>
        <w:adjustRightInd/>
        <w:jc w:val="center"/>
        <w:rPr>
          <w:b/>
          <w:bCs/>
          <w:sz w:val="24"/>
          <w:szCs w:val="24"/>
        </w:rPr>
      </w:pPr>
      <w:r w:rsidRPr="006604BE">
        <w:rPr>
          <w:b/>
          <w:bCs/>
          <w:sz w:val="24"/>
          <w:szCs w:val="24"/>
        </w:rPr>
        <w:t>7. Расторжение договора</w:t>
      </w:r>
    </w:p>
    <w:p w:rsidR="00FF5995" w:rsidRPr="006604BE" w:rsidRDefault="00FF5995" w:rsidP="00FF5995">
      <w:pPr>
        <w:widowControl/>
        <w:autoSpaceDE/>
        <w:autoSpaceDN/>
        <w:adjustRightInd/>
        <w:ind w:firstLine="540"/>
        <w:jc w:val="both"/>
        <w:rPr>
          <w:sz w:val="24"/>
          <w:szCs w:val="24"/>
        </w:rPr>
      </w:pPr>
      <w:r w:rsidRPr="006604BE">
        <w:rPr>
          <w:sz w:val="24"/>
          <w:szCs w:val="24"/>
        </w:rPr>
        <w:t>7.1. Изменение и расторжение данного договора, заключенного по результатам открытого конкурса, осуществляется в порядке, предусмотренном Жилищным кодексом РФ.</w:t>
      </w:r>
    </w:p>
    <w:p w:rsidR="00FF5995" w:rsidRPr="006604BE" w:rsidRDefault="00FF5995" w:rsidP="00FF5995">
      <w:pPr>
        <w:widowControl/>
        <w:autoSpaceDE/>
        <w:autoSpaceDN/>
        <w:adjustRightInd/>
        <w:ind w:firstLine="540"/>
        <w:jc w:val="both"/>
        <w:rPr>
          <w:sz w:val="24"/>
          <w:szCs w:val="24"/>
        </w:rPr>
      </w:pPr>
      <w:r w:rsidRPr="006604BE">
        <w:rPr>
          <w:sz w:val="24"/>
          <w:szCs w:val="24"/>
        </w:rPr>
        <w:t>7.2. Все изменения по договору оформляются дополнительными соглашениями, которые с момента подписания становятся неотъемлемой частью настоящего договора.</w:t>
      </w:r>
    </w:p>
    <w:p w:rsidR="00FF5995" w:rsidRPr="006604BE" w:rsidRDefault="00FF5995" w:rsidP="00FF5995">
      <w:pPr>
        <w:widowControl/>
        <w:autoSpaceDE/>
        <w:autoSpaceDN/>
        <w:adjustRightInd/>
        <w:ind w:firstLine="540"/>
        <w:jc w:val="both"/>
        <w:rPr>
          <w:sz w:val="24"/>
          <w:szCs w:val="24"/>
        </w:rPr>
      </w:pPr>
      <w:r w:rsidRPr="006604BE">
        <w:rPr>
          <w:sz w:val="24"/>
          <w:szCs w:val="24"/>
        </w:rPr>
        <w:t>7.3. Отчуждение помещения новому Собственнику не является основанием для досрочного расторжения настоящего договора.</w:t>
      </w:r>
    </w:p>
    <w:p w:rsidR="00FF5995" w:rsidRPr="006604BE" w:rsidRDefault="00FF5995" w:rsidP="00FF5995">
      <w:pPr>
        <w:widowControl/>
        <w:autoSpaceDE/>
        <w:autoSpaceDN/>
        <w:adjustRightInd/>
        <w:ind w:firstLine="540"/>
        <w:jc w:val="both"/>
        <w:rPr>
          <w:sz w:val="24"/>
          <w:szCs w:val="24"/>
        </w:rPr>
      </w:pPr>
      <w:r w:rsidRPr="006604BE">
        <w:rPr>
          <w:sz w:val="24"/>
          <w:szCs w:val="24"/>
        </w:rPr>
        <w:t>7.4. После расторжения договора учетная, расчетная, бухгалтерская, техническая документация, материальные ценности передаются лицу, назначенному общим собранием собственников, или новой Управляющей организацией.</w:t>
      </w:r>
    </w:p>
    <w:p w:rsidR="00FF5995" w:rsidRPr="006604BE" w:rsidRDefault="00FF5995" w:rsidP="00FF5995">
      <w:pPr>
        <w:widowControl/>
        <w:autoSpaceDE/>
        <w:autoSpaceDN/>
        <w:adjustRightInd/>
        <w:ind w:firstLine="540"/>
        <w:jc w:val="both"/>
        <w:rPr>
          <w:sz w:val="24"/>
          <w:szCs w:val="24"/>
        </w:rPr>
      </w:pPr>
      <w:r w:rsidRPr="006604BE">
        <w:rPr>
          <w:sz w:val="24"/>
          <w:szCs w:val="24"/>
        </w:rPr>
        <w:t>7.5. Стороны обязаны завершить финансовые расчеты в течение одного месяца с момента расторжения договора.</w:t>
      </w:r>
    </w:p>
    <w:p w:rsidR="00FF5995" w:rsidRPr="006604BE" w:rsidRDefault="00FF5995" w:rsidP="00FF5995">
      <w:pPr>
        <w:widowControl/>
        <w:autoSpaceDE/>
        <w:autoSpaceDN/>
        <w:adjustRightInd/>
        <w:ind w:firstLine="540"/>
        <w:jc w:val="both"/>
        <w:rPr>
          <w:sz w:val="24"/>
          <w:szCs w:val="24"/>
        </w:rPr>
      </w:pPr>
      <w:r w:rsidRPr="006604BE">
        <w:rPr>
          <w:sz w:val="24"/>
          <w:szCs w:val="24"/>
        </w:rPr>
        <w:tab/>
      </w:r>
    </w:p>
    <w:p w:rsidR="00FF5995" w:rsidRPr="006604BE" w:rsidRDefault="00FF5995" w:rsidP="00FF5995">
      <w:pPr>
        <w:widowControl/>
        <w:autoSpaceDE/>
        <w:autoSpaceDN/>
        <w:adjustRightInd/>
        <w:jc w:val="center"/>
        <w:rPr>
          <w:b/>
          <w:bCs/>
          <w:sz w:val="24"/>
          <w:szCs w:val="24"/>
        </w:rPr>
      </w:pPr>
      <w:r w:rsidRPr="006604BE">
        <w:rPr>
          <w:b/>
          <w:bCs/>
          <w:sz w:val="24"/>
          <w:szCs w:val="24"/>
        </w:rPr>
        <w:t>8. Срок действия договора</w:t>
      </w:r>
    </w:p>
    <w:p w:rsidR="00FF5995" w:rsidRPr="006604BE" w:rsidRDefault="00FF5995" w:rsidP="00FF5995">
      <w:pPr>
        <w:widowControl/>
        <w:autoSpaceDE/>
        <w:autoSpaceDN/>
        <w:adjustRightInd/>
        <w:ind w:firstLine="540"/>
        <w:jc w:val="center"/>
        <w:rPr>
          <w:b/>
          <w:bCs/>
          <w:sz w:val="24"/>
          <w:szCs w:val="24"/>
        </w:rPr>
      </w:pPr>
    </w:p>
    <w:p w:rsidR="00FF5995" w:rsidRPr="006604BE" w:rsidRDefault="00FF5995" w:rsidP="00FF5995">
      <w:pPr>
        <w:widowControl/>
        <w:autoSpaceDE/>
        <w:autoSpaceDN/>
        <w:adjustRightInd/>
        <w:ind w:firstLine="540"/>
        <w:jc w:val="both"/>
        <w:rPr>
          <w:sz w:val="24"/>
          <w:szCs w:val="24"/>
        </w:rPr>
      </w:pPr>
      <w:r w:rsidRPr="006604BE">
        <w:rPr>
          <w:sz w:val="24"/>
          <w:szCs w:val="24"/>
        </w:rPr>
        <w:t>8.1. Договор вст</w:t>
      </w:r>
      <w:r w:rsidR="0013163B" w:rsidRPr="006604BE">
        <w:rPr>
          <w:sz w:val="24"/>
          <w:szCs w:val="24"/>
        </w:rPr>
        <w:t>упает в силу с «___»________2019</w:t>
      </w:r>
      <w:r w:rsidRPr="006604BE">
        <w:rPr>
          <w:sz w:val="24"/>
          <w:szCs w:val="24"/>
        </w:rPr>
        <w:t xml:space="preserve"> г.</w:t>
      </w:r>
    </w:p>
    <w:p w:rsidR="00FF5995" w:rsidRPr="006604BE" w:rsidRDefault="00FF5995" w:rsidP="00FF5995">
      <w:pPr>
        <w:widowControl/>
        <w:autoSpaceDE/>
        <w:autoSpaceDN/>
        <w:adjustRightInd/>
        <w:ind w:firstLine="540"/>
        <w:jc w:val="both"/>
        <w:rPr>
          <w:sz w:val="24"/>
          <w:szCs w:val="24"/>
        </w:rPr>
      </w:pPr>
      <w:r w:rsidRPr="006604BE">
        <w:rPr>
          <w:sz w:val="24"/>
          <w:szCs w:val="24"/>
        </w:rPr>
        <w:t>8.2. Договор заключен сроком на три года.</w:t>
      </w:r>
    </w:p>
    <w:p w:rsidR="00FF5995" w:rsidRPr="006604BE" w:rsidRDefault="00FF5995" w:rsidP="00FF5995">
      <w:pPr>
        <w:widowControl/>
        <w:autoSpaceDE/>
        <w:autoSpaceDN/>
        <w:adjustRightInd/>
        <w:ind w:firstLine="540"/>
        <w:jc w:val="both"/>
        <w:rPr>
          <w:sz w:val="24"/>
          <w:szCs w:val="24"/>
        </w:rPr>
      </w:pPr>
      <w:r w:rsidRPr="006604BE">
        <w:rPr>
          <w:sz w:val="24"/>
          <w:szCs w:val="24"/>
        </w:rPr>
        <w:t>8.3. При отсутствии письменного заявления одной из сторон о прекращении договора за месяц до окончания срока его действия договор считается продленным на три месяца и на тех же условиях, какие были предусмотрены договором.</w:t>
      </w:r>
    </w:p>
    <w:p w:rsidR="00FF5995" w:rsidRPr="006604BE" w:rsidRDefault="00FF5995" w:rsidP="00FF5995">
      <w:pPr>
        <w:widowControl/>
        <w:autoSpaceDE/>
        <w:autoSpaceDN/>
        <w:adjustRightInd/>
        <w:jc w:val="center"/>
        <w:rPr>
          <w:b/>
          <w:sz w:val="24"/>
          <w:szCs w:val="24"/>
        </w:rPr>
      </w:pPr>
      <w:r w:rsidRPr="006604BE">
        <w:rPr>
          <w:b/>
          <w:sz w:val="24"/>
          <w:szCs w:val="24"/>
        </w:rPr>
        <w:t xml:space="preserve">9. </w:t>
      </w:r>
      <w:r w:rsidRPr="006604BE">
        <w:rPr>
          <w:b/>
          <w:bCs/>
          <w:sz w:val="24"/>
          <w:szCs w:val="24"/>
        </w:rPr>
        <w:t>Реквизиты и подписи сторон</w:t>
      </w:r>
    </w:p>
    <w:p w:rsidR="00FF5995" w:rsidRPr="006604BE" w:rsidRDefault="00FF5995" w:rsidP="00FF5995">
      <w:pPr>
        <w:widowControl/>
        <w:autoSpaceDE/>
        <w:autoSpaceDN/>
        <w:adjustRightInd/>
        <w:ind w:firstLine="540"/>
        <w:rPr>
          <w:b/>
          <w:bCs/>
          <w:sz w:val="24"/>
          <w:szCs w:val="24"/>
        </w:rPr>
      </w:pPr>
    </w:p>
    <w:tbl>
      <w:tblPr>
        <w:tblW w:w="0" w:type="auto"/>
        <w:tblLayout w:type="fixed"/>
        <w:tblLook w:val="04A0"/>
      </w:tblPr>
      <w:tblGrid>
        <w:gridCol w:w="5070"/>
        <w:gridCol w:w="4961"/>
      </w:tblGrid>
      <w:tr w:rsidR="00FF5995" w:rsidRPr="006604BE">
        <w:tc>
          <w:tcPr>
            <w:tcW w:w="5070" w:type="dxa"/>
          </w:tcPr>
          <w:p w:rsidR="00FF5995" w:rsidRPr="006604BE" w:rsidRDefault="00FF5995" w:rsidP="00FF5995">
            <w:pPr>
              <w:widowControl/>
              <w:autoSpaceDE/>
              <w:autoSpaceDN/>
              <w:adjustRightInd/>
              <w:snapToGrid w:val="0"/>
              <w:rPr>
                <w:sz w:val="24"/>
                <w:szCs w:val="24"/>
                <w:lang w:eastAsia="ar-SA"/>
              </w:rPr>
            </w:pPr>
            <w:r w:rsidRPr="006604BE">
              <w:rPr>
                <w:sz w:val="24"/>
                <w:szCs w:val="24"/>
              </w:rPr>
              <w:t xml:space="preserve">      Управляющая организация</w:t>
            </w:r>
          </w:p>
          <w:p w:rsidR="00FF5995" w:rsidRPr="006604BE" w:rsidRDefault="00FF5995" w:rsidP="00FF5995">
            <w:pPr>
              <w:widowControl/>
              <w:suppressAutoHyphens/>
              <w:autoSpaceDE/>
              <w:autoSpaceDN/>
              <w:adjustRightInd/>
              <w:rPr>
                <w:b/>
                <w:sz w:val="22"/>
                <w:szCs w:val="22"/>
              </w:rPr>
            </w:pPr>
          </w:p>
          <w:p w:rsidR="00FF5995" w:rsidRPr="006604BE" w:rsidRDefault="00FF5995" w:rsidP="00FF5995">
            <w:pPr>
              <w:widowControl/>
              <w:suppressAutoHyphens/>
              <w:autoSpaceDE/>
              <w:autoSpaceDN/>
              <w:adjustRightInd/>
              <w:rPr>
                <w:sz w:val="24"/>
                <w:szCs w:val="24"/>
                <w:lang w:eastAsia="ar-SA"/>
              </w:rPr>
            </w:pPr>
            <w:r w:rsidRPr="006604BE">
              <w:rPr>
                <w:sz w:val="24"/>
                <w:szCs w:val="24"/>
              </w:rPr>
              <w:t>____________  /                              /</w:t>
            </w:r>
          </w:p>
        </w:tc>
        <w:tc>
          <w:tcPr>
            <w:tcW w:w="4961" w:type="dxa"/>
          </w:tcPr>
          <w:p w:rsidR="00FF5995" w:rsidRPr="006604BE" w:rsidRDefault="00FF5995" w:rsidP="00FF5995">
            <w:pPr>
              <w:widowControl/>
              <w:autoSpaceDE/>
              <w:autoSpaceDN/>
              <w:adjustRightInd/>
              <w:snapToGrid w:val="0"/>
              <w:spacing w:line="276" w:lineRule="auto"/>
              <w:rPr>
                <w:sz w:val="24"/>
                <w:szCs w:val="24"/>
                <w:lang w:eastAsia="ar-SA"/>
              </w:rPr>
            </w:pPr>
            <w:r w:rsidRPr="006604BE">
              <w:rPr>
                <w:sz w:val="24"/>
                <w:szCs w:val="24"/>
              </w:rPr>
              <w:t xml:space="preserve">                  Собственник</w:t>
            </w:r>
          </w:p>
          <w:p w:rsidR="00B04798" w:rsidRDefault="00B04798" w:rsidP="00FF5995">
            <w:pPr>
              <w:widowControl/>
              <w:suppressAutoHyphens/>
              <w:autoSpaceDE/>
              <w:autoSpaceDN/>
              <w:adjustRightInd/>
              <w:spacing w:line="276" w:lineRule="auto"/>
              <w:rPr>
                <w:sz w:val="24"/>
                <w:szCs w:val="24"/>
              </w:rPr>
            </w:pPr>
          </w:p>
          <w:p w:rsidR="00FF5995" w:rsidRPr="006604BE" w:rsidRDefault="00FF5995" w:rsidP="00FF5995">
            <w:pPr>
              <w:widowControl/>
              <w:suppressAutoHyphens/>
              <w:autoSpaceDE/>
              <w:autoSpaceDN/>
              <w:adjustRightInd/>
              <w:spacing w:line="276" w:lineRule="auto"/>
              <w:rPr>
                <w:sz w:val="24"/>
                <w:szCs w:val="24"/>
                <w:lang w:eastAsia="ar-SA"/>
              </w:rPr>
            </w:pPr>
            <w:r w:rsidRPr="006604BE">
              <w:rPr>
                <w:sz w:val="24"/>
                <w:szCs w:val="24"/>
              </w:rPr>
              <w:t xml:space="preserve">________________ /                         /                    </w:t>
            </w:r>
          </w:p>
        </w:tc>
      </w:tr>
    </w:tbl>
    <w:p w:rsidR="00FF5995" w:rsidRPr="006604BE" w:rsidRDefault="00FF5995" w:rsidP="00FF5995">
      <w:pPr>
        <w:widowControl/>
        <w:autoSpaceDE/>
        <w:autoSpaceDN/>
        <w:adjustRightInd/>
        <w:ind w:firstLine="540"/>
        <w:jc w:val="right"/>
        <w:rPr>
          <w:sz w:val="24"/>
          <w:szCs w:val="24"/>
          <w:lang w:eastAsia="ar-SA"/>
        </w:rPr>
      </w:pPr>
    </w:p>
    <w:p w:rsidR="00FF5995" w:rsidRPr="006604BE" w:rsidRDefault="006D00AE" w:rsidP="00FF5995">
      <w:pPr>
        <w:widowControl/>
        <w:tabs>
          <w:tab w:val="left" w:pos="7860"/>
        </w:tabs>
        <w:autoSpaceDE/>
        <w:autoSpaceDN/>
        <w:adjustRightInd/>
        <w:ind w:firstLine="540"/>
        <w:jc w:val="right"/>
        <w:rPr>
          <w:sz w:val="24"/>
          <w:szCs w:val="24"/>
        </w:rPr>
      </w:pPr>
      <w:r w:rsidRPr="006604BE">
        <w:rPr>
          <w:sz w:val="24"/>
          <w:szCs w:val="24"/>
        </w:rPr>
        <w:lastRenderedPageBreak/>
        <w:t xml:space="preserve">Приложение № </w:t>
      </w:r>
      <w:r w:rsidR="000739DC">
        <w:rPr>
          <w:sz w:val="24"/>
          <w:szCs w:val="24"/>
        </w:rPr>
        <w:t>6</w:t>
      </w:r>
    </w:p>
    <w:p w:rsidR="00FF5995" w:rsidRPr="006604BE" w:rsidRDefault="00FF5995" w:rsidP="00FF5995">
      <w:pPr>
        <w:widowControl/>
        <w:autoSpaceDE/>
        <w:autoSpaceDN/>
        <w:adjustRightInd/>
        <w:ind w:firstLine="540"/>
        <w:jc w:val="right"/>
        <w:rPr>
          <w:sz w:val="24"/>
          <w:szCs w:val="24"/>
        </w:rPr>
      </w:pPr>
      <w:r w:rsidRPr="006604BE">
        <w:rPr>
          <w:sz w:val="24"/>
          <w:szCs w:val="24"/>
        </w:rPr>
        <w:t xml:space="preserve">                                                                               к конкурсной документации</w:t>
      </w:r>
    </w:p>
    <w:p w:rsidR="00FF5995" w:rsidRPr="006604BE" w:rsidRDefault="00FF5995" w:rsidP="00FF5995">
      <w:pPr>
        <w:widowControl/>
        <w:autoSpaceDE/>
        <w:autoSpaceDN/>
        <w:adjustRightInd/>
        <w:ind w:firstLine="540"/>
        <w:jc w:val="center"/>
        <w:rPr>
          <w:sz w:val="24"/>
          <w:szCs w:val="24"/>
        </w:rPr>
      </w:pPr>
      <w:r w:rsidRPr="006604BE">
        <w:rPr>
          <w:sz w:val="24"/>
          <w:szCs w:val="24"/>
        </w:rPr>
        <w:t xml:space="preserve">                     </w:t>
      </w:r>
    </w:p>
    <w:p w:rsidR="00FF5995" w:rsidRPr="006604BE" w:rsidRDefault="00FF5995" w:rsidP="00FF5995">
      <w:pPr>
        <w:widowControl/>
        <w:tabs>
          <w:tab w:val="left" w:pos="4562"/>
          <w:tab w:val="center" w:pos="5244"/>
        </w:tabs>
        <w:suppressAutoHyphens/>
        <w:autoSpaceDN/>
        <w:adjustRightInd/>
        <w:rPr>
          <w:rFonts w:eastAsia="Arial"/>
          <w:b/>
          <w:sz w:val="24"/>
          <w:szCs w:val="24"/>
          <w:lang w:eastAsia="ar-SA"/>
        </w:rPr>
      </w:pPr>
      <w:r w:rsidRPr="006604BE">
        <w:rPr>
          <w:rFonts w:eastAsia="Arial"/>
          <w:b/>
          <w:sz w:val="24"/>
          <w:szCs w:val="24"/>
          <w:lang w:eastAsia="ar-SA"/>
        </w:rPr>
        <w:tab/>
      </w:r>
      <w:r w:rsidRPr="006604BE">
        <w:rPr>
          <w:rFonts w:eastAsia="Arial"/>
          <w:b/>
          <w:sz w:val="24"/>
          <w:szCs w:val="24"/>
          <w:lang w:eastAsia="ar-SA"/>
        </w:rPr>
        <w:tab/>
        <w:t>АКТ № 1</w:t>
      </w:r>
    </w:p>
    <w:p w:rsidR="00FF5995" w:rsidRPr="006604BE" w:rsidRDefault="00FF5995" w:rsidP="00FF5995">
      <w:pPr>
        <w:widowControl/>
        <w:suppressAutoHyphens/>
        <w:autoSpaceDN/>
        <w:adjustRightInd/>
        <w:jc w:val="center"/>
        <w:rPr>
          <w:rFonts w:eastAsia="Arial"/>
          <w:sz w:val="24"/>
          <w:szCs w:val="24"/>
          <w:lang w:eastAsia="ar-SA"/>
        </w:rPr>
      </w:pPr>
      <w:r w:rsidRPr="006604BE">
        <w:rPr>
          <w:rFonts w:eastAsia="Arial"/>
          <w:sz w:val="24"/>
          <w:szCs w:val="24"/>
          <w:lang w:eastAsia="ar-SA"/>
        </w:rPr>
        <w:t xml:space="preserve">о состоянии общего имущества в многоквартирном </w:t>
      </w:r>
    </w:p>
    <w:p w:rsidR="00FF5995" w:rsidRPr="006604BE" w:rsidRDefault="00FF5995" w:rsidP="00FF5995">
      <w:pPr>
        <w:widowControl/>
        <w:suppressAutoHyphens/>
        <w:autoSpaceDN/>
        <w:adjustRightInd/>
        <w:jc w:val="center"/>
        <w:rPr>
          <w:rFonts w:eastAsia="Arial"/>
          <w:sz w:val="24"/>
          <w:szCs w:val="24"/>
          <w:lang w:eastAsia="ar-SA"/>
        </w:rPr>
      </w:pPr>
      <w:r w:rsidRPr="006604BE">
        <w:rPr>
          <w:rFonts w:eastAsia="Arial"/>
          <w:sz w:val="24"/>
          <w:szCs w:val="24"/>
          <w:lang w:eastAsia="ar-SA"/>
        </w:rPr>
        <w:t>доме, являющимся объектом конкурса</w:t>
      </w:r>
    </w:p>
    <w:p w:rsidR="00FF5995" w:rsidRPr="006604BE" w:rsidRDefault="00FF5995" w:rsidP="00FF5995">
      <w:pPr>
        <w:widowControl/>
        <w:suppressAutoHyphens/>
        <w:autoSpaceDN/>
        <w:adjustRightInd/>
        <w:ind w:firstLine="540"/>
        <w:rPr>
          <w:rFonts w:eastAsia="Arial"/>
          <w:sz w:val="24"/>
          <w:szCs w:val="24"/>
          <w:lang w:eastAsia="ar-SA"/>
        </w:rPr>
      </w:pPr>
    </w:p>
    <w:p w:rsidR="00FF5995" w:rsidRPr="006604BE" w:rsidRDefault="00FF5995" w:rsidP="00FF5995">
      <w:pPr>
        <w:widowControl/>
        <w:suppressAutoHyphens/>
        <w:autoSpaceDN/>
        <w:adjustRightInd/>
        <w:ind w:firstLine="540"/>
        <w:rPr>
          <w:rFonts w:eastAsia="Arial"/>
          <w:sz w:val="24"/>
          <w:szCs w:val="24"/>
          <w:lang w:eastAsia="ar-SA"/>
        </w:rPr>
      </w:pPr>
      <w:r w:rsidRPr="006604BE">
        <w:rPr>
          <w:rFonts w:eastAsia="Arial"/>
          <w:sz w:val="24"/>
          <w:szCs w:val="24"/>
          <w:lang w:eastAsia="ar-SA"/>
        </w:rPr>
        <w:t>I. ОБЩИЕ СВЕДЕНИЯ О МНОГОКВАРТИРНОМ ДОМЕ</w:t>
      </w:r>
    </w:p>
    <w:p w:rsidR="00FF5995" w:rsidRPr="006604BE" w:rsidRDefault="00FF5995" w:rsidP="00FF5995">
      <w:pPr>
        <w:widowControl/>
        <w:suppressAutoHyphens/>
        <w:autoSpaceDN/>
        <w:adjustRightInd/>
        <w:ind w:firstLine="540"/>
        <w:rPr>
          <w:rFonts w:eastAsia="Arial"/>
          <w:sz w:val="24"/>
          <w:szCs w:val="24"/>
          <w:lang w:eastAsia="ar-SA"/>
        </w:rPr>
      </w:pPr>
    </w:p>
    <w:p w:rsidR="00FF5995" w:rsidRPr="006604BE" w:rsidRDefault="00FF5995" w:rsidP="00FF5995">
      <w:pPr>
        <w:suppressAutoHyphens/>
        <w:autoSpaceDN/>
        <w:adjustRightInd/>
        <w:jc w:val="both"/>
        <w:rPr>
          <w:sz w:val="24"/>
          <w:szCs w:val="24"/>
          <w:lang w:eastAsia="ar-SA"/>
        </w:rPr>
      </w:pPr>
      <w:r w:rsidRPr="006604BE">
        <w:rPr>
          <w:sz w:val="24"/>
          <w:szCs w:val="24"/>
          <w:lang w:eastAsia="ar-SA"/>
        </w:rPr>
        <w:t xml:space="preserve">     </w:t>
      </w:r>
      <w:bookmarkStart w:id="1" w:name="sub_11101"/>
      <w:r w:rsidRPr="006604BE">
        <w:rPr>
          <w:sz w:val="24"/>
          <w:szCs w:val="24"/>
          <w:lang w:eastAsia="ar-SA"/>
        </w:rPr>
        <w:t xml:space="preserve">1. Адрес многоквартирного дома: Оренбургская область, </w:t>
      </w:r>
      <w:bookmarkStart w:id="2" w:name="sub_11102"/>
      <w:bookmarkEnd w:id="1"/>
      <w:r w:rsidR="006D00AE" w:rsidRPr="006604BE">
        <w:rPr>
          <w:b/>
          <w:sz w:val="24"/>
          <w:szCs w:val="24"/>
          <w:lang w:eastAsia="ar-SA"/>
        </w:rPr>
        <w:t>г</w:t>
      </w:r>
      <w:r w:rsidR="006D00AE" w:rsidRPr="006604BE">
        <w:rPr>
          <w:sz w:val="24"/>
          <w:szCs w:val="24"/>
          <w:lang w:eastAsia="ar-SA"/>
        </w:rPr>
        <w:t>.Соль-Илецк, ул. Пшеничная, д. 4</w:t>
      </w:r>
    </w:p>
    <w:p w:rsidR="00FF5995" w:rsidRPr="006604BE" w:rsidRDefault="00FF5995" w:rsidP="00FF5995">
      <w:pPr>
        <w:suppressAutoHyphens/>
        <w:autoSpaceDN/>
        <w:adjustRightInd/>
        <w:jc w:val="both"/>
        <w:rPr>
          <w:sz w:val="24"/>
          <w:szCs w:val="24"/>
          <w:lang w:eastAsia="ar-SA"/>
        </w:rPr>
      </w:pPr>
      <w:r w:rsidRPr="006604BE">
        <w:rPr>
          <w:sz w:val="24"/>
          <w:szCs w:val="24"/>
          <w:lang w:eastAsia="ar-SA"/>
        </w:rPr>
        <w:t xml:space="preserve">     2. Кадастровый номер многоквартирного дома (при его наличии):  -</w:t>
      </w:r>
    </w:p>
    <w:p w:rsidR="00FF5995" w:rsidRPr="006604BE" w:rsidRDefault="00FF5995" w:rsidP="00FF5995">
      <w:pPr>
        <w:suppressAutoHyphens/>
        <w:autoSpaceDN/>
        <w:adjustRightInd/>
        <w:jc w:val="both"/>
        <w:rPr>
          <w:sz w:val="24"/>
          <w:szCs w:val="24"/>
          <w:lang w:eastAsia="ar-SA"/>
        </w:rPr>
      </w:pPr>
      <w:bookmarkStart w:id="3" w:name="sub_11103"/>
      <w:bookmarkEnd w:id="2"/>
      <w:r w:rsidRPr="006604BE">
        <w:rPr>
          <w:sz w:val="24"/>
          <w:szCs w:val="24"/>
          <w:lang w:eastAsia="ar-SA"/>
        </w:rPr>
        <w:t xml:space="preserve">     3. Серия, тип постройки: жилое</w:t>
      </w:r>
    </w:p>
    <w:p w:rsidR="00FF5995" w:rsidRPr="006604BE" w:rsidRDefault="006D00AE" w:rsidP="00FF5995">
      <w:pPr>
        <w:suppressAutoHyphens/>
        <w:autoSpaceDN/>
        <w:adjustRightInd/>
        <w:jc w:val="both"/>
        <w:rPr>
          <w:sz w:val="24"/>
          <w:szCs w:val="24"/>
          <w:lang w:eastAsia="ar-SA"/>
        </w:rPr>
      </w:pPr>
      <w:bookmarkStart w:id="4" w:name="sub_11104"/>
      <w:bookmarkEnd w:id="3"/>
      <w:r w:rsidRPr="006604BE">
        <w:rPr>
          <w:sz w:val="24"/>
          <w:szCs w:val="24"/>
          <w:lang w:eastAsia="ar-SA"/>
        </w:rPr>
        <w:t xml:space="preserve">     4. Год постройки: 2018</w:t>
      </w:r>
      <w:r w:rsidR="00FF5995" w:rsidRPr="006604BE">
        <w:rPr>
          <w:sz w:val="24"/>
          <w:szCs w:val="24"/>
          <w:lang w:eastAsia="ar-SA"/>
        </w:rPr>
        <w:t>.</w:t>
      </w:r>
    </w:p>
    <w:p w:rsidR="00FF5995" w:rsidRPr="006604BE" w:rsidRDefault="00FF5995" w:rsidP="00FF5995">
      <w:pPr>
        <w:suppressAutoHyphens/>
        <w:autoSpaceDN/>
        <w:adjustRightInd/>
        <w:jc w:val="both"/>
        <w:rPr>
          <w:sz w:val="24"/>
          <w:szCs w:val="24"/>
          <w:lang w:eastAsia="ar-SA"/>
        </w:rPr>
      </w:pPr>
      <w:bookmarkStart w:id="5" w:name="sub_11105"/>
      <w:bookmarkEnd w:id="4"/>
      <w:r w:rsidRPr="006604BE">
        <w:rPr>
          <w:sz w:val="24"/>
          <w:szCs w:val="24"/>
          <w:lang w:eastAsia="ar-SA"/>
        </w:rPr>
        <w:t xml:space="preserve">     5. Степень износа по данным государственного технического учета: - %</w:t>
      </w:r>
      <w:bookmarkStart w:id="6" w:name="sub_11106"/>
      <w:bookmarkEnd w:id="5"/>
      <w:r w:rsidRPr="006604BE">
        <w:rPr>
          <w:sz w:val="24"/>
          <w:szCs w:val="24"/>
          <w:lang w:eastAsia="ar-SA"/>
        </w:rPr>
        <w:t xml:space="preserve">      </w:t>
      </w:r>
    </w:p>
    <w:p w:rsidR="00FF5995" w:rsidRPr="006604BE" w:rsidRDefault="00FF5995" w:rsidP="00FF5995">
      <w:pPr>
        <w:suppressAutoHyphens/>
        <w:autoSpaceDN/>
        <w:adjustRightInd/>
        <w:jc w:val="both"/>
        <w:rPr>
          <w:sz w:val="24"/>
          <w:szCs w:val="24"/>
          <w:lang w:eastAsia="ar-SA"/>
        </w:rPr>
      </w:pPr>
      <w:r w:rsidRPr="006604BE">
        <w:rPr>
          <w:sz w:val="24"/>
          <w:szCs w:val="24"/>
          <w:lang w:eastAsia="ar-SA"/>
        </w:rPr>
        <w:t xml:space="preserve">     6. Степень фактического износа: -%</w:t>
      </w:r>
    </w:p>
    <w:p w:rsidR="00FF5995" w:rsidRPr="006604BE" w:rsidRDefault="00FF5995" w:rsidP="00FF5995">
      <w:pPr>
        <w:suppressAutoHyphens/>
        <w:autoSpaceDN/>
        <w:adjustRightInd/>
        <w:jc w:val="both"/>
        <w:rPr>
          <w:sz w:val="24"/>
          <w:szCs w:val="24"/>
          <w:lang w:eastAsia="ar-SA"/>
        </w:rPr>
      </w:pPr>
      <w:bookmarkStart w:id="7" w:name="sub_11107"/>
      <w:bookmarkEnd w:id="6"/>
      <w:r w:rsidRPr="006604BE">
        <w:rPr>
          <w:sz w:val="24"/>
          <w:szCs w:val="24"/>
          <w:lang w:eastAsia="ar-SA"/>
        </w:rPr>
        <w:t xml:space="preserve">     7. Год последнего капитального ремонта: -</w:t>
      </w:r>
    </w:p>
    <w:p w:rsidR="00FF5995" w:rsidRPr="006604BE" w:rsidRDefault="00FF5995" w:rsidP="00FF5995">
      <w:pPr>
        <w:suppressAutoHyphens/>
        <w:autoSpaceDN/>
        <w:adjustRightInd/>
        <w:jc w:val="both"/>
        <w:rPr>
          <w:sz w:val="24"/>
          <w:szCs w:val="24"/>
          <w:lang w:eastAsia="ar-SA"/>
        </w:rPr>
      </w:pPr>
      <w:bookmarkStart w:id="8" w:name="sub_11108"/>
      <w:bookmarkEnd w:id="7"/>
      <w:r w:rsidRPr="006604BE">
        <w:rPr>
          <w:sz w:val="24"/>
          <w:szCs w:val="24"/>
          <w:lang w:eastAsia="ar-SA"/>
        </w:rPr>
        <w:t xml:space="preserve">     8. Реквизиты  правового  акта  о  признании    многоквартирного дома</w:t>
      </w:r>
    </w:p>
    <w:bookmarkEnd w:id="8"/>
    <w:p w:rsidR="00FF5995" w:rsidRPr="006604BE" w:rsidRDefault="00FF5995" w:rsidP="00FF5995">
      <w:pPr>
        <w:suppressAutoHyphens/>
        <w:autoSpaceDN/>
        <w:adjustRightInd/>
        <w:jc w:val="both"/>
        <w:rPr>
          <w:sz w:val="24"/>
          <w:szCs w:val="24"/>
          <w:lang w:eastAsia="ar-SA"/>
        </w:rPr>
      </w:pPr>
      <w:r w:rsidRPr="006604BE">
        <w:rPr>
          <w:sz w:val="24"/>
          <w:szCs w:val="24"/>
          <w:lang w:eastAsia="ar-SA"/>
        </w:rPr>
        <w:t>аварийным и подлежащим сносу: нет</w:t>
      </w:r>
    </w:p>
    <w:p w:rsidR="00FF5995" w:rsidRPr="006604BE" w:rsidRDefault="006D00AE" w:rsidP="00FF5995">
      <w:pPr>
        <w:suppressAutoHyphens/>
        <w:autoSpaceDN/>
        <w:adjustRightInd/>
        <w:jc w:val="both"/>
        <w:rPr>
          <w:sz w:val="24"/>
          <w:szCs w:val="24"/>
          <w:lang w:eastAsia="ar-SA"/>
        </w:rPr>
      </w:pPr>
      <w:bookmarkStart w:id="9" w:name="sub_11109"/>
      <w:r w:rsidRPr="006604BE">
        <w:rPr>
          <w:sz w:val="24"/>
          <w:szCs w:val="24"/>
          <w:lang w:eastAsia="ar-SA"/>
        </w:rPr>
        <w:t xml:space="preserve">     9. Количество этажей: 3</w:t>
      </w:r>
    </w:p>
    <w:p w:rsidR="00FF5995" w:rsidRPr="006604BE" w:rsidRDefault="006D00AE" w:rsidP="00FF5995">
      <w:pPr>
        <w:suppressAutoHyphens/>
        <w:autoSpaceDN/>
        <w:adjustRightInd/>
        <w:jc w:val="both"/>
        <w:rPr>
          <w:sz w:val="24"/>
          <w:szCs w:val="24"/>
          <w:lang w:eastAsia="ar-SA"/>
        </w:rPr>
      </w:pPr>
      <w:bookmarkStart w:id="10" w:name="sub_11110"/>
      <w:bookmarkEnd w:id="9"/>
      <w:r w:rsidRPr="006604BE">
        <w:rPr>
          <w:sz w:val="24"/>
          <w:szCs w:val="24"/>
          <w:lang w:eastAsia="ar-SA"/>
        </w:rPr>
        <w:t xml:space="preserve">     10. Наличие подвала: -</w:t>
      </w:r>
    </w:p>
    <w:p w:rsidR="00FF5995" w:rsidRPr="006604BE" w:rsidRDefault="00FF5995" w:rsidP="00FF5995">
      <w:pPr>
        <w:suppressAutoHyphens/>
        <w:autoSpaceDN/>
        <w:adjustRightInd/>
        <w:jc w:val="both"/>
        <w:rPr>
          <w:sz w:val="24"/>
          <w:szCs w:val="24"/>
          <w:lang w:eastAsia="ar-SA"/>
        </w:rPr>
      </w:pPr>
      <w:bookmarkStart w:id="11" w:name="sub_11111"/>
      <w:bookmarkEnd w:id="10"/>
      <w:r w:rsidRPr="006604BE">
        <w:rPr>
          <w:sz w:val="24"/>
          <w:szCs w:val="24"/>
          <w:lang w:eastAsia="ar-SA"/>
        </w:rPr>
        <w:t xml:space="preserve">     11. Наличие цокольного этажа: нет</w:t>
      </w:r>
    </w:p>
    <w:p w:rsidR="00FF5995" w:rsidRPr="006604BE" w:rsidRDefault="00FF5995" w:rsidP="00FF5995">
      <w:pPr>
        <w:suppressAutoHyphens/>
        <w:autoSpaceDN/>
        <w:adjustRightInd/>
        <w:jc w:val="both"/>
        <w:rPr>
          <w:sz w:val="24"/>
          <w:szCs w:val="24"/>
          <w:lang w:eastAsia="ar-SA"/>
        </w:rPr>
      </w:pPr>
      <w:bookmarkStart w:id="12" w:name="sub_11112"/>
      <w:bookmarkEnd w:id="11"/>
      <w:r w:rsidRPr="006604BE">
        <w:rPr>
          <w:sz w:val="24"/>
          <w:szCs w:val="24"/>
          <w:lang w:eastAsia="ar-SA"/>
        </w:rPr>
        <w:t xml:space="preserve">     12. Наличие мансарды: нет</w:t>
      </w:r>
    </w:p>
    <w:p w:rsidR="00FF5995" w:rsidRPr="006604BE" w:rsidRDefault="00FF5995" w:rsidP="00FF5995">
      <w:pPr>
        <w:suppressAutoHyphens/>
        <w:autoSpaceDN/>
        <w:adjustRightInd/>
        <w:jc w:val="both"/>
        <w:rPr>
          <w:sz w:val="24"/>
          <w:szCs w:val="24"/>
          <w:lang w:eastAsia="ar-SA"/>
        </w:rPr>
      </w:pPr>
      <w:bookmarkStart w:id="13" w:name="sub_11113"/>
      <w:bookmarkEnd w:id="12"/>
      <w:r w:rsidRPr="006604BE">
        <w:rPr>
          <w:sz w:val="24"/>
          <w:szCs w:val="24"/>
          <w:lang w:eastAsia="ar-SA"/>
        </w:rPr>
        <w:t xml:space="preserve">     13. Наличие мезонина: нет</w:t>
      </w:r>
    </w:p>
    <w:p w:rsidR="00FF5995" w:rsidRPr="006604BE" w:rsidRDefault="00FF5995" w:rsidP="00FF5995">
      <w:pPr>
        <w:suppressAutoHyphens/>
        <w:autoSpaceDN/>
        <w:adjustRightInd/>
        <w:jc w:val="both"/>
        <w:rPr>
          <w:sz w:val="24"/>
          <w:szCs w:val="24"/>
          <w:lang w:eastAsia="ar-SA"/>
        </w:rPr>
      </w:pPr>
      <w:bookmarkStart w:id="14" w:name="sub_11114"/>
      <w:bookmarkEnd w:id="13"/>
      <w:r w:rsidRPr="006604BE">
        <w:rPr>
          <w:sz w:val="24"/>
          <w:szCs w:val="24"/>
          <w:lang w:eastAsia="ar-SA"/>
        </w:rPr>
        <w:t xml:space="preserve">     14. </w:t>
      </w:r>
      <w:r w:rsidR="006D00AE" w:rsidRPr="006604BE">
        <w:rPr>
          <w:sz w:val="24"/>
          <w:szCs w:val="24"/>
          <w:lang w:eastAsia="ar-SA"/>
        </w:rPr>
        <w:t>Количество квартир (комнат): 12</w:t>
      </w:r>
    </w:p>
    <w:p w:rsidR="00FF5995" w:rsidRPr="006604BE" w:rsidRDefault="00FF5995" w:rsidP="00FF5995">
      <w:pPr>
        <w:suppressAutoHyphens/>
        <w:autoSpaceDN/>
        <w:adjustRightInd/>
        <w:jc w:val="both"/>
        <w:rPr>
          <w:sz w:val="24"/>
          <w:szCs w:val="24"/>
          <w:lang w:eastAsia="ar-SA"/>
        </w:rPr>
      </w:pPr>
      <w:bookmarkStart w:id="15" w:name="sub_11115"/>
      <w:bookmarkEnd w:id="14"/>
      <w:r w:rsidRPr="006604BE">
        <w:rPr>
          <w:sz w:val="24"/>
          <w:szCs w:val="24"/>
          <w:lang w:eastAsia="ar-SA"/>
        </w:rPr>
        <w:t xml:space="preserve">     15. Количество  нежилых  помещений,  не  входящих  в  состав  общего</w:t>
      </w:r>
    </w:p>
    <w:bookmarkEnd w:id="15"/>
    <w:p w:rsidR="00FF5995" w:rsidRPr="006604BE" w:rsidRDefault="00FF5995" w:rsidP="00FF5995">
      <w:pPr>
        <w:suppressAutoHyphens/>
        <w:autoSpaceDN/>
        <w:adjustRightInd/>
        <w:jc w:val="both"/>
        <w:rPr>
          <w:sz w:val="24"/>
          <w:szCs w:val="24"/>
          <w:lang w:eastAsia="ar-SA"/>
        </w:rPr>
      </w:pPr>
      <w:r w:rsidRPr="006604BE">
        <w:rPr>
          <w:sz w:val="24"/>
          <w:szCs w:val="24"/>
          <w:lang w:eastAsia="ar-SA"/>
        </w:rPr>
        <w:t>имущества:  нет</w:t>
      </w:r>
    </w:p>
    <w:p w:rsidR="00FF5995" w:rsidRPr="006604BE" w:rsidRDefault="00FF5995" w:rsidP="00FF5995">
      <w:pPr>
        <w:suppressAutoHyphens/>
        <w:autoSpaceDN/>
        <w:adjustRightInd/>
        <w:jc w:val="both"/>
        <w:rPr>
          <w:sz w:val="24"/>
          <w:szCs w:val="24"/>
          <w:lang w:eastAsia="ar-SA"/>
        </w:rPr>
      </w:pPr>
      <w:bookmarkStart w:id="16" w:name="sub_11116"/>
      <w:r w:rsidRPr="006604BE">
        <w:rPr>
          <w:sz w:val="24"/>
          <w:szCs w:val="24"/>
          <w:lang w:eastAsia="ar-SA"/>
        </w:rPr>
        <w:t xml:space="preserve">     16. Реквизиты правового акта о  признании  всех  жилых   помещений в</w:t>
      </w:r>
    </w:p>
    <w:bookmarkEnd w:id="16"/>
    <w:p w:rsidR="00FF5995" w:rsidRPr="006604BE" w:rsidRDefault="00FF5995" w:rsidP="00FF5995">
      <w:pPr>
        <w:suppressAutoHyphens/>
        <w:autoSpaceDN/>
        <w:adjustRightInd/>
        <w:jc w:val="both"/>
        <w:rPr>
          <w:sz w:val="24"/>
          <w:szCs w:val="24"/>
          <w:lang w:eastAsia="ar-SA"/>
        </w:rPr>
      </w:pPr>
      <w:r w:rsidRPr="006604BE">
        <w:rPr>
          <w:sz w:val="24"/>
          <w:szCs w:val="24"/>
          <w:lang w:eastAsia="ar-SA"/>
        </w:rPr>
        <w:t>многоквартирном доме непригодными для проживания: нет</w:t>
      </w:r>
      <w:bookmarkStart w:id="17" w:name="sub_11117"/>
    </w:p>
    <w:p w:rsidR="00FF5995" w:rsidRPr="006604BE" w:rsidRDefault="00FF5995" w:rsidP="00FF5995">
      <w:pPr>
        <w:suppressAutoHyphens/>
        <w:autoSpaceDN/>
        <w:adjustRightInd/>
        <w:jc w:val="both"/>
        <w:rPr>
          <w:sz w:val="24"/>
          <w:szCs w:val="24"/>
          <w:lang w:eastAsia="ar-SA"/>
        </w:rPr>
      </w:pPr>
      <w:r w:rsidRPr="006604BE">
        <w:rPr>
          <w:sz w:val="24"/>
          <w:szCs w:val="24"/>
          <w:lang w:eastAsia="ar-SA"/>
        </w:rPr>
        <w:t xml:space="preserve">    17. Перечень жилых помещений, признанных непригодными для проживания</w:t>
      </w:r>
    </w:p>
    <w:bookmarkEnd w:id="17"/>
    <w:p w:rsidR="00FF5995" w:rsidRPr="006604BE" w:rsidRDefault="00FF5995" w:rsidP="00FF5995">
      <w:pPr>
        <w:suppressAutoHyphens/>
        <w:autoSpaceDN/>
        <w:adjustRightInd/>
        <w:jc w:val="both"/>
        <w:rPr>
          <w:sz w:val="24"/>
          <w:szCs w:val="24"/>
          <w:lang w:eastAsia="ar-SA"/>
        </w:rPr>
      </w:pPr>
      <w:r w:rsidRPr="006604BE">
        <w:rPr>
          <w:sz w:val="24"/>
          <w:szCs w:val="24"/>
          <w:lang w:eastAsia="ar-SA"/>
        </w:rPr>
        <w:t>(с указанием  реквизитов  правовых  актов  о  признании  жилых  помещений</w:t>
      </w:r>
    </w:p>
    <w:p w:rsidR="00FF5995" w:rsidRPr="006604BE" w:rsidRDefault="00FF5995" w:rsidP="00FF5995">
      <w:pPr>
        <w:suppressAutoHyphens/>
        <w:autoSpaceDN/>
        <w:adjustRightInd/>
        <w:jc w:val="both"/>
        <w:rPr>
          <w:sz w:val="24"/>
          <w:szCs w:val="24"/>
          <w:lang w:eastAsia="ar-SA"/>
        </w:rPr>
      </w:pPr>
      <w:r w:rsidRPr="006604BE">
        <w:rPr>
          <w:sz w:val="24"/>
          <w:szCs w:val="24"/>
          <w:lang w:eastAsia="ar-SA"/>
        </w:rPr>
        <w:t>непригодными для проживания): нет</w:t>
      </w:r>
    </w:p>
    <w:p w:rsidR="00FF5995" w:rsidRPr="006604BE" w:rsidRDefault="00FF5995" w:rsidP="00FF5995">
      <w:pPr>
        <w:suppressAutoHyphens/>
        <w:autoSpaceDN/>
        <w:adjustRightInd/>
        <w:jc w:val="both"/>
        <w:rPr>
          <w:sz w:val="24"/>
          <w:szCs w:val="24"/>
          <w:lang w:eastAsia="ar-SA"/>
        </w:rPr>
      </w:pPr>
      <w:bookmarkStart w:id="18" w:name="sub_11118"/>
      <w:r w:rsidRPr="006604BE">
        <w:rPr>
          <w:sz w:val="24"/>
          <w:szCs w:val="24"/>
          <w:lang w:eastAsia="ar-SA"/>
        </w:rPr>
        <w:t xml:space="preserve">    </w:t>
      </w:r>
      <w:bookmarkStart w:id="19" w:name="sub_11119"/>
      <w:bookmarkEnd w:id="18"/>
      <w:r w:rsidRPr="006604BE">
        <w:rPr>
          <w:sz w:val="24"/>
          <w:szCs w:val="24"/>
          <w:lang w:eastAsia="ar-SA"/>
        </w:rPr>
        <w:t xml:space="preserve">18. Площадь: </w:t>
      </w:r>
    </w:p>
    <w:p w:rsidR="00FF5995" w:rsidRPr="006604BE" w:rsidRDefault="00FF5995" w:rsidP="00FF5995">
      <w:pPr>
        <w:suppressAutoHyphens/>
        <w:autoSpaceDN/>
        <w:adjustRightInd/>
        <w:jc w:val="both"/>
        <w:rPr>
          <w:sz w:val="24"/>
          <w:szCs w:val="24"/>
          <w:lang w:eastAsia="ar-SA"/>
        </w:rPr>
      </w:pPr>
      <w:bookmarkStart w:id="20" w:name="sub_111191"/>
      <w:bookmarkEnd w:id="19"/>
      <w:r w:rsidRPr="006604BE">
        <w:rPr>
          <w:sz w:val="24"/>
          <w:szCs w:val="24"/>
          <w:lang w:eastAsia="ar-SA"/>
        </w:rPr>
        <w:t xml:space="preserve">          а) многоквартирного дома с лоджиями, балконами, шкафами,  коридорами</w:t>
      </w:r>
    </w:p>
    <w:p w:rsidR="00FF5995" w:rsidRPr="006604BE" w:rsidRDefault="00FF5995" w:rsidP="00FF5995">
      <w:pPr>
        <w:suppressAutoHyphens/>
        <w:autoSpaceDN/>
        <w:adjustRightInd/>
        <w:jc w:val="both"/>
        <w:rPr>
          <w:sz w:val="24"/>
          <w:szCs w:val="24"/>
          <w:lang w:eastAsia="ar-SA"/>
        </w:rPr>
      </w:pPr>
      <w:r w:rsidRPr="006604BE">
        <w:rPr>
          <w:sz w:val="24"/>
          <w:szCs w:val="24"/>
          <w:lang w:eastAsia="ar-SA"/>
        </w:rPr>
        <w:t>и ле</w:t>
      </w:r>
      <w:r w:rsidR="006D00AE" w:rsidRPr="006604BE">
        <w:rPr>
          <w:sz w:val="24"/>
          <w:szCs w:val="24"/>
          <w:lang w:eastAsia="ar-SA"/>
        </w:rPr>
        <w:t>стничными клетками 432,6</w:t>
      </w:r>
      <w:r w:rsidRPr="006604BE">
        <w:rPr>
          <w:sz w:val="24"/>
          <w:szCs w:val="24"/>
          <w:lang w:eastAsia="ar-SA"/>
        </w:rPr>
        <w:t xml:space="preserve">  кв. м</w:t>
      </w:r>
    </w:p>
    <w:p w:rsidR="00FF5995" w:rsidRPr="006604BE" w:rsidRDefault="00FF5995" w:rsidP="00FF5995">
      <w:pPr>
        <w:suppressAutoHyphens/>
        <w:autoSpaceDN/>
        <w:adjustRightInd/>
        <w:jc w:val="both"/>
        <w:rPr>
          <w:sz w:val="24"/>
          <w:szCs w:val="24"/>
          <w:lang w:eastAsia="ar-SA"/>
        </w:rPr>
      </w:pPr>
      <w:r w:rsidRPr="006604BE">
        <w:rPr>
          <w:sz w:val="24"/>
          <w:szCs w:val="24"/>
          <w:lang w:eastAsia="ar-SA"/>
        </w:rPr>
        <w:t xml:space="preserve">     б) жилых помещени</w:t>
      </w:r>
      <w:r w:rsidR="006D00AE" w:rsidRPr="006604BE">
        <w:rPr>
          <w:sz w:val="24"/>
          <w:szCs w:val="24"/>
          <w:lang w:eastAsia="ar-SA"/>
        </w:rPr>
        <w:t>й (общая площадь квартир) 398,2</w:t>
      </w:r>
      <w:r w:rsidRPr="006604BE">
        <w:rPr>
          <w:sz w:val="24"/>
          <w:szCs w:val="24"/>
          <w:lang w:eastAsia="ar-SA"/>
        </w:rPr>
        <w:t xml:space="preserve"> кв.м</w:t>
      </w:r>
    </w:p>
    <w:p w:rsidR="00FF5995" w:rsidRPr="006604BE" w:rsidRDefault="00FF5995" w:rsidP="00FF5995">
      <w:pPr>
        <w:suppressAutoHyphens/>
        <w:autoSpaceDN/>
        <w:adjustRightInd/>
        <w:jc w:val="both"/>
        <w:rPr>
          <w:sz w:val="24"/>
          <w:szCs w:val="24"/>
          <w:lang w:eastAsia="ar-SA"/>
        </w:rPr>
      </w:pPr>
      <w:r w:rsidRPr="006604BE">
        <w:rPr>
          <w:sz w:val="24"/>
          <w:szCs w:val="24"/>
          <w:lang w:eastAsia="ar-SA"/>
        </w:rPr>
        <w:t xml:space="preserve">     в) нежилых помещений (общая площадь нежилых помещений, не входящих в состав общего имущества в многоквартирном доме) 0 кв.м</w:t>
      </w:r>
    </w:p>
    <w:p w:rsidR="00FF5995" w:rsidRPr="006604BE" w:rsidRDefault="00FF5995" w:rsidP="00FF5995">
      <w:pPr>
        <w:suppressAutoHyphens/>
        <w:autoSpaceDN/>
        <w:adjustRightInd/>
        <w:jc w:val="both"/>
        <w:rPr>
          <w:sz w:val="24"/>
          <w:szCs w:val="24"/>
          <w:lang w:eastAsia="ar-SA"/>
        </w:rPr>
      </w:pPr>
      <w:r w:rsidRPr="006604BE">
        <w:rPr>
          <w:sz w:val="24"/>
          <w:szCs w:val="24"/>
          <w:lang w:eastAsia="ar-SA"/>
        </w:rPr>
        <w:t xml:space="preserve">     г) помещений общего пользования (общая  площадь  нежилых  помещений, входящих   в   состав   общего   имущества   в </w:t>
      </w:r>
      <w:r w:rsidR="006D00AE" w:rsidRPr="006604BE">
        <w:rPr>
          <w:sz w:val="24"/>
          <w:szCs w:val="24"/>
          <w:lang w:eastAsia="ar-SA"/>
        </w:rPr>
        <w:t xml:space="preserve">  многоквартирном доме) 34,4 </w:t>
      </w:r>
      <w:r w:rsidRPr="006604BE">
        <w:rPr>
          <w:sz w:val="24"/>
          <w:szCs w:val="24"/>
          <w:lang w:eastAsia="ar-SA"/>
        </w:rPr>
        <w:t>кв.м</w:t>
      </w:r>
    </w:p>
    <w:p w:rsidR="00FF5995" w:rsidRPr="006604BE" w:rsidRDefault="00FF5995" w:rsidP="00FF5995">
      <w:pPr>
        <w:suppressAutoHyphens/>
        <w:autoSpaceDN/>
        <w:adjustRightInd/>
        <w:jc w:val="both"/>
        <w:rPr>
          <w:sz w:val="24"/>
          <w:szCs w:val="24"/>
          <w:lang w:eastAsia="ar-SA"/>
        </w:rPr>
      </w:pPr>
      <w:r w:rsidRPr="006604BE">
        <w:rPr>
          <w:sz w:val="24"/>
          <w:szCs w:val="24"/>
          <w:lang w:eastAsia="ar-SA"/>
        </w:rPr>
        <w:t xml:space="preserve">    </w:t>
      </w:r>
      <w:bookmarkStart w:id="21" w:name="sub_111120"/>
      <w:bookmarkEnd w:id="20"/>
      <w:r w:rsidR="006D00AE" w:rsidRPr="006604BE">
        <w:rPr>
          <w:sz w:val="24"/>
          <w:szCs w:val="24"/>
          <w:lang w:eastAsia="ar-SA"/>
        </w:rPr>
        <w:t xml:space="preserve"> 19. Количество лестниц - </w:t>
      </w:r>
      <w:r w:rsidRPr="006604BE">
        <w:rPr>
          <w:sz w:val="24"/>
          <w:szCs w:val="24"/>
          <w:lang w:eastAsia="ar-SA"/>
        </w:rPr>
        <w:t xml:space="preserve"> шт.</w:t>
      </w:r>
    </w:p>
    <w:p w:rsidR="00FF5995" w:rsidRPr="006604BE" w:rsidRDefault="00FF5995" w:rsidP="00FF5995">
      <w:pPr>
        <w:suppressAutoHyphens/>
        <w:autoSpaceDN/>
        <w:adjustRightInd/>
        <w:jc w:val="both"/>
        <w:rPr>
          <w:sz w:val="24"/>
          <w:szCs w:val="24"/>
          <w:lang w:eastAsia="ar-SA"/>
        </w:rPr>
      </w:pPr>
      <w:bookmarkStart w:id="22" w:name="sub_11121"/>
      <w:bookmarkEnd w:id="21"/>
      <w:r w:rsidRPr="006604BE">
        <w:rPr>
          <w:sz w:val="24"/>
          <w:szCs w:val="24"/>
          <w:lang w:eastAsia="ar-SA"/>
        </w:rPr>
        <w:t xml:space="preserve">     20. Уборочная  площадь  лестниц  (включая  межквартирные  лестничные</w:t>
      </w:r>
    </w:p>
    <w:bookmarkEnd w:id="22"/>
    <w:p w:rsidR="00FF5995" w:rsidRPr="006604BE" w:rsidRDefault="00FF5995" w:rsidP="00FF5995">
      <w:pPr>
        <w:suppressAutoHyphens/>
        <w:autoSpaceDN/>
        <w:adjustRightInd/>
        <w:jc w:val="both"/>
        <w:rPr>
          <w:sz w:val="24"/>
          <w:szCs w:val="24"/>
          <w:lang w:eastAsia="ar-SA"/>
        </w:rPr>
      </w:pPr>
      <w:r w:rsidRPr="006604BE">
        <w:rPr>
          <w:sz w:val="24"/>
          <w:szCs w:val="24"/>
          <w:lang w:eastAsia="ar-SA"/>
        </w:rPr>
        <w:t xml:space="preserve">площадки) </w:t>
      </w:r>
      <w:bookmarkStart w:id="23" w:name="sub_11122"/>
      <w:r w:rsidR="006D00AE" w:rsidRPr="006604BE">
        <w:rPr>
          <w:sz w:val="24"/>
          <w:szCs w:val="24"/>
          <w:lang w:eastAsia="ar-SA"/>
        </w:rPr>
        <w:t>34,4</w:t>
      </w:r>
      <w:r w:rsidRPr="006604BE">
        <w:rPr>
          <w:sz w:val="24"/>
          <w:szCs w:val="24"/>
          <w:lang w:eastAsia="ar-SA"/>
        </w:rPr>
        <w:t xml:space="preserve"> кв.м</w:t>
      </w:r>
    </w:p>
    <w:p w:rsidR="00FF5995" w:rsidRPr="006604BE" w:rsidRDefault="00FF5995" w:rsidP="00FF5995">
      <w:pPr>
        <w:suppressAutoHyphens/>
        <w:autoSpaceDN/>
        <w:adjustRightInd/>
        <w:jc w:val="both"/>
        <w:rPr>
          <w:sz w:val="24"/>
          <w:szCs w:val="24"/>
          <w:lang w:eastAsia="ar-SA"/>
        </w:rPr>
      </w:pPr>
      <w:r w:rsidRPr="006604BE">
        <w:rPr>
          <w:sz w:val="24"/>
          <w:szCs w:val="24"/>
          <w:lang w:eastAsia="ar-SA"/>
        </w:rPr>
        <w:t xml:space="preserve">     21. Уборочная площадь общих коридоров </w:t>
      </w:r>
      <w:bookmarkStart w:id="24" w:name="sub_11123"/>
      <w:bookmarkEnd w:id="23"/>
      <w:r w:rsidRPr="006604BE">
        <w:rPr>
          <w:sz w:val="24"/>
          <w:szCs w:val="24"/>
          <w:lang w:eastAsia="ar-SA"/>
        </w:rPr>
        <w:t>0 кв.м</w:t>
      </w:r>
    </w:p>
    <w:p w:rsidR="00FF5995" w:rsidRPr="006604BE" w:rsidRDefault="00FF5995" w:rsidP="00FF5995">
      <w:pPr>
        <w:suppressAutoHyphens/>
        <w:autoSpaceDN/>
        <w:adjustRightInd/>
        <w:jc w:val="both"/>
        <w:rPr>
          <w:sz w:val="24"/>
          <w:szCs w:val="24"/>
          <w:lang w:eastAsia="ar-SA"/>
        </w:rPr>
      </w:pPr>
      <w:r w:rsidRPr="006604BE">
        <w:rPr>
          <w:sz w:val="24"/>
          <w:szCs w:val="24"/>
          <w:lang w:eastAsia="ar-SA"/>
        </w:rPr>
        <w:t xml:space="preserve">     22. Уборочная площадь других помещений общего  пользования  (включая </w:t>
      </w:r>
      <w:bookmarkEnd w:id="24"/>
      <w:r w:rsidRPr="006604BE">
        <w:rPr>
          <w:sz w:val="24"/>
          <w:szCs w:val="24"/>
          <w:lang w:eastAsia="ar-SA"/>
        </w:rPr>
        <w:t>технические этажи, чердаки, технические подвалы) 0 кв.м</w:t>
      </w:r>
    </w:p>
    <w:p w:rsidR="00FF5995" w:rsidRPr="006604BE" w:rsidRDefault="00FF5995" w:rsidP="00FF5995">
      <w:pPr>
        <w:suppressAutoHyphens/>
        <w:autoSpaceDN/>
        <w:adjustRightInd/>
        <w:jc w:val="both"/>
        <w:rPr>
          <w:sz w:val="24"/>
          <w:szCs w:val="24"/>
          <w:lang w:eastAsia="ar-SA"/>
        </w:rPr>
      </w:pPr>
      <w:bookmarkStart w:id="25" w:name="sub_11124"/>
      <w:r w:rsidRPr="006604BE">
        <w:rPr>
          <w:sz w:val="24"/>
          <w:szCs w:val="24"/>
          <w:lang w:eastAsia="ar-SA"/>
        </w:rPr>
        <w:t xml:space="preserve">     23. </w:t>
      </w:r>
      <w:bookmarkStart w:id="26" w:name="sub_11200"/>
      <w:bookmarkEnd w:id="25"/>
      <w:r w:rsidRPr="006604BE">
        <w:rPr>
          <w:sz w:val="24"/>
          <w:szCs w:val="24"/>
          <w:lang w:eastAsia="ar-SA"/>
        </w:rPr>
        <w:t>Площадь земельного участка, входящего в состав общего  имущества</w:t>
      </w:r>
    </w:p>
    <w:p w:rsidR="00FF5995" w:rsidRPr="006604BE" w:rsidRDefault="00FF5995" w:rsidP="00FF5995">
      <w:pPr>
        <w:suppressAutoHyphens/>
        <w:autoSpaceDN/>
        <w:adjustRightInd/>
        <w:jc w:val="both"/>
        <w:rPr>
          <w:b/>
          <w:bCs/>
          <w:color w:val="333333"/>
          <w:sz w:val="17"/>
          <w:szCs w:val="22"/>
        </w:rPr>
      </w:pPr>
      <w:r w:rsidRPr="006604BE">
        <w:rPr>
          <w:sz w:val="24"/>
          <w:szCs w:val="24"/>
          <w:lang w:eastAsia="ar-SA"/>
        </w:rPr>
        <w:t xml:space="preserve">многоквартирного дома  </w:t>
      </w:r>
      <w:smartTag w:uri="urn:schemas-microsoft-com:office:smarttags" w:element="metricconverter">
        <w:smartTagPr>
          <w:attr w:name="ProductID" w:val="814 кв. м"/>
        </w:smartTagPr>
        <w:r w:rsidR="006D00AE" w:rsidRPr="006604BE">
          <w:rPr>
            <w:bCs/>
            <w:sz w:val="24"/>
            <w:szCs w:val="24"/>
          </w:rPr>
          <w:t xml:space="preserve">814 </w:t>
        </w:r>
        <w:r w:rsidRPr="006604BE">
          <w:rPr>
            <w:bCs/>
            <w:color w:val="333333"/>
            <w:sz w:val="24"/>
            <w:szCs w:val="24"/>
          </w:rPr>
          <w:t>кв. м</w:t>
        </w:r>
      </w:smartTag>
    </w:p>
    <w:p w:rsidR="00FF5995" w:rsidRDefault="00FF5995" w:rsidP="00FF5995">
      <w:pPr>
        <w:suppressAutoHyphens/>
        <w:autoSpaceDN/>
        <w:adjustRightInd/>
        <w:jc w:val="both"/>
        <w:rPr>
          <w:b/>
          <w:bCs/>
          <w:color w:val="333333"/>
          <w:sz w:val="18"/>
          <w:szCs w:val="18"/>
          <w:lang w:eastAsia="ar-SA"/>
        </w:rPr>
      </w:pPr>
      <w:r w:rsidRPr="006604BE">
        <w:rPr>
          <w:sz w:val="24"/>
          <w:szCs w:val="24"/>
          <w:lang w:eastAsia="ar-SA"/>
        </w:rPr>
        <w:t xml:space="preserve">      24. Кадастровый номер земельного участка: </w:t>
      </w:r>
      <w:r w:rsidR="006D00AE" w:rsidRPr="006604BE">
        <w:rPr>
          <w:b/>
          <w:bCs/>
          <w:color w:val="333333"/>
          <w:sz w:val="18"/>
          <w:szCs w:val="18"/>
          <w:lang w:eastAsia="ar-SA"/>
        </w:rPr>
        <w:t>56:47</w:t>
      </w:r>
      <w:r w:rsidRPr="006604BE">
        <w:rPr>
          <w:b/>
          <w:bCs/>
          <w:color w:val="333333"/>
          <w:sz w:val="18"/>
          <w:szCs w:val="18"/>
          <w:lang w:eastAsia="ar-SA"/>
        </w:rPr>
        <w:t>:010</w:t>
      </w:r>
      <w:r w:rsidR="006D00AE" w:rsidRPr="006604BE">
        <w:rPr>
          <w:b/>
          <w:bCs/>
          <w:color w:val="333333"/>
          <w:sz w:val="18"/>
          <w:szCs w:val="18"/>
          <w:lang w:eastAsia="ar-SA"/>
        </w:rPr>
        <w:t>1001</w:t>
      </w:r>
      <w:r w:rsidRPr="006604BE">
        <w:rPr>
          <w:b/>
          <w:bCs/>
          <w:color w:val="333333"/>
          <w:sz w:val="18"/>
          <w:szCs w:val="18"/>
          <w:lang w:eastAsia="ar-SA"/>
        </w:rPr>
        <w:t>:</w:t>
      </w:r>
      <w:r w:rsidR="006D00AE" w:rsidRPr="006604BE">
        <w:rPr>
          <w:b/>
          <w:bCs/>
          <w:color w:val="333333"/>
          <w:sz w:val="18"/>
          <w:szCs w:val="18"/>
          <w:lang w:eastAsia="ar-SA"/>
        </w:rPr>
        <w:t>558</w:t>
      </w:r>
    </w:p>
    <w:p w:rsidR="005704D7" w:rsidRDefault="005704D7" w:rsidP="00FF5995">
      <w:pPr>
        <w:suppressAutoHyphens/>
        <w:autoSpaceDN/>
        <w:adjustRightInd/>
        <w:jc w:val="both"/>
        <w:rPr>
          <w:b/>
          <w:bCs/>
          <w:color w:val="333333"/>
          <w:sz w:val="18"/>
          <w:szCs w:val="18"/>
          <w:lang w:eastAsia="ar-SA"/>
        </w:rPr>
      </w:pPr>
    </w:p>
    <w:p w:rsidR="005704D7" w:rsidRDefault="005704D7" w:rsidP="00FF5995">
      <w:pPr>
        <w:suppressAutoHyphens/>
        <w:autoSpaceDN/>
        <w:adjustRightInd/>
        <w:jc w:val="both"/>
        <w:rPr>
          <w:b/>
          <w:bCs/>
          <w:color w:val="333333"/>
          <w:sz w:val="18"/>
          <w:szCs w:val="18"/>
          <w:lang w:eastAsia="ar-SA"/>
        </w:rPr>
      </w:pPr>
    </w:p>
    <w:p w:rsidR="005704D7" w:rsidRDefault="005704D7" w:rsidP="00FF5995">
      <w:pPr>
        <w:suppressAutoHyphens/>
        <w:autoSpaceDN/>
        <w:adjustRightInd/>
        <w:jc w:val="both"/>
        <w:rPr>
          <w:color w:val="FF0000"/>
          <w:sz w:val="24"/>
          <w:szCs w:val="24"/>
          <w:lang w:eastAsia="ar-SA"/>
        </w:rPr>
      </w:pPr>
    </w:p>
    <w:p w:rsidR="007938F2" w:rsidRDefault="007938F2" w:rsidP="00FF5995">
      <w:pPr>
        <w:suppressAutoHyphens/>
        <w:autoSpaceDN/>
        <w:adjustRightInd/>
        <w:jc w:val="both"/>
        <w:rPr>
          <w:color w:val="FF0000"/>
          <w:sz w:val="24"/>
          <w:szCs w:val="24"/>
          <w:lang w:eastAsia="ar-SA"/>
        </w:rPr>
      </w:pPr>
    </w:p>
    <w:p w:rsidR="0030162A" w:rsidRPr="006604BE" w:rsidRDefault="0030162A" w:rsidP="00FF5995">
      <w:pPr>
        <w:suppressAutoHyphens/>
        <w:autoSpaceDN/>
        <w:adjustRightInd/>
        <w:jc w:val="both"/>
        <w:rPr>
          <w:color w:val="FF0000"/>
          <w:sz w:val="24"/>
          <w:szCs w:val="24"/>
          <w:lang w:eastAsia="ar-SA"/>
        </w:rPr>
      </w:pPr>
    </w:p>
    <w:bookmarkEnd w:id="26"/>
    <w:p w:rsidR="00CA4B1B" w:rsidRPr="006604BE" w:rsidRDefault="00CA4B1B" w:rsidP="00CA4B1B">
      <w:pPr>
        <w:widowControl/>
        <w:tabs>
          <w:tab w:val="left" w:pos="7860"/>
        </w:tabs>
        <w:autoSpaceDE/>
        <w:autoSpaceDN/>
        <w:adjustRightInd/>
        <w:ind w:firstLine="540"/>
        <w:jc w:val="right"/>
        <w:rPr>
          <w:sz w:val="24"/>
          <w:szCs w:val="24"/>
        </w:rPr>
      </w:pPr>
      <w:r w:rsidRPr="006604BE">
        <w:rPr>
          <w:sz w:val="24"/>
          <w:szCs w:val="24"/>
        </w:rPr>
        <w:lastRenderedPageBreak/>
        <w:t xml:space="preserve">Приложение № </w:t>
      </w:r>
      <w:r>
        <w:rPr>
          <w:sz w:val="24"/>
          <w:szCs w:val="24"/>
        </w:rPr>
        <w:t>7</w:t>
      </w:r>
    </w:p>
    <w:p w:rsidR="00CA4B1B" w:rsidRPr="006604BE" w:rsidRDefault="00CA4B1B" w:rsidP="00CA4B1B">
      <w:pPr>
        <w:widowControl/>
        <w:autoSpaceDE/>
        <w:autoSpaceDN/>
        <w:adjustRightInd/>
        <w:ind w:firstLine="540"/>
        <w:jc w:val="right"/>
        <w:rPr>
          <w:sz w:val="24"/>
          <w:szCs w:val="24"/>
        </w:rPr>
      </w:pPr>
      <w:r w:rsidRPr="006604BE">
        <w:rPr>
          <w:sz w:val="24"/>
          <w:szCs w:val="24"/>
        </w:rPr>
        <w:t xml:space="preserve">                                                                               к конкурсной документации</w:t>
      </w:r>
    </w:p>
    <w:p w:rsidR="00FF5995" w:rsidRPr="006604BE" w:rsidRDefault="00FF5995" w:rsidP="00FF5995">
      <w:pPr>
        <w:tabs>
          <w:tab w:val="num" w:pos="432"/>
        </w:tabs>
        <w:suppressAutoHyphens/>
        <w:autoSpaceDN/>
        <w:adjustRightInd/>
        <w:spacing w:before="108" w:after="108"/>
        <w:ind w:left="432" w:hanging="432"/>
        <w:jc w:val="center"/>
        <w:outlineLvl w:val="0"/>
        <w:rPr>
          <w:b/>
          <w:bCs/>
          <w:sz w:val="24"/>
          <w:szCs w:val="24"/>
          <w:lang w:eastAsia="ar-SA"/>
        </w:rPr>
      </w:pPr>
    </w:p>
    <w:p w:rsidR="00FF5995" w:rsidRPr="007938F2" w:rsidRDefault="00FF5995" w:rsidP="007938F2">
      <w:pPr>
        <w:tabs>
          <w:tab w:val="num" w:pos="432"/>
        </w:tabs>
        <w:suppressAutoHyphens/>
        <w:autoSpaceDN/>
        <w:adjustRightInd/>
        <w:spacing w:before="108" w:after="108"/>
        <w:ind w:left="432" w:hanging="432"/>
        <w:jc w:val="center"/>
        <w:outlineLvl w:val="0"/>
        <w:rPr>
          <w:b/>
          <w:bCs/>
          <w:sz w:val="24"/>
          <w:szCs w:val="24"/>
          <w:lang w:eastAsia="ar-SA"/>
        </w:rPr>
      </w:pPr>
      <w:r w:rsidRPr="006604BE">
        <w:rPr>
          <w:b/>
          <w:bCs/>
          <w:sz w:val="24"/>
          <w:szCs w:val="24"/>
          <w:lang w:eastAsia="ar-SA"/>
        </w:rPr>
        <w:t>II. Техническое состояние многоквартирного дома, включая пристройки</w:t>
      </w:r>
    </w:p>
    <w:tbl>
      <w:tblPr>
        <w:tblpPr w:leftFromText="180" w:rightFromText="180" w:vertAnchor="text" w:tblpY="1"/>
        <w:tblOverlap w:val="neve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48"/>
        <w:gridCol w:w="2554"/>
        <w:gridCol w:w="3020"/>
        <w:gridCol w:w="3016"/>
      </w:tblGrid>
      <w:tr w:rsidR="00FF5995" w:rsidRPr="006604BE" w:rsidTr="0030162A">
        <w:tc>
          <w:tcPr>
            <w:tcW w:w="567" w:type="dxa"/>
          </w:tcPr>
          <w:p w:rsidR="00FF5995" w:rsidRPr="006604BE" w:rsidRDefault="00FF5995" w:rsidP="007938F2">
            <w:pPr>
              <w:jc w:val="both"/>
              <w:rPr>
                <w:sz w:val="24"/>
                <w:szCs w:val="24"/>
              </w:rPr>
            </w:pPr>
          </w:p>
        </w:tc>
        <w:tc>
          <w:tcPr>
            <w:tcW w:w="3402" w:type="dxa"/>
            <w:gridSpan w:val="2"/>
          </w:tcPr>
          <w:p w:rsidR="00FF5995" w:rsidRPr="006604BE" w:rsidRDefault="00FF5995" w:rsidP="007938F2">
            <w:pPr>
              <w:jc w:val="center"/>
              <w:rPr>
                <w:sz w:val="24"/>
                <w:szCs w:val="24"/>
              </w:rPr>
            </w:pPr>
            <w:r w:rsidRPr="006604BE">
              <w:rPr>
                <w:sz w:val="24"/>
                <w:szCs w:val="24"/>
              </w:rPr>
              <w:t>Наименование конструктивных элементов</w:t>
            </w:r>
          </w:p>
        </w:tc>
        <w:tc>
          <w:tcPr>
            <w:tcW w:w="3020" w:type="dxa"/>
          </w:tcPr>
          <w:p w:rsidR="00FF5995" w:rsidRPr="006604BE" w:rsidRDefault="00FF5995" w:rsidP="007938F2">
            <w:pPr>
              <w:jc w:val="center"/>
              <w:rPr>
                <w:sz w:val="24"/>
                <w:szCs w:val="24"/>
              </w:rPr>
            </w:pPr>
            <w:r w:rsidRPr="006604BE">
              <w:rPr>
                <w:sz w:val="24"/>
                <w:szCs w:val="24"/>
              </w:rPr>
              <w:t>Описание элементов (материал, конструкция или система, отделка и прочее)</w:t>
            </w:r>
          </w:p>
        </w:tc>
        <w:tc>
          <w:tcPr>
            <w:tcW w:w="3016" w:type="dxa"/>
          </w:tcPr>
          <w:p w:rsidR="00FF5995" w:rsidRPr="006604BE" w:rsidRDefault="00FF5995" w:rsidP="007938F2">
            <w:pPr>
              <w:jc w:val="center"/>
              <w:rPr>
                <w:sz w:val="24"/>
                <w:szCs w:val="24"/>
              </w:rPr>
            </w:pPr>
            <w:r w:rsidRPr="006604BE">
              <w:rPr>
                <w:sz w:val="24"/>
                <w:szCs w:val="24"/>
              </w:rPr>
              <w:t>Техническое состояние элементов общего имущества многоквартирного дома</w:t>
            </w:r>
          </w:p>
        </w:tc>
      </w:tr>
      <w:tr w:rsidR="00FF5995" w:rsidRPr="006604BE" w:rsidTr="0030162A">
        <w:tc>
          <w:tcPr>
            <w:tcW w:w="567" w:type="dxa"/>
          </w:tcPr>
          <w:p w:rsidR="00FF5995" w:rsidRPr="006604BE" w:rsidRDefault="00FF5995" w:rsidP="007938F2">
            <w:pPr>
              <w:jc w:val="both"/>
              <w:rPr>
                <w:sz w:val="24"/>
                <w:szCs w:val="24"/>
              </w:rPr>
            </w:pPr>
          </w:p>
        </w:tc>
        <w:tc>
          <w:tcPr>
            <w:tcW w:w="3402" w:type="dxa"/>
            <w:gridSpan w:val="2"/>
          </w:tcPr>
          <w:p w:rsidR="00FF5995" w:rsidRPr="006604BE" w:rsidRDefault="00FF5995" w:rsidP="007938F2">
            <w:pPr>
              <w:jc w:val="both"/>
              <w:rPr>
                <w:sz w:val="24"/>
                <w:szCs w:val="24"/>
              </w:rPr>
            </w:pPr>
          </w:p>
        </w:tc>
        <w:tc>
          <w:tcPr>
            <w:tcW w:w="3020" w:type="dxa"/>
          </w:tcPr>
          <w:p w:rsidR="00FF5995" w:rsidRPr="006604BE" w:rsidRDefault="00FF5995" w:rsidP="007938F2">
            <w:pPr>
              <w:jc w:val="both"/>
              <w:rPr>
                <w:sz w:val="24"/>
                <w:szCs w:val="24"/>
              </w:rPr>
            </w:pPr>
          </w:p>
        </w:tc>
        <w:tc>
          <w:tcPr>
            <w:tcW w:w="3016" w:type="dxa"/>
          </w:tcPr>
          <w:p w:rsidR="00FF5995" w:rsidRPr="006604BE" w:rsidRDefault="00FF5995" w:rsidP="007938F2">
            <w:pPr>
              <w:jc w:val="both"/>
              <w:rPr>
                <w:sz w:val="24"/>
                <w:szCs w:val="24"/>
              </w:rPr>
            </w:pPr>
          </w:p>
        </w:tc>
      </w:tr>
      <w:tr w:rsidR="00FF5995" w:rsidRPr="006604BE" w:rsidTr="0030162A">
        <w:tc>
          <w:tcPr>
            <w:tcW w:w="567" w:type="dxa"/>
          </w:tcPr>
          <w:p w:rsidR="00FF5995" w:rsidRPr="006604BE" w:rsidRDefault="00FF5995" w:rsidP="007938F2">
            <w:pPr>
              <w:ind w:hanging="392"/>
              <w:jc w:val="right"/>
              <w:rPr>
                <w:sz w:val="24"/>
                <w:szCs w:val="24"/>
              </w:rPr>
            </w:pPr>
            <w:r w:rsidRPr="006604BE">
              <w:rPr>
                <w:sz w:val="24"/>
                <w:szCs w:val="24"/>
              </w:rPr>
              <w:t>1.</w:t>
            </w:r>
          </w:p>
        </w:tc>
        <w:tc>
          <w:tcPr>
            <w:tcW w:w="3402" w:type="dxa"/>
            <w:gridSpan w:val="2"/>
          </w:tcPr>
          <w:p w:rsidR="00FF5995" w:rsidRPr="006604BE" w:rsidRDefault="00FF5995" w:rsidP="007938F2">
            <w:pPr>
              <w:jc w:val="both"/>
              <w:rPr>
                <w:sz w:val="24"/>
                <w:szCs w:val="24"/>
              </w:rPr>
            </w:pPr>
            <w:r w:rsidRPr="006604BE">
              <w:rPr>
                <w:sz w:val="24"/>
                <w:szCs w:val="24"/>
              </w:rPr>
              <w:t>Фундамент</w:t>
            </w:r>
          </w:p>
        </w:tc>
        <w:tc>
          <w:tcPr>
            <w:tcW w:w="3020" w:type="dxa"/>
          </w:tcPr>
          <w:p w:rsidR="00FF5995" w:rsidRPr="006604BE" w:rsidRDefault="006D00AE" w:rsidP="007938F2">
            <w:pPr>
              <w:jc w:val="both"/>
              <w:rPr>
                <w:sz w:val="24"/>
                <w:szCs w:val="24"/>
              </w:rPr>
            </w:pPr>
            <w:r w:rsidRPr="006604BE">
              <w:rPr>
                <w:sz w:val="24"/>
                <w:szCs w:val="24"/>
              </w:rPr>
              <w:t>железобетонный ростверк на буронабивных сваях</w:t>
            </w:r>
          </w:p>
        </w:tc>
        <w:tc>
          <w:tcPr>
            <w:tcW w:w="3016" w:type="dxa"/>
          </w:tcPr>
          <w:p w:rsidR="00FF5995" w:rsidRPr="006604BE" w:rsidRDefault="00FF5995" w:rsidP="007938F2">
            <w:pPr>
              <w:jc w:val="both"/>
              <w:rPr>
                <w:sz w:val="24"/>
                <w:szCs w:val="24"/>
              </w:rPr>
            </w:pPr>
            <w:r w:rsidRPr="006604BE">
              <w:rPr>
                <w:sz w:val="24"/>
                <w:szCs w:val="24"/>
              </w:rPr>
              <w:t>Без повреждений</w:t>
            </w:r>
          </w:p>
        </w:tc>
      </w:tr>
      <w:tr w:rsidR="00FF5995" w:rsidRPr="00FF5995" w:rsidTr="0030162A">
        <w:tc>
          <w:tcPr>
            <w:tcW w:w="567" w:type="dxa"/>
          </w:tcPr>
          <w:p w:rsidR="00FF5995" w:rsidRPr="00FF5995" w:rsidRDefault="00FF5995" w:rsidP="007938F2">
            <w:pPr>
              <w:jc w:val="right"/>
              <w:rPr>
                <w:sz w:val="24"/>
                <w:szCs w:val="24"/>
              </w:rPr>
            </w:pPr>
            <w:r w:rsidRPr="00FF5995">
              <w:rPr>
                <w:sz w:val="24"/>
                <w:szCs w:val="24"/>
              </w:rPr>
              <w:t>2.</w:t>
            </w:r>
          </w:p>
        </w:tc>
        <w:tc>
          <w:tcPr>
            <w:tcW w:w="3402" w:type="dxa"/>
            <w:gridSpan w:val="2"/>
          </w:tcPr>
          <w:p w:rsidR="00FF5995" w:rsidRPr="00FF5995" w:rsidRDefault="00FF5995" w:rsidP="007938F2">
            <w:pPr>
              <w:jc w:val="both"/>
              <w:rPr>
                <w:sz w:val="24"/>
                <w:szCs w:val="24"/>
              </w:rPr>
            </w:pPr>
            <w:r w:rsidRPr="00FF5995">
              <w:rPr>
                <w:sz w:val="24"/>
                <w:szCs w:val="24"/>
              </w:rPr>
              <w:t>Н</w:t>
            </w:r>
            <w:r w:rsidR="006D00AE">
              <w:rPr>
                <w:sz w:val="24"/>
                <w:szCs w:val="24"/>
              </w:rPr>
              <w:t xml:space="preserve">аружные и внутренние </w:t>
            </w:r>
            <w:r w:rsidRPr="00FF5995">
              <w:rPr>
                <w:sz w:val="24"/>
                <w:szCs w:val="24"/>
              </w:rPr>
              <w:t xml:space="preserve"> стены</w:t>
            </w:r>
          </w:p>
        </w:tc>
        <w:tc>
          <w:tcPr>
            <w:tcW w:w="3020" w:type="dxa"/>
          </w:tcPr>
          <w:p w:rsidR="00FF5995" w:rsidRPr="00FF5995" w:rsidRDefault="006D00AE" w:rsidP="007938F2">
            <w:pPr>
              <w:jc w:val="both"/>
              <w:rPr>
                <w:sz w:val="24"/>
                <w:szCs w:val="24"/>
              </w:rPr>
            </w:pPr>
            <w:r>
              <w:rPr>
                <w:sz w:val="24"/>
                <w:szCs w:val="24"/>
              </w:rPr>
              <w:t xml:space="preserve">Из профилей ЛСТК </w:t>
            </w: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c>
          <w:tcPr>
            <w:tcW w:w="567" w:type="dxa"/>
            <w:vMerge w:val="restart"/>
          </w:tcPr>
          <w:p w:rsidR="00FF5995" w:rsidRPr="00FF5995" w:rsidRDefault="007A708A" w:rsidP="007938F2">
            <w:pPr>
              <w:jc w:val="right"/>
              <w:rPr>
                <w:sz w:val="24"/>
                <w:szCs w:val="24"/>
              </w:rPr>
            </w:pPr>
            <w:r>
              <w:rPr>
                <w:sz w:val="24"/>
                <w:szCs w:val="24"/>
              </w:rPr>
              <w:t>3</w:t>
            </w:r>
            <w:r w:rsidR="00FF5995" w:rsidRPr="00FF5995">
              <w:rPr>
                <w:sz w:val="24"/>
                <w:szCs w:val="24"/>
              </w:rPr>
              <w:t>.</w:t>
            </w:r>
          </w:p>
        </w:tc>
        <w:tc>
          <w:tcPr>
            <w:tcW w:w="3402" w:type="dxa"/>
            <w:gridSpan w:val="2"/>
          </w:tcPr>
          <w:p w:rsidR="00FF5995" w:rsidRPr="00FF5995" w:rsidRDefault="00FF5995" w:rsidP="007938F2">
            <w:pPr>
              <w:jc w:val="both"/>
              <w:rPr>
                <w:sz w:val="24"/>
                <w:szCs w:val="24"/>
              </w:rPr>
            </w:pPr>
            <w:r w:rsidRPr="00FF5995">
              <w:rPr>
                <w:sz w:val="24"/>
                <w:szCs w:val="24"/>
              </w:rPr>
              <w:t>Перекрытия</w:t>
            </w:r>
          </w:p>
        </w:tc>
        <w:tc>
          <w:tcPr>
            <w:tcW w:w="3020" w:type="dxa"/>
          </w:tcPr>
          <w:p w:rsidR="00FF5995" w:rsidRPr="00FF5995" w:rsidRDefault="00FF5995" w:rsidP="007938F2">
            <w:pPr>
              <w:jc w:val="both"/>
              <w:rPr>
                <w:sz w:val="24"/>
                <w:szCs w:val="24"/>
              </w:rPr>
            </w:pPr>
          </w:p>
        </w:tc>
        <w:tc>
          <w:tcPr>
            <w:tcW w:w="3016" w:type="dxa"/>
          </w:tcPr>
          <w:p w:rsidR="00FF5995" w:rsidRPr="00FF5995" w:rsidRDefault="00FF5995" w:rsidP="007938F2">
            <w:pPr>
              <w:jc w:val="both"/>
              <w:rPr>
                <w:sz w:val="24"/>
                <w:szCs w:val="24"/>
              </w:rPr>
            </w:pP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чердачные</w:t>
            </w:r>
          </w:p>
        </w:tc>
        <w:tc>
          <w:tcPr>
            <w:tcW w:w="3020" w:type="dxa"/>
          </w:tcPr>
          <w:p w:rsidR="00FF5995" w:rsidRPr="00FF5995" w:rsidRDefault="007A708A" w:rsidP="007938F2">
            <w:pPr>
              <w:jc w:val="both"/>
              <w:rPr>
                <w:sz w:val="24"/>
                <w:szCs w:val="24"/>
              </w:rPr>
            </w:pPr>
            <w:r>
              <w:rPr>
                <w:sz w:val="24"/>
                <w:szCs w:val="24"/>
              </w:rPr>
              <w:t>профиль ЛСТК с базальтовым утеплителем</w:t>
            </w: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p>
        </w:tc>
        <w:tc>
          <w:tcPr>
            <w:tcW w:w="3020" w:type="dxa"/>
          </w:tcPr>
          <w:p w:rsidR="00FF5995" w:rsidRPr="00FF5995" w:rsidRDefault="00FF5995" w:rsidP="007938F2">
            <w:pPr>
              <w:jc w:val="both"/>
              <w:rPr>
                <w:sz w:val="24"/>
                <w:szCs w:val="24"/>
              </w:rPr>
            </w:pP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p>
        </w:tc>
        <w:tc>
          <w:tcPr>
            <w:tcW w:w="3020" w:type="dxa"/>
          </w:tcPr>
          <w:p w:rsidR="00FF5995" w:rsidRPr="00FF5995" w:rsidRDefault="00FF5995" w:rsidP="007938F2">
            <w:pPr>
              <w:jc w:val="both"/>
              <w:rPr>
                <w:sz w:val="24"/>
                <w:szCs w:val="24"/>
              </w:rPr>
            </w:pPr>
          </w:p>
        </w:tc>
        <w:tc>
          <w:tcPr>
            <w:tcW w:w="3016" w:type="dxa"/>
          </w:tcPr>
          <w:p w:rsidR="00FF5995" w:rsidRPr="00FF5995" w:rsidRDefault="00FF5995" w:rsidP="007938F2">
            <w:pPr>
              <w:jc w:val="both"/>
              <w:rPr>
                <w:sz w:val="24"/>
                <w:szCs w:val="24"/>
              </w:rPr>
            </w:pP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p>
        </w:tc>
        <w:tc>
          <w:tcPr>
            <w:tcW w:w="3020" w:type="dxa"/>
          </w:tcPr>
          <w:p w:rsidR="00FF5995" w:rsidRPr="00FF5995" w:rsidRDefault="00FF5995" w:rsidP="007938F2">
            <w:pPr>
              <w:jc w:val="both"/>
              <w:rPr>
                <w:sz w:val="24"/>
                <w:szCs w:val="24"/>
              </w:rPr>
            </w:pPr>
          </w:p>
        </w:tc>
        <w:tc>
          <w:tcPr>
            <w:tcW w:w="3016" w:type="dxa"/>
          </w:tcPr>
          <w:p w:rsidR="00FF5995" w:rsidRPr="00FF5995" w:rsidRDefault="00FF5995" w:rsidP="007938F2">
            <w:pPr>
              <w:jc w:val="both"/>
              <w:rPr>
                <w:sz w:val="24"/>
                <w:szCs w:val="24"/>
              </w:rPr>
            </w:pPr>
          </w:p>
        </w:tc>
      </w:tr>
      <w:tr w:rsidR="00FF5995" w:rsidRPr="00FF5995" w:rsidTr="0030162A">
        <w:tc>
          <w:tcPr>
            <w:tcW w:w="567" w:type="dxa"/>
          </w:tcPr>
          <w:p w:rsidR="00FF5995" w:rsidRPr="00FF5995" w:rsidRDefault="007938F2" w:rsidP="007938F2">
            <w:pPr>
              <w:jc w:val="right"/>
              <w:rPr>
                <w:sz w:val="24"/>
                <w:szCs w:val="24"/>
              </w:rPr>
            </w:pPr>
            <w:r>
              <w:rPr>
                <w:sz w:val="24"/>
                <w:szCs w:val="24"/>
              </w:rPr>
              <w:t>4</w:t>
            </w:r>
            <w:r w:rsidR="00FF5995" w:rsidRPr="00FF5995">
              <w:rPr>
                <w:sz w:val="24"/>
                <w:szCs w:val="24"/>
              </w:rPr>
              <w:t>.</w:t>
            </w:r>
          </w:p>
        </w:tc>
        <w:tc>
          <w:tcPr>
            <w:tcW w:w="3402" w:type="dxa"/>
            <w:gridSpan w:val="2"/>
          </w:tcPr>
          <w:p w:rsidR="00FF5995" w:rsidRPr="00FF5995" w:rsidRDefault="00FF5995" w:rsidP="007938F2">
            <w:pPr>
              <w:jc w:val="both"/>
              <w:rPr>
                <w:sz w:val="24"/>
                <w:szCs w:val="24"/>
              </w:rPr>
            </w:pPr>
            <w:r w:rsidRPr="00FF5995">
              <w:rPr>
                <w:sz w:val="24"/>
                <w:szCs w:val="24"/>
              </w:rPr>
              <w:t>Крыша</w:t>
            </w:r>
            <w:r w:rsidRPr="00FF5995">
              <w:rPr>
                <w:sz w:val="24"/>
                <w:szCs w:val="24"/>
              </w:rPr>
              <w:tab/>
            </w:r>
          </w:p>
        </w:tc>
        <w:tc>
          <w:tcPr>
            <w:tcW w:w="3020" w:type="dxa"/>
          </w:tcPr>
          <w:p w:rsidR="00FF5995" w:rsidRPr="00FF5995" w:rsidRDefault="007A708A" w:rsidP="007938F2">
            <w:pPr>
              <w:jc w:val="both"/>
              <w:rPr>
                <w:sz w:val="24"/>
                <w:szCs w:val="24"/>
              </w:rPr>
            </w:pPr>
            <w:r>
              <w:rPr>
                <w:sz w:val="24"/>
                <w:szCs w:val="24"/>
              </w:rPr>
              <w:t>шифер</w:t>
            </w: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c>
          <w:tcPr>
            <w:tcW w:w="567" w:type="dxa"/>
          </w:tcPr>
          <w:p w:rsidR="00FF5995" w:rsidRPr="00FF5995" w:rsidRDefault="007938F2" w:rsidP="007938F2">
            <w:pPr>
              <w:jc w:val="right"/>
              <w:rPr>
                <w:sz w:val="24"/>
                <w:szCs w:val="24"/>
              </w:rPr>
            </w:pPr>
            <w:r>
              <w:rPr>
                <w:sz w:val="24"/>
                <w:szCs w:val="24"/>
              </w:rPr>
              <w:t>5</w:t>
            </w:r>
            <w:r w:rsidR="00FF5995" w:rsidRPr="00FF5995">
              <w:rPr>
                <w:sz w:val="24"/>
                <w:szCs w:val="24"/>
              </w:rPr>
              <w:t>.</w:t>
            </w:r>
          </w:p>
        </w:tc>
        <w:tc>
          <w:tcPr>
            <w:tcW w:w="3402" w:type="dxa"/>
            <w:gridSpan w:val="2"/>
          </w:tcPr>
          <w:p w:rsidR="00FF5995" w:rsidRPr="00FF5995" w:rsidRDefault="00FF5995" w:rsidP="007938F2">
            <w:pPr>
              <w:jc w:val="both"/>
              <w:rPr>
                <w:sz w:val="24"/>
                <w:szCs w:val="24"/>
              </w:rPr>
            </w:pPr>
            <w:r w:rsidRPr="00FF5995">
              <w:rPr>
                <w:sz w:val="24"/>
                <w:szCs w:val="24"/>
              </w:rPr>
              <w:t>Полы</w:t>
            </w:r>
          </w:p>
        </w:tc>
        <w:tc>
          <w:tcPr>
            <w:tcW w:w="3020" w:type="dxa"/>
          </w:tcPr>
          <w:p w:rsidR="00FF5995" w:rsidRPr="00FF5995" w:rsidRDefault="00FF5995" w:rsidP="007938F2">
            <w:pPr>
              <w:jc w:val="both"/>
              <w:rPr>
                <w:sz w:val="24"/>
                <w:szCs w:val="24"/>
              </w:rPr>
            </w:pP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c>
          <w:tcPr>
            <w:tcW w:w="567" w:type="dxa"/>
            <w:vMerge w:val="restart"/>
          </w:tcPr>
          <w:p w:rsidR="00FF5995" w:rsidRPr="00FF5995" w:rsidRDefault="007938F2" w:rsidP="007938F2">
            <w:pPr>
              <w:jc w:val="right"/>
              <w:rPr>
                <w:sz w:val="24"/>
                <w:szCs w:val="24"/>
              </w:rPr>
            </w:pPr>
            <w:r>
              <w:rPr>
                <w:sz w:val="24"/>
                <w:szCs w:val="24"/>
              </w:rPr>
              <w:t>6</w:t>
            </w:r>
            <w:r w:rsidR="00FF5995" w:rsidRPr="00FF5995">
              <w:rPr>
                <w:sz w:val="24"/>
                <w:szCs w:val="24"/>
              </w:rPr>
              <w:t>.</w:t>
            </w:r>
          </w:p>
        </w:tc>
        <w:tc>
          <w:tcPr>
            <w:tcW w:w="3402" w:type="dxa"/>
            <w:gridSpan w:val="2"/>
          </w:tcPr>
          <w:p w:rsidR="00FF5995" w:rsidRPr="00FF5995" w:rsidRDefault="00FF5995" w:rsidP="007938F2">
            <w:pPr>
              <w:jc w:val="both"/>
              <w:rPr>
                <w:sz w:val="24"/>
                <w:szCs w:val="24"/>
              </w:rPr>
            </w:pPr>
            <w:r w:rsidRPr="00FF5995">
              <w:rPr>
                <w:sz w:val="24"/>
                <w:szCs w:val="24"/>
              </w:rPr>
              <w:t>Проемы</w:t>
            </w:r>
          </w:p>
        </w:tc>
        <w:tc>
          <w:tcPr>
            <w:tcW w:w="3020" w:type="dxa"/>
          </w:tcPr>
          <w:p w:rsidR="00FF5995" w:rsidRPr="00FF5995" w:rsidRDefault="00FF5995" w:rsidP="007938F2">
            <w:pPr>
              <w:jc w:val="both"/>
              <w:rPr>
                <w:sz w:val="24"/>
                <w:szCs w:val="24"/>
              </w:rPr>
            </w:pPr>
          </w:p>
        </w:tc>
        <w:tc>
          <w:tcPr>
            <w:tcW w:w="3016" w:type="dxa"/>
          </w:tcPr>
          <w:p w:rsidR="00FF5995" w:rsidRPr="00FF5995" w:rsidRDefault="00FF5995" w:rsidP="007938F2">
            <w:pPr>
              <w:jc w:val="both"/>
              <w:rPr>
                <w:sz w:val="24"/>
                <w:szCs w:val="24"/>
              </w:rPr>
            </w:pP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окна</w:t>
            </w:r>
          </w:p>
        </w:tc>
        <w:tc>
          <w:tcPr>
            <w:tcW w:w="3020" w:type="dxa"/>
          </w:tcPr>
          <w:p w:rsidR="00FF5995" w:rsidRPr="00FF5995" w:rsidRDefault="00FF5995" w:rsidP="007938F2">
            <w:pPr>
              <w:jc w:val="both"/>
              <w:rPr>
                <w:sz w:val="24"/>
                <w:szCs w:val="24"/>
              </w:rPr>
            </w:pP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Двери</w:t>
            </w:r>
          </w:p>
        </w:tc>
        <w:tc>
          <w:tcPr>
            <w:tcW w:w="3020" w:type="dxa"/>
          </w:tcPr>
          <w:p w:rsidR="00FF5995" w:rsidRPr="00FF5995" w:rsidRDefault="00FF5995" w:rsidP="007938F2">
            <w:pPr>
              <w:jc w:val="both"/>
              <w:rPr>
                <w:sz w:val="24"/>
                <w:szCs w:val="24"/>
              </w:rPr>
            </w:pPr>
          </w:p>
        </w:tc>
        <w:tc>
          <w:tcPr>
            <w:tcW w:w="3016" w:type="dxa"/>
          </w:tcPr>
          <w:p w:rsidR="00FF5995" w:rsidRPr="00FF5995" w:rsidRDefault="00FF5995" w:rsidP="007938F2">
            <w:pPr>
              <w:widowControl/>
              <w:autoSpaceDE/>
              <w:autoSpaceDN/>
              <w:adjustRightInd/>
              <w:spacing w:after="200"/>
              <w:rPr>
                <w:sz w:val="22"/>
                <w:szCs w:val="22"/>
              </w:rPr>
            </w:pPr>
            <w:r w:rsidRPr="00FF5995">
              <w:rPr>
                <w:sz w:val="22"/>
                <w:szCs w:val="22"/>
              </w:rPr>
              <w:t xml:space="preserve">Без повреждений </w:t>
            </w:r>
          </w:p>
        </w:tc>
      </w:tr>
      <w:tr w:rsidR="00FF5995" w:rsidRPr="00FF5995" w:rsidTr="0030162A">
        <w:tc>
          <w:tcPr>
            <w:tcW w:w="567" w:type="dxa"/>
            <w:vMerge w:val="restart"/>
          </w:tcPr>
          <w:p w:rsidR="00FF5995" w:rsidRPr="00FF5995" w:rsidRDefault="007938F2" w:rsidP="007938F2">
            <w:pPr>
              <w:jc w:val="right"/>
              <w:rPr>
                <w:sz w:val="24"/>
                <w:szCs w:val="24"/>
              </w:rPr>
            </w:pPr>
            <w:r>
              <w:rPr>
                <w:sz w:val="24"/>
                <w:szCs w:val="24"/>
              </w:rPr>
              <w:t>7</w:t>
            </w:r>
            <w:r w:rsidR="00FF5995" w:rsidRPr="00FF5995">
              <w:rPr>
                <w:sz w:val="24"/>
                <w:szCs w:val="24"/>
              </w:rPr>
              <w:t>.</w:t>
            </w:r>
          </w:p>
        </w:tc>
        <w:tc>
          <w:tcPr>
            <w:tcW w:w="3402" w:type="dxa"/>
            <w:gridSpan w:val="2"/>
          </w:tcPr>
          <w:p w:rsidR="00FF5995" w:rsidRPr="00FF5995" w:rsidRDefault="00FF5995" w:rsidP="007938F2">
            <w:pPr>
              <w:ind w:right="-231"/>
              <w:jc w:val="both"/>
              <w:rPr>
                <w:sz w:val="24"/>
                <w:szCs w:val="24"/>
              </w:rPr>
            </w:pPr>
            <w:r w:rsidRPr="00FF5995">
              <w:rPr>
                <w:sz w:val="24"/>
                <w:szCs w:val="24"/>
              </w:rPr>
              <w:t xml:space="preserve">Отделка </w:t>
            </w:r>
          </w:p>
        </w:tc>
        <w:tc>
          <w:tcPr>
            <w:tcW w:w="3020" w:type="dxa"/>
          </w:tcPr>
          <w:p w:rsidR="00FF5995" w:rsidRPr="00FF5995" w:rsidRDefault="00FF5995" w:rsidP="007938F2">
            <w:pPr>
              <w:jc w:val="both"/>
              <w:rPr>
                <w:sz w:val="24"/>
                <w:szCs w:val="24"/>
              </w:rPr>
            </w:pPr>
          </w:p>
        </w:tc>
        <w:tc>
          <w:tcPr>
            <w:tcW w:w="3016" w:type="dxa"/>
          </w:tcPr>
          <w:p w:rsidR="00FF5995" w:rsidRPr="00FF5995" w:rsidRDefault="00FF5995" w:rsidP="007938F2">
            <w:pPr>
              <w:jc w:val="both"/>
              <w:rPr>
                <w:sz w:val="24"/>
                <w:szCs w:val="24"/>
              </w:rPr>
            </w:pP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внутренняя</w:t>
            </w:r>
          </w:p>
        </w:tc>
        <w:tc>
          <w:tcPr>
            <w:tcW w:w="3020" w:type="dxa"/>
          </w:tcPr>
          <w:p w:rsidR="00FF5995" w:rsidRPr="00FF5995" w:rsidRDefault="00FF5995" w:rsidP="007938F2">
            <w:pPr>
              <w:jc w:val="both"/>
              <w:rPr>
                <w:sz w:val="24"/>
                <w:szCs w:val="24"/>
              </w:rPr>
            </w:pPr>
            <w:r w:rsidRPr="00FF5995">
              <w:rPr>
                <w:sz w:val="24"/>
                <w:szCs w:val="24"/>
              </w:rPr>
              <w:t>Штукатурка, покраска, побелка</w:t>
            </w: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7A708A" w:rsidRPr="00FF5995" w:rsidTr="0030162A">
        <w:trPr>
          <w:gridAfter w:val="4"/>
          <w:wAfter w:w="9438" w:type="dxa"/>
          <w:trHeight w:val="276"/>
        </w:trPr>
        <w:tc>
          <w:tcPr>
            <w:tcW w:w="567" w:type="dxa"/>
            <w:vMerge/>
            <w:vAlign w:val="center"/>
          </w:tcPr>
          <w:p w:rsidR="007A708A" w:rsidRPr="00FF5995" w:rsidRDefault="007A708A" w:rsidP="007938F2">
            <w:pPr>
              <w:widowControl/>
              <w:autoSpaceDE/>
              <w:autoSpaceDN/>
              <w:adjustRightInd/>
              <w:rPr>
                <w:sz w:val="24"/>
                <w:szCs w:val="24"/>
              </w:rPr>
            </w:pPr>
          </w:p>
        </w:tc>
      </w:tr>
      <w:tr w:rsidR="00FF5995" w:rsidRPr="00FF5995" w:rsidTr="0030162A">
        <w:tc>
          <w:tcPr>
            <w:tcW w:w="567" w:type="dxa"/>
            <w:vMerge w:val="restart"/>
          </w:tcPr>
          <w:p w:rsidR="00FF5995" w:rsidRPr="00FF5995" w:rsidRDefault="007938F2" w:rsidP="007938F2">
            <w:pPr>
              <w:jc w:val="right"/>
              <w:rPr>
                <w:sz w:val="24"/>
                <w:szCs w:val="24"/>
              </w:rPr>
            </w:pPr>
            <w:r>
              <w:rPr>
                <w:sz w:val="24"/>
                <w:szCs w:val="24"/>
              </w:rPr>
              <w:t>8</w:t>
            </w:r>
            <w:r w:rsidR="00FF5995" w:rsidRPr="00FF5995">
              <w:rPr>
                <w:sz w:val="24"/>
                <w:szCs w:val="24"/>
              </w:rPr>
              <w:t>.</w:t>
            </w:r>
          </w:p>
        </w:tc>
        <w:tc>
          <w:tcPr>
            <w:tcW w:w="3402" w:type="dxa"/>
            <w:gridSpan w:val="2"/>
          </w:tcPr>
          <w:p w:rsidR="00FF5995" w:rsidRPr="00FF5995" w:rsidRDefault="00FF5995" w:rsidP="007938F2">
            <w:pPr>
              <w:jc w:val="both"/>
              <w:rPr>
                <w:sz w:val="24"/>
                <w:szCs w:val="24"/>
              </w:rPr>
            </w:pPr>
            <w:r w:rsidRPr="00FF5995">
              <w:rPr>
                <w:sz w:val="24"/>
                <w:szCs w:val="24"/>
              </w:rPr>
              <w:t>Механическое, электрическое, санитарно-техническое и иное оборудование</w:t>
            </w:r>
          </w:p>
        </w:tc>
        <w:tc>
          <w:tcPr>
            <w:tcW w:w="3020" w:type="dxa"/>
          </w:tcPr>
          <w:p w:rsidR="00FF5995" w:rsidRPr="00FF5995" w:rsidRDefault="00FF5995" w:rsidP="007938F2">
            <w:pPr>
              <w:jc w:val="both"/>
              <w:rPr>
                <w:sz w:val="24"/>
                <w:szCs w:val="24"/>
              </w:rPr>
            </w:pPr>
          </w:p>
        </w:tc>
        <w:tc>
          <w:tcPr>
            <w:tcW w:w="3016" w:type="dxa"/>
          </w:tcPr>
          <w:p w:rsidR="00FF5995" w:rsidRPr="00FF5995" w:rsidRDefault="00FF5995" w:rsidP="007938F2">
            <w:pPr>
              <w:jc w:val="both"/>
              <w:rPr>
                <w:sz w:val="24"/>
                <w:szCs w:val="24"/>
              </w:rPr>
            </w:pP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ванны напольные</w:t>
            </w:r>
          </w:p>
        </w:tc>
        <w:tc>
          <w:tcPr>
            <w:tcW w:w="3020" w:type="dxa"/>
          </w:tcPr>
          <w:p w:rsidR="00FF5995" w:rsidRPr="00FF5995" w:rsidRDefault="00FF5995" w:rsidP="007938F2">
            <w:pPr>
              <w:widowControl/>
              <w:suppressAutoHyphens/>
              <w:autoSpaceDE/>
              <w:autoSpaceDN/>
              <w:adjustRightInd/>
              <w:spacing w:after="200"/>
              <w:jc w:val="center"/>
              <w:rPr>
                <w:sz w:val="24"/>
                <w:szCs w:val="24"/>
                <w:lang w:eastAsia="ar-SA"/>
              </w:rPr>
            </w:pPr>
            <w:r w:rsidRPr="00FF5995">
              <w:rPr>
                <w:sz w:val="24"/>
                <w:szCs w:val="24"/>
              </w:rPr>
              <w:t>наличие</w:t>
            </w: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газовые плиты</w:t>
            </w:r>
          </w:p>
        </w:tc>
        <w:tc>
          <w:tcPr>
            <w:tcW w:w="3020" w:type="dxa"/>
          </w:tcPr>
          <w:p w:rsidR="00FF5995" w:rsidRPr="00FF5995" w:rsidRDefault="00FF5995" w:rsidP="007938F2">
            <w:pPr>
              <w:widowControl/>
              <w:suppressAutoHyphens/>
              <w:autoSpaceDE/>
              <w:autoSpaceDN/>
              <w:adjustRightInd/>
              <w:spacing w:after="200"/>
              <w:jc w:val="center"/>
              <w:rPr>
                <w:sz w:val="24"/>
                <w:szCs w:val="24"/>
                <w:lang w:eastAsia="ar-SA"/>
              </w:rPr>
            </w:pPr>
            <w:r w:rsidRPr="00FF5995">
              <w:rPr>
                <w:sz w:val="24"/>
                <w:szCs w:val="24"/>
              </w:rPr>
              <w:t>наличие</w:t>
            </w: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телефонные сети и оборудование</w:t>
            </w:r>
          </w:p>
        </w:tc>
        <w:tc>
          <w:tcPr>
            <w:tcW w:w="3020" w:type="dxa"/>
          </w:tcPr>
          <w:p w:rsidR="00FF5995" w:rsidRPr="00FF5995" w:rsidRDefault="00FF5995" w:rsidP="007938F2">
            <w:pPr>
              <w:widowControl/>
              <w:suppressAutoHyphens/>
              <w:autoSpaceDE/>
              <w:autoSpaceDN/>
              <w:adjustRightInd/>
              <w:spacing w:after="200"/>
              <w:jc w:val="center"/>
              <w:rPr>
                <w:sz w:val="24"/>
                <w:szCs w:val="24"/>
                <w:lang w:eastAsia="ar-SA"/>
              </w:rPr>
            </w:pPr>
            <w:r w:rsidRPr="00FF5995">
              <w:rPr>
                <w:sz w:val="24"/>
                <w:szCs w:val="24"/>
              </w:rPr>
              <w:t>наличие</w:t>
            </w: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сети проводного радиовещания</w:t>
            </w:r>
          </w:p>
        </w:tc>
        <w:tc>
          <w:tcPr>
            <w:tcW w:w="3020" w:type="dxa"/>
          </w:tcPr>
          <w:p w:rsidR="00FF5995" w:rsidRPr="00FF5995" w:rsidRDefault="00FF5995" w:rsidP="007938F2">
            <w:pPr>
              <w:widowControl/>
              <w:suppressAutoHyphens/>
              <w:autoSpaceDE/>
              <w:autoSpaceDN/>
              <w:adjustRightInd/>
              <w:spacing w:after="200"/>
              <w:jc w:val="center"/>
              <w:rPr>
                <w:sz w:val="24"/>
                <w:szCs w:val="24"/>
                <w:lang w:eastAsia="ar-SA"/>
              </w:rPr>
            </w:pPr>
            <w:r w:rsidRPr="00FF5995">
              <w:rPr>
                <w:sz w:val="24"/>
                <w:szCs w:val="24"/>
              </w:rPr>
              <w:t>наличие</w:t>
            </w: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сигнализация</w:t>
            </w:r>
          </w:p>
        </w:tc>
        <w:tc>
          <w:tcPr>
            <w:tcW w:w="3020" w:type="dxa"/>
          </w:tcPr>
          <w:p w:rsidR="00FF5995" w:rsidRPr="00FF5995" w:rsidRDefault="00FF5995" w:rsidP="007938F2">
            <w:pPr>
              <w:widowControl/>
              <w:suppressAutoHyphens/>
              <w:autoSpaceDE/>
              <w:autoSpaceDN/>
              <w:adjustRightInd/>
              <w:spacing w:after="200"/>
              <w:jc w:val="center"/>
              <w:rPr>
                <w:sz w:val="24"/>
                <w:szCs w:val="24"/>
                <w:lang w:eastAsia="ar-SA"/>
              </w:rPr>
            </w:pPr>
            <w:r w:rsidRPr="00FF5995">
              <w:rPr>
                <w:sz w:val="24"/>
                <w:szCs w:val="24"/>
              </w:rPr>
              <w:t>отсутствует</w:t>
            </w:r>
          </w:p>
        </w:tc>
        <w:tc>
          <w:tcPr>
            <w:tcW w:w="3016" w:type="dxa"/>
          </w:tcPr>
          <w:p w:rsidR="00FF5995" w:rsidRPr="00FF5995" w:rsidRDefault="00FF5995" w:rsidP="007938F2">
            <w:pPr>
              <w:jc w:val="both"/>
              <w:rPr>
                <w:sz w:val="24"/>
                <w:szCs w:val="24"/>
              </w:rPr>
            </w:pP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мусоропровод</w:t>
            </w:r>
          </w:p>
        </w:tc>
        <w:tc>
          <w:tcPr>
            <w:tcW w:w="3020" w:type="dxa"/>
          </w:tcPr>
          <w:p w:rsidR="00FF5995" w:rsidRPr="00FF5995" w:rsidRDefault="00FF5995" w:rsidP="007938F2">
            <w:pPr>
              <w:widowControl/>
              <w:suppressAutoHyphens/>
              <w:autoSpaceDE/>
              <w:autoSpaceDN/>
              <w:adjustRightInd/>
              <w:spacing w:after="200"/>
              <w:jc w:val="center"/>
              <w:rPr>
                <w:sz w:val="24"/>
                <w:szCs w:val="24"/>
                <w:lang w:eastAsia="ar-SA"/>
              </w:rPr>
            </w:pPr>
            <w:r w:rsidRPr="00FF5995">
              <w:rPr>
                <w:sz w:val="24"/>
                <w:szCs w:val="24"/>
              </w:rPr>
              <w:t xml:space="preserve">отсутствует </w:t>
            </w:r>
          </w:p>
        </w:tc>
        <w:tc>
          <w:tcPr>
            <w:tcW w:w="3016" w:type="dxa"/>
          </w:tcPr>
          <w:p w:rsidR="00FF5995" w:rsidRPr="00FF5995" w:rsidRDefault="00FF5995" w:rsidP="007938F2">
            <w:pPr>
              <w:jc w:val="both"/>
              <w:rPr>
                <w:sz w:val="24"/>
                <w:szCs w:val="24"/>
              </w:rPr>
            </w:pP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лифт</w:t>
            </w:r>
          </w:p>
        </w:tc>
        <w:tc>
          <w:tcPr>
            <w:tcW w:w="3020" w:type="dxa"/>
          </w:tcPr>
          <w:p w:rsidR="00FF5995" w:rsidRPr="00FF5995" w:rsidRDefault="00FF5995" w:rsidP="007938F2">
            <w:pPr>
              <w:widowControl/>
              <w:suppressAutoHyphens/>
              <w:autoSpaceDE/>
              <w:autoSpaceDN/>
              <w:adjustRightInd/>
              <w:spacing w:after="200"/>
              <w:jc w:val="center"/>
              <w:rPr>
                <w:sz w:val="24"/>
                <w:szCs w:val="24"/>
                <w:lang w:eastAsia="ar-SA"/>
              </w:rPr>
            </w:pPr>
            <w:r w:rsidRPr="00FF5995">
              <w:rPr>
                <w:sz w:val="24"/>
                <w:szCs w:val="24"/>
              </w:rPr>
              <w:t xml:space="preserve">отсутствует </w:t>
            </w:r>
          </w:p>
        </w:tc>
        <w:tc>
          <w:tcPr>
            <w:tcW w:w="3016" w:type="dxa"/>
          </w:tcPr>
          <w:p w:rsidR="00FF5995" w:rsidRPr="00FF5995" w:rsidRDefault="00FF5995" w:rsidP="007938F2">
            <w:pPr>
              <w:jc w:val="both"/>
              <w:rPr>
                <w:sz w:val="24"/>
                <w:szCs w:val="24"/>
              </w:rPr>
            </w:pP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вентиляция</w:t>
            </w:r>
          </w:p>
        </w:tc>
        <w:tc>
          <w:tcPr>
            <w:tcW w:w="3020" w:type="dxa"/>
          </w:tcPr>
          <w:p w:rsidR="00FF5995" w:rsidRPr="00FF5995" w:rsidRDefault="00FF5995" w:rsidP="007938F2">
            <w:pPr>
              <w:widowControl/>
              <w:suppressAutoHyphens/>
              <w:autoSpaceDE/>
              <w:autoSpaceDN/>
              <w:adjustRightInd/>
              <w:spacing w:after="200"/>
              <w:jc w:val="center"/>
              <w:rPr>
                <w:sz w:val="24"/>
                <w:szCs w:val="24"/>
                <w:lang w:eastAsia="ar-SA"/>
              </w:rPr>
            </w:pPr>
            <w:r w:rsidRPr="00FF5995">
              <w:rPr>
                <w:sz w:val="24"/>
                <w:szCs w:val="24"/>
              </w:rPr>
              <w:t>приточно-вытяжная</w:t>
            </w: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c>
          <w:tcPr>
            <w:tcW w:w="567" w:type="dxa"/>
            <w:vMerge w:val="restart"/>
          </w:tcPr>
          <w:p w:rsidR="00FF5995" w:rsidRPr="00FF5995" w:rsidRDefault="007938F2" w:rsidP="007938F2">
            <w:pPr>
              <w:jc w:val="right"/>
              <w:rPr>
                <w:sz w:val="24"/>
                <w:szCs w:val="24"/>
              </w:rPr>
            </w:pPr>
            <w:r>
              <w:rPr>
                <w:sz w:val="24"/>
                <w:szCs w:val="24"/>
              </w:rPr>
              <w:t>9</w:t>
            </w:r>
            <w:r w:rsidR="00FF5995" w:rsidRPr="00FF5995">
              <w:rPr>
                <w:sz w:val="24"/>
                <w:szCs w:val="24"/>
              </w:rPr>
              <w:t>.</w:t>
            </w:r>
          </w:p>
        </w:tc>
        <w:tc>
          <w:tcPr>
            <w:tcW w:w="3402" w:type="dxa"/>
            <w:gridSpan w:val="2"/>
          </w:tcPr>
          <w:p w:rsidR="00FF5995" w:rsidRPr="00FF5995" w:rsidRDefault="00FF5995" w:rsidP="007938F2">
            <w:pPr>
              <w:jc w:val="both"/>
              <w:rPr>
                <w:sz w:val="24"/>
                <w:szCs w:val="24"/>
              </w:rPr>
            </w:pPr>
            <w:r w:rsidRPr="00FF5995">
              <w:rPr>
                <w:sz w:val="24"/>
                <w:szCs w:val="24"/>
              </w:rPr>
              <w:t xml:space="preserve">Внутридомовые инженерные коммуникации и оборудование для предоставления </w:t>
            </w:r>
            <w:r w:rsidRPr="00FF5995">
              <w:rPr>
                <w:sz w:val="24"/>
                <w:szCs w:val="24"/>
              </w:rPr>
              <w:lastRenderedPageBreak/>
              <w:t>коммунальных услуг</w:t>
            </w:r>
          </w:p>
        </w:tc>
        <w:tc>
          <w:tcPr>
            <w:tcW w:w="3020" w:type="dxa"/>
          </w:tcPr>
          <w:p w:rsidR="00FF5995" w:rsidRPr="00FF5995" w:rsidRDefault="00FF5995" w:rsidP="007938F2">
            <w:pPr>
              <w:jc w:val="center"/>
              <w:rPr>
                <w:sz w:val="24"/>
                <w:szCs w:val="24"/>
              </w:rPr>
            </w:pPr>
          </w:p>
        </w:tc>
        <w:tc>
          <w:tcPr>
            <w:tcW w:w="3016" w:type="dxa"/>
          </w:tcPr>
          <w:p w:rsidR="00FF5995" w:rsidRPr="00FF5995" w:rsidRDefault="00FF5995" w:rsidP="007938F2">
            <w:pPr>
              <w:jc w:val="both"/>
              <w:rPr>
                <w:sz w:val="24"/>
                <w:szCs w:val="24"/>
              </w:rPr>
            </w:pP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электроснабжение</w:t>
            </w:r>
          </w:p>
        </w:tc>
        <w:tc>
          <w:tcPr>
            <w:tcW w:w="3020" w:type="dxa"/>
          </w:tcPr>
          <w:p w:rsidR="00FF5995" w:rsidRPr="00FF5995" w:rsidRDefault="00FF5995" w:rsidP="007938F2">
            <w:pPr>
              <w:jc w:val="center"/>
              <w:rPr>
                <w:sz w:val="24"/>
                <w:szCs w:val="24"/>
              </w:rPr>
            </w:pPr>
            <w:r w:rsidRPr="00FF5995">
              <w:rPr>
                <w:sz w:val="24"/>
                <w:szCs w:val="24"/>
              </w:rPr>
              <w:t>наличие</w:t>
            </w: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rPr>
          <w:trHeight w:val="382"/>
        </w:trPr>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холодное водоснабжение</w:t>
            </w:r>
          </w:p>
        </w:tc>
        <w:tc>
          <w:tcPr>
            <w:tcW w:w="3020" w:type="dxa"/>
          </w:tcPr>
          <w:p w:rsidR="00FF5995" w:rsidRPr="00FF5995" w:rsidRDefault="00FF5995" w:rsidP="007938F2">
            <w:pPr>
              <w:jc w:val="center"/>
              <w:rPr>
                <w:sz w:val="24"/>
                <w:szCs w:val="24"/>
              </w:rPr>
            </w:pPr>
            <w:r w:rsidRPr="00FF5995">
              <w:rPr>
                <w:sz w:val="24"/>
                <w:szCs w:val="24"/>
              </w:rPr>
              <w:t>наличие</w:t>
            </w:r>
          </w:p>
        </w:tc>
        <w:tc>
          <w:tcPr>
            <w:tcW w:w="3016" w:type="dxa"/>
          </w:tcPr>
          <w:p w:rsidR="00FF5995" w:rsidRPr="00FF5995" w:rsidRDefault="00FF5995" w:rsidP="007938F2">
            <w:pPr>
              <w:jc w:val="both"/>
              <w:rPr>
                <w:sz w:val="24"/>
                <w:szCs w:val="24"/>
              </w:rPr>
            </w:pP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водоотведение</w:t>
            </w:r>
          </w:p>
        </w:tc>
        <w:tc>
          <w:tcPr>
            <w:tcW w:w="3020" w:type="dxa"/>
          </w:tcPr>
          <w:p w:rsidR="00FF5995" w:rsidRPr="00FF5995" w:rsidRDefault="00FF5995" w:rsidP="007938F2">
            <w:pPr>
              <w:jc w:val="center"/>
              <w:rPr>
                <w:sz w:val="24"/>
                <w:szCs w:val="24"/>
              </w:rPr>
            </w:pPr>
            <w:r w:rsidRPr="00FF5995">
              <w:rPr>
                <w:sz w:val="24"/>
                <w:szCs w:val="24"/>
              </w:rPr>
              <w:t>наличие</w:t>
            </w:r>
          </w:p>
        </w:tc>
        <w:tc>
          <w:tcPr>
            <w:tcW w:w="3016" w:type="dxa"/>
          </w:tcPr>
          <w:p w:rsidR="00FF5995" w:rsidRPr="00FF5995" w:rsidRDefault="00FF5995" w:rsidP="007938F2">
            <w:pPr>
              <w:jc w:val="both"/>
              <w:rPr>
                <w:sz w:val="24"/>
                <w:szCs w:val="24"/>
              </w:rPr>
            </w:pP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газоснабжение</w:t>
            </w:r>
          </w:p>
        </w:tc>
        <w:tc>
          <w:tcPr>
            <w:tcW w:w="3020" w:type="dxa"/>
          </w:tcPr>
          <w:p w:rsidR="00FF5995" w:rsidRPr="00FF5995" w:rsidRDefault="007A708A" w:rsidP="007938F2">
            <w:pPr>
              <w:jc w:val="center"/>
              <w:rPr>
                <w:sz w:val="24"/>
                <w:szCs w:val="24"/>
              </w:rPr>
            </w:pPr>
            <w:r>
              <w:rPr>
                <w:sz w:val="24"/>
                <w:szCs w:val="24"/>
              </w:rPr>
              <w:t>индивидуальное</w:t>
            </w: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FF5995" w:rsidRPr="00FF5995" w:rsidTr="0030162A">
        <w:tc>
          <w:tcPr>
            <w:tcW w:w="567" w:type="dxa"/>
            <w:vMerge/>
            <w:vAlign w:val="center"/>
          </w:tcPr>
          <w:p w:rsidR="00FF5995" w:rsidRPr="00FF5995" w:rsidRDefault="00FF5995" w:rsidP="007938F2">
            <w:pPr>
              <w:widowControl/>
              <w:autoSpaceDE/>
              <w:autoSpaceDN/>
              <w:adjustRightInd/>
              <w:rPr>
                <w:sz w:val="24"/>
                <w:szCs w:val="24"/>
              </w:rPr>
            </w:pPr>
          </w:p>
        </w:tc>
        <w:tc>
          <w:tcPr>
            <w:tcW w:w="848" w:type="dxa"/>
          </w:tcPr>
          <w:p w:rsidR="00FF5995" w:rsidRPr="00FF5995" w:rsidRDefault="00FF5995" w:rsidP="007938F2">
            <w:pPr>
              <w:jc w:val="both"/>
              <w:rPr>
                <w:sz w:val="24"/>
                <w:szCs w:val="24"/>
              </w:rPr>
            </w:pPr>
          </w:p>
        </w:tc>
        <w:tc>
          <w:tcPr>
            <w:tcW w:w="2554" w:type="dxa"/>
          </w:tcPr>
          <w:p w:rsidR="00FF5995" w:rsidRPr="00FF5995" w:rsidRDefault="00FF5995" w:rsidP="007938F2">
            <w:pPr>
              <w:jc w:val="both"/>
              <w:rPr>
                <w:sz w:val="24"/>
                <w:szCs w:val="24"/>
              </w:rPr>
            </w:pPr>
            <w:r w:rsidRPr="00FF5995">
              <w:rPr>
                <w:sz w:val="24"/>
                <w:szCs w:val="24"/>
              </w:rPr>
              <w:t xml:space="preserve">отопление </w:t>
            </w:r>
          </w:p>
        </w:tc>
        <w:tc>
          <w:tcPr>
            <w:tcW w:w="3020" w:type="dxa"/>
          </w:tcPr>
          <w:p w:rsidR="00FF5995" w:rsidRPr="00FF5995" w:rsidRDefault="007A708A" w:rsidP="007938F2">
            <w:pPr>
              <w:jc w:val="center"/>
              <w:rPr>
                <w:sz w:val="24"/>
                <w:szCs w:val="24"/>
              </w:rPr>
            </w:pPr>
            <w:r>
              <w:rPr>
                <w:sz w:val="24"/>
                <w:szCs w:val="24"/>
              </w:rPr>
              <w:t>индивидуальное газовое</w:t>
            </w:r>
          </w:p>
        </w:tc>
        <w:tc>
          <w:tcPr>
            <w:tcW w:w="3016" w:type="dxa"/>
          </w:tcPr>
          <w:p w:rsidR="00FF5995" w:rsidRPr="00FF5995" w:rsidRDefault="00FF5995" w:rsidP="007938F2">
            <w:pPr>
              <w:jc w:val="both"/>
              <w:rPr>
                <w:sz w:val="24"/>
                <w:szCs w:val="24"/>
              </w:rPr>
            </w:pPr>
            <w:r w:rsidRPr="00FF5995">
              <w:rPr>
                <w:sz w:val="24"/>
                <w:szCs w:val="24"/>
              </w:rPr>
              <w:t>Без повреждений</w:t>
            </w:r>
          </w:p>
        </w:tc>
      </w:tr>
      <w:tr w:rsidR="007A708A" w:rsidRPr="00FF5995" w:rsidTr="0030162A">
        <w:trPr>
          <w:gridAfter w:val="4"/>
          <w:wAfter w:w="9438" w:type="dxa"/>
          <w:trHeight w:val="276"/>
        </w:trPr>
        <w:tc>
          <w:tcPr>
            <w:tcW w:w="567" w:type="dxa"/>
            <w:vMerge/>
            <w:vAlign w:val="center"/>
          </w:tcPr>
          <w:p w:rsidR="007A708A" w:rsidRPr="00FF5995" w:rsidRDefault="007A708A" w:rsidP="007938F2">
            <w:pPr>
              <w:widowControl/>
              <w:autoSpaceDE/>
              <w:autoSpaceDN/>
              <w:adjustRightInd/>
              <w:rPr>
                <w:sz w:val="24"/>
                <w:szCs w:val="24"/>
              </w:rPr>
            </w:pPr>
          </w:p>
        </w:tc>
      </w:tr>
    </w:tbl>
    <w:p w:rsidR="005704D7" w:rsidRPr="006604BE" w:rsidRDefault="00B04798" w:rsidP="005704D7">
      <w:pPr>
        <w:widowControl/>
        <w:tabs>
          <w:tab w:val="left" w:pos="7860"/>
        </w:tabs>
        <w:autoSpaceDE/>
        <w:autoSpaceDN/>
        <w:adjustRightInd/>
        <w:ind w:firstLine="540"/>
        <w:jc w:val="right"/>
        <w:rPr>
          <w:sz w:val="24"/>
          <w:szCs w:val="24"/>
        </w:rPr>
      </w:pPr>
      <w:r>
        <w:rPr>
          <w:sz w:val="24"/>
          <w:szCs w:val="24"/>
        </w:rPr>
        <w:t>П</w:t>
      </w:r>
      <w:r w:rsidR="005704D7" w:rsidRPr="006604BE">
        <w:rPr>
          <w:sz w:val="24"/>
          <w:szCs w:val="24"/>
        </w:rPr>
        <w:t xml:space="preserve">риложение № </w:t>
      </w:r>
      <w:r w:rsidR="005704D7">
        <w:rPr>
          <w:sz w:val="24"/>
          <w:szCs w:val="24"/>
        </w:rPr>
        <w:t>8</w:t>
      </w:r>
    </w:p>
    <w:p w:rsidR="005704D7" w:rsidRDefault="005704D7" w:rsidP="005704D7">
      <w:pPr>
        <w:widowControl/>
        <w:autoSpaceDE/>
        <w:autoSpaceDN/>
        <w:adjustRightInd/>
        <w:ind w:firstLine="540"/>
        <w:jc w:val="right"/>
        <w:rPr>
          <w:sz w:val="24"/>
          <w:szCs w:val="24"/>
        </w:rPr>
      </w:pPr>
      <w:r w:rsidRPr="006604BE">
        <w:rPr>
          <w:sz w:val="24"/>
          <w:szCs w:val="24"/>
        </w:rPr>
        <w:t xml:space="preserve">                                                                               к конкурсной документации</w:t>
      </w:r>
    </w:p>
    <w:p w:rsidR="005704D7" w:rsidRDefault="005704D7" w:rsidP="005704D7">
      <w:pPr>
        <w:widowControl/>
        <w:autoSpaceDE/>
        <w:autoSpaceDN/>
        <w:adjustRightInd/>
        <w:ind w:firstLine="540"/>
        <w:jc w:val="right"/>
        <w:rPr>
          <w:sz w:val="24"/>
          <w:szCs w:val="24"/>
        </w:rPr>
      </w:pPr>
    </w:p>
    <w:p w:rsidR="005704D7" w:rsidRPr="006604BE" w:rsidRDefault="005704D7" w:rsidP="005704D7">
      <w:pPr>
        <w:widowControl/>
        <w:autoSpaceDE/>
        <w:autoSpaceDN/>
        <w:adjustRightInd/>
        <w:ind w:firstLine="540"/>
        <w:jc w:val="right"/>
        <w:rPr>
          <w:sz w:val="24"/>
          <w:szCs w:val="24"/>
        </w:rPr>
      </w:pPr>
    </w:p>
    <w:tbl>
      <w:tblPr>
        <w:tblW w:w="9938" w:type="dxa"/>
        <w:tblInd w:w="93" w:type="dxa"/>
        <w:tblLayout w:type="fixed"/>
        <w:tblLook w:val="0000"/>
      </w:tblPr>
      <w:tblGrid>
        <w:gridCol w:w="394"/>
        <w:gridCol w:w="1606"/>
        <w:gridCol w:w="2551"/>
        <w:gridCol w:w="2679"/>
        <w:gridCol w:w="440"/>
        <w:gridCol w:w="709"/>
        <w:gridCol w:w="388"/>
        <w:gridCol w:w="320"/>
        <w:gridCol w:w="567"/>
        <w:gridCol w:w="284"/>
      </w:tblGrid>
      <w:tr w:rsidR="005704D7" w:rsidRPr="00882FB6" w:rsidTr="0022469B">
        <w:trPr>
          <w:gridAfter w:val="1"/>
          <w:wAfter w:w="284" w:type="dxa"/>
          <w:trHeight w:val="315"/>
        </w:trPr>
        <w:tc>
          <w:tcPr>
            <w:tcW w:w="9654" w:type="dxa"/>
            <w:gridSpan w:val="9"/>
            <w:tcBorders>
              <w:top w:val="nil"/>
              <w:left w:val="nil"/>
              <w:bottom w:val="nil"/>
              <w:right w:val="nil"/>
            </w:tcBorders>
            <w:shd w:val="clear" w:color="auto" w:fill="auto"/>
            <w:vAlign w:val="bottom"/>
          </w:tcPr>
          <w:p w:rsidR="005704D7" w:rsidRPr="00882FB6" w:rsidRDefault="005704D7" w:rsidP="005E0F00">
            <w:pPr>
              <w:jc w:val="center"/>
              <w:rPr>
                <w:b/>
                <w:bCs/>
              </w:rPr>
            </w:pPr>
            <w:r w:rsidRPr="00882FB6">
              <w:rPr>
                <w:b/>
                <w:bCs/>
              </w:rPr>
              <w:t>ПЕРЕЧЕНЬ</w:t>
            </w:r>
          </w:p>
        </w:tc>
      </w:tr>
      <w:tr w:rsidR="005704D7" w:rsidRPr="00882FB6" w:rsidTr="0022469B">
        <w:trPr>
          <w:gridAfter w:val="1"/>
          <w:wAfter w:w="284" w:type="dxa"/>
          <w:trHeight w:val="315"/>
        </w:trPr>
        <w:tc>
          <w:tcPr>
            <w:tcW w:w="9654" w:type="dxa"/>
            <w:gridSpan w:val="9"/>
            <w:tcBorders>
              <w:top w:val="nil"/>
              <w:left w:val="nil"/>
              <w:bottom w:val="nil"/>
              <w:right w:val="nil"/>
            </w:tcBorders>
            <w:shd w:val="clear" w:color="auto" w:fill="auto"/>
            <w:vAlign w:val="bottom"/>
          </w:tcPr>
          <w:p w:rsidR="005704D7" w:rsidRPr="00882FB6" w:rsidRDefault="005704D7" w:rsidP="005E0F00">
            <w:pPr>
              <w:jc w:val="center"/>
              <w:rPr>
                <w:b/>
                <w:bCs/>
                <w:i/>
              </w:rPr>
            </w:pPr>
            <w:r w:rsidRPr="00882FB6">
              <w:rPr>
                <w:b/>
                <w:bCs/>
                <w:i/>
              </w:rPr>
              <w:t>обязательных работ и услуг по содержанию и ремонту</w:t>
            </w:r>
          </w:p>
        </w:tc>
      </w:tr>
      <w:tr w:rsidR="005704D7" w:rsidRPr="00882FB6" w:rsidTr="0022469B">
        <w:trPr>
          <w:gridAfter w:val="1"/>
          <w:wAfter w:w="284" w:type="dxa"/>
          <w:trHeight w:val="315"/>
        </w:trPr>
        <w:tc>
          <w:tcPr>
            <w:tcW w:w="9654" w:type="dxa"/>
            <w:gridSpan w:val="9"/>
            <w:tcBorders>
              <w:top w:val="nil"/>
              <w:left w:val="nil"/>
              <w:bottom w:val="nil"/>
              <w:right w:val="nil"/>
            </w:tcBorders>
            <w:shd w:val="clear" w:color="auto" w:fill="auto"/>
            <w:vAlign w:val="bottom"/>
          </w:tcPr>
          <w:p w:rsidR="005704D7" w:rsidRPr="00882FB6" w:rsidRDefault="005704D7" w:rsidP="005E0F00">
            <w:pPr>
              <w:jc w:val="center"/>
              <w:rPr>
                <w:b/>
                <w:bCs/>
                <w:i/>
              </w:rPr>
            </w:pPr>
            <w:r w:rsidRPr="00882FB6">
              <w:rPr>
                <w:b/>
                <w:bCs/>
                <w:i/>
              </w:rPr>
              <w:t>общего имущества собственников помещений в многоквартирном доме,</w:t>
            </w:r>
          </w:p>
        </w:tc>
      </w:tr>
      <w:tr w:rsidR="005704D7" w:rsidRPr="00882FB6" w:rsidTr="0022469B">
        <w:trPr>
          <w:gridAfter w:val="1"/>
          <w:wAfter w:w="284" w:type="dxa"/>
          <w:trHeight w:val="315"/>
        </w:trPr>
        <w:tc>
          <w:tcPr>
            <w:tcW w:w="9654" w:type="dxa"/>
            <w:gridSpan w:val="9"/>
            <w:tcBorders>
              <w:top w:val="nil"/>
              <w:left w:val="nil"/>
              <w:bottom w:val="nil"/>
              <w:right w:val="nil"/>
            </w:tcBorders>
            <w:shd w:val="clear" w:color="auto" w:fill="auto"/>
            <w:vAlign w:val="bottom"/>
          </w:tcPr>
          <w:p w:rsidR="005704D7" w:rsidRPr="00882FB6" w:rsidRDefault="005704D7" w:rsidP="005E0F00">
            <w:pPr>
              <w:jc w:val="center"/>
              <w:rPr>
                <w:b/>
                <w:bCs/>
                <w:i/>
              </w:rPr>
            </w:pPr>
            <w:r w:rsidRPr="00882FB6">
              <w:rPr>
                <w:b/>
                <w:bCs/>
                <w:i/>
              </w:rPr>
              <w:t>являющегося объектом конкурса</w:t>
            </w:r>
          </w:p>
        </w:tc>
      </w:tr>
      <w:tr w:rsidR="005704D7" w:rsidRPr="00882FB6" w:rsidTr="0022469B">
        <w:trPr>
          <w:gridAfter w:val="1"/>
          <w:wAfter w:w="284" w:type="dxa"/>
          <w:trHeight w:val="315"/>
        </w:trPr>
        <w:tc>
          <w:tcPr>
            <w:tcW w:w="4551" w:type="dxa"/>
            <w:gridSpan w:val="3"/>
            <w:tcBorders>
              <w:top w:val="nil"/>
              <w:left w:val="nil"/>
              <w:bottom w:val="nil"/>
              <w:right w:val="nil"/>
            </w:tcBorders>
            <w:shd w:val="clear" w:color="auto" w:fill="auto"/>
            <w:vAlign w:val="bottom"/>
          </w:tcPr>
          <w:p w:rsidR="005704D7" w:rsidRPr="00882FB6" w:rsidRDefault="005704D7" w:rsidP="005E0F00"/>
        </w:tc>
        <w:tc>
          <w:tcPr>
            <w:tcW w:w="2679" w:type="dxa"/>
            <w:tcBorders>
              <w:top w:val="nil"/>
              <w:left w:val="nil"/>
              <w:bottom w:val="nil"/>
              <w:right w:val="nil"/>
            </w:tcBorders>
            <w:shd w:val="clear" w:color="auto" w:fill="auto"/>
            <w:vAlign w:val="bottom"/>
          </w:tcPr>
          <w:p w:rsidR="005704D7" w:rsidRPr="00882FB6" w:rsidRDefault="005704D7" w:rsidP="005E0F00"/>
        </w:tc>
        <w:tc>
          <w:tcPr>
            <w:tcW w:w="1537" w:type="dxa"/>
            <w:gridSpan w:val="3"/>
            <w:tcBorders>
              <w:top w:val="nil"/>
              <w:left w:val="nil"/>
              <w:bottom w:val="nil"/>
              <w:right w:val="nil"/>
            </w:tcBorders>
            <w:shd w:val="clear" w:color="auto" w:fill="auto"/>
            <w:vAlign w:val="bottom"/>
          </w:tcPr>
          <w:p w:rsidR="005704D7" w:rsidRPr="00882FB6" w:rsidRDefault="005704D7" w:rsidP="005E0F00"/>
        </w:tc>
        <w:tc>
          <w:tcPr>
            <w:tcW w:w="887" w:type="dxa"/>
            <w:gridSpan w:val="2"/>
            <w:tcBorders>
              <w:top w:val="nil"/>
              <w:left w:val="nil"/>
              <w:bottom w:val="nil"/>
              <w:right w:val="nil"/>
            </w:tcBorders>
            <w:shd w:val="clear" w:color="auto" w:fill="auto"/>
            <w:vAlign w:val="bottom"/>
          </w:tcPr>
          <w:p w:rsidR="005704D7" w:rsidRPr="00882FB6" w:rsidRDefault="005704D7" w:rsidP="005E0F00"/>
        </w:tc>
      </w:tr>
      <w:tr w:rsidR="005704D7" w:rsidRPr="00882FB6" w:rsidTr="0022469B">
        <w:trPr>
          <w:gridAfter w:val="1"/>
          <w:wAfter w:w="284" w:type="dxa"/>
          <w:trHeight w:val="315"/>
        </w:trPr>
        <w:tc>
          <w:tcPr>
            <w:tcW w:w="4551" w:type="dxa"/>
            <w:gridSpan w:val="3"/>
            <w:tcBorders>
              <w:top w:val="nil"/>
              <w:left w:val="nil"/>
              <w:bottom w:val="nil"/>
              <w:right w:val="nil"/>
            </w:tcBorders>
            <w:shd w:val="clear" w:color="auto" w:fill="auto"/>
            <w:vAlign w:val="bottom"/>
          </w:tcPr>
          <w:p w:rsidR="005704D7" w:rsidRDefault="005704D7" w:rsidP="005E0F00">
            <w:r w:rsidRPr="00D24AC6">
              <w:t>Оренбургская о</w:t>
            </w:r>
            <w:r>
              <w:t>бласть, г. Соль-Илецк, ул. Пшеничная, д. 4</w:t>
            </w:r>
          </w:p>
          <w:p w:rsidR="005704D7" w:rsidRPr="00CA4B1B" w:rsidRDefault="005704D7" w:rsidP="005E0F00">
            <w:pPr>
              <w:rPr>
                <w:bCs/>
              </w:rPr>
            </w:pPr>
            <w:r w:rsidRPr="00CA4B1B">
              <w:rPr>
                <w:bCs/>
              </w:rPr>
              <w:t xml:space="preserve">общая площадь жилых помещений- </w:t>
            </w:r>
            <w:r w:rsidRPr="00CA4B1B">
              <w:t xml:space="preserve"> 398,2</w:t>
            </w:r>
            <w:r>
              <w:t xml:space="preserve"> </w:t>
            </w:r>
            <w:r w:rsidRPr="00CA4B1B">
              <w:rPr>
                <w:bCs/>
              </w:rPr>
              <w:t>кв.м</w:t>
            </w:r>
            <w:r w:rsidR="007938F2">
              <w:rPr>
                <w:bCs/>
              </w:rPr>
              <w:t>.</w:t>
            </w:r>
          </w:p>
        </w:tc>
        <w:tc>
          <w:tcPr>
            <w:tcW w:w="2679" w:type="dxa"/>
            <w:tcBorders>
              <w:top w:val="nil"/>
              <w:left w:val="nil"/>
              <w:bottom w:val="nil"/>
              <w:right w:val="nil"/>
            </w:tcBorders>
            <w:shd w:val="clear" w:color="auto" w:fill="auto"/>
            <w:vAlign w:val="bottom"/>
          </w:tcPr>
          <w:p w:rsidR="005704D7" w:rsidRPr="00882FB6" w:rsidRDefault="005704D7" w:rsidP="005E0F00"/>
        </w:tc>
        <w:tc>
          <w:tcPr>
            <w:tcW w:w="1537" w:type="dxa"/>
            <w:gridSpan w:val="3"/>
            <w:tcBorders>
              <w:top w:val="nil"/>
              <w:left w:val="nil"/>
              <w:bottom w:val="nil"/>
              <w:right w:val="nil"/>
            </w:tcBorders>
            <w:shd w:val="clear" w:color="auto" w:fill="auto"/>
            <w:vAlign w:val="bottom"/>
          </w:tcPr>
          <w:p w:rsidR="005704D7" w:rsidRPr="00882FB6" w:rsidRDefault="005704D7" w:rsidP="005E0F00"/>
        </w:tc>
        <w:tc>
          <w:tcPr>
            <w:tcW w:w="887" w:type="dxa"/>
            <w:gridSpan w:val="2"/>
            <w:tcBorders>
              <w:top w:val="nil"/>
              <w:left w:val="nil"/>
              <w:bottom w:val="nil"/>
              <w:right w:val="nil"/>
            </w:tcBorders>
            <w:shd w:val="clear" w:color="auto" w:fill="auto"/>
            <w:vAlign w:val="bottom"/>
          </w:tcPr>
          <w:p w:rsidR="005704D7" w:rsidRPr="00882FB6" w:rsidRDefault="005704D7" w:rsidP="005E0F00"/>
        </w:tc>
      </w:tr>
      <w:tr w:rsidR="005704D7" w:rsidRPr="00882FB6" w:rsidTr="0022469B">
        <w:tblPrEx>
          <w:tblLook w:val="04A0"/>
        </w:tblPrEx>
        <w:trPr>
          <w:trHeight w:val="255"/>
        </w:trPr>
        <w:tc>
          <w:tcPr>
            <w:tcW w:w="394" w:type="dxa"/>
            <w:tcBorders>
              <w:top w:val="nil"/>
              <w:left w:val="nil"/>
              <w:bottom w:val="nil"/>
              <w:right w:val="nil"/>
            </w:tcBorders>
            <w:shd w:val="clear" w:color="auto" w:fill="auto"/>
            <w:vAlign w:val="center"/>
          </w:tcPr>
          <w:p w:rsidR="005704D7" w:rsidRPr="00882FB6" w:rsidRDefault="005704D7" w:rsidP="005E0F00">
            <w:pPr>
              <w:rPr>
                <w:b/>
                <w:bCs/>
                <w:color w:val="000000"/>
                <w:sz w:val="16"/>
                <w:szCs w:val="16"/>
              </w:rPr>
            </w:pPr>
          </w:p>
        </w:tc>
        <w:tc>
          <w:tcPr>
            <w:tcW w:w="7276" w:type="dxa"/>
            <w:gridSpan w:val="4"/>
            <w:tcBorders>
              <w:top w:val="nil"/>
              <w:left w:val="nil"/>
              <w:bottom w:val="nil"/>
              <w:right w:val="nil"/>
            </w:tcBorders>
            <w:shd w:val="clear" w:color="auto" w:fill="auto"/>
            <w:noWrap/>
            <w:vAlign w:val="bottom"/>
          </w:tcPr>
          <w:p w:rsidR="005704D7" w:rsidRPr="00882FB6" w:rsidRDefault="005704D7" w:rsidP="005E0F00">
            <w:pPr>
              <w:rPr>
                <w:color w:val="000000"/>
                <w:sz w:val="16"/>
                <w:szCs w:val="16"/>
              </w:rPr>
            </w:pPr>
          </w:p>
        </w:tc>
        <w:tc>
          <w:tcPr>
            <w:tcW w:w="709" w:type="dxa"/>
            <w:tcBorders>
              <w:top w:val="nil"/>
              <w:left w:val="nil"/>
              <w:bottom w:val="nil"/>
              <w:right w:val="nil"/>
            </w:tcBorders>
            <w:shd w:val="clear" w:color="auto" w:fill="auto"/>
            <w:vAlign w:val="center"/>
          </w:tcPr>
          <w:p w:rsidR="005704D7" w:rsidRPr="00882FB6" w:rsidRDefault="005704D7" w:rsidP="005E0F00">
            <w:pPr>
              <w:jc w:val="center"/>
              <w:rPr>
                <w:color w:val="000000"/>
              </w:rPr>
            </w:pPr>
          </w:p>
        </w:tc>
        <w:tc>
          <w:tcPr>
            <w:tcW w:w="708" w:type="dxa"/>
            <w:gridSpan w:val="2"/>
            <w:tcBorders>
              <w:top w:val="nil"/>
              <w:left w:val="nil"/>
              <w:bottom w:val="nil"/>
              <w:right w:val="nil"/>
            </w:tcBorders>
            <w:shd w:val="clear" w:color="auto" w:fill="auto"/>
            <w:vAlign w:val="center"/>
          </w:tcPr>
          <w:p w:rsidR="005704D7" w:rsidRPr="00882FB6" w:rsidRDefault="005704D7" w:rsidP="005E0F00">
            <w:pPr>
              <w:jc w:val="center"/>
              <w:rPr>
                <w:color w:val="000000"/>
                <w:sz w:val="16"/>
                <w:szCs w:val="16"/>
              </w:rPr>
            </w:pPr>
          </w:p>
        </w:tc>
        <w:tc>
          <w:tcPr>
            <w:tcW w:w="851" w:type="dxa"/>
            <w:gridSpan w:val="2"/>
            <w:tcBorders>
              <w:top w:val="nil"/>
              <w:left w:val="nil"/>
              <w:bottom w:val="nil"/>
              <w:right w:val="nil"/>
            </w:tcBorders>
            <w:shd w:val="clear" w:color="auto" w:fill="auto"/>
            <w:vAlign w:val="center"/>
          </w:tcPr>
          <w:p w:rsidR="005704D7" w:rsidRPr="00882FB6" w:rsidRDefault="005704D7" w:rsidP="005E0F00">
            <w:pPr>
              <w:jc w:val="center"/>
              <w:rPr>
                <w:color w:val="000000"/>
                <w:sz w:val="16"/>
                <w:szCs w:val="16"/>
              </w:rPr>
            </w:pPr>
          </w:p>
        </w:tc>
      </w:tr>
      <w:tr w:rsidR="005704D7" w:rsidRPr="00882FB6" w:rsidTr="0022469B">
        <w:tblPrEx>
          <w:tblLook w:val="04A0"/>
        </w:tblPrEx>
        <w:trPr>
          <w:trHeight w:val="240"/>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b/>
                <w:bCs/>
                <w:i/>
                <w:iCs/>
                <w:color w:val="000000"/>
                <w:sz w:val="14"/>
                <w:szCs w:val="14"/>
              </w:rPr>
            </w:pPr>
            <w:r w:rsidRPr="00882FB6">
              <w:rPr>
                <w:b/>
                <w:bCs/>
                <w:i/>
                <w:iCs/>
                <w:color w:val="000000"/>
                <w:sz w:val="14"/>
                <w:szCs w:val="14"/>
              </w:rPr>
              <w:t>№ п/п</w:t>
            </w:r>
          </w:p>
        </w:tc>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04D7" w:rsidRDefault="005704D7" w:rsidP="005E0F00">
            <w:pPr>
              <w:jc w:val="center"/>
              <w:rPr>
                <w:b/>
                <w:bCs/>
                <w:i/>
                <w:iCs/>
                <w:color w:val="000000"/>
                <w:sz w:val="14"/>
                <w:szCs w:val="14"/>
              </w:rPr>
            </w:pPr>
            <w:r>
              <w:rPr>
                <w:b/>
                <w:bCs/>
                <w:i/>
                <w:iCs/>
                <w:color w:val="000000"/>
                <w:sz w:val="14"/>
                <w:szCs w:val="14"/>
              </w:rPr>
              <w:t xml:space="preserve">Наименование </w:t>
            </w:r>
          </w:p>
          <w:p w:rsidR="005704D7" w:rsidRPr="00882FB6" w:rsidRDefault="005704D7" w:rsidP="005E0F00">
            <w:pPr>
              <w:jc w:val="center"/>
              <w:rPr>
                <w:b/>
                <w:bCs/>
                <w:i/>
                <w:iCs/>
                <w:color w:val="000000"/>
                <w:sz w:val="14"/>
                <w:szCs w:val="14"/>
              </w:rPr>
            </w:pPr>
            <w:r w:rsidRPr="00882FB6">
              <w:rPr>
                <w:b/>
                <w:bCs/>
                <w:i/>
                <w:iCs/>
                <w:color w:val="000000"/>
                <w:sz w:val="14"/>
                <w:szCs w:val="14"/>
              </w:rPr>
              <w:t>Вид работы (услуги)</w:t>
            </w:r>
          </w:p>
        </w:tc>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b/>
                <w:bCs/>
                <w:i/>
                <w:iCs/>
                <w:color w:val="000000"/>
                <w:sz w:val="14"/>
                <w:szCs w:val="14"/>
              </w:rPr>
            </w:pPr>
            <w:r w:rsidRPr="00882FB6">
              <w:rPr>
                <w:b/>
                <w:bCs/>
                <w:i/>
                <w:iCs/>
                <w:color w:val="000000"/>
                <w:sz w:val="14"/>
                <w:szCs w:val="14"/>
              </w:rPr>
              <w:t>Описание содержания каждой работы (услуги)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b/>
                <w:bCs/>
                <w:i/>
                <w:iCs/>
                <w:color w:val="000000"/>
                <w:sz w:val="14"/>
                <w:szCs w:val="14"/>
              </w:rPr>
            </w:pPr>
            <w:r>
              <w:rPr>
                <w:b/>
                <w:bCs/>
                <w:i/>
                <w:iCs/>
                <w:color w:val="000000"/>
                <w:sz w:val="14"/>
                <w:szCs w:val="14"/>
              </w:rPr>
              <w:t>периодичность</w:t>
            </w:r>
            <w:r w:rsidRPr="00882FB6">
              <w:rPr>
                <w:b/>
                <w:bCs/>
                <w:i/>
                <w:iCs/>
                <w:color w:val="000000"/>
                <w:sz w:val="14"/>
                <w:szCs w:val="14"/>
              </w:rPr>
              <w:t xml:space="preserve"> </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5704D7" w:rsidRPr="00882FB6" w:rsidRDefault="005704D7" w:rsidP="005E0F00">
            <w:pPr>
              <w:jc w:val="center"/>
              <w:rPr>
                <w:b/>
                <w:bCs/>
                <w:i/>
                <w:iCs/>
                <w:color w:val="000000"/>
                <w:sz w:val="14"/>
                <w:szCs w:val="14"/>
              </w:rPr>
            </w:pPr>
            <w:r w:rsidRPr="00882FB6">
              <w:rPr>
                <w:b/>
                <w:bCs/>
                <w:i/>
                <w:iCs/>
                <w:color w:val="000000"/>
                <w:sz w:val="14"/>
                <w:szCs w:val="14"/>
              </w:rPr>
              <w:t xml:space="preserve">Стоимость </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b/>
                <w:bCs/>
                <w:color w:val="000000"/>
                <w:sz w:val="14"/>
                <w:szCs w:val="14"/>
              </w:rPr>
            </w:pPr>
            <w:r w:rsidRPr="00882FB6">
              <w:rPr>
                <w:b/>
                <w:bCs/>
                <w:color w:val="000000"/>
                <w:sz w:val="14"/>
                <w:szCs w:val="14"/>
              </w:rPr>
              <w:t>Итого стоимость работ за год, руб/м2</w:t>
            </w:r>
          </w:p>
        </w:tc>
      </w:tr>
      <w:tr w:rsidR="005704D7" w:rsidRPr="00882FB6" w:rsidTr="0022469B">
        <w:tblPrEx>
          <w:tblLook w:val="04A0"/>
        </w:tblPrEx>
        <w:trPr>
          <w:trHeight w:val="195"/>
        </w:trPr>
        <w:tc>
          <w:tcPr>
            <w:tcW w:w="394" w:type="dxa"/>
            <w:vMerge/>
            <w:tcBorders>
              <w:top w:val="single" w:sz="4" w:space="0" w:color="auto"/>
              <w:left w:val="single" w:sz="4" w:space="0" w:color="auto"/>
              <w:bottom w:val="single" w:sz="4" w:space="0" w:color="auto"/>
              <w:right w:val="single" w:sz="4" w:space="0" w:color="auto"/>
            </w:tcBorders>
            <w:vAlign w:val="center"/>
          </w:tcPr>
          <w:p w:rsidR="005704D7" w:rsidRPr="00882FB6" w:rsidRDefault="005704D7" w:rsidP="005E0F00">
            <w:pPr>
              <w:rPr>
                <w:b/>
                <w:bCs/>
                <w:i/>
                <w:iCs/>
                <w:color w:val="000000"/>
                <w:sz w:val="14"/>
                <w:szCs w:val="14"/>
              </w:rPr>
            </w:pPr>
          </w:p>
        </w:tc>
        <w:tc>
          <w:tcPr>
            <w:tcW w:w="1606" w:type="dxa"/>
            <w:vMerge/>
            <w:tcBorders>
              <w:top w:val="single" w:sz="4" w:space="0" w:color="auto"/>
              <w:left w:val="single" w:sz="4" w:space="0" w:color="auto"/>
              <w:bottom w:val="single" w:sz="4" w:space="0" w:color="000000"/>
              <w:right w:val="single" w:sz="4" w:space="0" w:color="auto"/>
            </w:tcBorders>
            <w:vAlign w:val="center"/>
          </w:tcPr>
          <w:p w:rsidR="005704D7" w:rsidRPr="00882FB6" w:rsidRDefault="005704D7" w:rsidP="005E0F00">
            <w:pPr>
              <w:rPr>
                <w:b/>
                <w:bCs/>
                <w:i/>
                <w:iCs/>
                <w:color w:val="000000"/>
                <w:sz w:val="14"/>
                <w:szCs w:val="14"/>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tcPr>
          <w:p w:rsidR="005704D7" w:rsidRPr="00882FB6" w:rsidRDefault="005704D7" w:rsidP="005E0F00">
            <w:pPr>
              <w:rPr>
                <w:b/>
                <w:bCs/>
                <w:i/>
                <w:i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704D7" w:rsidRPr="00882FB6" w:rsidRDefault="005704D7" w:rsidP="005E0F00">
            <w:pPr>
              <w:rPr>
                <w:b/>
                <w:bCs/>
                <w:i/>
                <w:iCs/>
                <w:color w:val="000000"/>
                <w:sz w:val="14"/>
                <w:szCs w:val="14"/>
              </w:rPr>
            </w:pPr>
          </w:p>
        </w:tc>
        <w:tc>
          <w:tcPr>
            <w:tcW w:w="708" w:type="dxa"/>
            <w:gridSpan w:val="2"/>
            <w:tcBorders>
              <w:top w:val="nil"/>
              <w:left w:val="nil"/>
              <w:bottom w:val="single" w:sz="4" w:space="0" w:color="auto"/>
              <w:right w:val="single" w:sz="4" w:space="0" w:color="auto"/>
            </w:tcBorders>
            <w:shd w:val="clear" w:color="auto" w:fill="auto"/>
            <w:vAlign w:val="center"/>
          </w:tcPr>
          <w:p w:rsidR="005704D7" w:rsidRPr="00882FB6" w:rsidRDefault="005704D7" w:rsidP="005E0F00">
            <w:pPr>
              <w:jc w:val="center"/>
              <w:rPr>
                <w:b/>
                <w:bCs/>
                <w:i/>
                <w:iCs/>
                <w:color w:val="000000"/>
                <w:sz w:val="14"/>
                <w:szCs w:val="14"/>
              </w:rPr>
            </w:pPr>
            <w:r w:rsidRPr="00882FB6">
              <w:rPr>
                <w:b/>
                <w:bCs/>
                <w:i/>
                <w:iCs/>
                <w:color w:val="000000"/>
                <w:sz w:val="14"/>
                <w:szCs w:val="14"/>
              </w:rPr>
              <w:t>работ и услуг</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4"/>
                <w:szCs w:val="14"/>
              </w:rPr>
            </w:pPr>
          </w:p>
        </w:tc>
      </w:tr>
      <w:tr w:rsidR="005704D7" w:rsidRPr="00882FB6" w:rsidTr="0022469B">
        <w:tblPrEx>
          <w:tblLook w:val="04A0"/>
        </w:tblPrEx>
        <w:trPr>
          <w:trHeight w:val="240"/>
        </w:trPr>
        <w:tc>
          <w:tcPr>
            <w:tcW w:w="394" w:type="dxa"/>
            <w:vMerge/>
            <w:tcBorders>
              <w:top w:val="single" w:sz="4" w:space="0" w:color="auto"/>
              <w:left w:val="single" w:sz="4" w:space="0" w:color="auto"/>
              <w:bottom w:val="single" w:sz="4" w:space="0" w:color="auto"/>
              <w:right w:val="single" w:sz="4" w:space="0" w:color="auto"/>
            </w:tcBorders>
            <w:vAlign w:val="center"/>
          </w:tcPr>
          <w:p w:rsidR="005704D7" w:rsidRPr="00882FB6" w:rsidRDefault="005704D7" w:rsidP="005E0F00">
            <w:pPr>
              <w:rPr>
                <w:b/>
                <w:bCs/>
                <w:i/>
                <w:iCs/>
                <w:color w:val="000000"/>
                <w:sz w:val="14"/>
                <w:szCs w:val="14"/>
              </w:rPr>
            </w:pPr>
          </w:p>
        </w:tc>
        <w:tc>
          <w:tcPr>
            <w:tcW w:w="1606" w:type="dxa"/>
            <w:vMerge/>
            <w:tcBorders>
              <w:top w:val="single" w:sz="4" w:space="0" w:color="auto"/>
              <w:left w:val="single" w:sz="4" w:space="0" w:color="auto"/>
              <w:bottom w:val="single" w:sz="4" w:space="0" w:color="000000"/>
              <w:right w:val="single" w:sz="4" w:space="0" w:color="auto"/>
            </w:tcBorders>
            <w:vAlign w:val="center"/>
          </w:tcPr>
          <w:p w:rsidR="005704D7" w:rsidRPr="00882FB6" w:rsidRDefault="005704D7" w:rsidP="005E0F00">
            <w:pPr>
              <w:rPr>
                <w:b/>
                <w:bCs/>
                <w:i/>
                <w:iCs/>
                <w:color w:val="000000"/>
                <w:sz w:val="14"/>
                <w:szCs w:val="14"/>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tcPr>
          <w:p w:rsidR="005704D7" w:rsidRPr="00882FB6" w:rsidRDefault="005704D7" w:rsidP="005E0F00">
            <w:pPr>
              <w:rPr>
                <w:b/>
                <w:bCs/>
                <w:i/>
                <w:i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704D7" w:rsidRPr="00882FB6" w:rsidRDefault="005704D7" w:rsidP="005E0F00">
            <w:pPr>
              <w:rPr>
                <w:b/>
                <w:bCs/>
                <w:i/>
                <w:iCs/>
                <w:color w:val="000000"/>
                <w:sz w:val="14"/>
                <w:szCs w:val="14"/>
              </w:rPr>
            </w:pPr>
          </w:p>
        </w:tc>
        <w:tc>
          <w:tcPr>
            <w:tcW w:w="708" w:type="dxa"/>
            <w:gridSpan w:val="2"/>
            <w:tcBorders>
              <w:top w:val="nil"/>
              <w:left w:val="nil"/>
              <w:bottom w:val="single" w:sz="4" w:space="0" w:color="auto"/>
              <w:right w:val="single" w:sz="4" w:space="0" w:color="auto"/>
            </w:tcBorders>
            <w:shd w:val="clear" w:color="auto" w:fill="auto"/>
            <w:vAlign w:val="center"/>
          </w:tcPr>
          <w:p w:rsidR="005704D7" w:rsidRPr="00882FB6" w:rsidRDefault="005704D7" w:rsidP="005E0F00">
            <w:pPr>
              <w:jc w:val="center"/>
              <w:rPr>
                <w:b/>
                <w:bCs/>
                <w:i/>
                <w:iCs/>
                <w:color w:val="000000"/>
                <w:sz w:val="14"/>
                <w:szCs w:val="14"/>
              </w:rPr>
            </w:pPr>
            <w:r w:rsidRPr="00882FB6">
              <w:rPr>
                <w:b/>
                <w:bCs/>
                <w:i/>
                <w:iCs/>
                <w:color w:val="000000"/>
                <w:sz w:val="14"/>
                <w:szCs w:val="14"/>
              </w:rPr>
              <w:t>руб./м</w:t>
            </w:r>
            <w:r w:rsidRPr="00882FB6">
              <w:rPr>
                <w:b/>
                <w:bCs/>
                <w:i/>
                <w:iCs/>
                <w:color w:val="000000"/>
                <w:sz w:val="14"/>
                <w:szCs w:val="14"/>
                <w:vertAlign w:val="superscript"/>
              </w:rPr>
              <w:t xml:space="preserve">2 </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4"/>
                <w:szCs w:val="14"/>
              </w:rPr>
            </w:pPr>
          </w:p>
        </w:tc>
      </w:tr>
      <w:tr w:rsidR="005704D7" w:rsidRPr="00882FB6" w:rsidTr="0022469B">
        <w:tblPrEx>
          <w:tblLook w:val="04A0"/>
        </w:tblPrEx>
        <w:trPr>
          <w:trHeight w:val="2293"/>
        </w:trPr>
        <w:tc>
          <w:tcPr>
            <w:tcW w:w="394" w:type="dxa"/>
            <w:vMerge w:val="restart"/>
            <w:tcBorders>
              <w:top w:val="nil"/>
              <w:left w:val="single" w:sz="4" w:space="0" w:color="auto"/>
              <w:bottom w:val="single" w:sz="4" w:space="0" w:color="000000"/>
              <w:right w:val="single" w:sz="4" w:space="0" w:color="auto"/>
            </w:tcBorders>
            <w:shd w:val="clear" w:color="auto" w:fill="auto"/>
            <w:vAlign w:val="center"/>
          </w:tcPr>
          <w:p w:rsidR="005704D7" w:rsidRPr="00882FB6" w:rsidRDefault="005704D7" w:rsidP="005E0F00">
            <w:pPr>
              <w:jc w:val="center"/>
              <w:rPr>
                <w:b/>
                <w:bCs/>
                <w:color w:val="000000"/>
                <w:sz w:val="16"/>
                <w:szCs w:val="16"/>
              </w:rPr>
            </w:pPr>
            <w:r w:rsidRPr="00882FB6">
              <w:rPr>
                <w:b/>
                <w:bCs/>
                <w:color w:val="000000"/>
                <w:sz w:val="16"/>
                <w:szCs w:val="16"/>
              </w:rPr>
              <w:t>1</w:t>
            </w:r>
          </w:p>
        </w:tc>
        <w:tc>
          <w:tcPr>
            <w:tcW w:w="1606"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Проведение технических осмотров и устранение незначительных неисправностей в системе отопления, горячего и холодного водоснабжения, водоотведения</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 Устранение неисправностей в системах  канализации, обеспечение их удовлетворительного функционирования. Прочистка внутренней канализации до колодца на выпуске. Выполнение работ по устранению неисправностей общего имущества дома по заявкам жильцов.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w:t>
            </w:r>
            <w:r w:rsidR="007938F2">
              <w:rPr>
                <w:color w:val="000000"/>
                <w:sz w:val="16"/>
                <w:szCs w:val="16"/>
              </w:rPr>
              <w:t>в</w:t>
            </w:r>
            <w:r w:rsidRPr="00882FB6">
              <w:rPr>
                <w:color w:val="000000"/>
                <w:sz w:val="16"/>
                <w:szCs w:val="16"/>
              </w:rPr>
              <w:t xml:space="preserve">, коллективных( общедомовых) приборов учета. </w:t>
            </w:r>
          </w:p>
        </w:tc>
        <w:tc>
          <w:tcPr>
            <w:tcW w:w="709"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Осмотр 2 раза в год, остальное по мере необходимости</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3,45</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5704D7" w:rsidRPr="00882FB6" w:rsidRDefault="005704D7" w:rsidP="005E0F00">
            <w:pPr>
              <w:rPr>
                <w:color w:val="000000"/>
                <w:sz w:val="16"/>
                <w:szCs w:val="16"/>
              </w:rPr>
            </w:pPr>
            <w:r>
              <w:rPr>
                <w:color w:val="000000"/>
                <w:sz w:val="16"/>
                <w:szCs w:val="16"/>
              </w:rPr>
              <w:t>16485,48</w:t>
            </w:r>
          </w:p>
        </w:tc>
      </w:tr>
      <w:tr w:rsidR="005704D7" w:rsidRPr="00882FB6" w:rsidTr="0022469B">
        <w:tblPrEx>
          <w:tblLook w:val="04A0"/>
        </w:tblPrEx>
        <w:trPr>
          <w:trHeight w:val="1582"/>
        </w:trPr>
        <w:tc>
          <w:tcPr>
            <w:tcW w:w="394"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Проведение тех.осмотров и устранение незначительных неисправностей электротехнических устройств</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Проведение  технических осмотров (обследований) электрооборудования в период подготовки к сезонной эксплуатации (весенне-летний и осенне-зимний периоды) и устранение технических неисправностей электротехнических устройств,  а также осмотры после аварийных повреждений с целью выявления неисправностей и их устранения. Замена электрических ламп.</w:t>
            </w:r>
          </w:p>
        </w:tc>
        <w:tc>
          <w:tcPr>
            <w:tcW w:w="709"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 xml:space="preserve"> Осмотр 2 раза в год, остальное по мере необходимости </w:t>
            </w: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1050"/>
        </w:trPr>
        <w:tc>
          <w:tcPr>
            <w:tcW w:w="394"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b/>
                <w:bCs/>
                <w:color w:val="000000"/>
                <w:sz w:val="16"/>
                <w:szCs w:val="16"/>
              </w:rPr>
            </w:pP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Проведение тех.осмотров и устранение незначительных неисправностей в системе вентиляции</w:t>
            </w:r>
          </w:p>
        </w:tc>
        <w:tc>
          <w:tcPr>
            <w:tcW w:w="567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Проведение  технических осмотров (обследований) и устранение неисправности в системах вентиляции. Проверка исправности вентиляционных вытяжек. Прочистка засоренных вентиляционных каналов. Устранение неплотностей в вентиляционных каналах и шахтах, устранение засоров в каналах, устранение неисправностей шиберов дроссель-клапанов в вытяжных шахтах, зонтов над шахтами и дефлекторов, замена дефективных вытяжных решеток и их креплений.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 xml:space="preserve">по мере необходимости    </w:t>
            </w: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184"/>
        </w:trPr>
        <w:tc>
          <w:tcPr>
            <w:tcW w:w="394"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1266"/>
        </w:trPr>
        <w:tc>
          <w:tcPr>
            <w:tcW w:w="394"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 xml:space="preserve">Обход подвалов  </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Обход подвалов, осмотр инженерного оборудования на наличие течи, устранение незначительных неисправностей (регулировка  вентилей, очистка от накипи запорной арматуры, набивка сальников).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контроль за состоянием дверей подвалов и технических подполий, запорных устройств на них, устранение выявлен</w:t>
            </w:r>
            <w:r w:rsidR="00C10760">
              <w:rPr>
                <w:color w:val="000000"/>
                <w:sz w:val="16"/>
                <w:szCs w:val="16"/>
              </w:rPr>
              <w:t>н</w:t>
            </w:r>
            <w:r w:rsidRPr="00882FB6">
              <w:rPr>
                <w:color w:val="000000"/>
                <w:sz w:val="16"/>
                <w:szCs w:val="16"/>
              </w:rPr>
              <w:t>ых неисправностей.</w:t>
            </w:r>
          </w:p>
        </w:tc>
        <w:tc>
          <w:tcPr>
            <w:tcW w:w="709"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 xml:space="preserve">по мере необходимости    </w:t>
            </w: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1124"/>
        </w:trPr>
        <w:tc>
          <w:tcPr>
            <w:tcW w:w="394"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Регулировка, промывка, испытание, консервация и расконсервация систем центрального отопления</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Консервация и расконсервация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 Регулировка   запорной арматуры.</w:t>
            </w:r>
          </w:p>
        </w:tc>
        <w:tc>
          <w:tcPr>
            <w:tcW w:w="709"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1 раз в год</w:t>
            </w: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645"/>
        </w:trPr>
        <w:tc>
          <w:tcPr>
            <w:tcW w:w="394"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b/>
                <w:bCs/>
                <w:color w:val="000000"/>
                <w:sz w:val="16"/>
                <w:szCs w:val="16"/>
              </w:rPr>
            </w:pP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Содержание крыш и кровли</w:t>
            </w:r>
          </w:p>
        </w:tc>
        <w:tc>
          <w:tcPr>
            <w:tcW w:w="567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Очистка кровли  и чердаков от мусора. Очистка кровли от снега и наледи, скалывание сосулек. Проверка кровли на отсутствие протечек.</w:t>
            </w:r>
            <w:r>
              <w:rPr>
                <w:color w:val="000000"/>
                <w:sz w:val="16"/>
                <w:szCs w:val="16"/>
              </w:rPr>
              <w:t xml:space="preserve"> </w:t>
            </w:r>
            <w:r w:rsidRPr="00882FB6">
              <w:rPr>
                <w:color w:val="000000"/>
                <w:sz w:val="16"/>
                <w:szCs w:val="16"/>
              </w:rPr>
              <w:t>Проверка утепления теплых чердаков, плотности зак</w:t>
            </w:r>
            <w:r w:rsidR="00C10760">
              <w:rPr>
                <w:color w:val="000000"/>
                <w:sz w:val="16"/>
                <w:szCs w:val="16"/>
              </w:rPr>
              <w:t>р</w:t>
            </w:r>
            <w:r w:rsidRPr="00882FB6">
              <w:rPr>
                <w:color w:val="000000"/>
                <w:sz w:val="16"/>
                <w:szCs w:val="16"/>
              </w:rPr>
              <w:t>ытия входов на них.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по мере необходимости (осень/зима)</w:t>
            </w: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184"/>
        </w:trPr>
        <w:tc>
          <w:tcPr>
            <w:tcW w:w="394"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1350"/>
        </w:trPr>
        <w:tc>
          <w:tcPr>
            <w:tcW w:w="394"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Подготовка МКД к сезонной эксплуатации</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Проведение осмотров (обследований) конструктивных элементов  здания в период подготовки к сезонной эксплуатации (весенне-летний и осенне-зимний периоды) и устранение незначительных неисправностей (укрепление водосточных труб, колен и воронок, укрепление входных дверей в местах  общего пользования.)</w:t>
            </w:r>
          </w:p>
        </w:tc>
        <w:tc>
          <w:tcPr>
            <w:tcW w:w="709"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Осмотр 2 раза в год, остальное по мере необходимости</w:t>
            </w: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675"/>
        </w:trPr>
        <w:tc>
          <w:tcPr>
            <w:tcW w:w="394" w:type="dxa"/>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Аварийно-диспетчерское обслуживание</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 xml:space="preserve">Прием и регистрация заявок населения, выяснение их причин и характера. Выполнение работ, связанных с ликвидацией аварий и неисправностей  на внутридомовых инженерных сетях.  </w:t>
            </w:r>
          </w:p>
        </w:tc>
        <w:tc>
          <w:tcPr>
            <w:tcW w:w="709"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Круглосуточно</w:t>
            </w: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699"/>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b/>
                <w:bCs/>
                <w:color w:val="000000"/>
                <w:sz w:val="16"/>
                <w:szCs w:val="16"/>
              </w:rPr>
            </w:pPr>
            <w:r w:rsidRPr="00882FB6">
              <w:rPr>
                <w:b/>
                <w:bCs/>
                <w:color w:val="000000"/>
                <w:sz w:val="16"/>
                <w:szCs w:val="16"/>
              </w:rPr>
              <w:t>2</w:t>
            </w:r>
          </w:p>
        </w:tc>
        <w:tc>
          <w:tcPr>
            <w:tcW w:w="1606"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Санитарное содержание придомовой территории</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Работы по уборке земельного участка, входящего в состав общего имущества многоквартирного дома: - подметание земельного участка; - уборка мусора с газона, скашивание травы; - сдвижка и подметание снега; - посыпка территории противогололедными составами и материалами; - механизированная очистка проездов от снега. Уборка крыльца и площадки перед входом в подъезд.</w:t>
            </w:r>
          </w:p>
        </w:tc>
        <w:tc>
          <w:tcPr>
            <w:tcW w:w="709"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согласно санитарных норм, но не менее 2 раз в неделю</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4,69</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5704D7" w:rsidRPr="00882FB6" w:rsidRDefault="005704D7" w:rsidP="005E0F00">
            <w:pPr>
              <w:rPr>
                <w:color w:val="000000"/>
                <w:sz w:val="16"/>
                <w:szCs w:val="16"/>
              </w:rPr>
            </w:pPr>
            <w:r>
              <w:rPr>
                <w:color w:val="000000"/>
                <w:sz w:val="16"/>
                <w:szCs w:val="16"/>
              </w:rPr>
              <w:t>22410,71</w:t>
            </w:r>
          </w:p>
        </w:tc>
      </w:tr>
      <w:tr w:rsidR="005704D7" w:rsidRPr="00882FB6" w:rsidTr="0022469B">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Уборка подъездов</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Еженедельное проведение в подъезде влажной уборки. Мытье окон</w:t>
            </w:r>
          </w:p>
        </w:tc>
        <w:tc>
          <w:tcPr>
            <w:tcW w:w="709"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не менее 2 раз в неделю</w:t>
            </w: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b/>
                <w:bCs/>
                <w:color w:val="000000"/>
                <w:sz w:val="16"/>
                <w:szCs w:val="16"/>
              </w:rPr>
            </w:pPr>
            <w:r w:rsidRPr="00882FB6">
              <w:rPr>
                <w:b/>
                <w:bCs/>
                <w:color w:val="000000"/>
                <w:sz w:val="16"/>
                <w:szCs w:val="16"/>
              </w:rPr>
              <w:t>3</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Техническое обслуживание инженерных  внутридомовых  газовых сетей  (ВДГО)</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1.Содержание внутридомового газового оборудования в исправном и работоспособном техническом состоянии. (по договору с ОАО «Оренбургоблгаз».)</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1 раз в течение года</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0,3</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Pr>
                <w:color w:val="000000"/>
                <w:sz w:val="16"/>
                <w:szCs w:val="16"/>
              </w:rPr>
              <w:t>1433,52</w:t>
            </w:r>
          </w:p>
        </w:tc>
      </w:tr>
      <w:tr w:rsidR="005704D7" w:rsidRPr="00882FB6" w:rsidTr="0022469B">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2. Ежегодное обследование состояния внутридомового газового оборудования в МКД</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b/>
                <w:bCs/>
                <w:color w:val="000000"/>
                <w:sz w:val="16"/>
                <w:szCs w:val="16"/>
              </w:rPr>
            </w:pPr>
            <w:r w:rsidRPr="00882FB6">
              <w:rPr>
                <w:b/>
                <w:bCs/>
                <w:color w:val="000000"/>
                <w:sz w:val="16"/>
                <w:szCs w:val="16"/>
              </w:rPr>
              <w:t>4</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Услуги по управлению многоквартирным домом</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1.Заключение договоров на поставку коммунальных ресурсов с ресурсоснабжающими организациями, договоров на выполнение различных работ и услуг</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Постоянно</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1,92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Pr>
                <w:color w:val="000000"/>
                <w:sz w:val="16"/>
                <w:szCs w:val="16"/>
              </w:rPr>
              <w:t>9174,53</w:t>
            </w:r>
          </w:p>
        </w:tc>
      </w:tr>
      <w:tr w:rsidR="005704D7" w:rsidRPr="00882FB6" w:rsidTr="0022469B">
        <w:tblPrEx>
          <w:tblLook w:val="04A0"/>
        </w:tblPrEx>
        <w:trPr>
          <w:trHeight w:val="675"/>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2.Распределение финансовых средств, поступающих за счет платежей собственников МКД за жилищные  услуги  на выполняемые работы и услуги</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3.Осуществление контроля качества ЖКУ.</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 xml:space="preserve">4. Составление  финансового отчета о доходах и расходах по каждому МКД </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5.Работа по взысканию задолженности по оплате за содержание и ремонт помещения</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6.Работа с Абонентами, прием обращений граждан и заявлений</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7.Планирование  работ   по текущему ремонту и т.п.</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450"/>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b/>
                <w:bCs/>
                <w:color w:val="000000"/>
                <w:sz w:val="16"/>
                <w:szCs w:val="16"/>
              </w:rPr>
            </w:pPr>
            <w:r w:rsidRPr="00882FB6">
              <w:rPr>
                <w:b/>
                <w:bCs/>
                <w:color w:val="000000"/>
                <w:sz w:val="16"/>
                <w:szCs w:val="16"/>
              </w:rPr>
              <w:t>5</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Электроснабжение мест общего пользования</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1.Ведение Агентского договора с ресурсоснабжающей организацией по электроэнергии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Постоянно</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0,86</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Pr>
                <w:color w:val="000000"/>
                <w:sz w:val="16"/>
                <w:szCs w:val="16"/>
              </w:rPr>
              <w:t>4109,43</w:t>
            </w:r>
          </w:p>
        </w:tc>
      </w:tr>
      <w:tr w:rsidR="005704D7" w:rsidRPr="00882FB6" w:rsidTr="0022469B">
        <w:tblPrEx>
          <w:tblLook w:val="04A0"/>
        </w:tblPrEx>
        <w:trPr>
          <w:trHeight w:val="354"/>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2. Снятие показаний индивидуальных приборов учета электроэнергии раз в месяц и заполнение ведомости для расчета услуг по электроснабжению</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3. Оплата затрат на сверхнормативное потреблене энергии на ОДН</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4.Плановые ежегодные осмотры  системы электроснабжения МКД</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5.Проведение мероприятий по энергосбережению в  жилых домах</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630"/>
        </w:trPr>
        <w:tc>
          <w:tcPr>
            <w:tcW w:w="394" w:type="dxa"/>
            <w:tcBorders>
              <w:top w:val="nil"/>
              <w:left w:val="single" w:sz="4" w:space="0" w:color="auto"/>
              <w:bottom w:val="single" w:sz="4" w:space="0" w:color="auto"/>
              <w:right w:val="single" w:sz="4" w:space="0" w:color="auto"/>
            </w:tcBorders>
            <w:shd w:val="clear" w:color="auto" w:fill="auto"/>
            <w:vAlign w:val="center"/>
          </w:tcPr>
          <w:p w:rsidR="005704D7" w:rsidRPr="00882FB6" w:rsidRDefault="0022469B" w:rsidP="005E0F00">
            <w:pPr>
              <w:jc w:val="center"/>
              <w:rPr>
                <w:b/>
                <w:bCs/>
                <w:color w:val="000000"/>
                <w:sz w:val="16"/>
                <w:szCs w:val="16"/>
              </w:rPr>
            </w:pPr>
            <w:r>
              <w:rPr>
                <w:b/>
                <w:bCs/>
                <w:color w:val="000000"/>
                <w:sz w:val="16"/>
                <w:szCs w:val="16"/>
              </w:rPr>
              <w:t>6</w:t>
            </w:r>
          </w:p>
        </w:tc>
        <w:tc>
          <w:tcPr>
            <w:tcW w:w="1606"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 xml:space="preserve">Противопожарное обследование вентканалов и дымоходов в МКД </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Проведение мероприятий по противопожарной безопасности, согласно действующего законодательства с подписанием актов обследования</w:t>
            </w:r>
          </w:p>
        </w:tc>
        <w:tc>
          <w:tcPr>
            <w:tcW w:w="709" w:type="dxa"/>
            <w:tcBorders>
              <w:top w:val="nil"/>
              <w:left w:val="nil"/>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 xml:space="preserve">3 раза в год </w:t>
            </w:r>
          </w:p>
        </w:tc>
        <w:tc>
          <w:tcPr>
            <w:tcW w:w="708" w:type="dxa"/>
            <w:gridSpan w:val="2"/>
            <w:tcBorders>
              <w:top w:val="nil"/>
              <w:left w:val="nil"/>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0,28</w:t>
            </w:r>
          </w:p>
        </w:tc>
        <w:tc>
          <w:tcPr>
            <w:tcW w:w="851" w:type="dxa"/>
            <w:gridSpan w:val="2"/>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Pr>
                <w:color w:val="000000"/>
                <w:sz w:val="16"/>
                <w:szCs w:val="16"/>
              </w:rPr>
              <w:t>1337,95</w:t>
            </w:r>
          </w:p>
        </w:tc>
      </w:tr>
      <w:tr w:rsidR="005704D7" w:rsidRPr="00882FB6" w:rsidTr="0022469B">
        <w:tblPrEx>
          <w:tblLook w:val="04A0"/>
        </w:tblPrEx>
        <w:trPr>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22469B" w:rsidP="005E0F00">
            <w:pPr>
              <w:jc w:val="center"/>
              <w:rPr>
                <w:b/>
                <w:bCs/>
                <w:color w:val="000000"/>
                <w:sz w:val="16"/>
                <w:szCs w:val="16"/>
              </w:rPr>
            </w:pPr>
            <w:r>
              <w:rPr>
                <w:b/>
                <w:bCs/>
                <w:color w:val="000000"/>
                <w:sz w:val="16"/>
                <w:szCs w:val="16"/>
              </w:rPr>
              <w:lastRenderedPageBreak/>
              <w:t>7</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Услуги по начислению и сбору платежей</w:t>
            </w: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1.Ведение лицевых счетов абонентов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Постоянно</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color w:val="000000"/>
                <w:sz w:val="16"/>
                <w:szCs w:val="16"/>
              </w:rPr>
            </w:pPr>
            <w:r w:rsidRPr="00882FB6">
              <w:rPr>
                <w:color w:val="000000"/>
                <w:sz w:val="16"/>
                <w:szCs w:val="16"/>
              </w:rPr>
              <w:t>0,37</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Pr>
                <w:color w:val="000000"/>
                <w:sz w:val="16"/>
                <w:szCs w:val="16"/>
              </w:rPr>
              <w:t>1768,02</w:t>
            </w:r>
          </w:p>
        </w:tc>
      </w:tr>
      <w:tr w:rsidR="005704D7" w:rsidRPr="00882FB6" w:rsidTr="0022469B">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2.Начисление платы по содержанию и текущему ремонту жилья</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3.Выдача справок по запросам жителей</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 xml:space="preserve">4.Учет сведений по собственникам жилых помещений </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5.Прием платежей от граждан, ведение расчетов с организациями осуществляющими услуги  по сбору платежей</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316"/>
        </w:trPr>
        <w:tc>
          <w:tcPr>
            <w:tcW w:w="394"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5670" w:type="dxa"/>
            <w:gridSpan w:val="3"/>
            <w:tcBorders>
              <w:top w:val="nil"/>
              <w:left w:val="nil"/>
              <w:bottom w:val="single" w:sz="4" w:space="0" w:color="auto"/>
              <w:right w:val="single" w:sz="4" w:space="0" w:color="auto"/>
            </w:tcBorders>
            <w:shd w:val="clear" w:color="auto" w:fill="auto"/>
            <w:vAlign w:val="center"/>
          </w:tcPr>
          <w:p w:rsidR="005704D7" w:rsidRPr="00882FB6" w:rsidRDefault="005704D7" w:rsidP="005E0F00">
            <w:pPr>
              <w:rPr>
                <w:color w:val="000000"/>
                <w:sz w:val="16"/>
                <w:szCs w:val="16"/>
              </w:rPr>
            </w:pPr>
            <w:r w:rsidRPr="00882FB6">
              <w:rPr>
                <w:color w:val="000000"/>
                <w:sz w:val="16"/>
                <w:szCs w:val="16"/>
              </w:rPr>
              <w:t>6.Проведени мероприятий по досудебному взысканию  задолженности Абонентов</w:t>
            </w:r>
          </w:p>
        </w:tc>
        <w:tc>
          <w:tcPr>
            <w:tcW w:w="709" w:type="dxa"/>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p>
        </w:tc>
      </w:tr>
      <w:tr w:rsidR="005704D7" w:rsidRPr="00882FB6" w:rsidTr="0022469B">
        <w:tblPrEx>
          <w:tblLook w:val="04A0"/>
        </w:tblPrEx>
        <w:trPr>
          <w:trHeight w:val="1110"/>
        </w:trPr>
        <w:tc>
          <w:tcPr>
            <w:tcW w:w="394" w:type="dxa"/>
            <w:tcBorders>
              <w:top w:val="single" w:sz="4" w:space="0" w:color="auto"/>
              <w:left w:val="single" w:sz="4" w:space="0" w:color="auto"/>
              <w:bottom w:val="single" w:sz="4" w:space="0" w:color="auto"/>
              <w:right w:val="single" w:sz="4" w:space="0" w:color="auto"/>
            </w:tcBorders>
            <w:vAlign w:val="center"/>
          </w:tcPr>
          <w:p w:rsidR="005704D7" w:rsidRPr="00882FB6" w:rsidRDefault="0022469B" w:rsidP="005E0F00">
            <w:pPr>
              <w:jc w:val="center"/>
              <w:rPr>
                <w:b/>
                <w:bCs/>
                <w:color w:val="000000"/>
                <w:sz w:val="16"/>
                <w:szCs w:val="16"/>
              </w:rPr>
            </w:pPr>
            <w:r>
              <w:rPr>
                <w:b/>
                <w:bCs/>
                <w:color w:val="000000"/>
                <w:sz w:val="16"/>
                <w:szCs w:val="16"/>
              </w:rPr>
              <w:t>8</w:t>
            </w:r>
            <w:r w:rsidR="005704D7">
              <w:rPr>
                <w:b/>
                <w:bCs/>
                <w:color w:val="000000"/>
                <w:sz w:val="16"/>
                <w:szCs w:val="16"/>
              </w:rPr>
              <w:t>.</w:t>
            </w:r>
          </w:p>
        </w:tc>
        <w:tc>
          <w:tcPr>
            <w:tcW w:w="1606" w:type="dxa"/>
            <w:tcBorders>
              <w:top w:val="single" w:sz="4" w:space="0" w:color="auto"/>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r>
              <w:rPr>
                <w:color w:val="000000"/>
                <w:sz w:val="16"/>
                <w:szCs w:val="16"/>
              </w:rPr>
              <w:t>Текущий ремонт</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rsidR="005704D7" w:rsidRDefault="0022469B" w:rsidP="005E0F00">
            <w:pPr>
              <w:rPr>
                <w:color w:val="000000"/>
                <w:sz w:val="15"/>
                <w:szCs w:val="15"/>
              </w:rPr>
            </w:pPr>
            <w:r>
              <w:rPr>
                <w:color w:val="000000"/>
                <w:sz w:val="15"/>
                <w:szCs w:val="15"/>
              </w:rPr>
              <w:t>1.</w:t>
            </w:r>
            <w:r w:rsidRPr="00F27C45">
              <w:rPr>
                <w:color w:val="000000"/>
                <w:sz w:val="15"/>
                <w:szCs w:val="15"/>
              </w:rPr>
              <w:t xml:space="preserve"> Выявление деформации и повреждений в несущих конструкциях, надежности крепления ограждений, выбоин и сколов в ступенях;</w:t>
            </w:r>
          </w:p>
          <w:p w:rsidR="0022469B" w:rsidRPr="0022469B" w:rsidRDefault="0022469B" w:rsidP="0022469B">
            <w:pPr>
              <w:rPr>
                <w:color w:val="000000"/>
                <w:sz w:val="16"/>
                <w:szCs w:val="16"/>
              </w:rPr>
            </w:pPr>
            <w:r w:rsidRPr="0022469B">
              <w:rPr>
                <w:color w:val="000000"/>
                <w:sz w:val="16"/>
                <w:szCs w:val="16"/>
              </w:rPr>
              <w:t>2.Частичный ремонт кровли (по заявлению о протечке)</w:t>
            </w:r>
          </w:p>
          <w:p w:rsidR="0022469B" w:rsidRDefault="0022469B" w:rsidP="0022469B">
            <w:pPr>
              <w:rPr>
                <w:color w:val="000000"/>
                <w:sz w:val="16"/>
                <w:szCs w:val="16"/>
              </w:rPr>
            </w:pPr>
            <w:r w:rsidRPr="0022469B">
              <w:rPr>
                <w:color w:val="000000"/>
                <w:sz w:val="16"/>
                <w:szCs w:val="16"/>
              </w:rPr>
              <w:t>3.Ремонт козырьков над входом в подъезд</w:t>
            </w:r>
          </w:p>
          <w:p w:rsidR="0022469B" w:rsidRPr="0022469B" w:rsidRDefault="0022469B" w:rsidP="0022469B">
            <w:pPr>
              <w:rPr>
                <w:color w:val="000000"/>
                <w:sz w:val="16"/>
                <w:szCs w:val="16"/>
              </w:rPr>
            </w:pPr>
            <w:r w:rsidRPr="0022469B">
              <w:rPr>
                <w:color w:val="000000"/>
                <w:sz w:val="16"/>
                <w:szCs w:val="16"/>
              </w:rPr>
              <w:t>4.Частичный ремонт проводки и подъездного освещения жилого дома</w:t>
            </w:r>
          </w:p>
          <w:p w:rsidR="0022469B" w:rsidRPr="0022469B" w:rsidRDefault="0022469B" w:rsidP="0022469B">
            <w:pPr>
              <w:rPr>
                <w:color w:val="000000"/>
                <w:sz w:val="16"/>
                <w:szCs w:val="16"/>
              </w:rPr>
            </w:pPr>
            <w:r>
              <w:rPr>
                <w:color w:val="000000"/>
                <w:sz w:val="16"/>
                <w:szCs w:val="16"/>
              </w:rPr>
              <w:t>5.</w:t>
            </w:r>
            <w:r w:rsidRPr="0022469B">
              <w:rPr>
                <w:color w:val="000000"/>
                <w:sz w:val="16"/>
                <w:szCs w:val="16"/>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22469B" w:rsidRPr="00882FB6" w:rsidRDefault="0022469B" w:rsidP="0022469B">
            <w:pPr>
              <w:rPr>
                <w:color w:val="000000"/>
                <w:sz w:val="16"/>
                <w:szCs w:val="16"/>
              </w:rPr>
            </w:pPr>
            <w:r w:rsidRPr="0022469B">
              <w:rPr>
                <w:color w:val="000000"/>
                <w:sz w:val="16"/>
                <w:szCs w:val="16"/>
              </w:rPr>
              <w:t>6.Герметизация стыков наружных швов</w:t>
            </w:r>
          </w:p>
        </w:tc>
        <w:tc>
          <w:tcPr>
            <w:tcW w:w="709" w:type="dxa"/>
            <w:tcBorders>
              <w:top w:val="single" w:sz="4" w:space="0" w:color="auto"/>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r>
              <w:rPr>
                <w:color w:val="000000"/>
                <w:sz w:val="16"/>
                <w:szCs w:val="16"/>
              </w:rPr>
              <w:t xml:space="preserve">В течении года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r>
              <w:rPr>
                <w:color w:val="000000"/>
                <w:sz w:val="16"/>
                <w:szCs w:val="16"/>
              </w:rPr>
              <w:t>1,77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04D7" w:rsidRPr="00882FB6" w:rsidRDefault="005704D7" w:rsidP="005E0F00">
            <w:pPr>
              <w:rPr>
                <w:color w:val="000000"/>
                <w:sz w:val="16"/>
                <w:szCs w:val="16"/>
              </w:rPr>
            </w:pPr>
            <w:r>
              <w:rPr>
                <w:color w:val="000000"/>
                <w:sz w:val="16"/>
                <w:szCs w:val="16"/>
              </w:rPr>
              <w:t>8457,78</w:t>
            </w:r>
          </w:p>
        </w:tc>
      </w:tr>
      <w:tr w:rsidR="005704D7" w:rsidRPr="00BD05AE" w:rsidTr="0022469B">
        <w:tblPrEx>
          <w:tblLook w:val="04A0"/>
        </w:tblPrEx>
        <w:trPr>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b/>
                <w:bCs/>
                <w:color w:val="000000"/>
                <w:sz w:val="16"/>
                <w:szCs w:val="16"/>
              </w:rPr>
            </w:pPr>
            <w:r w:rsidRPr="00882FB6">
              <w:rPr>
                <w:b/>
                <w:bCs/>
                <w:color w:val="000000"/>
                <w:sz w:val="16"/>
                <w:szCs w:val="16"/>
              </w:rPr>
              <w:t> </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b/>
                <w:bCs/>
                <w:color w:val="000000"/>
                <w:sz w:val="16"/>
                <w:szCs w:val="16"/>
              </w:rPr>
            </w:pPr>
            <w:r w:rsidRPr="00882FB6">
              <w:rPr>
                <w:b/>
                <w:bCs/>
                <w:color w:val="000000"/>
                <w:sz w:val="16"/>
                <w:szCs w:val="16"/>
              </w:rPr>
              <w:t>Итого:</w:t>
            </w:r>
          </w:p>
        </w:tc>
        <w:tc>
          <w:tcPr>
            <w:tcW w:w="567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b/>
                <w:bCs/>
                <w:color w:val="000000"/>
                <w:sz w:val="16"/>
                <w:szCs w:val="16"/>
              </w:rPr>
            </w:pPr>
            <w:r w:rsidRPr="00882FB6">
              <w:rPr>
                <w:b/>
                <w:bCs/>
                <w:color w:val="000000"/>
                <w:sz w:val="16"/>
                <w:szCs w:val="16"/>
              </w:rPr>
              <w:t>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704D7" w:rsidRPr="00882FB6" w:rsidRDefault="005704D7" w:rsidP="005E0F00">
            <w:pPr>
              <w:jc w:val="center"/>
              <w:rPr>
                <w:b/>
                <w:bCs/>
                <w:color w:val="000000"/>
                <w:sz w:val="16"/>
                <w:szCs w:val="16"/>
              </w:rPr>
            </w:pPr>
            <w:r w:rsidRPr="00882FB6">
              <w:rPr>
                <w:b/>
                <w:bCs/>
                <w:color w:val="000000"/>
                <w:sz w:val="16"/>
                <w:szCs w:val="16"/>
              </w:rPr>
              <w:t>Х</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704D7" w:rsidRPr="00321AB0" w:rsidRDefault="005704D7" w:rsidP="005E0F00">
            <w:pPr>
              <w:jc w:val="center"/>
              <w:rPr>
                <w:b/>
                <w:bCs/>
                <w:color w:val="000000"/>
                <w:sz w:val="16"/>
                <w:szCs w:val="16"/>
              </w:rPr>
            </w:pPr>
            <w:r w:rsidRPr="00321AB0">
              <w:rPr>
                <w:b/>
                <w:bCs/>
                <w:color w:val="000000"/>
                <w:sz w:val="16"/>
                <w:szCs w:val="16"/>
              </w:rPr>
              <w:t>15,63</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704D7" w:rsidRPr="00321AB0" w:rsidRDefault="005704D7" w:rsidP="005E0F00">
            <w:pPr>
              <w:jc w:val="center"/>
              <w:rPr>
                <w:b/>
                <w:bCs/>
                <w:color w:val="000000"/>
                <w:sz w:val="16"/>
                <w:szCs w:val="16"/>
              </w:rPr>
            </w:pPr>
            <w:r w:rsidRPr="00321AB0">
              <w:rPr>
                <w:b/>
                <w:bCs/>
                <w:color w:val="000000"/>
                <w:sz w:val="16"/>
                <w:szCs w:val="16"/>
              </w:rPr>
              <w:t>74686,44</w:t>
            </w:r>
          </w:p>
        </w:tc>
      </w:tr>
      <w:tr w:rsidR="005704D7" w:rsidTr="0022469B">
        <w:tblPrEx>
          <w:tblLook w:val="04A0"/>
        </w:tblPrEx>
        <w:trPr>
          <w:trHeight w:val="195"/>
        </w:trPr>
        <w:tc>
          <w:tcPr>
            <w:tcW w:w="394" w:type="dxa"/>
            <w:vMerge/>
            <w:tcBorders>
              <w:top w:val="nil"/>
              <w:left w:val="single" w:sz="4" w:space="0" w:color="auto"/>
              <w:bottom w:val="single" w:sz="4" w:space="0" w:color="auto"/>
              <w:right w:val="single" w:sz="4" w:space="0" w:color="auto"/>
            </w:tcBorders>
            <w:vAlign w:val="center"/>
          </w:tcPr>
          <w:p w:rsidR="005704D7" w:rsidRDefault="005704D7" w:rsidP="005E0F00">
            <w:pPr>
              <w:rPr>
                <w:rFonts w:ascii="Calibri" w:hAnsi="Calibri"/>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5704D7" w:rsidRDefault="005704D7" w:rsidP="005E0F00">
            <w:pPr>
              <w:rPr>
                <w:rFonts w:ascii="Calibri" w:hAnsi="Calibri"/>
                <w:b/>
                <w:bCs/>
                <w:color w:val="000000"/>
                <w:sz w:val="16"/>
                <w:szCs w:val="16"/>
              </w:rPr>
            </w:pPr>
          </w:p>
        </w:tc>
        <w:tc>
          <w:tcPr>
            <w:tcW w:w="5670" w:type="dxa"/>
            <w:gridSpan w:val="3"/>
            <w:vMerge/>
            <w:tcBorders>
              <w:top w:val="nil"/>
              <w:left w:val="single" w:sz="4" w:space="0" w:color="auto"/>
              <w:bottom w:val="single" w:sz="4" w:space="0" w:color="auto"/>
              <w:right w:val="single" w:sz="4" w:space="0" w:color="auto"/>
            </w:tcBorders>
            <w:vAlign w:val="center"/>
          </w:tcPr>
          <w:p w:rsidR="005704D7" w:rsidRDefault="005704D7" w:rsidP="005E0F00">
            <w:pPr>
              <w:rPr>
                <w:rFonts w:ascii="Calibri" w:hAnsi="Calibri"/>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5704D7" w:rsidRDefault="005704D7" w:rsidP="005E0F00">
            <w:pPr>
              <w:rPr>
                <w:rFonts w:ascii="Calibri" w:hAnsi="Calibri"/>
                <w:b/>
                <w:bCs/>
                <w:color w:val="00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5704D7" w:rsidRDefault="005704D7" w:rsidP="005E0F00">
            <w:pPr>
              <w:rPr>
                <w:rFonts w:ascii="Calibri" w:hAnsi="Calibri"/>
                <w:b/>
                <w:bCs/>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tcPr>
          <w:p w:rsidR="005704D7" w:rsidRDefault="005704D7" w:rsidP="005E0F00">
            <w:pPr>
              <w:rPr>
                <w:rFonts w:ascii="Calibri" w:hAnsi="Calibri"/>
                <w:b/>
                <w:bCs/>
                <w:color w:val="000000"/>
                <w:sz w:val="16"/>
                <w:szCs w:val="16"/>
              </w:rPr>
            </w:pPr>
          </w:p>
        </w:tc>
      </w:tr>
    </w:tbl>
    <w:p w:rsidR="005704D7" w:rsidRPr="00FF5995" w:rsidRDefault="005704D7" w:rsidP="005704D7">
      <w:pPr>
        <w:widowControl/>
        <w:suppressAutoHyphens/>
        <w:autoSpaceDN/>
        <w:adjustRightInd/>
        <w:ind w:firstLine="540"/>
        <w:rPr>
          <w:rFonts w:eastAsia="Arial"/>
          <w:sz w:val="24"/>
          <w:szCs w:val="24"/>
          <w:lang w:eastAsia="ar-SA"/>
        </w:rPr>
      </w:pPr>
      <w:r w:rsidRPr="00FF5995">
        <w:rPr>
          <w:rFonts w:eastAsia="Arial"/>
          <w:sz w:val="24"/>
          <w:szCs w:val="24"/>
          <w:lang w:eastAsia="ar-SA"/>
        </w:rPr>
        <w:br w:type="textWrapping" w:clear="all"/>
      </w:r>
    </w:p>
    <w:p w:rsidR="005704D7" w:rsidRPr="00FF5995" w:rsidRDefault="005704D7" w:rsidP="005704D7">
      <w:pPr>
        <w:widowControl/>
        <w:suppressAutoHyphens/>
        <w:autoSpaceDN/>
        <w:adjustRightInd/>
        <w:ind w:firstLine="540"/>
        <w:rPr>
          <w:rFonts w:eastAsia="Arial"/>
          <w:sz w:val="24"/>
          <w:szCs w:val="24"/>
          <w:lang w:eastAsia="ar-SA"/>
        </w:rPr>
      </w:pPr>
    </w:p>
    <w:p w:rsidR="00886E22" w:rsidRDefault="00886E22" w:rsidP="00373C05">
      <w:pPr>
        <w:pStyle w:val="31"/>
        <w:ind w:left="360"/>
        <w:jc w:val="center"/>
        <w:rPr>
          <w:b/>
          <w:sz w:val="24"/>
          <w:szCs w:val="24"/>
          <w:u w:val="single"/>
        </w:rPr>
      </w:pPr>
    </w:p>
    <w:sectPr w:rsidR="00886E22" w:rsidSect="005415AF">
      <w:footerReference w:type="default" r:id="rId33"/>
      <w:pgSz w:w="11906" w:h="16838"/>
      <w:pgMar w:top="993" w:right="849"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381" w:rsidRDefault="005F0381">
      <w:r>
        <w:separator/>
      </w:r>
    </w:p>
  </w:endnote>
  <w:endnote w:type="continuationSeparator" w:id="1">
    <w:p w:rsidR="005F0381" w:rsidRDefault="005F0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FB" w:rsidRDefault="00A075FB">
    <w:pPr>
      <w:pStyle w:val="af4"/>
      <w:jc w:val="right"/>
    </w:pPr>
    <w:fldSimple w:instr=" PAGE   \* MERGEFORMAT ">
      <w:r w:rsidR="00D75DB7">
        <w:rPr>
          <w:noProof/>
        </w:rPr>
        <w:t>5</w:t>
      </w:r>
    </w:fldSimple>
  </w:p>
  <w:p w:rsidR="00A075FB" w:rsidRDefault="00A075F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381" w:rsidRDefault="005F0381">
      <w:r>
        <w:separator/>
      </w:r>
    </w:p>
  </w:footnote>
  <w:footnote w:type="continuationSeparator" w:id="1">
    <w:p w:rsidR="005F0381" w:rsidRDefault="005F0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2"/>
    <w:lvl w:ilvl="0">
      <w:start w:val="11"/>
      <w:numFmt w:val="decimal"/>
      <w:lvlText w:val="%1."/>
      <w:lvlJc w:val="left"/>
      <w:pPr>
        <w:tabs>
          <w:tab w:val="num" w:pos="480"/>
        </w:tabs>
        <w:ind w:left="480" w:hanging="480"/>
      </w:pPr>
    </w:lvl>
    <w:lvl w:ilvl="1">
      <w:start w:val="3"/>
      <w:numFmt w:val="decimal"/>
      <w:lvlText w:val="%1.%2."/>
      <w:lvlJc w:val="left"/>
      <w:pPr>
        <w:tabs>
          <w:tab w:val="num" w:pos="900"/>
        </w:tabs>
        <w:ind w:left="900" w:hanging="48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6"/>
    <w:lvl w:ilvl="0">
      <w:start w:val="1"/>
      <w:numFmt w:val="decimal"/>
      <w:lvlText w:val="%1."/>
      <w:lvlJc w:val="left"/>
      <w:pPr>
        <w:tabs>
          <w:tab w:val="num" w:pos="928"/>
        </w:tabs>
        <w:ind w:left="928" w:hanging="360"/>
      </w:pPr>
    </w:lvl>
  </w:abstractNum>
  <w:abstractNum w:abstractNumId="5">
    <w:nsid w:val="00000006"/>
    <w:multiLevelType w:val="singleLevel"/>
    <w:tmpl w:val="00000006"/>
    <w:name w:val="WW8Num9"/>
    <w:lvl w:ilvl="0">
      <w:start w:val="1"/>
      <w:numFmt w:val="decimal"/>
      <w:lvlText w:val="%1."/>
      <w:lvlJc w:val="left"/>
      <w:pPr>
        <w:tabs>
          <w:tab w:val="num" w:pos="1698"/>
        </w:tabs>
        <w:ind w:left="1698" w:hanging="990"/>
      </w:pPr>
    </w:lvl>
  </w:abstractNum>
  <w:abstractNum w:abstractNumId="6">
    <w:nsid w:val="00000007"/>
    <w:multiLevelType w:val="multilevel"/>
    <w:tmpl w:val="00000007"/>
    <w:name w:val="WW8Num10"/>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2E12D530"/>
    <w:lvl w:ilvl="0">
      <w:start w:val="1"/>
      <w:numFmt w:val="decimal"/>
      <w:lvlText w:val="%1."/>
      <w:lvlJc w:val="left"/>
      <w:pPr>
        <w:tabs>
          <w:tab w:val="num" w:pos="360"/>
        </w:tabs>
        <w:ind w:left="360" w:hanging="360"/>
      </w:pPr>
    </w:lvl>
    <w:lvl w:ilvl="1">
      <w:start w:val="1"/>
      <w:numFmt w:val="decimal"/>
      <w:lvlText w:val="%1.%2."/>
      <w:lvlJc w:val="left"/>
      <w:pPr>
        <w:tabs>
          <w:tab w:val="num" w:pos="2204"/>
        </w:tabs>
        <w:ind w:left="1447" w:firstLine="39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000009"/>
    <w:multiLevelType w:val="multilevel"/>
    <w:tmpl w:val="00000009"/>
    <w:name w:val="WW8Num18"/>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25"/>
    <w:lvl w:ilvl="0">
      <w:numFmt w:val="bullet"/>
      <w:lvlText w:val="-"/>
      <w:lvlJc w:val="left"/>
      <w:pPr>
        <w:tabs>
          <w:tab w:val="num" w:pos="1420"/>
        </w:tabs>
        <w:ind w:left="1060" w:firstLine="0"/>
      </w:pPr>
      <w:rPr>
        <w:rFonts w:ascii="Times New Roman" w:hAnsi="Times New Roman" w:cs="Times New Roman"/>
      </w:rPr>
    </w:lvl>
  </w:abstractNum>
  <w:abstractNum w:abstractNumId="10">
    <w:nsid w:val="0000000B"/>
    <w:multiLevelType w:val="multilevel"/>
    <w:tmpl w:val="0000000B"/>
    <w:name w:val="WW8Num2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1">
    <w:nsid w:val="0000000C"/>
    <w:multiLevelType w:val="multilevel"/>
    <w:tmpl w:val="0000000C"/>
    <w:name w:val="WW8Num27"/>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singleLevel"/>
    <w:tmpl w:val="0000000D"/>
    <w:name w:val="WW8Num28"/>
    <w:lvl w:ilvl="0">
      <w:start w:val="1"/>
      <w:numFmt w:val="decimal"/>
      <w:lvlText w:val="%1."/>
      <w:lvlJc w:val="left"/>
      <w:pPr>
        <w:tabs>
          <w:tab w:val="num" w:pos="1065"/>
        </w:tabs>
        <w:ind w:left="1065" w:hanging="360"/>
      </w:pPr>
    </w:lvl>
  </w:abstractNum>
  <w:abstractNum w:abstractNumId="13">
    <w:nsid w:val="0000000E"/>
    <w:multiLevelType w:val="singleLevel"/>
    <w:tmpl w:val="0000000E"/>
    <w:name w:val="WW8Num29"/>
    <w:lvl w:ilvl="0">
      <w:numFmt w:val="bullet"/>
      <w:lvlText w:val="-"/>
      <w:lvlJc w:val="left"/>
      <w:pPr>
        <w:tabs>
          <w:tab w:val="num" w:pos="1420"/>
        </w:tabs>
        <w:ind w:left="1060" w:firstLine="0"/>
      </w:pPr>
      <w:rPr>
        <w:rFonts w:ascii="Times New Roman" w:hAnsi="Times New Roman" w:cs="Times New Roman"/>
      </w:rPr>
    </w:lvl>
  </w:abstractNum>
  <w:abstractNum w:abstractNumId="14">
    <w:nsid w:val="0000000F"/>
    <w:multiLevelType w:val="multilevel"/>
    <w:tmpl w:val="0000000F"/>
    <w:name w:val="WW8Num31"/>
    <w:lvl w:ilvl="0">
      <w:start w:val="2"/>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00000010"/>
    <w:multiLevelType w:val="multilevel"/>
    <w:tmpl w:val="00000010"/>
    <w:name w:val="WW8Num32"/>
    <w:lvl w:ilvl="0">
      <w:numFmt w:val="bullet"/>
      <w:lvlText w:val="-"/>
      <w:lvlJc w:val="left"/>
      <w:pPr>
        <w:tabs>
          <w:tab w:val="num" w:pos="814"/>
        </w:tabs>
        <w:ind w:left="454" w:firstLine="0"/>
      </w:pPr>
      <w:rPr>
        <w:rFonts w:ascii="Times New Roman" w:hAnsi="Times New Roman" w:cs="Times New Roman"/>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6">
    <w:nsid w:val="00000011"/>
    <w:multiLevelType w:val="multilevel"/>
    <w:tmpl w:val="00000011"/>
    <w:name w:val="WW8Num33"/>
    <w:lvl w:ilvl="0">
      <w:start w:val="1"/>
      <w:numFmt w:val="decimal"/>
      <w:lvlText w:val="%1."/>
      <w:lvlJc w:val="left"/>
      <w:pPr>
        <w:tabs>
          <w:tab w:val="num" w:pos="420"/>
        </w:tabs>
        <w:ind w:left="420" w:hanging="420"/>
      </w:pPr>
    </w:lvl>
    <w:lvl w:ilvl="1">
      <w:start w:val="2"/>
      <w:numFmt w:val="decimal"/>
      <w:lvlText w:val="%1.%2."/>
      <w:lvlJc w:val="left"/>
      <w:pPr>
        <w:tabs>
          <w:tab w:val="num" w:pos="1440"/>
        </w:tabs>
        <w:ind w:left="1440" w:hanging="720"/>
      </w:pPr>
      <w:rPr>
        <w:b w:val="0"/>
      </w:rPr>
    </w:lvl>
    <w:lvl w:ilvl="2">
      <w:start w:val="1"/>
      <w:numFmt w:val="decimal"/>
      <w:lvlText w:val="%1.%2.%3."/>
      <w:lvlJc w:val="left"/>
      <w:pPr>
        <w:tabs>
          <w:tab w:val="num" w:pos="1620"/>
        </w:tabs>
        <w:ind w:left="16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00000012"/>
    <w:multiLevelType w:val="multilevel"/>
    <w:tmpl w:val="AA3AED30"/>
    <w:name w:val="WW8Num34"/>
    <w:lvl w:ilvl="0">
      <w:start w:val="11"/>
      <w:numFmt w:val="decimal"/>
      <w:lvlText w:val="%1."/>
      <w:lvlJc w:val="left"/>
      <w:pPr>
        <w:tabs>
          <w:tab w:val="num" w:pos="480"/>
        </w:tabs>
        <w:ind w:left="480" w:hanging="480"/>
      </w:pPr>
      <w:rPr>
        <w:color w:val="FFFFFF"/>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36"/>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4"/>
    <w:multiLevelType w:val="multilevel"/>
    <w:tmpl w:val="00000014"/>
    <w:name w:val="WW8Num37"/>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5"/>
    <w:multiLevelType w:val="singleLevel"/>
    <w:tmpl w:val="00000015"/>
    <w:name w:val="WW8Num46"/>
    <w:lvl w:ilvl="0">
      <w:start w:val="1"/>
      <w:numFmt w:val="decimal"/>
      <w:lvlText w:val="%1."/>
      <w:lvlJc w:val="left"/>
      <w:pPr>
        <w:tabs>
          <w:tab w:val="num" w:pos="720"/>
        </w:tabs>
        <w:ind w:left="720" w:hanging="360"/>
      </w:pPr>
      <w:rPr>
        <w:sz w:val="20"/>
        <w:szCs w:val="20"/>
      </w:rPr>
    </w:lvl>
  </w:abstractNum>
  <w:abstractNum w:abstractNumId="21">
    <w:nsid w:val="5C4465C8"/>
    <w:multiLevelType w:val="multilevel"/>
    <w:tmpl w:val="7C0AEF7E"/>
    <w:lvl w:ilvl="0">
      <w:start w:val="11"/>
      <w:numFmt w:val="decimal"/>
      <w:lvlText w:val="%1."/>
      <w:lvlJc w:val="left"/>
      <w:pPr>
        <w:tabs>
          <w:tab w:val="num" w:pos="600"/>
        </w:tabs>
        <w:ind w:left="600" w:hanging="600"/>
      </w:pPr>
    </w:lvl>
    <w:lvl w:ilvl="1">
      <w:start w:val="2"/>
      <w:numFmt w:val="decimal"/>
      <w:lvlText w:val="%1.%2."/>
      <w:lvlJc w:val="left"/>
      <w:pPr>
        <w:tabs>
          <w:tab w:val="num" w:pos="1020"/>
        </w:tabs>
        <w:ind w:left="1020" w:hanging="600"/>
      </w:pPr>
    </w:lvl>
    <w:lvl w:ilvl="2">
      <w:start w:val="2"/>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2">
    <w:nsid w:val="77D73CDD"/>
    <w:multiLevelType w:val="hybridMultilevel"/>
    <w:tmpl w:val="EC6ED666"/>
    <w:lvl w:ilvl="0" w:tplc="A7C49D2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lvlOverride w:ilvl="0">
      <w:startOverride w:val="1"/>
    </w:lvlOverride>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A060F"/>
    <w:rsid w:val="00004333"/>
    <w:rsid w:val="00004B3D"/>
    <w:rsid w:val="000053AF"/>
    <w:rsid w:val="00006CA3"/>
    <w:rsid w:val="000129CA"/>
    <w:rsid w:val="0002147D"/>
    <w:rsid w:val="000224AD"/>
    <w:rsid w:val="00023521"/>
    <w:rsid w:val="00026229"/>
    <w:rsid w:val="00026873"/>
    <w:rsid w:val="00031E13"/>
    <w:rsid w:val="000330E3"/>
    <w:rsid w:val="0003427D"/>
    <w:rsid w:val="00034EA6"/>
    <w:rsid w:val="00040152"/>
    <w:rsid w:val="0004333D"/>
    <w:rsid w:val="00043CD7"/>
    <w:rsid w:val="00045E2A"/>
    <w:rsid w:val="00046A8C"/>
    <w:rsid w:val="00047117"/>
    <w:rsid w:val="00047725"/>
    <w:rsid w:val="000574D4"/>
    <w:rsid w:val="00060925"/>
    <w:rsid w:val="000609F7"/>
    <w:rsid w:val="00066418"/>
    <w:rsid w:val="000739DC"/>
    <w:rsid w:val="00073FC7"/>
    <w:rsid w:val="00074001"/>
    <w:rsid w:val="00075496"/>
    <w:rsid w:val="00085AFE"/>
    <w:rsid w:val="00086E3E"/>
    <w:rsid w:val="000925C8"/>
    <w:rsid w:val="00093863"/>
    <w:rsid w:val="000A3E77"/>
    <w:rsid w:val="000A4C82"/>
    <w:rsid w:val="000A4DC2"/>
    <w:rsid w:val="000A4E0B"/>
    <w:rsid w:val="000B1744"/>
    <w:rsid w:val="000B1A36"/>
    <w:rsid w:val="000C1260"/>
    <w:rsid w:val="000C2EA0"/>
    <w:rsid w:val="000C5B78"/>
    <w:rsid w:val="000C6C70"/>
    <w:rsid w:val="000C7980"/>
    <w:rsid w:val="000D00B0"/>
    <w:rsid w:val="000D4BDD"/>
    <w:rsid w:val="000D548D"/>
    <w:rsid w:val="000D6034"/>
    <w:rsid w:val="000F3D52"/>
    <w:rsid w:val="000F4543"/>
    <w:rsid w:val="000F4A00"/>
    <w:rsid w:val="000F7DB1"/>
    <w:rsid w:val="001012E9"/>
    <w:rsid w:val="001036D0"/>
    <w:rsid w:val="00104459"/>
    <w:rsid w:val="00104605"/>
    <w:rsid w:val="00111D3F"/>
    <w:rsid w:val="00112ABA"/>
    <w:rsid w:val="00113F48"/>
    <w:rsid w:val="00114313"/>
    <w:rsid w:val="00115AFA"/>
    <w:rsid w:val="00116A09"/>
    <w:rsid w:val="00121FA2"/>
    <w:rsid w:val="00125BA0"/>
    <w:rsid w:val="0013163B"/>
    <w:rsid w:val="0013781E"/>
    <w:rsid w:val="0014064E"/>
    <w:rsid w:val="0014285D"/>
    <w:rsid w:val="0014647C"/>
    <w:rsid w:val="0014780D"/>
    <w:rsid w:val="00152782"/>
    <w:rsid w:val="00152B9F"/>
    <w:rsid w:val="001536E1"/>
    <w:rsid w:val="001576C5"/>
    <w:rsid w:val="00162763"/>
    <w:rsid w:val="00167148"/>
    <w:rsid w:val="00174210"/>
    <w:rsid w:val="0017547D"/>
    <w:rsid w:val="00180292"/>
    <w:rsid w:val="00183430"/>
    <w:rsid w:val="00184974"/>
    <w:rsid w:val="00184AF3"/>
    <w:rsid w:val="00185212"/>
    <w:rsid w:val="00194EA6"/>
    <w:rsid w:val="001969DA"/>
    <w:rsid w:val="001A009D"/>
    <w:rsid w:val="001A059B"/>
    <w:rsid w:val="001A067C"/>
    <w:rsid w:val="001A204F"/>
    <w:rsid w:val="001A2268"/>
    <w:rsid w:val="001A29AC"/>
    <w:rsid w:val="001A4B19"/>
    <w:rsid w:val="001A4B6B"/>
    <w:rsid w:val="001A639D"/>
    <w:rsid w:val="001B0521"/>
    <w:rsid w:val="001B05D3"/>
    <w:rsid w:val="001B5499"/>
    <w:rsid w:val="001C6D81"/>
    <w:rsid w:val="001C747F"/>
    <w:rsid w:val="001C7843"/>
    <w:rsid w:val="001D2F56"/>
    <w:rsid w:val="001D706C"/>
    <w:rsid w:val="001E3613"/>
    <w:rsid w:val="001E38A4"/>
    <w:rsid w:val="001E3FE5"/>
    <w:rsid w:val="001E707A"/>
    <w:rsid w:val="001E7B83"/>
    <w:rsid w:val="001E7FBC"/>
    <w:rsid w:val="001F09E6"/>
    <w:rsid w:val="001F219A"/>
    <w:rsid w:val="001F67C5"/>
    <w:rsid w:val="001F6B46"/>
    <w:rsid w:val="00202CF8"/>
    <w:rsid w:val="00204A61"/>
    <w:rsid w:val="002070EA"/>
    <w:rsid w:val="00211BAE"/>
    <w:rsid w:val="00212124"/>
    <w:rsid w:val="0021286A"/>
    <w:rsid w:val="002130AA"/>
    <w:rsid w:val="00213A8C"/>
    <w:rsid w:val="0021580F"/>
    <w:rsid w:val="00216079"/>
    <w:rsid w:val="00217D6B"/>
    <w:rsid w:val="00221239"/>
    <w:rsid w:val="0022469B"/>
    <w:rsid w:val="00227DC0"/>
    <w:rsid w:val="00232646"/>
    <w:rsid w:val="002327AE"/>
    <w:rsid w:val="002327E6"/>
    <w:rsid w:val="00234463"/>
    <w:rsid w:val="00234E32"/>
    <w:rsid w:val="00236F06"/>
    <w:rsid w:val="00240AEB"/>
    <w:rsid w:val="00244D68"/>
    <w:rsid w:val="00246693"/>
    <w:rsid w:val="00247391"/>
    <w:rsid w:val="0025136E"/>
    <w:rsid w:val="002533F2"/>
    <w:rsid w:val="002536BD"/>
    <w:rsid w:val="002551C5"/>
    <w:rsid w:val="00255579"/>
    <w:rsid w:val="00262145"/>
    <w:rsid w:val="00265490"/>
    <w:rsid w:val="002735DD"/>
    <w:rsid w:val="002746A9"/>
    <w:rsid w:val="002803C3"/>
    <w:rsid w:val="00280E7D"/>
    <w:rsid w:val="00282662"/>
    <w:rsid w:val="00285E36"/>
    <w:rsid w:val="00290BA0"/>
    <w:rsid w:val="00292EDB"/>
    <w:rsid w:val="00294C80"/>
    <w:rsid w:val="002A060F"/>
    <w:rsid w:val="002A1356"/>
    <w:rsid w:val="002A1694"/>
    <w:rsid w:val="002A371E"/>
    <w:rsid w:val="002A41A8"/>
    <w:rsid w:val="002A5990"/>
    <w:rsid w:val="002A6BC4"/>
    <w:rsid w:val="002B3102"/>
    <w:rsid w:val="002B417B"/>
    <w:rsid w:val="002B45FD"/>
    <w:rsid w:val="002C080C"/>
    <w:rsid w:val="002C2679"/>
    <w:rsid w:val="002C5026"/>
    <w:rsid w:val="002C79D6"/>
    <w:rsid w:val="002D09DE"/>
    <w:rsid w:val="002D20B8"/>
    <w:rsid w:val="002D329F"/>
    <w:rsid w:val="002D3348"/>
    <w:rsid w:val="002D72F0"/>
    <w:rsid w:val="002E1F1A"/>
    <w:rsid w:val="002E4A97"/>
    <w:rsid w:val="002E6DF0"/>
    <w:rsid w:val="002E77B8"/>
    <w:rsid w:val="002F0E20"/>
    <w:rsid w:val="002F4DB7"/>
    <w:rsid w:val="002F60D2"/>
    <w:rsid w:val="00300E8C"/>
    <w:rsid w:val="0030162A"/>
    <w:rsid w:val="00302985"/>
    <w:rsid w:val="00302A7B"/>
    <w:rsid w:val="00305266"/>
    <w:rsid w:val="00305796"/>
    <w:rsid w:val="00310E2B"/>
    <w:rsid w:val="003119D2"/>
    <w:rsid w:val="0031687B"/>
    <w:rsid w:val="0031769D"/>
    <w:rsid w:val="0032004F"/>
    <w:rsid w:val="00321AB0"/>
    <w:rsid w:val="003262CE"/>
    <w:rsid w:val="00333572"/>
    <w:rsid w:val="0033382D"/>
    <w:rsid w:val="00333B52"/>
    <w:rsid w:val="003350D9"/>
    <w:rsid w:val="00336B6F"/>
    <w:rsid w:val="003370F4"/>
    <w:rsid w:val="00340F80"/>
    <w:rsid w:val="003417AB"/>
    <w:rsid w:val="00345673"/>
    <w:rsid w:val="003536A2"/>
    <w:rsid w:val="00354A4D"/>
    <w:rsid w:val="00355644"/>
    <w:rsid w:val="00357002"/>
    <w:rsid w:val="003641D0"/>
    <w:rsid w:val="003645C5"/>
    <w:rsid w:val="00364F7D"/>
    <w:rsid w:val="00365DBE"/>
    <w:rsid w:val="00366CF5"/>
    <w:rsid w:val="003709E4"/>
    <w:rsid w:val="00372AE1"/>
    <w:rsid w:val="00373C05"/>
    <w:rsid w:val="00376D41"/>
    <w:rsid w:val="0038151E"/>
    <w:rsid w:val="00381A4B"/>
    <w:rsid w:val="00381EDD"/>
    <w:rsid w:val="00386796"/>
    <w:rsid w:val="00390A31"/>
    <w:rsid w:val="00394792"/>
    <w:rsid w:val="00394A5F"/>
    <w:rsid w:val="003A1FFB"/>
    <w:rsid w:val="003A24C1"/>
    <w:rsid w:val="003A5AFB"/>
    <w:rsid w:val="003A7F24"/>
    <w:rsid w:val="003B3A1C"/>
    <w:rsid w:val="003B4FE7"/>
    <w:rsid w:val="003B5A34"/>
    <w:rsid w:val="003B65AD"/>
    <w:rsid w:val="003B7956"/>
    <w:rsid w:val="003C00DA"/>
    <w:rsid w:val="003C2016"/>
    <w:rsid w:val="003C32A7"/>
    <w:rsid w:val="003C4286"/>
    <w:rsid w:val="003D01FC"/>
    <w:rsid w:val="003D3CD2"/>
    <w:rsid w:val="003D42AF"/>
    <w:rsid w:val="003D5187"/>
    <w:rsid w:val="003E42FB"/>
    <w:rsid w:val="003E4A3B"/>
    <w:rsid w:val="003F04A2"/>
    <w:rsid w:val="003F18D5"/>
    <w:rsid w:val="003F1B5F"/>
    <w:rsid w:val="003F358E"/>
    <w:rsid w:val="00404D09"/>
    <w:rsid w:val="00406676"/>
    <w:rsid w:val="00407E5F"/>
    <w:rsid w:val="004111ED"/>
    <w:rsid w:val="00411B5B"/>
    <w:rsid w:val="00415037"/>
    <w:rsid w:val="004166E7"/>
    <w:rsid w:val="00417C3C"/>
    <w:rsid w:val="00420DF4"/>
    <w:rsid w:val="00422179"/>
    <w:rsid w:val="004250E3"/>
    <w:rsid w:val="00430055"/>
    <w:rsid w:val="00430D4D"/>
    <w:rsid w:val="00431B7B"/>
    <w:rsid w:val="0043209A"/>
    <w:rsid w:val="00433CE4"/>
    <w:rsid w:val="00451655"/>
    <w:rsid w:val="004558B2"/>
    <w:rsid w:val="004640E5"/>
    <w:rsid w:val="0047088C"/>
    <w:rsid w:val="00472618"/>
    <w:rsid w:val="004737B4"/>
    <w:rsid w:val="00473B8A"/>
    <w:rsid w:val="00473C9E"/>
    <w:rsid w:val="00480CE9"/>
    <w:rsid w:val="00483787"/>
    <w:rsid w:val="00484241"/>
    <w:rsid w:val="004928AE"/>
    <w:rsid w:val="0049554D"/>
    <w:rsid w:val="0049757F"/>
    <w:rsid w:val="004A1A1F"/>
    <w:rsid w:val="004A227B"/>
    <w:rsid w:val="004A60B0"/>
    <w:rsid w:val="004A7A29"/>
    <w:rsid w:val="004B420F"/>
    <w:rsid w:val="004B4BB9"/>
    <w:rsid w:val="004B549A"/>
    <w:rsid w:val="004C06B5"/>
    <w:rsid w:val="004D3838"/>
    <w:rsid w:val="004D6615"/>
    <w:rsid w:val="004E06E2"/>
    <w:rsid w:val="004E4F40"/>
    <w:rsid w:val="004E56AA"/>
    <w:rsid w:val="004F5474"/>
    <w:rsid w:val="0050138D"/>
    <w:rsid w:val="005039A2"/>
    <w:rsid w:val="00503C6E"/>
    <w:rsid w:val="005114B2"/>
    <w:rsid w:val="00511685"/>
    <w:rsid w:val="0051479F"/>
    <w:rsid w:val="00520C94"/>
    <w:rsid w:val="00521734"/>
    <w:rsid w:val="005245A4"/>
    <w:rsid w:val="0053018F"/>
    <w:rsid w:val="00532CDB"/>
    <w:rsid w:val="005334C8"/>
    <w:rsid w:val="00540023"/>
    <w:rsid w:val="005415AF"/>
    <w:rsid w:val="0054376C"/>
    <w:rsid w:val="00543847"/>
    <w:rsid w:val="005441F0"/>
    <w:rsid w:val="00545650"/>
    <w:rsid w:val="00546A3D"/>
    <w:rsid w:val="0055243C"/>
    <w:rsid w:val="0055269B"/>
    <w:rsid w:val="00552F33"/>
    <w:rsid w:val="00553DDD"/>
    <w:rsid w:val="00554163"/>
    <w:rsid w:val="00554F72"/>
    <w:rsid w:val="00555AC9"/>
    <w:rsid w:val="0055638F"/>
    <w:rsid w:val="00556A1A"/>
    <w:rsid w:val="0055760E"/>
    <w:rsid w:val="00560CD1"/>
    <w:rsid w:val="005645FF"/>
    <w:rsid w:val="00564BA7"/>
    <w:rsid w:val="005704D7"/>
    <w:rsid w:val="00570CC6"/>
    <w:rsid w:val="0057315D"/>
    <w:rsid w:val="00573D3F"/>
    <w:rsid w:val="005767A5"/>
    <w:rsid w:val="00580004"/>
    <w:rsid w:val="00581035"/>
    <w:rsid w:val="00582406"/>
    <w:rsid w:val="00591763"/>
    <w:rsid w:val="00592639"/>
    <w:rsid w:val="0059329A"/>
    <w:rsid w:val="0059376A"/>
    <w:rsid w:val="00595BFB"/>
    <w:rsid w:val="005A0DC5"/>
    <w:rsid w:val="005B6E0C"/>
    <w:rsid w:val="005C4C9A"/>
    <w:rsid w:val="005C7F23"/>
    <w:rsid w:val="005D37EC"/>
    <w:rsid w:val="005D5418"/>
    <w:rsid w:val="005E0F00"/>
    <w:rsid w:val="005E4A77"/>
    <w:rsid w:val="005E60BF"/>
    <w:rsid w:val="005E6D94"/>
    <w:rsid w:val="005F0381"/>
    <w:rsid w:val="005F0AA9"/>
    <w:rsid w:val="005F5570"/>
    <w:rsid w:val="005F6EAA"/>
    <w:rsid w:val="00600F70"/>
    <w:rsid w:val="00602F1B"/>
    <w:rsid w:val="0060583A"/>
    <w:rsid w:val="006118AE"/>
    <w:rsid w:val="00613CCE"/>
    <w:rsid w:val="00620838"/>
    <w:rsid w:val="0062291F"/>
    <w:rsid w:val="006230FB"/>
    <w:rsid w:val="0062554D"/>
    <w:rsid w:val="00634069"/>
    <w:rsid w:val="00636895"/>
    <w:rsid w:val="00636DA1"/>
    <w:rsid w:val="0063713C"/>
    <w:rsid w:val="0064629E"/>
    <w:rsid w:val="006529F9"/>
    <w:rsid w:val="00655823"/>
    <w:rsid w:val="00655A32"/>
    <w:rsid w:val="006568B2"/>
    <w:rsid w:val="00656CF1"/>
    <w:rsid w:val="006604BE"/>
    <w:rsid w:val="00665021"/>
    <w:rsid w:val="006720F6"/>
    <w:rsid w:val="006735DA"/>
    <w:rsid w:val="006736F1"/>
    <w:rsid w:val="0068590D"/>
    <w:rsid w:val="00685C15"/>
    <w:rsid w:val="006866EF"/>
    <w:rsid w:val="00696FCA"/>
    <w:rsid w:val="006A2757"/>
    <w:rsid w:val="006B0682"/>
    <w:rsid w:val="006B161F"/>
    <w:rsid w:val="006B2E19"/>
    <w:rsid w:val="006C100F"/>
    <w:rsid w:val="006C27A6"/>
    <w:rsid w:val="006C4DC6"/>
    <w:rsid w:val="006C6E67"/>
    <w:rsid w:val="006D00AE"/>
    <w:rsid w:val="006D09BF"/>
    <w:rsid w:val="006D104F"/>
    <w:rsid w:val="006E2C7C"/>
    <w:rsid w:val="006E32A8"/>
    <w:rsid w:val="006E7107"/>
    <w:rsid w:val="006F0FF9"/>
    <w:rsid w:val="006F6D5B"/>
    <w:rsid w:val="00704463"/>
    <w:rsid w:val="00705B62"/>
    <w:rsid w:val="00707A01"/>
    <w:rsid w:val="00713779"/>
    <w:rsid w:val="00714D9A"/>
    <w:rsid w:val="00716E02"/>
    <w:rsid w:val="00720EF8"/>
    <w:rsid w:val="00721959"/>
    <w:rsid w:val="00724CAE"/>
    <w:rsid w:val="00725410"/>
    <w:rsid w:val="007307C0"/>
    <w:rsid w:val="00731698"/>
    <w:rsid w:val="007407BA"/>
    <w:rsid w:val="00741713"/>
    <w:rsid w:val="00741BCB"/>
    <w:rsid w:val="00751CC4"/>
    <w:rsid w:val="00753167"/>
    <w:rsid w:val="00760740"/>
    <w:rsid w:val="00760B57"/>
    <w:rsid w:val="0076737E"/>
    <w:rsid w:val="00771D07"/>
    <w:rsid w:val="00771E2E"/>
    <w:rsid w:val="00774267"/>
    <w:rsid w:val="00776A9C"/>
    <w:rsid w:val="007800F8"/>
    <w:rsid w:val="00780ABF"/>
    <w:rsid w:val="007820EE"/>
    <w:rsid w:val="00783994"/>
    <w:rsid w:val="00783AEB"/>
    <w:rsid w:val="007845E3"/>
    <w:rsid w:val="00785792"/>
    <w:rsid w:val="007938F2"/>
    <w:rsid w:val="00796619"/>
    <w:rsid w:val="007A5ECE"/>
    <w:rsid w:val="007A708A"/>
    <w:rsid w:val="007A7C9C"/>
    <w:rsid w:val="007B07B7"/>
    <w:rsid w:val="007B28B4"/>
    <w:rsid w:val="007B2DE6"/>
    <w:rsid w:val="007B6FD1"/>
    <w:rsid w:val="007C2A34"/>
    <w:rsid w:val="007C386C"/>
    <w:rsid w:val="007C5593"/>
    <w:rsid w:val="007D0988"/>
    <w:rsid w:val="007D1470"/>
    <w:rsid w:val="007D17A3"/>
    <w:rsid w:val="007D2F14"/>
    <w:rsid w:val="007D4F09"/>
    <w:rsid w:val="007E2322"/>
    <w:rsid w:val="007E3442"/>
    <w:rsid w:val="007E3BA7"/>
    <w:rsid w:val="007E3C32"/>
    <w:rsid w:val="007F05F9"/>
    <w:rsid w:val="007F2FB0"/>
    <w:rsid w:val="007F6137"/>
    <w:rsid w:val="00800D7D"/>
    <w:rsid w:val="008016C2"/>
    <w:rsid w:val="0080453D"/>
    <w:rsid w:val="008049E1"/>
    <w:rsid w:val="00810DF4"/>
    <w:rsid w:val="00816A07"/>
    <w:rsid w:val="00816E0C"/>
    <w:rsid w:val="00817BA2"/>
    <w:rsid w:val="0082192F"/>
    <w:rsid w:val="00821DE0"/>
    <w:rsid w:val="00823894"/>
    <w:rsid w:val="0082583E"/>
    <w:rsid w:val="00825FE4"/>
    <w:rsid w:val="00833867"/>
    <w:rsid w:val="008340F8"/>
    <w:rsid w:val="00835C90"/>
    <w:rsid w:val="00836CEF"/>
    <w:rsid w:val="00837265"/>
    <w:rsid w:val="008403D4"/>
    <w:rsid w:val="00840999"/>
    <w:rsid w:val="00840C39"/>
    <w:rsid w:val="00842B96"/>
    <w:rsid w:val="00842C0A"/>
    <w:rsid w:val="0084690A"/>
    <w:rsid w:val="00846B0A"/>
    <w:rsid w:val="008477A2"/>
    <w:rsid w:val="0085081B"/>
    <w:rsid w:val="008527FB"/>
    <w:rsid w:val="00856128"/>
    <w:rsid w:val="00856FA6"/>
    <w:rsid w:val="00860995"/>
    <w:rsid w:val="00863B4F"/>
    <w:rsid w:val="00864BC1"/>
    <w:rsid w:val="008651CB"/>
    <w:rsid w:val="00867F21"/>
    <w:rsid w:val="00870BD8"/>
    <w:rsid w:val="008762CD"/>
    <w:rsid w:val="00882FB6"/>
    <w:rsid w:val="008833B2"/>
    <w:rsid w:val="00883FEA"/>
    <w:rsid w:val="00885838"/>
    <w:rsid w:val="00886E22"/>
    <w:rsid w:val="00895A72"/>
    <w:rsid w:val="008A0566"/>
    <w:rsid w:val="008A20D2"/>
    <w:rsid w:val="008A6047"/>
    <w:rsid w:val="008B34EA"/>
    <w:rsid w:val="008B4AC3"/>
    <w:rsid w:val="008B5508"/>
    <w:rsid w:val="008B77AA"/>
    <w:rsid w:val="008C07F2"/>
    <w:rsid w:val="008C4DC9"/>
    <w:rsid w:val="008D0F36"/>
    <w:rsid w:val="008D70D5"/>
    <w:rsid w:val="008E0973"/>
    <w:rsid w:val="008E2956"/>
    <w:rsid w:val="008E4397"/>
    <w:rsid w:val="008E4452"/>
    <w:rsid w:val="008E55D2"/>
    <w:rsid w:val="008E72E3"/>
    <w:rsid w:val="008F3645"/>
    <w:rsid w:val="008F61F6"/>
    <w:rsid w:val="008F6577"/>
    <w:rsid w:val="00900E94"/>
    <w:rsid w:val="00903EB7"/>
    <w:rsid w:val="00905BD6"/>
    <w:rsid w:val="00911B98"/>
    <w:rsid w:val="00912165"/>
    <w:rsid w:val="0091218F"/>
    <w:rsid w:val="00912232"/>
    <w:rsid w:val="00914AFD"/>
    <w:rsid w:val="00923371"/>
    <w:rsid w:val="009233F8"/>
    <w:rsid w:val="00930D20"/>
    <w:rsid w:val="009330B5"/>
    <w:rsid w:val="0093321C"/>
    <w:rsid w:val="00934253"/>
    <w:rsid w:val="00937D38"/>
    <w:rsid w:val="009428C1"/>
    <w:rsid w:val="00942C2D"/>
    <w:rsid w:val="00950D53"/>
    <w:rsid w:val="009512C2"/>
    <w:rsid w:val="00952289"/>
    <w:rsid w:val="00952CF2"/>
    <w:rsid w:val="00952E81"/>
    <w:rsid w:val="00953E7D"/>
    <w:rsid w:val="00954683"/>
    <w:rsid w:val="00964040"/>
    <w:rsid w:val="00964A12"/>
    <w:rsid w:val="00970BBA"/>
    <w:rsid w:val="009824FB"/>
    <w:rsid w:val="00983122"/>
    <w:rsid w:val="00987309"/>
    <w:rsid w:val="00990710"/>
    <w:rsid w:val="00991D4A"/>
    <w:rsid w:val="009924F7"/>
    <w:rsid w:val="00994804"/>
    <w:rsid w:val="009951EE"/>
    <w:rsid w:val="009A083C"/>
    <w:rsid w:val="009A0AB0"/>
    <w:rsid w:val="009A31CC"/>
    <w:rsid w:val="009A417B"/>
    <w:rsid w:val="009A5653"/>
    <w:rsid w:val="009A7E74"/>
    <w:rsid w:val="009B0D51"/>
    <w:rsid w:val="009B3B7C"/>
    <w:rsid w:val="009B7ADB"/>
    <w:rsid w:val="009C1926"/>
    <w:rsid w:val="009D010E"/>
    <w:rsid w:val="009D7B09"/>
    <w:rsid w:val="009D7D92"/>
    <w:rsid w:val="009E18F8"/>
    <w:rsid w:val="009E199D"/>
    <w:rsid w:val="009E717B"/>
    <w:rsid w:val="009E71BE"/>
    <w:rsid w:val="009E7CE9"/>
    <w:rsid w:val="009F1D66"/>
    <w:rsid w:val="009F27F2"/>
    <w:rsid w:val="009F2811"/>
    <w:rsid w:val="009F7066"/>
    <w:rsid w:val="009F7308"/>
    <w:rsid w:val="00A01354"/>
    <w:rsid w:val="00A02377"/>
    <w:rsid w:val="00A0495F"/>
    <w:rsid w:val="00A0547E"/>
    <w:rsid w:val="00A05E52"/>
    <w:rsid w:val="00A074A9"/>
    <w:rsid w:val="00A075FB"/>
    <w:rsid w:val="00A11C31"/>
    <w:rsid w:val="00A13DB3"/>
    <w:rsid w:val="00A21B3F"/>
    <w:rsid w:val="00A227BE"/>
    <w:rsid w:val="00A234FA"/>
    <w:rsid w:val="00A31A72"/>
    <w:rsid w:val="00A4251E"/>
    <w:rsid w:val="00A54EFF"/>
    <w:rsid w:val="00A5648B"/>
    <w:rsid w:val="00A60F11"/>
    <w:rsid w:val="00A61EC1"/>
    <w:rsid w:val="00A62D3A"/>
    <w:rsid w:val="00A62E1F"/>
    <w:rsid w:val="00A643D0"/>
    <w:rsid w:val="00A6473F"/>
    <w:rsid w:val="00A7168F"/>
    <w:rsid w:val="00A7464F"/>
    <w:rsid w:val="00A748DA"/>
    <w:rsid w:val="00A74E42"/>
    <w:rsid w:val="00A76A2F"/>
    <w:rsid w:val="00A76B86"/>
    <w:rsid w:val="00A83F6B"/>
    <w:rsid w:val="00A86C73"/>
    <w:rsid w:val="00A915A6"/>
    <w:rsid w:val="00A91D99"/>
    <w:rsid w:val="00A93D77"/>
    <w:rsid w:val="00A94566"/>
    <w:rsid w:val="00A9665D"/>
    <w:rsid w:val="00AA32DC"/>
    <w:rsid w:val="00AA4288"/>
    <w:rsid w:val="00AB1273"/>
    <w:rsid w:val="00AB439C"/>
    <w:rsid w:val="00AB59B2"/>
    <w:rsid w:val="00AB5C9E"/>
    <w:rsid w:val="00AC37F0"/>
    <w:rsid w:val="00AC6151"/>
    <w:rsid w:val="00AC66A3"/>
    <w:rsid w:val="00AC740F"/>
    <w:rsid w:val="00AD2700"/>
    <w:rsid w:val="00AD2FE9"/>
    <w:rsid w:val="00AD5E42"/>
    <w:rsid w:val="00AD6789"/>
    <w:rsid w:val="00AE0F63"/>
    <w:rsid w:val="00AE2684"/>
    <w:rsid w:val="00AE4C16"/>
    <w:rsid w:val="00AE535D"/>
    <w:rsid w:val="00AE5C3A"/>
    <w:rsid w:val="00AE6990"/>
    <w:rsid w:val="00AE72F5"/>
    <w:rsid w:val="00AF0B94"/>
    <w:rsid w:val="00AF55AA"/>
    <w:rsid w:val="00AF7AF7"/>
    <w:rsid w:val="00B04798"/>
    <w:rsid w:val="00B06A13"/>
    <w:rsid w:val="00B123BB"/>
    <w:rsid w:val="00B14088"/>
    <w:rsid w:val="00B178A3"/>
    <w:rsid w:val="00B2007E"/>
    <w:rsid w:val="00B201D2"/>
    <w:rsid w:val="00B2087A"/>
    <w:rsid w:val="00B22081"/>
    <w:rsid w:val="00B3141E"/>
    <w:rsid w:val="00B3283E"/>
    <w:rsid w:val="00B37379"/>
    <w:rsid w:val="00B41B2C"/>
    <w:rsid w:val="00B545FF"/>
    <w:rsid w:val="00B55701"/>
    <w:rsid w:val="00B602AE"/>
    <w:rsid w:val="00B609F9"/>
    <w:rsid w:val="00B63203"/>
    <w:rsid w:val="00B63620"/>
    <w:rsid w:val="00B642E3"/>
    <w:rsid w:val="00B66D65"/>
    <w:rsid w:val="00B70F34"/>
    <w:rsid w:val="00B761E2"/>
    <w:rsid w:val="00B76EBB"/>
    <w:rsid w:val="00B77DD7"/>
    <w:rsid w:val="00B86873"/>
    <w:rsid w:val="00B8766A"/>
    <w:rsid w:val="00B92CF9"/>
    <w:rsid w:val="00B9335D"/>
    <w:rsid w:val="00B93EE3"/>
    <w:rsid w:val="00B94E3D"/>
    <w:rsid w:val="00BA2057"/>
    <w:rsid w:val="00BA20F7"/>
    <w:rsid w:val="00BA34D4"/>
    <w:rsid w:val="00BA4570"/>
    <w:rsid w:val="00BA5BC0"/>
    <w:rsid w:val="00BA710B"/>
    <w:rsid w:val="00BA766C"/>
    <w:rsid w:val="00BA7E63"/>
    <w:rsid w:val="00BB0384"/>
    <w:rsid w:val="00BB03F2"/>
    <w:rsid w:val="00BC3CC7"/>
    <w:rsid w:val="00BD2098"/>
    <w:rsid w:val="00BD2192"/>
    <w:rsid w:val="00BD4FF8"/>
    <w:rsid w:val="00BE05D1"/>
    <w:rsid w:val="00BE16C6"/>
    <w:rsid w:val="00BE715D"/>
    <w:rsid w:val="00BF246C"/>
    <w:rsid w:val="00BF4430"/>
    <w:rsid w:val="00BF5625"/>
    <w:rsid w:val="00BF7682"/>
    <w:rsid w:val="00C0349D"/>
    <w:rsid w:val="00C04CFD"/>
    <w:rsid w:val="00C06E19"/>
    <w:rsid w:val="00C10760"/>
    <w:rsid w:val="00C11FCA"/>
    <w:rsid w:val="00C12DEB"/>
    <w:rsid w:val="00C16338"/>
    <w:rsid w:val="00C1640E"/>
    <w:rsid w:val="00C228D2"/>
    <w:rsid w:val="00C27C3E"/>
    <w:rsid w:val="00C34347"/>
    <w:rsid w:val="00C358C3"/>
    <w:rsid w:val="00C37C0D"/>
    <w:rsid w:val="00C43436"/>
    <w:rsid w:val="00C449BA"/>
    <w:rsid w:val="00C476F5"/>
    <w:rsid w:val="00C50253"/>
    <w:rsid w:val="00C530C6"/>
    <w:rsid w:val="00C57F2C"/>
    <w:rsid w:val="00C60C8D"/>
    <w:rsid w:val="00C61B75"/>
    <w:rsid w:val="00C639BF"/>
    <w:rsid w:val="00C65A05"/>
    <w:rsid w:val="00C739F7"/>
    <w:rsid w:val="00C74964"/>
    <w:rsid w:val="00C74FFD"/>
    <w:rsid w:val="00C75442"/>
    <w:rsid w:val="00C7596B"/>
    <w:rsid w:val="00C759EA"/>
    <w:rsid w:val="00C75FFF"/>
    <w:rsid w:val="00C80C16"/>
    <w:rsid w:val="00C87910"/>
    <w:rsid w:val="00C9168D"/>
    <w:rsid w:val="00C93A9E"/>
    <w:rsid w:val="00C9532B"/>
    <w:rsid w:val="00C95C28"/>
    <w:rsid w:val="00C95D5D"/>
    <w:rsid w:val="00CA23F6"/>
    <w:rsid w:val="00CA4B1B"/>
    <w:rsid w:val="00CA55F1"/>
    <w:rsid w:val="00CA7023"/>
    <w:rsid w:val="00CA7DD9"/>
    <w:rsid w:val="00CB0C66"/>
    <w:rsid w:val="00CB1BD8"/>
    <w:rsid w:val="00CB2A3A"/>
    <w:rsid w:val="00CB2CD9"/>
    <w:rsid w:val="00CB7977"/>
    <w:rsid w:val="00CC00F9"/>
    <w:rsid w:val="00CC129B"/>
    <w:rsid w:val="00CC17EB"/>
    <w:rsid w:val="00CC275C"/>
    <w:rsid w:val="00CD39C5"/>
    <w:rsid w:val="00CF286E"/>
    <w:rsid w:val="00CF4FE5"/>
    <w:rsid w:val="00CF5350"/>
    <w:rsid w:val="00CF550A"/>
    <w:rsid w:val="00CF56E1"/>
    <w:rsid w:val="00CF6E70"/>
    <w:rsid w:val="00CF7B16"/>
    <w:rsid w:val="00D111A4"/>
    <w:rsid w:val="00D14CCB"/>
    <w:rsid w:val="00D15488"/>
    <w:rsid w:val="00D23F69"/>
    <w:rsid w:val="00D250D5"/>
    <w:rsid w:val="00D265E2"/>
    <w:rsid w:val="00D3780E"/>
    <w:rsid w:val="00D42886"/>
    <w:rsid w:val="00D4320B"/>
    <w:rsid w:val="00D446E1"/>
    <w:rsid w:val="00D46C13"/>
    <w:rsid w:val="00D46FC3"/>
    <w:rsid w:val="00D502F0"/>
    <w:rsid w:val="00D54386"/>
    <w:rsid w:val="00D57AE3"/>
    <w:rsid w:val="00D627BC"/>
    <w:rsid w:val="00D63CE9"/>
    <w:rsid w:val="00D66943"/>
    <w:rsid w:val="00D71918"/>
    <w:rsid w:val="00D72007"/>
    <w:rsid w:val="00D7523C"/>
    <w:rsid w:val="00D75DB7"/>
    <w:rsid w:val="00D802CB"/>
    <w:rsid w:val="00D81551"/>
    <w:rsid w:val="00D847A1"/>
    <w:rsid w:val="00D84DBF"/>
    <w:rsid w:val="00D867CC"/>
    <w:rsid w:val="00D8688E"/>
    <w:rsid w:val="00D8736F"/>
    <w:rsid w:val="00D95CA4"/>
    <w:rsid w:val="00DA0335"/>
    <w:rsid w:val="00DA1594"/>
    <w:rsid w:val="00DB0F71"/>
    <w:rsid w:val="00DB5D46"/>
    <w:rsid w:val="00DB77F0"/>
    <w:rsid w:val="00DC0777"/>
    <w:rsid w:val="00DC71A6"/>
    <w:rsid w:val="00DD4202"/>
    <w:rsid w:val="00DD4335"/>
    <w:rsid w:val="00DD765E"/>
    <w:rsid w:val="00DE1303"/>
    <w:rsid w:val="00DE6F8D"/>
    <w:rsid w:val="00DF10CB"/>
    <w:rsid w:val="00DF59CD"/>
    <w:rsid w:val="00E03D49"/>
    <w:rsid w:val="00E0525D"/>
    <w:rsid w:val="00E05AE0"/>
    <w:rsid w:val="00E07C82"/>
    <w:rsid w:val="00E111DA"/>
    <w:rsid w:val="00E12B64"/>
    <w:rsid w:val="00E145AB"/>
    <w:rsid w:val="00E145F4"/>
    <w:rsid w:val="00E15746"/>
    <w:rsid w:val="00E171AA"/>
    <w:rsid w:val="00E20AAB"/>
    <w:rsid w:val="00E27C85"/>
    <w:rsid w:val="00E326E3"/>
    <w:rsid w:val="00E33D9E"/>
    <w:rsid w:val="00E42897"/>
    <w:rsid w:val="00E4698B"/>
    <w:rsid w:val="00E5068A"/>
    <w:rsid w:val="00E52534"/>
    <w:rsid w:val="00E533EB"/>
    <w:rsid w:val="00E54E0F"/>
    <w:rsid w:val="00E60E3A"/>
    <w:rsid w:val="00E617AB"/>
    <w:rsid w:val="00E70F9F"/>
    <w:rsid w:val="00E71243"/>
    <w:rsid w:val="00E73EA5"/>
    <w:rsid w:val="00E76039"/>
    <w:rsid w:val="00E80C83"/>
    <w:rsid w:val="00E84660"/>
    <w:rsid w:val="00E85745"/>
    <w:rsid w:val="00E867DB"/>
    <w:rsid w:val="00E871FB"/>
    <w:rsid w:val="00E90442"/>
    <w:rsid w:val="00E91A66"/>
    <w:rsid w:val="00E92B58"/>
    <w:rsid w:val="00E94B60"/>
    <w:rsid w:val="00E94FC8"/>
    <w:rsid w:val="00EA099E"/>
    <w:rsid w:val="00EA1943"/>
    <w:rsid w:val="00EA31AE"/>
    <w:rsid w:val="00EA44A4"/>
    <w:rsid w:val="00EB2898"/>
    <w:rsid w:val="00EB2FA7"/>
    <w:rsid w:val="00EB6C7C"/>
    <w:rsid w:val="00EB6F3A"/>
    <w:rsid w:val="00EC075D"/>
    <w:rsid w:val="00EC5C9D"/>
    <w:rsid w:val="00EC5F74"/>
    <w:rsid w:val="00ED1138"/>
    <w:rsid w:val="00EE1DD6"/>
    <w:rsid w:val="00EF1ABC"/>
    <w:rsid w:val="00EF2DEB"/>
    <w:rsid w:val="00EF5215"/>
    <w:rsid w:val="00F0062C"/>
    <w:rsid w:val="00F01330"/>
    <w:rsid w:val="00F0420D"/>
    <w:rsid w:val="00F05086"/>
    <w:rsid w:val="00F07A06"/>
    <w:rsid w:val="00F12FCB"/>
    <w:rsid w:val="00F158F2"/>
    <w:rsid w:val="00F15E08"/>
    <w:rsid w:val="00F17FF6"/>
    <w:rsid w:val="00F26245"/>
    <w:rsid w:val="00F26B69"/>
    <w:rsid w:val="00F26BBB"/>
    <w:rsid w:val="00F276CC"/>
    <w:rsid w:val="00F27C45"/>
    <w:rsid w:val="00F314B1"/>
    <w:rsid w:val="00F32F59"/>
    <w:rsid w:val="00F33BCE"/>
    <w:rsid w:val="00F377A3"/>
    <w:rsid w:val="00F402C6"/>
    <w:rsid w:val="00F41028"/>
    <w:rsid w:val="00F4228B"/>
    <w:rsid w:val="00F42EB6"/>
    <w:rsid w:val="00F46BFF"/>
    <w:rsid w:val="00F474C9"/>
    <w:rsid w:val="00F504F1"/>
    <w:rsid w:val="00F51762"/>
    <w:rsid w:val="00F52539"/>
    <w:rsid w:val="00F52FBB"/>
    <w:rsid w:val="00F53B62"/>
    <w:rsid w:val="00F54BF3"/>
    <w:rsid w:val="00F6126E"/>
    <w:rsid w:val="00F61E7A"/>
    <w:rsid w:val="00F65740"/>
    <w:rsid w:val="00F73636"/>
    <w:rsid w:val="00F73998"/>
    <w:rsid w:val="00F80EAC"/>
    <w:rsid w:val="00F81362"/>
    <w:rsid w:val="00F835FD"/>
    <w:rsid w:val="00F84E4E"/>
    <w:rsid w:val="00F8641E"/>
    <w:rsid w:val="00F8650F"/>
    <w:rsid w:val="00F97860"/>
    <w:rsid w:val="00F97A40"/>
    <w:rsid w:val="00FA0EA5"/>
    <w:rsid w:val="00FA2894"/>
    <w:rsid w:val="00FA3A81"/>
    <w:rsid w:val="00FA3F2D"/>
    <w:rsid w:val="00FA4FE2"/>
    <w:rsid w:val="00FB1727"/>
    <w:rsid w:val="00FB3D29"/>
    <w:rsid w:val="00FB5206"/>
    <w:rsid w:val="00FB7E18"/>
    <w:rsid w:val="00FD1308"/>
    <w:rsid w:val="00FD32F4"/>
    <w:rsid w:val="00FD4D63"/>
    <w:rsid w:val="00FE1CB3"/>
    <w:rsid w:val="00FE7DE9"/>
    <w:rsid w:val="00FE7F66"/>
    <w:rsid w:val="00FF09BC"/>
    <w:rsid w:val="00FF1756"/>
    <w:rsid w:val="00FF3FAC"/>
    <w:rsid w:val="00FF5995"/>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Strong" w:uiPriority="22" w:qFormat="1"/>
    <w:lsdException w:name="Emphasis" w:qFormat="1"/>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60F"/>
    <w:pPr>
      <w:widowControl w:val="0"/>
      <w:autoSpaceDE w:val="0"/>
      <w:autoSpaceDN w:val="0"/>
      <w:adjustRightInd w:val="0"/>
    </w:pPr>
  </w:style>
  <w:style w:type="paragraph" w:styleId="1">
    <w:name w:val="heading 1"/>
    <w:aliases w:val="Заголовок 1 Знак,Заголовок 1 Знак2,Заголовок 1 Знак1 Знак,Заголовок 1 Знак Знак Знак,Заголовок 1 Знак Знак1 Знак,Заголовок 1 Знак Знак2 Знак,Заголовок 1 Знак2 Знак,Заголовок 1 Знак1 Знак Знак,Заголовок 1 Знак Знак Знак Знак Знак Знак Знак"/>
    <w:basedOn w:val="a"/>
    <w:next w:val="a"/>
    <w:link w:val="11"/>
    <w:qFormat/>
    <w:rsid w:val="002A060F"/>
    <w:pPr>
      <w:keepNext/>
      <w:widowControl/>
      <w:autoSpaceDE/>
      <w:autoSpaceDN/>
      <w:adjustRightInd/>
      <w:outlineLvl w:val="0"/>
    </w:pPr>
    <w:rPr>
      <w:b/>
      <w:bCs/>
      <w:sz w:val="28"/>
      <w:szCs w:val="28"/>
    </w:rPr>
  </w:style>
  <w:style w:type="paragraph" w:styleId="2">
    <w:name w:val="heading 2"/>
    <w:basedOn w:val="a"/>
    <w:next w:val="a"/>
    <w:link w:val="20"/>
    <w:qFormat/>
    <w:rsid w:val="008E4452"/>
    <w:pPr>
      <w:keepNext/>
      <w:spacing w:before="240" w:after="60"/>
      <w:outlineLvl w:val="1"/>
    </w:pPr>
    <w:rPr>
      <w:rFonts w:ascii="Cambria" w:hAnsi="Cambria"/>
      <w:b/>
      <w:bCs/>
      <w:i/>
      <w:iCs/>
      <w:sz w:val="28"/>
      <w:szCs w:val="28"/>
    </w:rPr>
  </w:style>
  <w:style w:type="paragraph" w:styleId="3">
    <w:name w:val="heading 3"/>
    <w:basedOn w:val="a"/>
    <w:next w:val="a"/>
    <w:link w:val="30"/>
    <w:qFormat/>
    <w:rsid w:val="008E4452"/>
    <w:pPr>
      <w:keepNext/>
      <w:spacing w:before="240" w:after="60"/>
      <w:outlineLvl w:val="2"/>
    </w:pPr>
    <w:rPr>
      <w:rFonts w:ascii="Cambria" w:hAnsi="Cambria"/>
      <w:b/>
      <w:bCs/>
      <w:sz w:val="26"/>
      <w:szCs w:val="26"/>
    </w:rPr>
  </w:style>
  <w:style w:type="paragraph" w:styleId="4">
    <w:name w:val="heading 4"/>
    <w:basedOn w:val="a"/>
    <w:next w:val="a"/>
    <w:link w:val="40"/>
    <w:qFormat/>
    <w:rsid w:val="00FF5995"/>
    <w:pPr>
      <w:keepNext/>
      <w:widowControl/>
      <w:tabs>
        <w:tab w:val="num" w:pos="864"/>
      </w:tabs>
      <w:suppressAutoHyphens/>
      <w:autoSpaceDE/>
      <w:autoSpaceDN/>
      <w:adjustRightInd/>
      <w:ind w:right="-519" w:firstLine="180"/>
      <w:jc w:val="center"/>
      <w:outlineLvl w:val="3"/>
    </w:pPr>
    <w:rPr>
      <w:b/>
      <w:bCs/>
      <w:sz w:val="22"/>
      <w:szCs w:val="18"/>
      <w:lang w:eastAsia="ar-SA"/>
    </w:rPr>
  </w:style>
  <w:style w:type="paragraph" w:styleId="5">
    <w:name w:val="heading 5"/>
    <w:basedOn w:val="a"/>
    <w:next w:val="a"/>
    <w:qFormat/>
    <w:rsid w:val="002A060F"/>
    <w:pPr>
      <w:keepNext/>
      <w:widowControl/>
      <w:tabs>
        <w:tab w:val="left" w:pos="3720"/>
      </w:tabs>
      <w:autoSpaceDE/>
      <w:autoSpaceDN/>
      <w:adjustRightInd/>
      <w:outlineLvl w:val="4"/>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2A060F"/>
    <w:pPr>
      <w:autoSpaceDE/>
      <w:autoSpaceDN/>
      <w:spacing w:after="160" w:line="240" w:lineRule="exact"/>
      <w:jc w:val="right"/>
    </w:pPr>
    <w:rPr>
      <w:lang w:val="en-GB" w:eastAsia="en-US"/>
    </w:rPr>
  </w:style>
  <w:style w:type="paragraph" w:customStyle="1" w:styleId="ConsPlusTitle">
    <w:name w:val="ConsPlusTitle"/>
    <w:uiPriority w:val="99"/>
    <w:rsid w:val="002A060F"/>
    <w:pPr>
      <w:widowControl w:val="0"/>
      <w:autoSpaceDE w:val="0"/>
      <w:autoSpaceDN w:val="0"/>
      <w:adjustRightInd w:val="0"/>
    </w:pPr>
    <w:rPr>
      <w:b/>
      <w:bCs/>
      <w:sz w:val="24"/>
      <w:szCs w:val="24"/>
    </w:rPr>
  </w:style>
  <w:style w:type="paragraph" w:styleId="a4">
    <w:name w:val="Body Text"/>
    <w:basedOn w:val="a"/>
    <w:link w:val="a5"/>
    <w:uiPriority w:val="99"/>
    <w:rsid w:val="003A5AFB"/>
    <w:pPr>
      <w:widowControl/>
      <w:autoSpaceDE/>
      <w:autoSpaceDN/>
      <w:adjustRightInd/>
      <w:spacing w:before="150" w:after="225"/>
    </w:pPr>
    <w:rPr>
      <w:rFonts w:ascii="Calibri" w:hAnsi="Calibri" w:cs="Calibri"/>
      <w:sz w:val="24"/>
      <w:szCs w:val="24"/>
    </w:rPr>
  </w:style>
  <w:style w:type="character" w:styleId="a6">
    <w:name w:val="Hyperlink"/>
    <w:rsid w:val="005B6E0C"/>
    <w:rPr>
      <w:color w:val="1A3DC1"/>
      <w:u w:val="single"/>
    </w:rPr>
  </w:style>
  <w:style w:type="character" w:customStyle="1" w:styleId="b-serp-urlitem1">
    <w:name w:val="b-serp-url__item1"/>
    <w:basedOn w:val="a0"/>
    <w:rsid w:val="005B6E0C"/>
  </w:style>
  <w:style w:type="paragraph" w:customStyle="1" w:styleId="ConsPlusNormal">
    <w:name w:val="ConsPlusNormal"/>
    <w:uiPriority w:val="99"/>
    <w:rsid w:val="00964040"/>
    <w:pPr>
      <w:widowControl w:val="0"/>
      <w:suppressAutoHyphens/>
      <w:autoSpaceDE w:val="0"/>
      <w:ind w:firstLine="720"/>
    </w:pPr>
    <w:rPr>
      <w:rFonts w:ascii="Arial" w:eastAsia="Arial" w:hAnsi="Arial" w:cs="Arial"/>
      <w:sz w:val="16"/>
      <w:szCs w:val="16"/>
      <w:lang w:eastAsia="ar-SA"/>
    </w:rPr>
  </w:style>
  <w:style w:type="paragraph" w:styleId="31">
    <w:name w:val="Body Text 3"/>
    <w:basedOn w:val="a"/>
    <w:link w:val="32"/>
    <w:uiPriority w:val="99"/>
    <w:rsid w:val="00E111DA"/>
    <w:pPr>
      <w:spacing w:after="120"/>
    </w:pPr>
    <w:rPr>
      <w:sz w:val="16"/>
      <w:szCs w:val="16"/>
    </w:rPr>
  </w:style>
  <w:style w:type="character" w:customStyle="1" w:styleId="32">
    <w:name w:val="Основной текст 3 Знак"/>
    <w:link w:val="31"/>
    <w:uiPriority w:val="99"/>
    <w:rsid w:val="00E111DA"/>
    <w:rPr>
      <w:sz w:val="16"/>
      <w:szCs w:val="16"/>
      <w:lang w:val="ru-RU" w:eastAsia="ru-RU" w:bidi="ar-SA"/>
    </w:rPr>
  </w:style>
  <w:style w:type="paragraph" w:styleId="a7">
    <w:name w:val="Plain Text"/>
    <w:basedOn w:val="a"/>
    <w:link w:val="a8"/>
    <w:semiHidden/>
    <w:rsid w:val="00E111DA"/>
    <w:pPr>
      <w:widowControl/>
      <w:autoSpaceDE/>
      <w:autoSpaceDN/>
      <w:adjustRightInd/>
    </w:pPr>
    <w:rPr>
      <w:rFonts w:ascii="Courier New" w:hAnsi="Courier New" w:cs="Courier New"/>
    </w:rPr>
  </w:style>
  <w:style w:type="paragraph" w:customStyle="1" w:styleId="ConsPlusNonformat">
    <w:name w:val="ConsPlusNonformat"/>
    <w:rsid w:val="00E111DA"/>
    <w:pPr>
      <w:widowControl w:val="0"/>
      <w:autoSpaceDE w:val="0"/>
      <w:autoSpaceDN w:val="0"/>
      <w:adjustRightInd w:val="0"/>
    </w:pPr>
    <w:rPr>
      <w:rFonts w:ascii="Courier New" w:hAnsi="Courier New" w:cs="Courier New"/>
    </w:rPr>
  </w:style>
  <w:style w:type="paragraph" w:styleId="a9">
    <w:name w:val="Title"/>
    <w:basedOn w:val="a"/>
    <w:link w:val="aa"/>
    <w:uiPriority w:val="99"/>
    <w:qFormat/>
    <w:rsid w:val="00E111DA"/>
    <w:pPr>
      <w:widowControl/>
      <w:autoSpaceDE/>
      <w:autoSpaceDN/>
      <w:adjustRightInd/>
      <w:spacing w:line="360" w:lineRule="auto"/>
      <w:jc w:val="center"/>
    </w:pPr>
    <w:rPr>
      <w:b/>
      <w:sz w:val="32"/>
      <w:szCs w:val="28"/>
    </w:rPr>
  </w:style>
  <w:style w:type="character" w:customStyle="1" w:styleId="aa">
    <w:name w:val="Название Знак"/>
    <w:link w:val="a9"/>
    <w:uiPriority w:val="99"/>
    <w:rsid w:val="00E111DA"/>
    <w:rPr>
      <w:b/>
      <w:sz w:val="32"/>
      <w:szCs w:val="28"/>
      <w:lang w:val="ru-RU" w:eastAsia="ru-RU" w:bidi="ar-SA"/>
    </w:rPr>
  </w:style>
  <w:style w:type="character" w:customStyle="1" w:styleId="a5">
    <w:name w:val="Основной текст Знак"/>
    <w:link w:val="a4"/>
    <w:uiPriority w:val="99"/>
    <w:rsid w:val="00E111DA"/>
    <w:rPr>
      <w:rFonts w:ascii="Calibri" w:hAnsi="Calibri" w:cs="Calibri"/>
      <w:sz w:val="24"/>
      <w:szCs w:val="24"/>
      <w:lang w:val="ru-RU" w:eastAsia="ru-RU" w:bidi="ar-SA"/>
    </w:rPr>
  </w:style>
  <w:style w:type="character" w:customStyle="1" w:styleId="a8">
    <w:name w:val="Текст Знак"/>
    <w:link w:val="a7"/>
    <w:semiHidden/>
    <w:rsid w:val="00E111DA"/>
    <w:rPr>
      <w:rFonts w:ascii="Courier New" w:hAnsi="Courier New" w:cs="Courier New"/>
      <w:lang w:val="ru-RU" w:eastAsia="ru-RU" w:bidi="ar-SA"/>
    </w:rPr>
  </w:style>
  <w:style w:type="paragraph" w:styleId="HTML">
    <w:name w:val="HTML Preformatted"/>
    <w:basedOn w:val="a"/>
    <w:rsid w:val="00E11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Normal">
    <w:name w:val="Normal"/>
    <w:rsid w:val="00E111DA"/>
    <w:pPr>
      <w:suppressAutoHyphens/>
    </w:pPr>
    <w:rPr>
      <w:rFonts w:eastAsia="Arial"/>
      <w:lang w:eastAsia="ar-SA"/>
    </w:rPr>
  </w:style>
  <w:style w:type="paragraph" w:customStyle="1" w:styleId="msonormalcxspmiddle">
    <w:name w:val="msonormalcxspmiddle"/>
    <w:basedOn w:val="a"/>
    <w:rsid w:val="00E111DA"/>
    <w:pPr>
      <w:widowControl/>
      <w:autoSpaceDE/>
      <w:autoSpaceDN/>
      <w:adjustRightInd/>
      <w:spacing w:before="280" w:after="280"/>
    </w:pPr>
    <w:rPr>
      <w:sz w:val="24"/>
      <w:szCs w:val="24"/>
      <w:lang w:eastAsia="ar-SA"/>
    </w:rPr>
  </w:style>
  <w:style w:type="paragraph" w:customStyle="1" w:styleId="10">
    <w:name w:val="Дата1"/>
    <w:basedOn w:val="a"/>
    <w:next w:val="a"/>
    <w:rsid w:val="00E111DA"/>
    <w:pPr>
      <w:widowControl/>
      <w:suppressAutoHyphens/>
      <w:autoSpaceDE/>
      <w:autoSpaceDN/>
      <w:adjustRightInd/>
      <w:spacing w:after="60"/>
      <w:jc w:val="both"/>
    </w:pPr>
    <w:rPr>
      <w:sz w:val="24"/>
      <w:lang w:eastAsia="ar-SA"/>
    </w:rPr>
  </w:style>
  <w:style w:type="paragraph" w:styleId="ab">
    <w:name w:val="List Paragraph"/>
    <w:basedOn w:val="a"/>
    <w:uiPriority w:val="34"/>
    <w:qFormat/>
    <w:rsid w:val="00BE05D1"/>
    <w:pPr>
      <w:widowControl/>
      <w:autoSpaceDE/>
      <w:autoSpaceDN/>
      <w:adjustRightInd/>
      <w:ind w:left="720"/>
      <w:contextualSpacing/>
      <w:jc w:val="both"/>
    </w:pPr>
  </w:style>
  <w:style w:type="paragraph" w:customStyle="1" w:styleId="ac">
    <w:name w:val="Стиль"/>
    <w:basedOn w:val="a"/>
    <w:link w:val="a0"/>
    <w:autoRedefine/>
    <w:rsid w:val="00BE05D1"/>
    <w:pPr>
      <w:widowControl/>
      <w:tabs>
        <w:tab w:val="left" w:pos="2160"/>
      </w:tabs>
      <w:autoSpaceDE/>
      <w:autoSpaceDN/>
      <w:adjustRightInd/>
      <w:spacing w:before="120" w:line="240" w:lineRule="exact"/>
      <w:jc w:val="both"/>
    </w:pPr>
    <w:rPr>
      <w:noProof/>
      <w:sz w:val="24"/>
      <w:szCs w:val="24"/>
      <w:lang w:val="en-US" w:eastAsia="ru-RU"/>
    </w:rPr>
  </w:style>
  <w:style w:type="paragraph" w:styleId="ad">
    <w:name w:val="Balloon Text"/>
    <w:basedOn w:val="a"/>
    <w:link w:val="12"/>
    <w:uiPriority w:val="99"/>
    <w:semiHidden/>
    <w:rsid w:val="00F61E7A"/>
    <w:rPr>
      <w:rFonts w:ascii="Tahoma" w:hAnsi="Tahoma" w:cs="Tahoma"/>
      <w:sz w:val="16"/>
      <w:szCs w:val="16"/>
    </w:rPr>
  </w:style>
  <w:style w:type="character" w:customStyle="1" w:styleId="20">
    <w:name w:val="Заголовок 2 Знак"/>
    <w:link w:val="2"/>
    <w:rsid w:val="008E4452"/>
    <w:rPr>
      <w:rFonts w:ascii="Cambria" w:eastAsia="Times New Roman" w:hAnsi="Cambria" w:cs="Times New Roman"/>
      <w:b/>
      <w:bCs/>
      <w:i/>
      <w:iCs/>
      <w:sz w:val="28"/>
      <w:szCs w:val="28"/>
    </w:rPr>
  </w:style>
  <w:style w:type="character" w:customStyle="1" w:styleId="30">
    <w:name w:val="Заголовок 3 Знак"/>
    <w:link w:val="3"/>
    <w:rsid w:val="008E4452"/>
    <w:rPr>
      <w:rFonts w:ascii="Cambria" w:eastAsia="Times New Roman" w:hAnsi="Cambria" w:cs="Times New Roman"/>
      <w:b/>
      <w:bCs/>
      <w:sz w:val="26"/>
      <w:szCs w:val="26"/>
    </w:rPr>
  </w:style>
  <w:style w:type="paragraph" w:styleId="21">
    <w:name w:val="Body Text 2"/>
    <w:basedOn w:val="a"/>
    <w:link w:val="22"/>
    <w:uiPriority w:val="99"/>
    <w:rsid w:val="008E4452"/>
    <w:pPr>
      <w:spacing w:after="120" w:line="480" w:lineRule="auto"/>
    </w:pPr>
  </w:style>
  <w:style w:type="character" w:customStyle="1" w:styleId="22">
    <w:name w:val="Основной текст 2 Знак"/>
    <w:basedOn w:val="a0"/>
    <w:link w:val="21"/>
    <w:uiPriority w:val="99"/>
    <w:rsid w:val="008E4452"/>
  </w:style>
  <w:style w:type="numbering" w:customStyle="1" w:styleId="13">
    <w:name w:val="Нет списка1"/>
    <w:next w:val="a2"/>
    <w:uiPriority w:val="99"/>
    <w:semiHidden/>
    <w:unhideWhenUsed/>
    <w:rsid w:val="008E4452"/>
  </w:style>
  <w:style w:type="character" w:customStyle="1" w:styleId="11">
    <w:name w:val="Заголовок 1 Знак1"/>
    <w:aliases w:val="Заголовок 1 Знак Знак,Заголовок 1 Знак2 Знак1,Заголовок 1 Знак1 Знак Знак1,Заголовок 1 Знак Знак Знак Знак,Заголовок 1 Знак Знак1 Знак Знак,Заголовок 1 Знак Знак2 Знак Знак,Заголовок 1 Знак2 Знак Знак,Заголовок 1 Знак1 Знак Знак Знак"/>
    <w:link w:val="1"/>
    <w:uiPriority w:val="99"/>
    <w:locked/>
    <w:rsid w:val="008E4452"/>
    <w:rPr>
      <w:b/>
      <w:bCs/>
      <w:sz w:val="28"/>
      <w:szCs w:val="28"/>
    </w:rPr>
  </w:style>
  <w:style w:type="character" w:customStyle="1" w:styleId="210">
    <w:name w:val="Заголовок 2 Знак1"/>
    <w:uiPriority w:val="99"/>
    <w:semiHidden/>
    <w:locked/>
    <w:rsid w:val="008E4452"/>
    <w:rPr>
      <w:rFonts w:ascii="Cambria" w:hAnsi="Cambria" w:cs="Times New Roman"/>
      <w:b/>
      <w:bCs/>
      <w:i/>
      <w:iCs/>
      <w:sz w:val="28"/>
      <w:szCs w:val="28"/>
    </w:rPr>
  </w:style>
  <w:style w:type="character" w:customStyle="1" w:styleId="211">
    <w:name w:val="Основной текст 2 Знак1"/>
    <w:uiPriority w:val="99"/>
    <w:semiHidden/>
    <w:locked/>
    <w:rsid w:val="008E4452"/>
    <w:rPr>
      <w:rFonts w:ascii="Arial" w:hAnsi="Arial" w:cs="Arial"/>
      <w:sz w:val="18"/>
      <w:szCs w:val="18"/>
    </w:rPr>
  </w:style>
  <w:style w:type="character" w:customStyle="1" w:styleId="14">
    <w:name w:val="Основной текст Знак1"/>
    <w:uiPriority w:val="99"/>
    <w:semiHidden/>
    <w:locked/>
    <w:rsid w:val="008E4452"/>
    <w:rPr>
      <w:rFonts w:ascii="Arial" w:hAnsi="Arial" w:cs="Arial"/>
      <w:sz w:val="18"/>
      <w:szCs w:val="18"/>
    </w:rPr>
  </w:style>
  <w:style w:type="character" w:customStyle="1" w:styleId="310">
    <w:name w:val="Основной текст 3 Знак1"/>
    <w:uiPriority w:val="99"/>
    <w:semiHidden/>
    <w:locked/>
    <w:rsid w:val="008E4452"/>
    <w:rPr>
      <w:rFonts w:ascii="Arial" w:hAnsi="Arial" w:cs="Arial"/>
      <w:sz w:val="16"/>
      <w:szCs w:val="16"/>
    </w:rPr>
  </w:style>
  <w:style w:type="paragraph" w:styleId="23">
    <w:name w:val="Body Text Indent 2"/>
    <w:basedOn w:val="a"/>
    <w:link w:val="212"/>
    <w:uiPriority w:val="99"/>
    <w:rsid w:val="008E4452"/>
    <w:pPr>
      <w:spacing w:after="120" w:line="480" w:lineRule="auto"/>
      <w:ind w:left="283"/>
    </w:pPr>
    <w:rPr>
      <w:rFonts w:ascii="Arial" w:hAnsi="Arial" w:cs="Arial"/>
      <w:sz w:val="18"/>
      <w:szCs w:val="18"/>
    </w:rPr>
  </w:style>
  <w:style w:type="character" w:customStyle="1" w:styleId="24">
    <w:name w:val="Основной текст с отступом 2 Знак"/>
    <w:basedOn w:val="a0"/>
    <w:uiPriority w:val="99"/>
    <w:rsid w:val="008E4452"/>
  </w:style>
  <w:style w:type="character" w:customStyle="1" w:styleId="212">
    <w:name w:val="Основной текст с отступом 2 Знак1"/>
    <w:link w:val="23"/>
    <w:uiPriority w:val="99"/>
    <w:locked/>
    <w:rsid w:val="008E4452"/>
    <w:rPr>
      <w:rFonts w:ascii="Arial" w:hAnsi="Arial" w:cs="Arial"/>
      <w:sz w:val="18"/>
      <w:szCs w:val="18"/>
    </w:rPr>
  </w:style>
  <w:style w:type="paragraph" w:customStyle="1" w:styleId="ConsNormal">
    <w:name w:val="ConsNormal"/>
    <w:link w:val="ConsNormal0"/>
    <w:uiPriority w:val="99"/>
    <w:rsid w:val="008E4452"/>
    <w:pPr>
      <w:autoSpaceDE w:val="0"/>
      <w:autoSpaceDN w:val="0"/>
      <w:adjustRightInd w:val="0"/>
      <w:ind w:right="19772" w:firstLine="720"/>
    </w:pPr>
    <w:rPr>
      <w:rFonts w:ascii="Arial" w:hAnsi="Arial"/>
      <w:sz w:val="22"/>
      <w:szCs w:val="22"/>
    </w:rPr>
  </w:style>
  <w:style w:type="paragraph" w:styleId="ae">
    <w:name w:val="Block Text"/>
    <w:basedOn w:val="a"/>
    <w:uiPriority w:val="99"/>
    <w:rsid w:val="008E4452"/>
    <w:pPr>
      <w:widowControl/>
      <w:autoSpaceDE/>
      <w:autoSpaceDN/>
      <w:adjustRightInd/>
      <w:ind w:left="567" w:right="-1" w:firstLine="709"/>
      <w:jc w:val="both"/>
    </w:pPr>
    <w:rPr>
      <w:sz w:val="24"/>
      <w:szCs w:val="24"/>
    </w:rPr>
  </w:style>
  <w:style w:type="paragraph" w:styleId="af">
    <w:name w:val="Normal (Web)"/>
    <w:basedOn w:val="a"/>
    <w:uiPriority w:val="99"/>
    <w:rsid w:val="008E4452"/>
    <w:pPr>
      <w:keepNext/>
      <w:widowControl/>
      <w:autoSpaceDE/>
      <w:autoSpaceDN/>
      <w:adjustRightInd/>
    </w:pPr>
    <w:rPr>
      <w:sz w:val="24"/>
      <w:szCs w:val="24"/>
    </w:rPr>
  </w:style>
  <w:style w:type="table" w:styleId="af0">
    <w:name w:val="Table Grid"/>
    <w:basedOn w:val="a1"/>
    <w:uiPriority w:val="99"/>
    <w:rsid w:val="008E4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8E4452"/>
    <w:rPr>
      <w:rFonts w:ascii="Cambria" w:hAnsi="Cambria" w:cs="Times New Roman"/>
      <w:b/>
      <w:bCs/>
      <w:kern w:val="28"/>
      <w:sz w:val="32"/>
      <w:szCs w:val="32"/>
    </w:rPr>
  </w:style>
  <w:style w:type="character" w:styleId="af1">
    <w:name w:val="page number"/>
    <w:uiPriority w:val="99"/>
    <w:rsid w:val="008E4452"/>
    <w:rPr>
      <w:rFonts w:cs="Times New Roman"/>
    </w:rPr>
  </w:style>
  <w:style w:type="paragraph" w:styleId="af2">
    <w:name w:val="Body Text Indent"/>
    <w:basedOn w:val="a"/>
    <w:link w:val="15"/>
    <w:uiPriority w:val="99"/>
    <w:rsid w:val="008E4452"/>
    <w:pPr>
      <w:spacing w:after="120"/>
      <w:ind w:left="283"/>
    </w:pPr>
    <w:rPr>
      <w:rFonts w:ascii="Arial" w:hAnsi="Arial" w:cs="Arial"/>
      <w:sz w:val="18"/>
      <w:szCs w:val="18"/>
    </w:rPr>
  </w:style>
  <w:style w:type="character" w:customStyle="1" w:styleId="af3">
    <w:name w:val="Основной текст с отступом Знак"/>
    <w:basedOn w:val="a0"/>
    <w:uiPriority w:val="99"/>
    <w:rsid w:val="008E4452"/>
  </w:style>
  <w:style w:type="character" w:customStyle="1" w:styleId="15">
    <w:name w:val="Основной текст с отступом Знак1"/>
    <w:link w:val="af2"/>
    <w:uiPriority w:val="99"/>
    <w:locked/>
    <w:rsid w:val="008E4452"/>
    <w:rPr>
      <w:rFonts w:ascii="Arial" w:hAnsi="Arial" w:cs="Arial"/>
      <w:sz w:val="18"/>
      <w:szCs w:val="18"/>
    </w:rPr>
  </w:style>
  <w:style w:type="paragraph" w:styleId="af4">
    <w:name w:val="footer"/>
    <w:basedOn w:val="a"/>
    <w:link w:val="af5"/>
    <w:uiPriority w:val="99"/>
    <w:rsid w:val="008E4452"/>
    <w:pPr>
      <w:widowControl/>
      <w:tabs>
        <w:tab w:val="center" w:pos="4677"/>
        <w:tab w:val="right" w:pos="9355"/>
      </w:tabs>
      <w:autoSpaceDE/>
      <w:autoSpaceDN/>
      <w:adjustRightInd/>
    </w:pPr>
    <w:rPr>
      <w:sz w:val="24"/>
      <w:szCs w:val="24"/>
    </w:rPr>
  </w:style>
  <w:style w:type="character" w:customStyle="1" w:styleId="af5">
    <w:name w:val="Нижний колонтитул Знак"/>
    <w:link w:val="af4"/>
    <w:rsid w:val="008E4452"/>
    <w:rPr>
      <w:sz w:val="24"/>
      <w:szCs w:val="24"/>
    </w:rPr>
  </w:style>
  <w:style w:type="paragraph" w:customStyle="1" w:styleId="16">
    <w:name w:val="Знак1 Знак Знак Знак"/>
    <w:basedOn w:val="a"/>
    <w:uiPriority w:val="99"/>
    <w:rsid w:val="008E4452"/>
    <w:pPr>
      <w:autoSpaceDE/>
      <w:autoSpaceDN/>
      <w:spacing w:after="160" w:line="240" w:lineRule="exact"/>
      <w:jc w:val="right"/>
    </w:pPr>
    <w:rPr>
      <w:rFonts w:ascii="Arial" w:hAnsi="Arial" w:cs="Arial"/>
      <w:lang w:val="en-GB" w:eastAsia="en-US"/>
    </w:rPr>
  </w:style>
  <w:style w:type="paragraph" w:styleId="af6">
    <w:name w:val="header"/>
    <w:basedOn w:val="a"/>
    <w:link w:val="af7"/>
    <w:uiPriority w:val="99"/>
    <w:rsid w:val="008E4452"/>
    <w:pPr>
      <w:tabs>
        <w:tab w:val="center" w:pos="4677"/>
        <w:tab w:val="right" w:pos="9355"/>
      </w:tabs>
    </w:pPr>
    <w:rPr>
      <w:rFonts w:ascii="Arial" w:hAnsi="Arial" w:cs="Arial"/>
      <w:sz w:val="18"/>
      <w:szCs w:val="18"/>
    </w:rPr>
  </w:style>
  <w:style w:type="character" w:customStyle="1" w:styleId="af7">
    <w:name w:val="Верхний колонтитул Знак"/>
    <w:link w:val="af6"/>
    <w:rsid w:val="008E4452"/>
    <w:rPr>
      <w:rFonts w:ascii="Arial" w:hAnsi="Arial" w:cs="Arial"/>
      <w:sz w:val="18"/>
      <w:szCs w:val="18"/>
    </w:rPr>
  </w:style>
  <w:style w:type="paragraph" w:customStyle="1" w:styleId="ConsNonformat">
    <w:name w:val="ConsNonformat"/>
    <w:uiPriority w:val="99"/>
    <w:rsid w:val="008E4452"/>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8E4452"/>
    <w:pPr>
      <w:widowControl w:val="0"/>
      <w:autoSpaceDE w:val="0"/>
      <w:autoSpaceDN w:val="0"/>
      <w:adjustRightInd w:val="0"/>
      <w:ind w:right="19772"/>
    </w:pPr>
    <w:rPr>
      <w:rFonts w:ascii="Arial" w:hAnsi="Arial" w:cs="Arial"/>
      <w:b/>
      <w:bCs/>
      <w:sz w:val="16"/>
      <w:szCs w:val="16"/>
    </w:rPr>
  </w:style>
  <w:style w:type="paragraph" w:customStyle="1" w:styleId="Char">
    <w:name w:val="Char Знак Знак"/>
    <w:basedOn w:val="a"/>
    <w:uiPriority w:val="99"/>
    <w:rsid w:val="008E4452"/>
    <w:pPr>
      <w:autoSpaceDE/>
      <w:autoSpaceDN/>
      <w:spacing w:after="160" w:line="240" w:lineRule="exact"/>
      <w:jc w:val="right"/>
    </w:pPr>
    <w:rPr>
      <w:rFonts w:ascii="Arial" w:hAnsi="Arial" w:cs="Arial"/>
      <w:lang w:val="en-GB" w:eastAsia="en-US"/>
    </w:rPr>
  </w:style>
  <w:style w:type="paragraph" w:customStyle="1" w:styleId="ConsCell">
    <w:name w:val="ConsCell"/>
    <w:uiPriority w:val="99"/>
    <w:rsid w:val="008E4452"/>
    <w:pPr>
      <w:widowControl w:val="0"/>
      <w:autoSpaceDE w:val="0"/>
      <w:autoSpaceDN w:val="0"/>
      <w:adjustRightInd w:val="0"/>
      <w:ind w:right="19772"/>
    </w:pPr>
    <w:rPr>
      <w:rFonts w:ascii="Arial" w:hAnsi="Arial" w:cs="Arial"/>
    </w:rPr>
  </w:style>
  <w:style w:type="paragraph" w:customStyle="1" w:styleId="Style4">
    <w:name w:val="Style4"/>
    <w:basedOn w:val="a"/>
    <w:uiPriority w:val="99"/>
    <w:rsid w:val="008E4452"/>
    <w:pPr>
      <w:spacing w:line="269" w:lineRule="exact"/>
      <w:ind w:firstLine="720"/>
      <w:jc w:val="both"/>
    </w:pPr>
    <w:rPr>
      <w:sz w:val="24"/>
      <w:szCs w:val="24"/>
    </w:rPr>
  </w:style>
  <w:style w:type="paragraph" w:styleId="af8">
    <w:name w:val="footnote text"/>
    <w:basedOn w:val="a"/>
    <w:link w:val="17"/>
    <w:uiPriority w:val="99"/>
    <w:rsid w:val="008E4452"/>
    <w:pPr>
      <w:widowControl/>
      <w:autoSpaceDE/>
      <w:autoSpaceDN/>
      <w:adjustRightInd/>
    </w:pPr>
  </w:style>
  <w:style w:type="character" w:customStyle="1" w:styleId="af9">
    <w:name w:val="Текст сноски Знак"/>
    <w:basedOn w:val="a0"/>
    <w:rsid w:val="008E4452"/>
  </w:style>
  <w:style w:type="character" w:customStyle="1" w:styleId="17">
    <w:name w:val="Текст сноски Знак1"/>
    <w:link w:val="af8"/>
    <w:uiPriority w:val="99"/>
    <w:locked/>
    <w:rsid w:val="008E4452"/>
  </w:style>
  <w:style w:type="character" w:styleId="afa">
    <w:name w:val="footnote reference"/>
    <w:uiPriority w:val="99"/>
    <w:rsid w:val="008E4452"/>
    <w:rPr>
      <w:rFonts w:cs="Times New Roman"/>
      <w:vertAlign w:val="superscript"/>
    </w:rPr>
  </w:style>
  <w:style w:type="paragraph" w:customStyle="1" w:styleId="18">
    <w:name w:val="Знак1"/>
    <w:basedOn w:val="a"/>
    <w:uiPriority w:val="99"/>
    <w:rsid w:val="008E4452"/>
    <w:pPr>
      <w:autoSpaceDE/>
      <w:autoSpaceDN/>
      <w:spacing w:after="160" w:line="240" w:lineRule="exact"/>
      <w:jc w:val="right"/>
    </w:pPr>
    <w:rPr>
      <w:rFonts w:ascii="Arial" w:hAnsi="Arial" w:cs="Arial"/>
      <w:lang w:val="en-GB" w:eastAsia="en-US"/>
    </w:rPr>
  </w:style>
  <w:style w:type="character" w:customStyle="1" w:styleId="ConsNormal0">
    <w:name w:val="ConsNormal Знак"/>
    <w:link w:val="ConsNormal"/>
    <w:uiPriority w:val="99"/>
    <w:locked/>
    <w:rsid w:val="008E4452"/>
    <w:rPr>
      <w:rFonts w:ascii="Arial" w:hAnsi="Arial"/>
      <w:sz w:val="22"/>
      <w:szCs w:val="22"/>
    </w:rPr>
  </w:style>
  <w:style w:type="paragraph" w:customStyle="1" w:styleId="CharChar">
    <w:name w:val="Char Char"/>
    <w:basedOn w:val="a"/>
    <w:uiPriority w:val="99"/>
    <w:rsid w:val="008E4452"/>
    <w:pPr>
      <w:widowControl/>
      <w:autoSpaceDE/>
      <w:autoSpaceDN/>
      <w:adjustRightInd/>
      <w:spacing w:after="160" w:line="240" w:lineRule="exact"/>
    </w:pPr>
    <w:rPr>
      <w:rFonts w:ascii="Verdana" w:hAnsi="Verdana"/>
      <w:bCs/>
      <w:iCs/>
      <w:lang w:val="en-US" w:eastAsia="en-US"/>
    </w:rPr>
  </w:style>
  <w:style w:type="character" w:customStyle="1" w:styleId="12">
    <w:name w:val="Текст выноски Знак1"/>
    <w:link w:val="ad"/>
    <w:uiPriority w:val="99"/>
    <w:semiHidden/>
    <w:locked/>
    <w:rsid w:val="008E4452"/>
    <w:rPr>
      <w:rFonts w:ascii="Tahoma" w:hAnsi="Tahoma" w:cs="Tahoma"/>
      <w:sz w:val="16"/>
      <w:szCs w:val="16"/>
    </w:rPr>
  </w:style>
  <w:style w:type="character" w:customStyle="1" w:styleId="19">
    <w:name w:val="Основной шрифт абзаца1"/>
    <w:rsid w:val="008E4452"/>
  </w:style>
  <w:style w:type="character" w:customStyle="1" w:styleId="1a">
    <w:name w:val="Номер страницы1"/>
    <w:uiPriority w:val="99"/>
    <w:rsid w:val="008E4452"/>
  </w:style>
  <w:style w:type="character" w:customStyle="1" w:styleId="1b">
    <w:name w:val="Знак сноски1"/>
    <w:uiPriority w:val="99"/>
    <w:rsid w:val="008E4452"/>
    <w:rPr>
      <w:vertAlign w:val="superscript"/>
    </w:rPr>
  </w:style>
  <w:style w:type="character" w:customStyle="1" w:styleId="afb">
    <w:name w:val="Текст выноски Знак"/>
    <w:uiPriority w:val="99"/>
    <w:rsid w:val="008E4452"/>
    <w:rPr>
      <w:rFonts w:ascii="Tahoma" w:hAnsi="Tahoma"/>
      <w:sz w:val="16"/>
    </w:rPr>
  </w:style>
  <w:style w:type="character" w:customStyle="1" w:styleId="afc">
    <w:name w:val="Символ нумерации"/>
    <w:uiPriority w:val="99"/>
    <w:rsid w:val="008E4452"/>
  </w:style>
  <w:style w:type="character" w:customStyle="1" w:styleId="WW8Num3z0">
    <w:name w:val="WW8Num3z0"/>
    <w:uiPriority w:val="99"/>
    <w:rsid w:val="008E4452"/>
    <w:rPr>
      <w:sz w:val="22"/>
    </w:rPr>
  </w:style>
  <w:style w:type="character" w:customStyle="1" w:styleId="WW8Num8z0">
    <w:name w:val="WW8Num8z0"/>
    <w:uiPriority w:val="99"/>
    <w:rsid w:val="008E4452"/>
    <w:rPr>
      <w:rFonts w:ascii="Symbol" w:hAnsi="Symbol"/>
    </w:rPr>
  </w:style>
  <w:style w:type="character" w:customStyle="1" w:styleId="WW8Num9z0">
    <w:name w:val="WW8Num9z0"/>
    <w:uiPriority w:val="99"/>
    <w:rsid w:val="008E4452"/>
    <w:rPr>
      <w:sz w:val="22"/>
    </w:rPr>
  </w:style>
  <w:style w:type="paragraph" w:customStyle="1" w:styleId="afd">
    <w:name w:val="Заголовок"/>
    <w:next w:val="a4"/>
    <w:uiPriority w:val="99"/>
    <w:rsid w:val="008E4452"/>
    <w:pPr>
      <w:keepNext/>
      <w:suppressAutoHyphens/>
      <w:spacing w:before="240" w:after="120" w:line="276" w:lineRule="auto"/>
      <w:jc w:val="center"/>
    </w:pPr>
    <w:rPr>
      <w:rFonts w:eastAsia="Arial Unicode MS"/>
      <w:b/>
      <w:kern w:val="1"/>
      <w:sz w:val="24"/>
      <w:lang w:eastAsia="ar-SA"/>
    </w:rPr>
  </w:style>
  <w:style w:type="paragraph" w:styleId="afe">
    <w:name w:val="Subtitle"/>
    <w:basedOn w:val="afd"/>
    <w:next w:val="a4"/>
    <w:link w:val="aff"/>
    <w:uiPriority w:val="99"/>
    <w:qFormat/>
    <w:rsid w:val="008E4452"/>
    <w:rPr>
      <w:i/>
      <w:iCs/>
      <w:sz w:val="28"/>
      <w:szCs w:val="28"/>
    </w:rPr>
  </w:style>
  <w:style w:type="character" w:customStyle="1" w:styleId="aff">
    <w:name w:val="Подзаголовок Знак"/>
    <w:link w:val="afe"/>
    <w:uiPriority w:val="99"/>
    <w:rsid w:val="008E4452"/>
    <w:rPr>
      <w:rFonts w:eastAsia="Arial Unicode MS"/>
      <w:b/>
      <w:i/>
      <w:iCs/>
      <w:kern w:val="1"/>
      <w:sz w:val="28"/>
      <w:szCs w:val="28"/>
      <w:lang w:eastAsia="ar-SA"/>
    </w:rPr>
  </w:style>
  <w:style w:type="paragraph" w:styleId="aff0">
    <w:name w:val="List"/>
    <w:basedOn w:val="a4"/>
    <w:uiPriority w:val="99"/>
    <w:rsid w:val="008E4452"/>
    <w:pPr>
      <w:widowControl w:val="0"/>
      <w:suppressAutoHyphens/>
      <w:spacing w:before="0" w:after="120" w:line="276" w:lineRule="auto"/>
    </w:pPr>
    <w:rPr>
      <w:rFonts w:eastAsia="Arial Unicode MS" w:cs="Tahoma"/>
      <w:kern w:val="1"/>
      <w:sz w:val="22"/>
      <w:szCs w:val="22"/>
      <w:lang w:eastAsia="ar-SA"/>
    </w:rPr>
  </w:style>
  <w:style w:type="paragraph" w:customStyle="1" w:styleId="1c">
    <w:name w:val="Название1"/>
    <w:basedOn w:val="a"/>
    <w:uiPriority w:val="99"/>
    <w:rsid w:val="008E4452"/>
    <w:pPr>
      <w:widowControl/>
      <w:suppressLineNumbers/>
      <w:suppressAutoHyphens/>
      <w:autoSpaceDE/>
      <w:autoSpaceDN/>
      <w:adjustRightInd/>
      <w:spacing w:before="120" w:after="120" w:line="100" w:lineRule="atLeast"/>
    </w:pPr>
    <w:rPr>
      <w:rFonts w:ascii="Arial" w:hAnsi="Arial" w:cs="Tahoma"/>
      <w:i/>
      <w:iCs/>
      <w:kern w:val="1"/>
      <w:sz w:val="24"/>
      <w:szCs w:val="24"/>
      <w:lang w:eastAsia="ar-SA"/>
    </w:rPr>
  </w:style>
  <w:style w:type="paragraph" w:customStyle="1" w:styleId="1d">
    <w:name w:val="Указатель1"/>
    <w:basedOn w:val="a"/>
    <w:uiPriority w:val="99"/>
    <w:rsid w:val="008E4452"/>
    <w:pPr>
      <w:widowControl/>
      <w:suppressLineNumbers/>
      <w:suppressAutoHyphens/>
      <w:autoSpaceDE/>
      <w:autoSpaceDN/>
      <w:adjustRightInd/>
      <w:spacing w:line="100" w:lineRule="atLeast"/>
    </w:pPr>
    <w:rPr>
      <w:rFonts w:ascii="Arial" w:hAnsi="Arial" w:cs="Tahoma"/>
      <w:kern w:val="1"/>
      <w:sz w:val="18"/>
      <w:szCs w:val="18"/>
      <w:lang w:eastAsia="ar-SA"/>
    </w:rPr>
  </w:style>
  <w:style w:type="paragraph" w:customStyle="1" w:styleId="213">
    <w:name w:val="Основной текст 21"/>
    <w:uiPriority w:val="99"/>
    <w:rsid w:val="008E4452"/>
    <w:pPr>
      <w:keepNext/>
      <w:suppressAutoHyphens/>
      <w:spacing w:after="120" w:line="480" w:lineRule="auto"/>
    </w:pPr>
    <w:rPr>
      <w:rFonts w:eastAsia="Arial Unicode MS"/>
      <w:kern w:val="1"/>
      <w:lang w:eastAsia="ar-SA"/>
    </w:rPr>
  </w:style>
  <w:style w:type="paragraph" w:customStyle="1" w:styleId="311">
    <w:name w:val="Основной текст 31"/>
    <w:uiPriority w:val="99"/>
    <w:rsid w:val="008E4452"/>
    <w:pPr>
      <w:widowControl w:val="0"/>
      <w:suppressAutoHyphens/>
      <w:spacing w:after="120" w:line="276" w:lineRule="auto"/>
    </w:pPr>
    <w:rPr>
      <w:rFonts w:ascii="Calibri" w:eastAsia="Arial Unicode MS" w:hAnsi="Calibri" w:cs="Tahoma"/>
      <w:kern w:val="1"/>
      <w:sz w:val="16"/>
      <w:szCs w:val="16"/>
      <w:lang w:eastAsia="ar-SA"/>
    </w:rPr>
  </w:style>
  <w:style w:type="paragraph" w:customStyle="1" w:styleId="214">
    <w:name w:val="Основной текст с отступом 21"/>
    <w:uiPriority w:val="99"/>
    <w:rsid w:val="008E4452"/>
    <w:pPr>
      <w:widowControl w:val="0"/>
      <w:suppressAutoHyphens/>
      <w:spacing w:after="120" w:line="480" w:lineRule="auto"/>
      <w:ind w:left="283"/>
    </w:pPr>
    <w:rPr>
      <w:rFonts w:ascii="Calibri" w:eastAsia="Arial Unicode MS" w:hAnsi="Calibri" w:cs="Tahoma"/>
      <w:kern w:val="1"/>
      <w:sz w:val="22"/>
      <w:szCs w:val="22"/>
      <w:lang w:eastAsia="ar-SA"/>
    </w:rPr>
  </w:style>
  <w:style w:type="paragraph" w:customStyle="1" w:styleId="1e">
    <w:name w:val="Цитата1"/>
    <w:uiPriority w:val="99"/>
    <w:rsid w:val="008E4452"/>
    <w:pPr>
      <w:suppressAutoHyphens/>
      <w:spacing w:after="200" w:line="276" w:lineRule="auto"/>
      <w:ind w:left="567" w:right="-1" w:firstLine="709"/>
      <w:jc w:val="both"/>
    </w:pPr>
    <w:rPr>
      <w:rFonts w:eastAsia="Arial Unicode MS"/>
      <w:kern w:val="1"/>
      <w:sz w:val="24"/>
      <w:szCs w:val="24"/>
      <w:lang w:eastAsia="ar-SA"/>
    </w:rPr>
  </w:style>
  <w:style w:type="paragraph" w:customStyle="1" w:styleId="1f">
    <w:name w:val="Обычный (веб)1"/>
    <w:uiPriority w:val="99"/>
    <w:rsid w:val="008E4452"/>
    <w:pPr>
      <w:keepNext/>
      <w:suppressAutoHyphens/>
      <w:spacing w:after="200" w:line="276" w:lineRule="auto"/>
    </w:pPr>
    <w:rPr>
      <w:rFonts w:eastAsia="Arial Unicode MS"/>
      <w:kern w:val="1"/>
      <w:sz w:val="24"/>
      <w:szCs w:val="24"/>
      <w:lang w:eastAsia="ar-SA"/>
    </w:rPr>
  </w:style>
  <w:style w:type="paragraph" w:customStyle="1" w:styleId="110">
    <w:name w:val="Знак1 Знак Знак Знак1"/>
    <w:uiPriority w:val="99"/>
    <w:rsid w:val="008E4452"/>
    <w:pPr>
      <w:widowControl w:val="0"/>
      <w:suppressAutoHyphens/>
      <w:spacing w:after="160" w:line="240" w:lineRule="exact"/>
      <w:jc w:val="right"/>
    </w:pPr>
    <w:rPr>
      <w:rFonts w:ascii="Calibri" w:eastAsia="Arial Unicode MS" w:hAnsi="Calibri" w:cs="Tahoma"/>
      <w:kern w:val="1"/>
      <w:lang w:val="en-GB" w:eastAsia="ar-SA"/>
    </w:rPr>
  </w:style>
  <w:style w:type="paragraph" w:customStyle="1" w:styleId="1f0">
    <w:name w:val="Текст сноски1"/>
    <w:uiPriority w:val="99"/>
    <w:rsid w:val="008E4452"/>
    <w:pPr>
      <w:suppressAutoHyphens/>
      <w:spacing w:after="200" w:line="276" w:lineRule="auto"/>
    </w:pPr>
    <w:rPr>
      <w:rFonts w:eastAsia="Arial Unicode MS"/>
      <w:kern w:val="1"/>
      <w:lang w:eastAsia="ar-SA"/>
    </w:rPr>
  </w:style>
  <w:style w:type="paragraph" w:customStyle="1" w:styleId="111">
    <w:name w:val="Знак11"/>
    <w:uiPriority w:val="99"/>
    <w:rsid w:val="008E4452"/>
    <w:pPr>
      <w:widowControl w:val="0"/>
      <w:suppressAutoHyphens/>
      <w:spacing w:after="160" w:line="240" w:lineRule="exact"/>
      <w:jc w:val="right"/>
    </w:pPr>
    <w:rPr>
      <w:rFonts w:ascii="Calibri" w:eastAsia="Arial Unicode MS" w:hAnsi="Calibri" w:cs="Tahoma"/>
      <w:kern w:val="1"/>
      <w:lang w:val="en-GB" w:eastAsia="ar-SA"/>
    </w:rPr>
  </w:style>
  <w:style w:type="paragraph" w:customStyle="1" w:styleId="1f1">
    <w:name w:val="Текст выноски1"/>
    <w:uiPriority w:val="99"/>
    <w:rsid w:val="008E445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aff1">
    <w:name w:val="Содержимое таблицы"/>
    <w:basedOn w:val="a"/>
    <w:uiPriority w:val="99"/>
    <w:rsid w:val="008E4452"/>
    <w:pPr>
      <w:widowControl/>
      <w:suppressLineNumbers/>
      <w:suppressAutoHyphens/>
      <w:autoSpaceDE/>
      <w:autoSpaceDN/>
      <w:adjustRightInd/>
      <w:spacing w:line="100" w:lineRule="atLeast"/>
    </w:pPr>
    <w:rPr>
      <w:rFonts w:ascii="Arial" w:hAnsi="Arial" w:cs="Arial"/>
      <w:kern w:val="1"/>
      <w:sz w:val="18"/>
      <w:szCs w:val="18"/>
      <w:lang w:eastAsia="ar-SA"/>
    </w:rPr>
  </w:style>
  <w:style w:type="paragraph" w:styleId="aff2">
    <w:name w:val="List Number"/>
    <w:basedOn w:val="a"/>
    <w:uiPriority w:val="99"/>
    <w:rsid w:val="008E4452"/>
    <w:pPr>
      <w:tabs>
        <w:tab w:val="num" w:pos="360"/>
      </w:tabs>
      <w:ind w:left="360" w:hanging="360"/>
      <w:contextualSpacing/>
    </w:pPr>
    <w:rPr>
      <w:rFonts w:ascii="Arial" w:hAnsi="Arial" w:cs="Arial"/>
      <w:sz w:val="18"/>
      <w:szCs w:val="18"/>
    </w:rPr>
  </w:style>
  <w:style w:type="paragraph" w:customStyle="1" w:styleId="1f2">
    <w:name w:val="Знак Знак Знак Знак Знак1"/>
    <w:basedOn w:val="a"/>
    <w:uiPriority w:val="99"/>
    <w:rsid w:val="008E4452"/>
    <w:pPr>
      <w:autoSpaceDE/>
      <w:autoSpaceDN/>
      <w:spacing w:after="160" w:line="240" w:lineRule="exact"/>
      <w:jc w:val="right"/>
    </w:pPr>
    <w:rPr>
      <w:lang w:val="en-GB" w:eastAsia="en-US"/>
    </w:rPr>
  </w:style>
  <w:style w:type="character" w:customStyle="1" w:styleId="WW8Num2z0">
    <w:name w:val="WW8Num2z0"/>
    <w:uiPriority w:val="99"/>
    <w:rsid w:val="008E4452"/>
    <w:rPr>
      <w:rFonts w:ascii="Times New Roman" w:hAnsi="Times New Roman"/>
      <w:sz w:val="24"/>
    </w:rPr>
  </w:style>
  <w:style w:type="paragraph" w:customStyle="1" w:styleId="33">
    <w:name w:val="Стиль3 Знак"/>
    <w:basedOn w:val="214"/>
    <w:uiPriority w:val="99"/>
    <w:rsid w:val="008E4452"/>
    <w:pPr>
      <w:tabs>
        <w:tab w:val="left" w:pos="227"/>
      </w:tabs>
      <w:spacing w:after="0" w:line="240" w:lineRule="auto"/>
      <w:ind w:left="0"/>
      <w:jc w:val="both"/>
    </w:pPr>
    <w:rPr>
      <w:rFonts w:ascii="Times New Roman" w:eastAsia="Times New Roman" w:hAnsi="Times New Roman" w:cs="Times New Roman"/>
      <w:kern w:val="0"/>
      <w:sz w:val="24"/>
      <w:szCs w:val="20"/>
      <w:lang w:eastAsia="zh-CN"/>
    </w:rPr>
  </w:style>
  <w:style w:type="paragraph" w:customStyle="1" w:styleId="34">
    <w:name w:val="Стиль3"/>
    <w:basedOn w:val="214"/>
    <w:uiPriority w:val="99"/>
    <w:rsid w:val="008E4452"/>
    <w:pPr>
      <w:tabs>
        <w:tab w:val="left" w:pos="6707"/>
      </w:tabs>
      <w:spacing w:after="0" w:line="240" w:lineRule="auto"/>
      <w:ind w:left="1080"/>
      <w:jc w:val="both"/>
    </w:pPr>
    <w:rPr>
      <w:rFonts w:ascii="Times New Roman" w:eastAsia="Times New Roman" w:hAnsi="Times New Roman" w:cs="Times New Roman"/>
      <w:kern w:val="0"/>
      <w:sz w:val="24"/>
      <w:szCs w:val="20"/>
      <w:lang w:eastAsia="zh-CN"/>
    </w:rPr>
  </w:style>
  <w:style w:type="paragraph" w:customStyle="1" w:styleId="02statia3">
    <w:name w:val="02statia3"/>
    <w:basedOn w:val="a"/>
    <w:uiPriority w:val="99"/>
    <w:rsid w:val="008E4452"/>
    <w:pPr>
      <w:widowControl/>
      <w:suppressAutoHyphens/>
      <w:autoSpaceDE/>
      <w:autoSpaceDN/>
      <w:adjustRightInd/>
      <w:spacing w:before="120" w:line="320" w:lineRule="atLeast"/>
      <w:ind w:left="2900" w:hanging="880"/>
      <w:jc w:val="both"/>
    </w:pPr>
    <w:rPr>
      <w:rFonts w:ascii="GaramondNarrowC" w:hAnsi="GaramondNarrowC" w:cs="GaramondNarrowC"/>
      <w:color w:val="000000"/>
      <w:sz w:val="21"/>
      <w:szCs w:val="21"/>
      <w:lang w:eastAsia="zh-CN"/>
    </w:rPr>
  </w:style>
  <w:style w:type="paragraph" w:customStyle="1" w:styleId="25">
    <w:name w:val="Стиль2"/>
    <w:basedOn w:val="a"/>
    <w:uiPriority w:val="99"/>
    <w:rsid w:val="008E4452"/>
    <w:pPr>
      <w:keepNext/>
      <w:keepLines/>
      <w:suppressLineNumbers/>
      <w:tabs>
        <w:tab w:val="left" w:pos="3456"/>
        <w:tab w:val="left" w:pos="3523"/>
        <w:tab w:val="left" w:pos="3590"/>
        <w:tab w:val="left" w:pos="3657"/>
        <w:tab w:val="left" w:pos="3724"/>
        <w:tab w:val="left" w:pos="3791"/>
        <w:tab w:val="left" w:pos="3858"/>
      </w:tabs>
      <w:suppressAutoHyphens/>
      <w:autoSpaceDE/>
      <w:autoSpaceDN/>
      <w:adjustRightInd/>
      <w:spacing w:after="60"/>
      <w:ind w:left="576" w:hanging="576"/>
      <w:jc w:val="both"/>
    </w:pPr>
    <w:rPr>
      <w:b/>
      <w:sz w:val="24"/>
      <w:lang w:eastAsia="zh-CN"/>
    </w:rPr>
  </w:style>
  <w:style w:type="paragraph" w:customStyle="1" w:styleId="312">
    <w:name w:val="Основной текст с отступом 31"/>
    <w:basedOn w:val="a"/>
    <w:uiPriority w:val="99"/>
    <w:rsid w:val="008E4452"/>
    <w:pPr>
      <w:widowControl/>
      <w:suppressAutoHyphens/>
      <w:autoSpaceDE/>
      <w:autoSpaceDN/>
      <w:adjustRightInd/>
      <w:spacing w:after="120"/>
      <w:ind w:left="283"/>
      <w:jc w:val="both"/>
    </w:pPr>
    <w:rPr>
      <w:sz w:val="16"/>
      <w:lang w:eastAsia="zh-CN"/>
    </w:rPr>
  </w:style>
  <w:style w:type="paragraph" w:customStyle="1" w:styleId="aff3">
    <w:name w:val="Словарная статья"/>
    <w:basedOn w:val="a"/>
    <w:next w:val="a"/>
    <w:uiPriority w:val="99"/>
    <w:rsid w:val="008E4452"/>
    <w:pPr>
      <w:widowControl/>
      <w:suppressAutoHyphens/>
      <w:autoSpaceDN/>
      <w:adjustRightInd/>
      <w:ind w:right="118"/>
      <w:jc w:val="both"/>
    </w:pPr>
    <w:rPr>
      <w:rFonts w:ascii="Arial" w:hAnsi="Arial" w:cs="Arial"/>
      <w:lang w:eastAsia="zh-CN"/>
    </w:rPr>
  </w:style>
  <w:style w:type="paragraph" w:customStyle="1" w:styleId="1f3">
    <w:name w:val="Маркированный список1"/>
    <w:basedOn w:val="a"/>
    <w:uiPriority w:val="99"/>
    <w:rsid w:val="008E4452"/>
    <w:pPr>
      <w:suppressAutoHyphens/>
      <w:autoSpaceDE/>
      <w:autoSpaceDN/>
      <w:adjustRightInd/>
      <w:jc w:val="both"/>
    </w:pPr>
    <w:rPr>
      <w:sz w:val="22"/>
      <w:szCs w:val="22"/>
      <w:lang w:eastAsia="zh-CN"/>
    </w:rPr>
  </w:style>
  <w:style w:type="paragraph" w:customStyle="1" w:styleId="320">
    <w:name w:val="Основной текст с отступом 32"/>
    <w:basedOn w:val="a"/>
    <w:uiPriority w:val="99"/>
    <w:rsid w:val="008E4452"/>
    <w:pPr>
      <w:widowControl/>
      <w:suppressAutoHyphens/>
      <w:autoSpaceDE/>
      <w:autoSpaceDN/>
      <w:adjustRightInd/>
      <w:spacing w:after="120"/>
      <w:ind w:left="283"/>
      <w:jc w:val="both"/>
    </w:pPr>
    <w:rPr>
      <w:sz w:val="16"/>
      <w:lang w:eastAsia="zh-CN"/>
    </w:rPr>
  </w:style>
  <w:style w:type="character" w:customStyle="1" w:styleId="blk">
    <w:name w:val="blk"/>
    <w:uiPriority w:val="99"/>
    <w:rsid w:val="008E4452"/>
    <w:rPr>
      <w:rFonts w:cs="Times New Roman"/>
    </w:rPr>
  </w:style>
  <w:style w:type="paragraph" w:customStyle="1" w:styleId="AAA">
    <w:name w:val="! AAA !"/>
    <w:uiPriority w:val="99"/>
    <w:rsid w:val="008E4452"/>
    <w:pPr>
      <w:spacing w:after="120"/>
      <w:jc w:val="both"/>
    </w:pPr>
    <w:rPr>
      <w:color w:val="0000FF"/>
      <w:sz w:val="24"/>
      <w:szCs w:val="24"/>
    </w:rPr>
  </w:style>
  <w:style w:type="character" w:customStyle="1" w:styleId="1f4">
    <w:name w:val="Название Знак1"/>
    <w:uiPriority w:val="99"/>
    <w:locked/>
    <w:rsid w:val="008E4452"/>
    <w:rPr>
      <w:b/>
      <w:sz w:val="24"/>
      <w:lang w:val="ru-RU" w:eastAsia="ru-RU"/>
    </w:rPr>
  </w:style>
  <w:style w:type="character" w:customStyle="1" w:styleId="aff4">
    <w:name w:val="Цветовое выделение"/>
    <w:rsid w:val="008E4452"/>
    <w:rPr>
      <w:b/>
      <w:color w:val="000080"/>
    </w:rPr>
  </w:style>
  <w:style w:type="paragraph" w:customStyle="1" w:styleId="aff5">
    <w:name w:val="Таблицы (моноширинный)"/>
    <w:basedOn w:val="a"/>
    <w:next w:val="a"/>
    <w:rsid w:val="008E4452"/>
    <w:pPr>
      <w:jc w:val="both"/>
    </w:pPr>
    <w:rPr>
      <w:rFonts w:ascii="Courier New" w:hAnsi="Courier New" w:cs="Courier New"/>
    </w:rPr>
  </w:style>
  <w:style w:type="paragraph" w:customStyle="1" w:styleId="41">
    <w:name w:val="Основной текст41"/>
    <w:basedOn w:val="a"/>
    <w:uiPriority w:val="99"/>
    <w:rsid w:val="008E4452"/>
    <w:pPr>
      <w:widowControl/>
      <w:shd w:val="clear" w:color="auto" w:fill="FFFFFF"/>
      <w:autoSpaceDE/>
      <w:autoSpaceDN/>
      <w:adjustRightInd/>
      <w:spacing w:line="240" w:lineRule="atLeast"/>
    </w:pPr>
    <w:rPr>
      <w:sz w:val="23"/>
      <w:szCs w:val="23"/>
      <w:lang w:eastAsia="en-US"/>
    </w:rPr>
  </w:style>
  <w:style w:type="character" w:customStyle="1" w:styleId="40">
    <w:name w:val="Заголовок 4 Знак"/>
    <w:link w:val="4"/>
    <w:semiHidden/>
    <w:rsid w:val="00FF5995"/>
    <w:rPr>
      <w:b/>
      <w:bCs/>
      <w:sz w:val="22"/>
      <w:szCs w:val="18"/>
      <w:lang w:eastAsia="ar-SA"/>
    </w:rPr>
  </w:style>
  <w:style w:type="numbering" w:customStyle="1" w:styleId="26">
    <w:name w:val="Нет списка2"/>
    <w:next w:val="a2"/>
    <w:uiPriority w:val="99"/>
    <w:semiHidden/>
    <w:unhideWhenUsed/>
    <w:rsid w:val="00FF5995"/>
  </w:style>
  <w:style w:type="character" w:styleId="aff6">
    <w:name w:val="Strong"/>
    <w:uiPriority w:val="22"/>
    <w:qFormat/>
    <w:rsid w:val="00FF5995"/>
    <w:rPr>
      <w:rFonts w:ascii="Times New Roman" w:hAnsi="Times New Roman" w:cs="Times New Roman" w:hint="default"/>
      <w:b/>
      <w:bCs/>
    </w:rPr>
  </w:style>
  <w:style w:type="character" w:customStyle="1" w:styleId="1f5">
    <w:name w:val="Верхний колонтитул Знак1"/>
    <w:uiPriority w:val="99"/>
    <w:semiHidden/>
    <w:locked/>
    <w:rsid w:val="00FF5995"/>
    <w:rPr>
      <w:rFonts w:ascii="Times New Roman" w:eastAsia="Times New Roman" w:hAnsi="Times New Roman" w:cs="Times New Roman"/>
      <w:sz w:val="28"/>
      <w:szCs w:val="28"/>
      <w:lang w:eastAsia="ar-SA"/>
    </w:rPr>
  </w:style>
  <w:style w:type="character" w:customStyle="1" w:styleId="1f6">
    <w:name w:val="Нижний колонтитул Знак1"/>
    <w:uiPriority w:val="99"/>
    <w:semiHidden/>
    <w:locked/>
    <w:rsid w:val="00FF5995"/>
    <w:rPr>
      <w:rFonts w:ascii="Times New Roman" w:eastAsia="Times New Roman" w:hAnsi="Times New Roman" w:cs="Times New Roman"/>
      <w:sz w:val="28"/>
      <w:szCs w:val="28"/>
      <w:lang w:eastAsia="ar-SA"/>
    </w:rPr>
  </w:style>
  <w:style w:type="paragraph" w:customStyle="1" w:styleId="1f7">
    <w:name w:val="Схема документа1"/>
    <w:basedOn w:val="a"/>
    <w:next w:val="aff7"/>
    <w:link w:val="1f8"/>
    <w:uiPriority w:val="99"/>
    <w:semiHidden/>
    <w:unhideWhenUsed/>
    <w:rsid w:val="00FF5995"/>
    <w:pPr>
      <w:widowControl/>
      <w:autoSpaceDE/>
      <w:autoSpaceDN/>
      <w:adjustRightInd/>
    </w:pPr>
    <w:rPr>
      <w:rFonts w:ascii="Tahoma" w:hAnsi="Tahoma" w:cs="Tahoma"/>
      <w:sz w:val="16"/>
      <w:szCs w:val="16"/>
    </w:rPr>
  </w:style>
  <w:style w:type="character" w:customStyle="1" w:styleId="aff8">
    <w:name w:val="Схема документа Знак"/>
    <w:uiPriority w:val="99"/>
    <w:semiHidden/>
    <w:rsid w:val="00FF5995"/>
    <w:rPr>
      <w:rFonts w:ascii="Tahoma" w:eastAsia="Times New Roman" w:hAnsi="Tahoma" w:cs="Tahoma"/>
      <w:sz w:val="16"/>
      <w:szCs w:val="16"/>
      <w:lang w:eastAsia="ru-RU"/>
    </w:rPr>
  </w:style>
  <w:style w:type="character" w:customStyle="1" w:styleId="1f8">
    <w:name w:val="Схема документа Знак1"/>
    <w:link w:val="1f7"/>
    <w:uiPriority w:val="99"/>
    <w:semiHidden/>
    <w:locked/>
    <w:rsid w:val="00FF5995"/>
    <w:rPr>
      <w:rFonts w:ascii="Tahoma" w:eastAsia="Times New Roman" w:hAnsi="Tahoma" w:cs="Tahoma"/>
      <w:sz w:val="16"/>
      <w:szCs w:val="16"/>
      <w:lang w:eastAsia="ru-RU"/>
    </w:rPr>
  </w:style>
  <w:style w:type="paragraph" w:styleId="aff9">
    <w:name w:val="No Spacing"/>
    <w:uiPriority w:val="1"/>
    <w:qFormat/>
    <w:rsid w:val="00FF5995"/>
    <w:rPr>
      <w:rFonts w:ascii="Calibri" w:hAnsi="Calibri"/>
      <w:sz w:val="22"/>
      <w:szCs w:val="22"/>
      <w:lang w:eastAsia="en-US"/>
    </w:rPr>
  </w:style>
  <w:style w:type="paragraph" w:customStyle="1" w:styleId="Preformat">
    <w:name w:val="Preformat"/>
    <w:uiPriority w:val="99"/>
    <w:rsid w:val="00FF5995"/>
    <w:pPr>
      <w:widowControl w:val="0"/>
      <w:suppressAutoHyphens/>
      <w:autoSpaceDE w:val="0"/>
    </w:pPr>
    <w:rPr>
      <w:rFonts w:ascii="Courier New" w:eastAsia="Arial" w:hAnsi="Courier New" w:cs="Courier New"/>
      <w:lang w:eastAsia="ar-SA"/>
    </w:rPr>
  </w:style>
  <w:style w:type="paragraph" w:customStyle="1" w:styleId="1f9">
    <w:name w:val="Стиль1"/>
    <w:basedOn w:val="a"/>
    <w:uiPriority w:val="99"/>
    <w:rsid w:val="00FF5995"/>
    <w:pPr>
      <w:keepNext/>
      <w:keepLines/>
      <w:suppressLineNumbers/>
      <w:tabs>
        <w:tab w:val="left" w:pos="480"/>
      </w:tabs>
      <w:suppressAutoHyphens/>
      <w:autoSpaceDE/>
      <w:autoSpaceDN/>
      <w:adjustRightInd/>
      <w:spacing w:after="60"/>
    </w:pPr>
    <w:rPr>
      <w:b/>
      <w:sz w:val="28"/>
      <w:szCs w:val="24"/>
      <w:lang w:eastAsia="ar-SA"/>
    </w:rPr>
  </w:style>
  <w:style w:type="paragraph" w:customStyle="1" w:styleId="2-11">
    <w:name w:val="содержание2-11"/>
    <w:basedOn w:val="a"/>
    <w:uiPriority w:val="99"/>
    <w:rsid w:val="00FF5995"/>
    <w:pPr>
      <w:widowControl/>
      <w:suppressAutoHyphens/>
      <w:autoSpaceDE/>
      <w:autoSpaceDN/>
      <w:adjustRightInd/>
      <w:spacing w:after="60"/>
      <w:jc w:val="both"/>
    </w:pPr>
    <w:rPr>
      <w:sz w:val="24"/>
      <w:szCs w:val="24"/>
      <w:lang w:eastAsia="ar-SA"/>
    </w:rPr>
  </w:style>
  <w:style w:type="paragraph" w:customStyle="1" w:styleId="220">
    <w:name w:val="Основной текст с отступом 22"/>
    <w:basedOn w:val="a"/>
    <w:uiPriority w:val="99"/>
    <w:rsid w:val="00FF5995"/>
    <w:pPr>
      <w:widowControl/>
      <w:suppressAutoHyphens/>
      <w:autoSpaceDE/>
      <w:autoSpaceDN/>
      <w:adjustRightInd/>
      <w:ind w:left="705"/>
      <w:jc w:val="both"/>
    </w:pPr>
    <w:rPr>
      <w:sz w:val="22"/>
      <w:szCs w:val="24"/>
      <w:lang w:eastAsia="ar-SA"/>
    </w:rPr>
  </w:style>
  <w:style w:type="paragraph" w:customStyle="1" w:styleId="Heading">
    <w:name w:val="Heading"/>
    <w:uiPriority w:val="99"/>
    <w:rsid w:val="00FF5995"/>
    <w:pPr>
      <w:widowControl w:val="0"/>
      <w:suppressAutoHyphens/>
      <w:autoSpaceDE w:val="0"/>
    </w:pPr>
    <w:rPr>
      <w:rFonts w:ascii="Arial" w:eastAsia="Arial" w:hAnsi="Arial" w:cs="Arial"/>
      <w:b/>
      <w:bCs/>
      <w:sz w:val="22"/>
      <w:szCs w:val="22"/>
      <w:lang w:eastAsia="ar-SA"/>
    </w:rPr>
  </w:style>
  <w:style w:type="paragraph" w:customStyle="1" w:styleId="affa">
    <w:name w:val="Заголовок таблицы"/>
    <w:basedOn w:val="aff1"/>
    <w:uiPriority w:val="99"/>
    <w:rsid w:val="00FF5995"/>
    <w:pPr>
      <w:spacing w:line="240" w:lineRule="auto"/>
      <w:jc w:val="center"/>
    </w:pPr>
    <w:rPr>
      <w:rFonts w:ascii="Times New Roman" w:hAnsi="Times New Roman" w:cs="Times New Roman"/>
      <w:b/>
      <w:bCs/>
      <w:kern w:val="0"/>
      <w:sz w:val="24"/>
      <w:szCs w:val="24"/>
    </w:rPr>
  </w:style>
  <w:style w:type="paragraph" w:customStyle="1" w:styleId="affb">
    <w:name w:val="Знак Знак Знак Знак Знак Знак Знак"/>
    <w:basedOn w:val="a"/>
    <w:uiPriority w:val="99"/>
    <w:rsid w:val="00FF5995"/>
    <w:pPr>
      <w:widowControl/>
      <w:autoSpaceDE/>
      <w:autoSpaceDN/>
      <w:adjustRightInd/>
      <w:spacing w:after="160" w:line="240" w:lineRule="exact"/>
    </w:pPr>
    <w:rPr>
      <w:rFonts w:ascii="Verdana" w:hAnsi="Verdana" w:cs="Verdana"/>
      <w:lang w:val="en-US" w:eastAsia="en-US"/>
    </w:rPr>
  </w:style>
  <w:style w:type="paragraph" w:customStyle="1" w:styleId="affc">
    <w:name w:val="Нормальный (таблица)"/>
    <w:basedOn w:val="a"/>
    <w:next w:val="a"/>
    <w:rsid w:val="00FF5995"/>
    <w:pPr>
      <w:jc w:val="both"/>
    </w:pPr>
    <w:rPr>
      <w:rFonts w:ascii="Arial" w:hAnsi="Arial" w:cs="Arial"/>
      <w:sz w:val="24"/>
      <w:szCs w:val="24"/>
    </w:rPr>
  </w:style>
  <w:style w:type="character" w:customStyle="1" w:styleId="WW8Num11z0">
    <w:name w:val="WW8Num11z0"/>
    <w:rsid w:val="00FF5995"/>
    <w:rPr>
      <w:rFonts w:ascii="Courier New" w:hAnsi="Courier New" w:cs="Courier New" w:hint="default"/>
    </w:rPr>
  </w:style>
  <w:style w:type="character" w:customStyle="1" w:styleId="WW8Num11z2">
    <w:name w:val="WW8Num11z2"/>
    <w:rsid w:val="00FF5995"/>
    <w:rPr>
      <w:rFonts w:ascii="Wingdings" w:hAnsi="Wingdings" w:hint="default"/>
    </w:rPr>
  </w:style>
  <w:style w:type="character" w:customStyle="1" w:styleId="WW8Num11z3">
    <w:name w:val="WW8Num11z3"/>
    <w:rsid w:val="00FF5995"/>
    <w:rPr>
      <w:rFonts w:ascii="Symbol" w:hAnsi="Symbol" w:hint="default"/>
    </w:rPr>
  </w:style>
  <w:style w:type="character" w:customStyle="1" w:styleId="WW8Num21z0">
    <w:name w:val="WW8Num21z0"/>
    <w:rsid w:val="00FF5995"/>
    <w:rPr>
      <w:rFonts w:ascii="Wingdings" w:hAnsi="Wingdings" w:hint="default"/>
    </w:rPr>
  </w:style>
  <w:style w:type="character" w:customStyle="1" w:styleId="WW8Num21z1">
    <w:name w:val="WW8Num21z1"/>
    <w:rsid w:val="00FF5995"/>
    <w:rPr>
      <w:rFonts w:ascii="Courier New" w:hAnsi="Courier New" w:cs="Courier New" w:hint="default"/>
    </w:rPr>
  </w:style>
  <w:style w:type="character" w:customStyle="1" w:styleId="WW8Num21z3">
    <w:name w:val="WW8Num21z3"/>
    <w:rsid w:val="00FF5995"/>
    <w:rPr>
      <w:rFonts w:ascii="Symbol" w:hAnsi="Symbol" w:hint="default"/>
    </w:rPr>
  </w:style>
  <w:style w:type="character" w:customStyle="1" w:styleId="WW8Num25z0">
    <w:name w:val="WW8Num25z0"/>
    <w:rsid w:val="00FF5995"/>
    <w:rPr>
      <w:rFonts w:ascii="Times New Roman" w:eastAsia="Times New Roman" w:hAnsi="Times New Roman" w:cs="Times New Roman" w:hint="default"/>
    </w:rPr>
  </w:style>
  <w:style w:type="character" w:customStyle="1" w:styleId="WW8Num25z2">
    <w:name w:val="WW8Num25z2"/>
    <w:rsid w:val="00FF5995"/>
    <w:rPr>
      <w:rFonts w:ascii="Wingdings" w:hAnsi="Wingdings" w:hint="default"/>
    </w:rPr>
  </w:style>
  <w:style w:type="character" w:customStyle="1" w:styleId="WW8Num25z3">
    <w:name w:val="WW8Num25z3"/>
    <w:rsid w:val="00FF5995"/>
    <w:rPr>
      <w:rFonts w:ascii="Symbol" w:hAnsi="Symbol" w:hint="default"/>
    </w:rPr>
  </w:style>
  <w:style w:type="character" w:customStyle="1" w:styleId="WW8Num25z4">
    <w:name w:val="WW8Num25z4"/>
    <w:rsid w:val="00FF5995"/>
    <w:rPr>
      <w:rFonts w:ascii="Courier New" w:hAnsi="Courier New" w:cs="Courier New" w:hint="default"/>
    </w:rPr>
  </w:style>
  <w:style w:type="character" w:customStyle="1" w:styleId="WW8Num26z0">
    <w:name w:val="WW8Num26z0"/>
    <w:rsid w:val="00FF5995"/>
    <w:rPr>
      <w:rFonts w:ascii="Symbol" w:hAnsi="Symbol" w:hint="default"/>
    </w:rPr>
  </w:style>
  <w:style w:type="character" w:customStyle="1" w:styleId="WW8Num26z1">
    <w:name w:val="WW8Num26z1"/>
    <w:rsid w:val="00FF5995"/>
    <w:rPr>
      <w:rFonts w:ascii="Wingdings" w:hAnsi="Wingdings" w:hint="default"/>
    </w:rPr>
  </w:style>
  <w:style w:type="character" w:customStyle="1" w:styleId="WW8Num26z2">
    <w:name w:val="WW8Num26z2"/>
    <w:rsid w:val="00FF5995"/>
    <w:rPr>
      <w:rFonts w:ascii="Times New Roman" w:eastAsia="Times New Roman" w:hAnsi="Times New Roman" w:cs="Times New Roman" w:hint="default"/>
    </w:rPr>
  </w:style>
  <w:style w:type="character" w:customStyle="1" w:styleId="WW8Num26z4">
    <w:name w:val="WW8Num26z4"/>
    <w:rsid w:val="00FF5995"/>
    <w:rPr>
      <w:rFonts w:ascii="Courier New" w:hAnsi="Courier New" w:cs="Courier New" w:hint="default"/>
    </w:rPr>
  </w:style>
  <w:style w:type="character" w:customStyle="1" w:styleId="WW8Num29z0">
    <w:name w:val="WW8Num29z0"/>
    <w:rsid w:val="00FF5995"/>
    <w:rPr>
      <w:rFonts w:ascii="Times New Roman" w:eastAsia="Times New Roman" w:hAnsi="Times New Roman" w:cs="Times New Roman" w:hint="default"/>
    </w:rPr>
  </w:style>
  <w:style w:type="character" w:customStyle="1" w:styleId="WW8Num29z1">
    <w:name w:val="WW8Num29z1"/>
    <w:rsid w:val="00FF5995"/>
    <w:rPr>
      <w:rFonts w:ascii="Courier New" w:hAnsi="Courier New" w:cs="Courier New" w:hint="default"/>
    </w:rPr>
  </w:style>
  <w:style w:type="character" w:customStyle="1" w:styleId="WW8Num29z2">
    <w:name w:val="WW8Num29z2"/>
    <w:rsid w:val="00FF5995"/>
    <w:rPr>
      <w:rFonts w:ascii="Wingdings" w:hAnsi="Wingdings" w:hint="default"/>
    </w:rPr>
  </w:style>
  <w:style w:type="character" w:customStyle="1" w:styleId="WW8Num29z3">
    <w:name w:val="WW8Num29z3"/>
    <w:rsid w:val="00FF5995"/>
    <w:rPr>
      <w:rFonts w:ascii="Symbol" w:hAnsi="Symbol" w:hint="default"/>
    </w:rPr>
  </w:style>
  <w:style w:type="character" w:customStyle="1" w:styleId="WW8Num32z0">
    <w:name w:val="WW8Num32z0"/>
    <w:rsid w:val="00FF5995"/>
    <w:rPr>
      <w:rFonts w:ascii="Times New Roman" w:eastAsia="Times New Roman" w:hAnsi="Times New Roman" w:cs="Times New Roman" w:hint="default"/>
    </w:rPr>
  </w:style>
  <w:style w:type="character" w:customStyle="1" w:styleId="WW8Num32z1">
    <w:name w:val="WW8Num32z1"/>
    <w:rsid w:val="00FF5995"/>
    <w:rPr>
      <w:rFonts w:ascii="Wingdings" w:hAnsi="Wingdings" w:hint="default"/>
    </w:rPr>
  </w:style>
  <w:style w:type="character" w:customStyle="1" w:styleId="WW8Num32z2">
    <w:name w:val="WW8Num32z2"/>
    <w:rsid w:val="00FF5995"/>
    <w:rPr>
      <w:rFonts w:ascii="Times New Roman" w:hAnsi="Times New Roman" w:cs="Times New Roman" w:hint="default"/>
    </w:rPr>
  </w:style>
  <w:style w:type="character" w:customStyle="1" w:styleId="WW8Num32z3">
    <w:name w:val="WW8Num32z3"/>
    <w:rsid w:val="00FF5995"/>
    <w:rPr>
      <w:rFonts w:ascii="Symbol" w:hAnsi="Symbol" w:hint="default"/>
    </w:rPr>
  </w:style>
  <w:style w:type="character" w:customStyle="1" w:styleId="WW8Num32z4">
    <w:name w:val="WW8Num32z4"/>
    <w:rsid w:val="00FF5995"/>
    <w:rPr>
      <w:rFonts w:ascii="Courier New" w:hAnsi="Courier New" w:cs="Courier New" w:hint="default"/>
    </w:rPr>
  </w:style>
  <w:style w:type="character" w:customStyle="1" w:styleId="WW8Num33z1">
    <w:name w:val="WW8Num33z1"/>
    <w:rsid w:val="00FF5995"/>
    <w:rPr>
      <w:b w:val="0"/>
      <w:bCs w:val="0"/>
    </w:rPr>
  </w:style>
  <w:style w:type="character" w:customStyle="1" w:styleId="WW8Num42z0">
    <w:name w:val="WW8Num42z0"/>
    <w:rsid w:val="00FF5995"/>
    <w:rPr>
      <w:b/>
      <w:bCs w:val="0"/>
      <w:i w:val="0"/>
      <w:iCs w:val="0"/>
    </w:rPr>
  </w:style>
  <w:style w:type="character" w:customStyle="1" w:styleId="WW8Num46z0">
    <w:name w:val="WW8Num46z0"/>
    <w:rsid w:val="00FF5995"/>
    <w:rPr>
      <w:sz w:val="20"/>
      <w:szCs w:val="20"/>
    </w:rPr>
  </w:style>
  <w:style w:type="character" w:customStyle="1" w:styleId="affd">
    <w:name w:val="Символ сноски"/>
    <w:rsid w:val="00FF5995"/>
    <w:rPr>
      <w:vertAlign w:val="superscript"/>
    </w:rPr>
  </w:style>
  <w:style w:type="character" w:customStyle="1" w:styleId="affe">
    <w:name w:val="Символы концевой сноски"/>
    <w:rsid w:val="00FF5995"/>
  </w:style>
  <w:style w:type="character" w:customStyle="1" w:styleId="11pt">
    <w:name w:val="Основной текст + 11 pt"/>
    <w:aliases w:val="Малые прописные"/>
    <w:uiPriority w:val="99"/>
    <w:rsid w:val="00FF5995"/>
    <w:rPr>
      <w:rFonts w:ascii="Calibri" w:hAnsi="Calibri" w:cs="Calibri" w:hint="default"/>
      <w:smallCaps/>
      <w:spacing w:val="0"/>
      <w:sz w:val="22"/>
      <w:szCs w:val="22"/>
    </w:rPr>
  </w:style>
  <w:style w:type="character" w:customStyle="1" w:styleId="afff">
    <w:name w:val="Гипертекстовая ссылка"/>
    <w:uiPriority w:val="99"/>
    <w:rsid w:val="00FF5995"/>
    <w:rPr>
      <w:b/>
      <w:bCs/>
      <w:color w:val="008000"/>
      <w:sz w:val="22"/>
      <w:szCs w:val="22"/>
    </w:rPr>
  </w:style>
  <w:style w:type="character" w:customStyle="1" w:styleId="highlighthighlightactive">
    <w:name w:val="highlight highlight_active"/>
    <w:uiPriority w:val="99"/>
    <w:rsid w:val="00FF5995"/>
    <w:rPr>
      <w:rFonts w:ascii="Times New Roman" w:hAnsi="Times New Roman" w:cs="Times New Roman" w:hint="default"/>
    </w:rPr>
  </w:style>
  <w:style w:type="table" w:customStyle="1" w:styleId="1fa">
    <w:name w:val="Сетка таблицы1"/>
    <w:basedOn w:val="a1"/>
    <w:next w:val="af0"/>
    <w:uiPriority w:val="59"/>
    <w:rsid w:val="00FF599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Document Map"/>
    <w:basedOn w:val="a"/>
    <w:link w:val="27"/>
    <w:rsid w:val="00FF5995"/>
    <w:rPr>
      <w:rFonts w:ascii="Tahoma" w:hAnsi="Tahoma" w:cs="Tahoma"/>
      <w:sz w:val="16"/>
      <w:szCs w:val="16"/>
    </w:rPr>
  </w:style>
  <w:style w:type="character" w:customStyle="1" w:styleId="27">
    <w:name w:val="Схема документа Знак2"/>
    <w:link w:val="aff7"/>
    <w:rsid w:val="00FF5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1711">
      <w:bodyDiv w:val="1"/>
      <w:marLeft w:val="0"/>
      <w:marRight w:val="0"/>
      <w:marTop w:val="0"/>
      <w:marBottom w:val="0"/>
      <w:divBdr>
        <w:top w:val="none" w:sz="0" w:space="0" w:color="auto"/>
        <w:left w:val="none" w:sz="0" w:space="0" w:color="auto"/>
        <w:bottom w:val="none" w:sz="0" w:space="0" w:color="auto"/>
        <w:right w:val="none" w:sz="0" w:space="0" w:color="auto"/>
      </w:divBdr>
    </w:div>
    <w:div w:id="88359271">
      <w:bodyDiv w:val="1"/>
      <w:marLeft w:val="0"/>
      <w:marRight w:val="0"/>
      <w:marTop w:val="0"/>
      <w:marBottom w:val="0"/>
      <w:divBdr>
        <w:top w:val="none" w:sz="0" w:space="0" w:color="auto"/>
        <w:left w:val="none" w:sz="0" w:space="0" w:color="auto"/>
        <w:bottom w:val="none" w:sz="0" w:space="0" w:color="auto"/>
        <w:right w:val="none" w:sz="0" w:space="0" w:color="auto"/>
      </w:divBdr>
    </w:div>
    <w:div w:id="332997471">
      <w:bodyDiv w:val="1"/>
      <w:marLeft w:val="0"/>
      <w:marRight w:val="0"/>
      <w:marTop w:val="0"/>
      <w:marBottom w:val="0"/>
      <w:divBdr>
        <w:top w:val="none" w:sz="0" w:space="0" w:color="auto"/>
        <w:left w:val="none" w:sz="0" w:space="0" w:color="auto"/>
        <w:bottom w:val="none" w:sz="0" w:space="0" w:color="auto"/>
        <w:right w:val="none" w:sz="0" w:space="0" w:color="auto"/>
      </w:divBdr>
    </w:div>
    <w:div w:id="1114251125">
      <w:bodyDiv w:val="1"/>
      <w:marLeft w:val="0"/>
      <w:marRight w:val="0"/>
      <w:marTop w:val="0"/>
      <w:marBottom w:val="0"/>
      <w:divBdr>
        <w:top w:val="none" w:sz="0" w:space="0" w:color="auto"/>
        <w:left w:val="none" w:sz="0" w:space="0" w:color="auto"/>
        <w:bottom w:val="none" w:sz="0" w:space="0" w:color="auto"/>
        <w:right w:val="none" w:sz="0" w:space="0" w:color="auto"/>
      </w:divBdr>
    </w:div>
    <w:div w:id="1272980062">
      <w:bodyDiv w:val="1"/>
      <w:marLeft w:val="0"/>
      <w:marRight w:val="0"/>
      <w:marTop w:val="0"/>
      <w:marBottom w:val="0"/>
      <w:divBdr>
        <w:top w:val="none" w:sz="0" w:space="0" w:color="auto"/>
        <w:left w:val="none" w:sz="0" w:space="0" w:color="auto"/>
        <w:bottom w:val="none" w:sz="0" w:space="0" w:color="auto"/>
        <w:right w:val="none" w:sz="0" w:space="0" w:color="auto"/>
      </w:divBdr>
    </w:div>
    <w:div w:id="160506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FE572C261E5348B88C61AB9598B9F4F5B461574EF1AB48F361099E035E51DA3A1ABD569956A8691nAA0F"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FE572C261E5348B88C61AB9598B9F4F5B46157DEB1BB48F361099E035E51DA3A1ABD56D94n6A9F" TargetMode="External"/><Relationship Id="rId17" Type="http://schemas.openxmlformats.org/officeDocument/2006/relationships/hyperlink" Target="http://www.torgi.gov.ru" TargetMode="External"/><Relationship Id="rId25" Type="http://schemas.openxmlformats.org/officeDocument/2006/relationships/hyperlink" Target="mailto:si@mail.orb.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file:///C:\Users\User\Documents\&#1054;&#1090;&#1082;&#1088;&#1099;&#1090;&#1099;&#1081;%20&#1082;&#1086;&#1085;&#1082;&#1091;&#1088;&#1089;%20&#1087;&#1086;%20&#1091;&#1087;&#1088;&#1072;&#1074;&#1083;&#1077;&#1085;&#1080;&#1102;\&#1050;&#1054;&#1053;&#1050;&#1059;&#1056;&#1057;\&#1050;&#1086;&#1085;&#1082;&#1091;&#1088;&#1089;&#1085;&#1072;&#1103;%20&#1076;&#1086;&#1082;&#1091;&#1084;&#1077;&#1085;&#1090;&#1072;&#1094;&#1080;&#1103;%20&#1057;&#1086;&#1088;&#1086;&#1095;&#1080;&#1085;&#1089;&#1082;.doc" TargetMode="External"/><Relationship Id="rId29" Type="http://schemas.openxmlformats.org/officeDocument/2006/relationships/hyperlink" Target="consultantplus://offline/ref=EE7561C7E8B754570BDF52675AAD122262822309C4C94434E842A0FDE100CD0D3DDD2C38EA1C64ABh9J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consultantplus://offline/ref=E7BD443BD8ED472F076C528366C84F168697F5D0D56DA2EC7FF3A2603E623A200835F5A23FA260D9I2KBE"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AFB0D225FEFC0A29D012071C8939A5D3E3A8943DDCBE8373FF973C3F6533EA795DE05F5791D00A6D66d8F" TargetMode="External"/><Relationship Id="rId10" Type="http://schemas.openxmlformats.org/officeDocument/2006/relationships/hyperlink" Target="http://www.torgi.gov.ru" TargetMode="External"/><Relationship Id="rId19" Type="http://schemas.openxmlformats.org/officeDocument/2006/relationships/hyperlink" Target="consultantplus://offline/ref=EE7561C7E8B754570BDF52675AAD122262822309C4C94434E842A0FDE100CD0D3DDD2C38EA1C64ABh9J4F" TargetMode="External"/><Relationship Id="rId31" Type="http://schemas.openxmlformats.org/officeDocument/2006/relationships/hyperlink" Target="consultantplus://offline/ref=E7BD443BD8ED472F076C528366C84F168697F5D9D16CA2EC7FF3A2603E623A200835F5A63EIAK1E" TargetMode="External"/><Relationship Id="rId4" Type="http://schemas.openxmlformats.org/officeDocument/2006/relationships/webSettings" Target="webSettings.xml"/><Relationship Id="rId9" Type="http://schemas.openxmlformats.org/officeDocument/2006/relationships/hyperlink" Target="mailto:si@mail.orb.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consultantplus://offline/ref=AFB0D225FEFC0A29D012071C8939A5D3E3A89434D8BF8373FF973C3F6533EA795DE05F53906Dd3F" TargetMode="External"/><Relationship Id="rId30" Type="http://schemas.openxmlformats.org/officeDocument/2006/relationships/hyperlink" Target="consultantplus://offline/ref=627E48827E9463454242639217F96D0CD0F0FCDAC3D6FB791A4C8BBE8F7566433FA671A254FE22C5tBq9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18939</Words>
  <Characters>107955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126641</CharactersWithSpaces>
  <SharedDoc>false</SharedDoc>
  <HLinks>
    <vt:vector size="150" baseType="variant">
      <vt:variant>
        <vt:i4>2883632</vt:i4>
      </vt:variant>
      <vt:variant>
        <vt:i4>72</vt:i4>
      </vt:variant>
      <vt:variant>
        <vt:i4>0</vt:i4>
      </vt:variant>
      <vt:variant>
        <vt:i4>5</vt:i4>
      </vt:variant>
      <vt:variant>
        <vt:lpwstr>consultantplus://offline/ref=E7BD443BD8ED472F076C528366C84F168697F5D0D56DA2EC7FF3A2603E623A200835F5A23FA260D9I2KBE</vt:lpwstr>
      </vt:variant>
      <vt:variant>
        <vt:lpwstr/>
      </vt:variant>
      <vt:variant>
        <vt:i4>2031622</vt:i4>
      </vt:variant>
      <vt:variant>
        <vt:i4>69</vt:i4>
      </vt:variant>
      <vt:variant>
        <vt:i4>0</vt:i4>
      </vt:variant>
      <vt:variant>
        <vt:i4>5</vt:i4>
      </vt:variant>
      <vt:variant>
        <vt:lpwstr>consultantplus://offline/ref=E7BD443BD8ED472F076C528366C84F168697F5D9D16CA2EC7FF3A2603E623A200835F5A63EIAK1E</vt:lpwstr>
      </vt:variant>
      <vt:variant>
        <vt:lpwstr/>
      </vt:variant>
      <vt:variant>
        <vt:i4>7995442</vt:i4>
      </vt:variant>
      <vt:variant>
        <vt:i4>66</vt:i4>
      </vt:variant>
      <vt:variant>
        <vt:i4>0</vt:i4>
      </vt:variant>
      <vt:variant>
        <vt:i4>5</vt:i4>
      </vt:variant>
      <vt:variant>
        <vt:lpwstr>consultantplus://offline/ref=627E48827E9463454242639217F96D0CD0F0FCDAC3D6FB791A4C8BBE8F7566433FA671A254FE22C5tBq9F</vt:lpwstr>
      </vt:variant>
      <vt:variant>
        <vt:lpwstr/>
      </vt:variant>
      <vt:variant>
        <vt:i4>3014757</vt:i4>
      </vt:variant>
      <vt:variant>
        <vt:i4>63</vt:i4>
      </vt:variant>
      <vt:variant>
        <vt:i4>0</vt:i4>
      </vt:variant>
      <vt:variant>
        <vt:i4>5</vt:i4>
      </vt:variant>
      <vt:variant>
        <vt:lpwstr>consultantplus://offline/ref=EE7561C7E8B754570BDF52675AAD122262822309C4C94434E842A0FDE100CD0D3DDD2C38EA1C64ABh9J4F</vt:lpwstr>
      </vt:variant>
      <vt:variant>
        <vt:lpwstr/>
      </vt:variant>
      <vt:variant>
        <vt:i4>7929958</vt:i4>
      </vt:variant>
      <vt:variant>
        <vt:i4>60</vt:i4>
      </vt:variant>
      <vt:variant>
        <vt:i4>0</vt:i4>
      </vt:variant>
      <vt:variant>
        <vt:i4>5</vt:i4>
      </vt:variant>
      <vt:variant>
        <vt:lpwstr>consultantplus://offline/ref=AFB0D225FEFC0A29D012071C8939A5D3E3A8943DDCBE8373FF973C3F6533EA795DE05F5791D00A6D66d8F</vt:lpwstr>
      </vt:variant>
      <vt:variant>
        <vt:lpwstr/>
      </vt:variant>
      <vt:variant>
        <vt:i4>1769479</vt:i4>
      </vt:variant>
      <vt:variant>
        <vt:i4>57</vt:i4>
      </vt:variant>
      <vt:variant>
        <vt:i4>0</vt:i4>
      </vt:variant>
      <vt:variant>
        <vt:i4>5</vt:i4>
      </vt:variant>
      <vt:variant>
        <vt:lpwstr>consultantplus://offline/ref=AFB0D225FEFC0A29D012071C8939A5D3E3A89434D8BF8373FF973C3F6533EA795DE05F53906Dd3F</vt:lpwstr>
      </vt:variant>
      <vt:variant>
        <vt:lpwstr/>
      </vt:variant>
      <vt:variant>
        <vt:i4>524354</vt:i4>
      </vt:variant>
      <vt:variant>
        <vt:i4>54</vt:i4>
      </vt:variant>
      <vt:variant>
        <vt:i4>0</vt:i4>
      </vt:variant>
      <vt:variant>
        <vt:i4>5</vt:i4>
      </vt:variant>
      <vt:variant>
        <vt:lpwstr>http://www.torgi.gov.ru/</vt:lpwstr>
      </vt:variant>
      <vt:variant>
        <vt:lpwstr/>
      </vt:variant>
      <vt:variant>
        <vt:i4>2293845</vt:i4>
      </vt:variant>
      <vt:variant>
        <vt:i4>51</vt:i4>
      </vt:variant>
      <vt:variant>
        <vt:i4>0</vt:i4>
      </vt:variant>
      <vt:variant>
        <vt:i4>5</vt:i4>
      </vt:variant>
      <vt:variant>
        <vt:lpwstr>mailto:si@mail.orb.ru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69664779</vt:i4>
      </vt:variant>
      <vt:variant>
        <vt:i4>36</vt:i4>
      </vt:variant>
      <vt:variant>
        <vt:i4>0</vt:i4>
      </vt:variant>
      <vt:variant>
        <vt:i4>5</vt:i4>
      </vt:variant>
      <vt:variant>
        <vt:lpwstr>C:\Users\User\Documents\Открытый конкурс по управлению\КОНКУРС\Конкурсная документация Сорочинск.doc</vt:lpwstr>
      </vt:variant>
      <vt:variant>
        <vt:lpwstr>_РАЗДЕЛ_I.3_ИНФОРМАЦИОННАЯ_КАРТА КОН</vt:lpwstr>
      </vt:variant>
      <vt:variant>
        <vt:i4>3014757</vt:i4>
      </vt:variant>
      <vt:variant>
        <vt:i4>33</vt:i4>
      </vt:variant>
      <vt:variant>
        <vt:i4>0</vt:i4>
      </vt:variant>
      <vt:variant>
        <vt:i4>5</vt:i4>
      </vt:variant>
      <vt:variant>
        <vt:lpwstr>consultantplus://offline/ref=EE7561C7E8B754570BDF52675AAD122262822309C4C94434E842A0FDE100CD0D3DDD2C38EA1C64ABh9J4F</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7733352</vt:i4>
      </vt:variant>
      <vt:variant>
        <vt:i4>15</vt:i4>
      </vt:variant>
      <vt:variant>
        <vt:i4>0</vt:i4>
      </vt:variant>
      <vt:variant>
        <vt:i4>5</vt:i4>
      </vt:variant>
      <vt:variant>
        <vt:lpwstr>consultantplus://offline/ref=7FE572C261E5348B88C61AB9598B9F4F5B461574EF1AB48F361099E035E51DA3A1ABD569956A8691nAA0F</vt:lpwstr>
      </vt:variant>
      <vt:variant>
        <vt:lpwstr/>
      </vt:variant>
      <vt:variant>
        <vt:i4>4259931</vt:i4>
      </vt:variant>
      <vt:variant>
        <vt:i4>12</vt:i4>
      </vt:variant>
      <vt:variant>
        <vt:i4>0</vt:i4>
      </vt:variant>
      <vt:variant>
        <vt:i4>5</vt:i4>
      </vt:variant>
      <vt:variant>
        <vt:lpwstr>consultantplus://offline/ref=7FE572C261E5348B88C61AB9598B9F4F5B46157DEB1BB48F361099E035E51DA3A1ABD56D94n6A9F</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2293845</vt:i4>
      </vt:variant>
      <vt:variant>
        <vt:i4>3</vt:i4>
      </vt:variant>
      <vt:variant>
        <vt:i4>0</vt:i4>
      </vt:variant>
      <vt:variant>
        <vt:i4>5</vt:i4>
      </vt:variant>
      <vt:variant>
        <vt:lpwstr>mailto:si@mail.orb.ru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kretininyum</dc:creator>
  <cp:keywords/>
  <dc:description/>
  <cp:lastModifiedBy>-</cp:lastModifiedBy>
  <cp:revision>2</cp:revision>
  <cp:lastPrinted>2018-12-24T12:10:00Z</cp:lastPrinted>
  <dcterms:created xsi:type="dcterms:W3CDTF">2018-12-25T12:39:00Z</dcterms:created>
  <dcterms:modified xsi:type="dcterms:W3CDTF">2018-12-25T12:39:00Z</dcterms:modified>
</cp:coreProperties>
</file>